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6824" w14:textId="77777777" w:rsidR="00E525C9" w:rsidRPr="009527D4" w:rsidRDefault="009527D4">
      <w:pPr>
        <w:pStyle w:val="Standard"/>
        <w:ind w:firstLine="318"/>
        <w:jc w:val="center"/>
        <w:rPr>
          <w:rFonts w:ascii="Arial" w:hAnsi="Arial" w:cs="Arial"/>
          <w:b/>
          <w:bCs/>
          <w:sz w:val="22"/>
          <w:szCs w:val="22"/>
          <w:shd w:val="clear" w:color="auto" w:fill="FFFFFF"/>
        </w:rPr>
      </w:pPr>
      <w:r w:rsidRPr="009527D4">
        <w:rPr>
          <w:rFonts w:ascii="Arial" w:hAnsi="Arial" w:cs="Arial"/>
          <w:b/>
          <w:bCs/>
          <w:sz w:val="22"/>
          <w:szCs w:val="22"/>
          <w:shd w:val="clear" w:color="auto" w:fill="FFFFFF"/>
        </w:rPr>
        <w:t xml:space="preserve">(FAVOR ENVIAR E-MAIL: </w:t>
      </w:r>
      <w:r w:rsidRPr="009527D4">
        <w:rPr>
          <w:rFonts w:ascii="Arial" w:eastAsia="ArialMT" w:hAnsi="Arial" w:cs="Arial"/>
          <w:b/>
          <w:bCs/>
          <w:sz w:val="22"/>
          <w:szCs w:val="22"/>
        </w:rPr>
        <w:t>licitacao</w:t>
      </w:r>
      <w:r w:rsidRPr="009527D4">
        <w:rPr>
          <w:rFonts w:ascii="Arial" w:hAnsi="Arial" w:cs="Arial"/>
          <w:b/>
          <w:bCs/>
          <w:sz w:val="22"/>
          <w:szCs w:val="22"/>
          <w:shd w:val="clear" w:color="auto" w:fill="FFFFFF"/>
        </w:rPr>
        <w:t>@caugo.gov.br)</w:t>
      </w:r>
    </w:p>
    <w:p w14:paraId="7C93E2F3" w14:textId="77777777" w:rsidR="00E525C9" w:rsidRPr="009527D4" w:rsidRDefault="00E525C9">
      <w:pPr>
        <w:pStyle w:val="Standard"/>
        <w:jc w:val="center"/>
        <w:rPr>
          <w:rFonts w:ascii="Arial" w:hAnsi="Arial" w:cs="Arial"/>
          <w:b/>
          <w:bCs/>
          <w:sz w:val="22"/>
          <w:szCs w:val="22"/>
          <w:shd w:val="clear" w:color="auto" w:fill="FFFFFF"/>
        </w:rPr>
      </w:pPr>
    </w:p>
    <w:p w14:paraId="5076751E" w14:textId="79C2C3FA" w:rsidR="00E525C9" w:rsidRPr="009527D4" w:rsidRDefault="009527D4">
      <w:pPr>
        <w:pStyle w:val="Standard"/>
        <w:jc w:val="center"/>
        <w:rPr>
          <w:rFonts w:ascii="Arial" w:hAnsi="Arial" w:cs="Arial"/>
          <w:b/>
          <w:bCs/>
          <w:sz w:val="22"/>
          <w:szCs w:val="22"/>
          <w:shd w:val="clear" w:color="auto" w:fill="FFFFFF"/>
        </w:rPr>
      </w:pPr>
      <w:r w:rsidRPr="009527D4">
        <w:rPr>
          <w:rFonts w:ascii="Arial" w:hAnsi="Arial" w:cs="Arial"/>
          <w:b/>
          <w:bCs/>
          <w:sz w:val="22"/>
          <w:szCs w:val="22"/>
          <w:shd w:val="clear" w:color="auto" w:fill="FFFFFF"/>
        </w:rPr>
        <w:t xml:space="preserve">RECIBO DO EDITAL DO PREGÃO PRESENCIAL nº </w:t>
      </w:r>
      <w:r w:rsidR="00B9603B">
        <w:rPr>
          <w:rFonts w:ascii="Arial" w:hAnsi="Arial" w:cs="Arial"/>
          <w:b/>
          <w:bCs/>
          <w:sz w:val="22"/>
          <w:szCs w:val="22"/>
          <w:shd w:val="clear" w:color="auto" w:fill="FFFFFF"/>
        </w:rPr>
        <w:t>05/2020</w:t>
      </w:r>
    </w:p>
    <w:p w14:paraId="6B77EF04" w14:textId="77777777" w:rsidR="00E525C9" w:rsidRPr="009527D4" w:rsidRDefault="00E525C9">
      <w:pPr>
        <w:pStyle w:val="Standard"/>
        <w:jc w:val="center"/>
        <w:rPr>
          <w:rFonts w:ascii="Arial" w:hAnsi="Arial" w:cs="Arial"/>
          <w:sz w:val="22"/>
          <w:szCs w:val="22"/>
          <w:shd w:val="clear" w:color="auto" w:fill="FFFF00"/>
        </w:rPr>
      </w:pPr>
    </w:p>
    <w:p w14:paraId="7319549A" w14:textId="77777777" w:rsidR="00E525C9" w:rsidRPr="009527D4" w:rsidRDefault="00E525C9">
      <w:pPr>
        <w:pStyle w:val="Standard"/>
        <w:jc w:val="center"/>
        <w:rPr>
          <w:rFonts w:ascii="Arial" w:hAnsi="Arial" w:cs="Arial"/>
          <w:sz w:val="22"/>
          <w:szCs w:val="22"/>
          <w:shd w:val="clear" w:color="auto" w:fill="FFFF00"/>
        </w:rPr>
      </w:pPr>
    </w:p>
    <w:p w14:paraId="2DCF845E" w14:textId="77777777" w:rsidR="00E525C9" w:rsidRPr="009527D4" w:rsidRDefault="009527D4">
      <w:pPr>
        <w:pStyle w:val="Standard"/>
        <w:jc w:val="both"/>
        <w:rPr>
          <w:rFonts w:ascii="Arial" w:eastAsia="ArialMT" w:hAnsi="Arial" w:cs="Arial"/>
          <w:sz w:val="22"/>
          <w:szCs w:val="22"/>
          <w:shd w:val="clear" w:color="auto" w:fill="FFFFFF"/>
        </w:rPr>
      </w:pPr>
      <w:r w:rsidRPr="009527D4">
        <w:rPr>
          <w:rFonts w:ascii="Arial" w:eastAsia="ArialMT" w:hAnsi="Arial" w:cs="Arial"/>
          <w:sz w:val="22"/>
          <w:szCs w:val="22"/>
          <w:shd w:val="clear" w:color="auto" w:fill="FFFFFF"/>
        </w:rPr>
        <w:t xml:space="preserve">Para editais retirados através do site www.caugo.org.br, o interessado em participar deste pregão deverá, para possibilitar comunicações consideradas importantes por parte do(a) Pregoeiro(a), informar à Comissão Permanente de Licitações, pelo e-mail </w:t>
      </w:r>
      <w:r w:rsidRPr="009527D4">
        <w:rPr>
          <w:rFonts w:ascii="Arial" w:eastAsia="ArialMT" w:hAnsi="Arial" w:cs="Arial"/>
          <w:sz w:val="22"/>
          <w:szCs w:val="22"/>
        </w:rPr>
        <w:t>licitacao</w:t>
      </w:r>
      <w:r w:rsidRPr="009527D4">
        <w:rPr>
          <w:rFonts w:ascii="Arial" w:hAnsi="Arial" w:cs="Arial"/>
          <w:sz w:val="22"/>
          <w:szCs w:val="22"/>
          <w:shd w:val="clear" w:color="auto" w:fill="FFFFFF"/>
        </w:rPr>
        <w:t>@caugo.gov.br</w:t>
      </w:r>
      <w:r w:rsidRPr="009527D4">
        <w:rPr>
          <w:rFonts w:ascii="Arial" w:eastAsia="ArialMT" w:hAnsi="Arial" w:cs="Arial"/>
          <w:sz w:val="22"/>
          <w:szCs w:val="22"/>
          <w:shd w:val="clear" w:color="auto" w:fill="FFFFFF"/>
        </w:rPr>
        <w:t>, os seguintes dados:</w:t>
      </w:r>
    </w:p>
    <w:p w14:paraId="0D15DDB2" w14:textId="77777777" w:rsidR="00E525C9" w:rsidRPr="009527D4" w:rsidRDefault="00E525C9">
      <w:pPr>
        <w:pStyle w:val="Standard"/>
        <w:spacing w:before="57" w:after="57"/>
        <w:rPr>
          <w:rFonts w:ascii="Arial" w:hAnsi="Arial" w:cs="Arial"/>
          <w:sz w:val="22"/>
          <w:szCs w:val="22"/>
          <w:shd w:val="clear" w:color="auto" w:fill="FFFFFF"/>
        </w:rPr>
      </w:pPr>
    </w:p>
    <w:p w14:paraId="1AE6BD73" w14:textId="77777777" w:rsidR="00E525C9" w:rsidRPr="009527D4" w:rsidRDefault="00E525C9">
      <w:pPr>
        <w:pStyle w:val="Standard"/>
        <w:spacing w:before="57" w:after="57"/>
        <w:rPr>
          <w:rFonts w:ascii="Arial" w:hAnsi="Arial" w:cs="Arial"/>
          <w:sz w:val="22"/>
          <w:szCs w:val="22"/>
          <w:shd w:val="clear" w:color="auto" w:fill="FFFFFF"/>
        </w:rPr>
      </w:pPr>
    </w:p>
    <w:p w14:paraId="20FE98B4" w14:textId="57F27053" w:rsidR="00E525C9" w:rsidRPr="009527D4" w:rsidRDefault="009527D4">
      <w:pPr>
        <w:pStyle w:val="Standard"/>
        <w:spacing w:before="57" w:after="57"/>
        <w:jc w:val="center"/>
        <w:rPr>
          <w:rFonts w:ascii="Arial" w:hAnsi="Arial" w:cs="Arial"/>
          <w:sz w:val="22"/>
          <w:szCs w:val="22"/>
        </w:rPr>
      </w:pPr>
      <w:r w:rsidRPr="009527D4">
        <w:rPr>
          <w:rFonts w:ascii="Arial" w:hAnsi="Arial" w:cs="Arial"/>
          <w:b/>
          <w:bCs/>
          <w:sz w:val="22"/>
          <w:szCs w:val="22"/>
          <w:shd w:val="clear" w:color="auto" w:fill="FFFFFF"/>
        </w:rPr>
        <w:t xml:space="preserve">PREGÃO PRESENCIAL Nº </w:t>
      </w:r>
      <w:r w:rsidR="00B9603B">
        <w:rPr>
          <w:rFonts w:ascii="Arial" w:hAnsi="Arial" w:cs="Arial"/>
          <w:b/>
          <w:bCs/>
          <w:sz w:val="22"/>
          <w:szCs w:val="22"/>
          <w:shd w:val="clear" w:color="auto" w:fill="FFFFFF"/>
        </w:rPr>
        <w:t>05/2020</w:t>
      </w:r>
    </w:p>
    <w:p w14:paraId="62350682" w14:textId="77777777" w:rsidR="00E525C9" w:rsidRPr="009527D4" w:rsidRDefault="00E525C9">
      <w:pPr>
        <w:pStyle w:val="Standard"/>
        <w:spacing w:before="57" w:after="57"/>
        <w:jc w:val="center"/>
        <w:rPr>
          <w:rFonts w:ascii="Arial" w:hAnsi="Arial" w:cs="Arial"/>
          <w:b/>
          <w:bCs/>
          <w:sz w:val="22"/>
          <w:szCs w:val="22"/>
        </w:rPr>
      </w:pPr>
    </w:p>
    <w:p w14:paraId="27479041" w14:textId="77777777" w:rsidR="00E525C9" w:rsidRPr="009527D4" w:rsidRDefault="00E525C9">
      <w:pPr>
        <w:pStyle w:val="Standard"/>
        <w:spacing w:before="57" w:after="57"/>
        <w:rPr>
          <w:rFonts w:ascii="Arial" w:hAnsi="Arial" w:cs="Arial"/>
          <w:b/>
          <w:bCs/>
          <w:sz w:val="22"/>
          <w:szCs w:val="22"/>
        </w:rPr>
      </w:pPr>
    </w:p>
    <w:tbl>
      <w:tblPr>
        <w:tblW w:w="9015" w:type="dxa"/>
        <w:tblInd w:w="55" w:type="dxa"/>
        <w:tblLayout w:type="fixed"/>
        <w:tblCellMar>
          <w:left w:w="10" w:type="dxa"/>
          <w:right w:w="10" w:type="dxa"/>
        </w:tblCellMar>
        <w:tblLook w:val="04A0" w:firstRow="1" w:lastRow="0" w:firstColumn="1" w:lastColumn="0" w:noHBand="0" w:noVBand="1"/>
      </w:tblPr>
      <w:tblGrid>
        <w:gridCol w:w="4677"/>
        <w:gridCol w:w="4338"/>
      </w:tblGrid>
      <w:tr w:rsidR="009527D4" w:rsidRPr="009527D4" w14:paraId="107236B2" w14:textId="77777777">
        <w:tc>
          <w:tcPr>
            <w:tcW w:w="4677" w:type="dxa"/>
            <w:tcMar>
              <w:top w:w="55" w:type="dxa"/>
              <w:left w:w="55" w:type="dxa"/>
              <w:bottom w:w="55" w:type="dxa"/>
              <w:right w:w="55" w:type="dxa"/>
            </w:tcMar>
          </w:tcPr>
          <w:p w14:paraId="7F75DE15"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NOME DA LICITANTE:</w:t>
            </w:r>
          </w:p>
        </w:tc>
        <w:tc>
          <w:tcPr>
            <w:tcW w:w="4338" w:type="dxa"/>
            <w:tcMar>
              <w:top w:w="55" w:type="dxa"/>
              <w:left w:w="55" w:type="dxa"/>
              <w:bottom w:w="55" w:type="dxa"/>
              <w:right w:w="55" w:type="dxa"/>
            </w:tcMar>
          </w:tcPr>
          <w:p w14:paraId="67D5CEFA"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61B2104B" w14:textId="77777777">
        <w:tc>
          <w:tcPr>
            <w:tcW w:w="4677" w:type="dxa"/>
            <w:tcMar>
              <w:top w:w="55" w:type="dxa"/>
              <w:left w:w="55" w:type="dxa"/>
              <w:bottom w:w="55" w:type="dxa"/>
              <w:right w:w="55" w:type="dxa"/>
            </w:tcMar>
          </w:tcPr>
          <w:p w14:paraId="08A91765"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CNPJ:</w:t>
            </w:r>
          </w:p>
        </w:tc>
        <w:tc>
          <w:tcPr>
            <w:tcW w:w="4338" w:type="dxa"/>
            <w:tcMar>
              <w:top w:w="55" w:type="dxa"/>
              <w:left w:w="55" w:type="dxa"/>
              <w:bottom w:w="55" w:type="dxa"/>
              <w:right w:w="55" w:type="dxa"/>
            </w:tcMar>
          </w:tcPr>
          <w:p w14:paraId="59F3312A"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2B87BFCE" w14:textId="77777777">
        <w:tc>
          <w:tcPr>
            <w:tcW w:w="4677" w:type="dxa"/>
            <w:tcMar>
              <w:top w:w="55" w:type="dxa"/>
              <w:left w:w="55" w:type="dxa"/>
              <w:bottom w:w="55" w:type="dxa"/>
              <w:right w:w="55" w:type="dxa"/>
            </w:tcMar>
          </w:tcPr>
          <w:p w14:paraId="0727E6A4"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ENDEREÇO:</w:t>
            </w:r>
          </w:p>
        </w:tc>
        <w:tc>
          <w:tcPr>
            <w:tcW w:w="4338" w:type="dxa"/>
            <w:tcMar>
              <w:top w:w="55" w:type="dxa"/>
              <w:left w:w="55" w:type="dxa"/>
              <w:bottom w:w="55" w:type="dxa"/>
              <w:right w:w="55" w:type="dxa"/>
            </w:tcMar>
          </w:tcPr>
          <w:p w14:paraId="20C7C971"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3F8F7AEF" w14:textId="77777777">
        <w:tc>
          <w:tcPr>
            <w:tcW w:w="4677" w:type="dxa"/>
            <w:tcMar>
              <w:top w:w="55" w:type="dxa"/>
              <w:left w:w="55" w:type="dxa"/>
              <w:bottom w:w="55" w:type="dxa"/>
              <w:right w:w="55" w:type="dxa"/>
            </w:tcMar>
          </w:tcPr>
          <w:p w14:paraId="11D60DD1"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CIDADE:</w:t>
            </w:r>
          </w:p>
        </w:tc>
        <w:tc>
          <w:tcPr>
            <w:tcW w:w="4338" w:type="dxa"/>
            <w:tcMar>
              <w:top w:w="55" w:type="dxa"/>
              <w:left w:w="55" w:type="dxa"/>
              <w:bottom w:w="55" w:type="dxa"/>
              <w:right w:w="55" w:type="dxa"/>
            </w:tcMar>
          </w:tcPr>
          <w:p w14:paraId="5BDCC572"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ESTADO:                       CEP:</w:t>
            </w:r>
          </w:p>
        </w:tc>
      </w:tr>
      <w:tr w:rsidR="009527D4" w:rsidRPr="009527D4" w14:paraId="079646A0" w14:textId="77777777">
        <w:tc>
          <w:tcPr>
            <w:tcW w:w="4677" w:type="dxa"/>
            <w:tcMar>
              <w:top w:w="55" w:type="dxa"/>
              <w:left w:w="55" w:type="dxa"/>
              <w:bottom w:w="55" w:type="dxa"/>
              <w:right w:w="55" w:type="dxa"/>
            </w:tcMar>
          </w:tcPr>
          <w:p w14:paraId="7E6BF877"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 xml:space="preserve">TELEFONE: </w:t>
            </w:r>
            <w:proofErr w:type="gramStart"/>
            <w:r w:rsidRPr="009527D4">
              <w:rPr>
                <w:rFonts w:ascii="Arial" w:hAnsi="Arial" w:cs="Arial"/>
                <w:sz w:val="22"/>
                <w:szCs w:val="22"/>
              </w:rPr>
              <w:t xml:space="preserve">(  </w:t>
            </w:r>
            <w:proofErr w:type="gramEnd"/>
            <w:r w:rsidRPr="009527D4">
              <w:rPr>
                <w:rFonts w:ascii="Arial" w:hAnsi="Arial" w:cs="Arial"/>
                <w:sz w:val="22"/>
                <w:szCs w:val="22"/>
              </w:rPr>
              <w:t xml:space="preserve"> )</w:t>
            </w:r>
          </w:p>
        </w:tc>
        <w:tc>
          <w:tcPr>
            <w:tcW w:w="4338" w:type="dxa"/>
            <w:tcMar>
              <w:top w:w="55" w:type="dxa"/>
              <w:left w:w="55" w:type="dxa"/>
              <w:bottom w:w="55" w:type="dxa"/>
              <w:right w:w="55" w:type="dxa"/>
            </w:tcMar>
          </w:tcPr>
          <w:p w14:paraId="0F27DEAD"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 xml:space="preserve">FAX:( </w:t>
            </w:r>
            <w:proofErr w:type="gramStart"/>
            <w:r w:rsidRPr="009527D4">
              <w:rPr>
                <w:rFonts w:ascii="Arial" w:hAnsi="Arial" w:cs="Arial"/>
                <w:sz w:val="22"/>
                <w:szCs w:val="22"/>
              </w:rPr>
              <w:t xml:space="preserve">  )</w:t>
            </w:r>
            <w:proofErr w:type="gramEnd"/>
          </w:p>
        </w:tc>
      </w:tr>
      <w:tr w:rsidR="009527D4" w:rsidRPr="009527D4" w14:paraId="4AA7B408" w14:textId="77777777">
        <w:tc>
          <w:tcPr>
            <w:tcW w:w="4677" w:type="dxa"/>
            <w:tcMar>
              <w:top w:w="55" w:type="dxa"/>
              <w:left w:w="55" w:type="dxa"/>
              <w:bottom w:w="55" w:type="dxa"/>
              <w:right w:w="55" w:type="dxa"/>
            </w:tcMar>
          </w:tcPr>
          <w:p w14:paraId="2B202F4F"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EMAIL:</w:t>
            </w:r>
          </w:p>
        </w:tc>
        <w:tc>
          <w:tcPr>
            <w:tcW w:w="4338" w:type="dxa"/>
            <w:tcMar>
              <w:top w:w="55" w:type="dxa"/>
              <w:left w:w="55" w:type="dxa"/>
              <w:bottom w:w="55" w:type="dxa"/>
              <w:right w:w="55" w:type="dxa"/>
            </w:tcMar>
          </w:tcPr>
          <w:p w14:paraId="0CC3B29C" w14:textId="77777777" w:rsidR="00E525C9" w:rsidRPr="009527D4" w:rsidRDefault="00E525C9">
            <w:pPr>
              <w:pStyle w:val="Standard"/>
              <w:snapToGrid w:val="0"/>
              <w:spacing w:before="57" w:after="57"/>
              <w:rPr>
                <w:rFonts w:ascii="Arial" w:hAnsi="Arial" w:cs="Arial"/>
                <w:sz w:val="22"/>
                <w:szCs w:val="22"/>
              </w:rPr>
            </w:pPr>
          </w:p>
        </w:tc>
      </w:tr>
      <w:tr w:rsidR="009527D4" w:rsidRPr="009527D4" w14:paraId="1C1556F9" w14:textId="77777777">
        <w:tc>
          <w:tcPr>
            <w:tcW w:w="4677" w:type="dxa"/>
            <w:tcMar>
              <w:top w:w="55" w:type="dxa"/>
              <w:left w:w="55" w:type="dxa"/>
              <w:bottom w:w="55" w:type="dxa"/>
              <w:right w:w="55" w:type="dxa"/>
            </w:tcMar>
          </w:tcPr>
          <w:p w14:paraId="1EB27AF0"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PESSOA PARA CONTATO:</w:t>
            </w:r>
          </w:p>
        </w:tc>
        <w:tc>
          <w:tcPr>
            <w:tcW w:w="4338" w:type="dxa"/>
            <w:tcMar>
              <w:top w:w="55" w:type="dxa"/>
              <w:left w:w="55" w:type="dxa"/>
              <w:bottom w:w="55" w:type="dxa"/>
              <w:right w:w="55" w:type="dxa"/>
            </w:tcMar>
          </w:tcPr>
          <w:p w14:paraId="40230F78" w14:textId="77777777" w:rsidR="00E525C9" w:rsidRPr="009527D4" w:rsidRDefault="00E525C9">
            <w:pPr>
              <w:pStyle w:val="Standard"/>
              <w:snapToGrid w:val="0"/>
              <w:spacing w:before="57" w:after="57"/>
              <w:rPr>
                <w:rFonts w:ascii="Arial" w:hAnsi="Arial" w:cs="Arial"/>
                <w:sz w:val="22"/>
                <w:szCs w:val="22"/>
              </w:rPr>
            </w:pPr>
          </w:p>
        </w:tc>
      </w:tr>
      <w:tr w:rsidR="00E525C9" w:rsidRPr="009527D4" w14:paraId="6A80252D" w14:textId="77777777">
        <w:tc>
          <w:tcPr>
            <w:tcW w:w="4677" w:type="dxa"/>
            <w:tcMar>
              <w:top w:w="55" w:type="dxa"/>
              <w:left w:w="55" w:type="dxa"/>
              <w:bottom w:w="55" w:type="dxa"/>
              <w:right w:w="55" w:type="dxa"/>
            </w:tcMar>
          </w:tcPr>
          <w:p w14:paraId="79B642E7"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DATA:</w:t>
            </w:r>
          </w:p>
        </w:tc>
        <w:tc>
          <w:tcPr>
            <w:tcW w:w="4338" w:type="dxa"/>
            <w:tcMar>
              <w:top w:w="55" w:type="dxa"/>
              <w:left w:w="55" w:type="dxa"/>
              <w:bottom w:w="55" w:type="dxa"/>
              <w:right w:w="55" w:type="dxa"/>
            </w:tcMar>
          </w:tcPr>
          <w:p w14:paraId="60319DD0" w14:textId="77777777" w:rsidR="00E525C9" w:rsidRPr="009527D4" w:rsidRDefault="00E525C9">
            <w:pPr>
              <w:pStyle w:val="Standard"/>
              <w:snapToGrid w:val="0"/>
              <w:spacing w:before="57" w:after="57"/>
              <w:rPr>
                <w:rFonts w:ascii="Arial" w:hAnsi="Arial" w:cs="Arial"/>
                <w:sz w:val="22"/>
                <w:szCs w:val="22"/>
              </w:rPr>
            </w:pPr>
          </w:p>
        </w:tc>
      </w:tr>
    </w:tbl>
    <w:p w14:paraId="511F2FC6" w14:textId="77777777" w:rsidR="00E525C9" w:rsidRPr="009527D4" w:rsidRDefault="00E525C9">
      <w:pPr>
        <w:pStyle w:val="Standard"/>
        <w:spacing w:before="57" w:after="57"/>
        <w:rPr>
          <w:rFonts w:ascii="Arial" w:hAnsi="Arial" w:cs="Arial"/>
          <w:sz w:val="22"/>
          <w:szCs w:val="22"/>
        </w:rPr>
      </w:pPr>
    </w:p>
    <w:p w14:paraId="3478A582" w14:textId="77777777" w:rsidR="00E525C9" w:rsidRPr="009527D4" w:rsidRDefault="00E525C9">
      <w:pPr>
        <w:pStyle w:val="Standard"/>
        <w:spacing w:before="57" w:after="57"/>
        <w:rPr>
          <w:rFonts w:ascii="Arial" w:hAnsi="Arial" w:cs="Arial"/>
          <w:sz w:val="22"/>
          <w:szCs w:val="22"/>
        </w:rPr>
      </w:pPr>
    </w:p>
    <w:p w14:paraId="13723942" w14:textId="77777777" w:rsidR="00E525C9" w:rsidRPr="009527D4" w:rsidRDefault="009527D4">
      <w:pPr>
        <w:pStyle w:val="Standard"/>
        <w:spacing w:before="57" w:after="57"/>
        <w:rPr>
          <w:rFonts w:ascii="Arial" w:hAnsi="Arial" w:cs="Arial"/>
          <w:sz w:val="22"/>
          <w:szCs w:val="22"/>
          <w:shd w:val="clear" w:color="auto" w:fill="FFFFFF"/>
        </w:rPr>
      </w:pPr>
      <w:r w:rsidRPr="009527D4">
        <w:rPr>
          <w:rFonts w:ascii="Arial" w:hAnsi="Arial" w:cs="Arial"/>
          <w:sz w:val="22"/>
          <w:szCs w:val="22"/>
          <w:shd w:val="clear" w:color="auto" w:fill="FFFFFF"/>
        </w:rPr>
        <w:t>_________________________________________</w:t>
      </w:r>
    </w:p>
    <w:p w14:paraId="200B41F7" w14:textId="77777777" w:rsidR="00E525C9" w:rsidRPr="009527D4" w:rsidRDefault="009527D4">
      <w:pPr>
        <w:pStyle w:val="Standard"/>
        <w:spacing w:before="57" w:after="57"/>
        <w:rPr>
          <w:rFonts w:ascii="Arial" w:hAnsi="Arial" w:cs="Arial"/>
          <w:sz w:val="22"/>
          <w:szCs w:val="22"/>
          <w:shd w:val="clear" w:color="auto" w:fill="FFFFFF"/>
        </w:rPr>
      </w:pPr>
      <w:r w:rsidRPr="009527D4">
        <w:rPr>
          <w:rFonts w:ascii="Arial" w:hAnsi="Arial" w:cs="Arial"/>
          <w:sz w:val="22"/>
          <w:szCs w:val="22"/>
          <w:shd w:val="clear" w:color="auto" w:fill="FFFFFF"/>
        </w:rPr>
        <w:t>Assinatura</w:t>
      </w:r>
    </w:p>
    <w:p w14:paraId="6AEE61EA" w14:textId="77777777" w:rsidR="00E525C9" w:rsidRPr="009527D4" w:rsidRDefault="00E525C9">
      <w:pPr>
        <w:pStyle w:val="Standard"/>
        <w:spacing w:before="57" w:after="57"/>
        <w:rPr>
          <w:rFonts w:ascii="Arial" w:hAnsi="Arial" w:cs="Arial"/>
          <w:sz w:val="22"/>
          <w:szCs w:val="22"/>
          <w:shd w:val="clear" w:color="auto" w:fill="FFFFFF"/>
        </w:rPr>
      </w:pPr>
    </w:p>
    <w:p w14:paraId="562F4F42" w14:textId="77777777" w:rsidR="00E525C9" w:rsidRPr="009527D4" w:rsidRDefault="00E525C9">
      <w:pPr>
        <w:pStyle w:val="Standard"/>
        <w:spacing w:before="57" w:after="57"/>
        <w:rPr>
          <w:rFonts w:ascii="Arial" w:hAnsi="Arial" w:cs="Arial"/>
          <w:sz w:val="22"/>
          <w:szCs w:val="22"/>
          <w:shd w:val="clear" w:color="auto" w:fill="FFFFFF"/>
        </w:rPr>
      </w:pPr>
    </w:p>
    <w:p w14:paraId="70007D8D" w14:textId="77777777" w:rsidR="00E525C9" w:rsidRPr="009527D4" w:rsidRDefault="009527D4">
      <w:pPr>
        <w:pStyle w:val="Standard"/>
        <w:spacing w:before="57" w:after="57"/>
        <w:jc w:val="both"/>
        <w:rPr>
          <w:rFonts w:ascii="Arial" w:eastAsia="Arial-BoldMT" w:hAnsi="Arial" w:cs="Arial"/>
          <w:b/>
          <w:bCs/>
          <w:sz w:val="22"/>
          <w:szCs w:val="22"/>
          <w:shd w:val="clear" w:color="auto" w:fill="FFFFFF"/>
        </w:rPr>
      </w:pPr>
      <w:r w:rsidRPr="009527D4">
        <w:rPr>
          <w:rFonts w:ascii="Arial" w:eastAsia="Arial-BoldMT" w:hAnsi="Arial" w:cs="Arial"/>
          <w:b/>
          <w:bCs/>
          <w:sz w:val="22"/>
          <w:szCs w:val="22"/>
          <w:shd w:val="clear" w:color="auto" w:fill="FFFFFF"/>
        </w:rPr>
        <w:t>OBS: Toda informação adicional deste certame será divulgada conforme exigência em lei. Cumpre-nos salientar que o envio deste documento com informações incorretas exime a Administração da obrigação de qualquer informativo deste Pregão diretamente à licitante.</w:t>
      </w:r>
    </w:p>
    <w:p w14:paraId="5DDD7D9C" w14:textId="528985AC" w:rsidR="00E525C9" w:rsidRPr="009527D4" w:rsidRDefault="009527D4">
      <w:pPr>
        <w:pStyle w:val="Standard"/>
        <w:pageBreakBefore/>
        <w:spacing w:before="57" w:after="57"/>
        <w:rPr>
          <w:rFonts w:ascii="Arial" w:hAnsi="Arial" w:cs="Arial"/>
          <w:b/>
          <w:bCs/>
          <w:sz w:val="22"/>
          <w:szCs w:val="22"/>
        </w:rPr>
      </w:pPr>
      <w:r w:rsidRPr="009527D4">
        <w:rPr>
          <w:rFonts w:ascii="Arial" w:hAnsi="Arial" w:cs="Arial"/>
          <w:b/>
          <w:bCs/>
          <w:sz w:val="22"/>
          <w:szCs w:val="22"/>
        </w:rPr>
        <w:lastRenderedPageBreak/>
        <w:t xml:space="preserve">Edital de Licitação – Pregão nº </w:t>
      </w:r>
      <w:r w:rsidR="00B9603B">
        <w:rPr>
          <w:rFonts w:ascii="Arial" w:hAnsi="Arial" w:cs="Arial"/>
          <w:b/>
          <w:bCs/>
          <w:sz w:val="22"/>
          <w:szCs w:val="22"/>
        </w:rPr>
        <w:t>05/2020</w:t>
      </w:r>
    </w:p>
    <w:p w14:paraId="1528BF63" w14:textId="77777777" w:rsidR="00E525C9" w:rsidRPr="009527D4" w:rsidRDefault="009527D4">
      <w:pPr>
        <w:pStyle w:val="Standard"/>
        <w:spacing w:before="57" w:after="57"/>
        <w:rPr>
          <w:rFonts w:ascii="Arial" w:hAnsi="Arial" w:cs="Arial"/>
          <w:sz w:val="22"/>
          <w:szCs w:val="22"/>
        </w:rPr>
      </w:pPr>
      <w:r w:rsidRPr="009527D4">
        <w:rPr>
          <w:rFonts w:ascii="Arial" w:hAnsi="Arial" w:cs="Arial"/>
          <w:b/>
          <w:bCs/>
          <w:sz w:val="22"/>
          <w:szCs w:val="22"/>
        </w:rPr>
        <w:t xml:space="preserve">Modalidade: </w:t>
      </w:r>
      <w:r w:rsidRPr="009527D4">
        <w:rPr>
          <w:rFonts w:ascii="Arial" w:hAnsi="Arial" w:cs="Arial"/>
          <w:b/>
          <w:bCs/>
          <w:sz w:val="22"/>
          <w:szCs w:val="22"/>
          <w:shd w:val="clear" w:color="auto" w:fill="FFFFFF"/>
        </w:rPr>
        <w:t>PREGÃO PRESENCIAL</w:t>
      </w:r>
    </w:p>
    <w:p w14:paraId="5742FA27" w14:textId="2AFC9EEA" w:rsidR="00E525C9" w:rsidRPr="009527D4" w:rsidRDefault="009527D4">
      <w:pPr>
        <w:pStyle w:val="Standard"/>
        <w:spacing w:before="57" w:after="57"/>
        <w:rPr>
          <w:rFonts w:ascii="Arial" w:hAnsi="Arial" w:cs="Arial"/>
          <w:b/>
          <w:bCs/>
          <w:sz w:val="22"/>
          <w:szCs w:val="22"/>
        </w:rPr>
      </w:pPr>
      <w:r w:rsidRPr="009527D4">
        <w:rPr>
          <w:rFonts w:ascii="Arial" w:hAnsi="Arial" w:cs="Arial"/>
          <w:b/>
          <w:bCs/>
          <w:sz w:val="22"/>
          <w:szCs w:val="22"/>
        </w:rPr>
        <w:t xml:space="preserve">Tipo: MENOR PREÇO </w:t>
      </w:r>
      <w:r w:rsidR="00560845">
        <w:rPr>
          <w:rFonts w:ascii="Arial" w:hAnsi="Arial" w:cs="Arial"/>
          <w:b/>
          <w:bCs/>
          <w:sz w:val="22"/>
          <w:szCs w:val="22"/>
        </w:rPr>
        <w:t>POR ITEM</w:t>
      </w:r>
    </w:p>
    <w:p w14:paraId="3F83850E" w14:textId="761EF963" w:rsidR="00E525C9" w:rsidRPr="009527D4" w:rsidRDefault="009527D4">
      <w:pPr>
        <w:pStyle w:val="Standard"/>
        <w:spacing w:before="57" w:after="57"/>
        <w:rPr>
          <w:rFonts w:ascii="Arial" w:hAnsi="Arial" w:cs="Arial"/>
          <w:sz w:val="22"/>
          <w:szCs w:val="22"/>
        </w:rPr>
      </w:pPr>
      <w:r w:rsidRPr="009527D4">
        <w:rPr>
          <w:rFonts w:ascii="Arial" w:hAnsi="Arial" w:cs="Arial"/>
          <w:b/>
          <w:bCs/>
          <w:sz w:val="22"/>
          <w:szCs w:val="22"/>
        </w:rPr>
        <w:t xml:space="preserve">Processo Administrativo nº </w:t>
      </w:r>
      <w:bookmarkStart w:id="0" w:name="_Hlk51096919"/>
      <w:r w:rsidR="00986764">
        <w:rPr>
          <w:rFonts w:ascii="Arial" w:hAnsi="Arial" w:cs="Arial"/>
          <w:b/>
          <w:bCs/>
          <w:sz w:val="22"/>
          <w:szCs w:val="22"/>
        </w:rPr>
        <w:t>1142946</w:t>
      </w:r>
      <w:r w:rsidRPr="009527D4">
        <w:rPr>
          <w:rFonts w:ascii="Arial" w:hAnsi="Arial" w:cs="Arial"/>
          <w:b/>
          <w:bCs/>
          <w:sz w:val="22"/>
          <w:szCs w:val="22"/>
        </w:rPr>
        <w:t>/2020</w:t>
      </w:r>
      <w:bookmarkEnd w:id="0"/>
    </w:p>
    <w:p w14:paraId="33945097" w14:textId="77777777" w:rsidR="00E525C9" w:rsidRPr="009527D4" w:rsidRDefault="00E525C9">
      <w:pPr>
        <w:pStyle w:val="Standard"/>
        <w:spacing w:before="57" w:after="57"/>
        <w:rPr>
          <w:rFonts w:ascii="Arial" w:hAnsi="Arial" w:cs="Arial"/>
          <w:b/>
          <w:bCs/>
          <w:sz w:val="22"/>
          <w:szCs w:val="22"/>
        </w:rPr>
      </w:pPr>
    </w:p>
    <w:p w14:paraId="5BE476E9" w14:textId="4464EAD1" w:rsidR="00E525C9" w:rsidRPr="009527D4" w:rsidRDefault="009527D4">
      <w:pPr>
        <w:pStyle w:val="Standard"/>
        <w:spacing w:before="57" w:after="57"/>
        <w:jc w:val="center"/>
        <w:rPr>
          <w:rFonts w:ascii="Arial" w:hAnsi="Arial" w:cs="Arial"/>
          <w:sz w:val="22"/>
          <w:szCs w:val="22"/>
        </w:rPr>
      </w:pPr>
      <w:r w:rsidRPr="009527D4">
        <w:rPr>
          <w:rFonts w:ascii="Arial" w:hAnsi="Arial" w:cs="Arial"/>
          <w:b/>
          <w:bCs/>
          <w:sz w:val="22"/>
          <w:szCs w:val="22"/>
          <w:u w:val="single"/>
        </w:rPr>
        <w:t xml:space="preserve">EDITAL DO PREGÃO PRESENCIAL nº </w:t>
      </w:r>
      <w:r w:rsidR="00B9603B">
        <w:rPr>
          <w:rFonts w:ascii="Arial" w:hAnsi="Arial" w:cs="Arial"/>
          <w:b/>
          <w:bCs/>
          <w:sz w:val="22"/>
          <w:szCs w:val="22"/>
          <w:u w:val="single"/>
        </w:rPr>
        <w:t>05/2020</w:t>
      </w:r>
    </w:p>
    <w:p w14:paraId="66B2C27A" w14:textId="77777777" w:rsidR="00E525C9" w:rsidRPr="009527D4" w:rsidRDefault="00E525C9">
      <w:pPr>
        <w:pStyle w:val="Standard"/>
        <w:spacing w:before="57" w:after="57"/>
        <w:jc w:val="center"/>
        <w:rPr>
          <w:rFonts w:ascii="Arial" w:hAnsi="Arial" w:cs="Arial"/>
          <w:b/>
          <w:bCs/>
          <w:sz w:val="22"/>
          <w:szCs w:val="22"/>
          <w:u w:val="single"/>
        </w:rPr>
      </w:pPr>
    </w:p>
    <w:p w14:paraId="72DBA97E" w14:textId="7AAE898D"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sidRPr="009527D4">
        <w:rPr>
          <w:rFonts w:ascii="Arial" w:hAnsi="Arial" w:cs="Arial"/>
          <w:sz w:val="22"/>
          <w:szCs w:val="22"/>
        </w:rPr>
        <w:t>Concept</w:t>
      </w:r>
      <w:proofErr w:type="spellEnd"/>
      <w:r w:rsidRPr="009527D4">
        <w:rPr>
          <w:rFonts w:ascii="Arial" w:hAnsi="Arial" w:cs="Arial"/>
          <w:sz w:val="22"/>
          <w:szCs w:val="22"/>
        </w:rPr>
        <w:t xml:space="preserve"> Office, Vila Maria José, CEP: 74.815-465, em Goiânia/GO por intermédio do(a) Pregoeiro(a) e dos membros da Equipe de Apoio de Licitação do Pregão Presencial, designados pela Portaria nº 32, de 11 de dezembro de 2019, torna público, para conhecimento dos interessados, que será realizada às </w:t>
      </w:r>
      <w:r w:rsidRPr="009527D4">
        <w:rPr>
          <w:rFonts w:ascii="Arial" w:hAnsi="Arial" w:cs="Arial"/>
          <w:b/>
          <w:bCs/>
          <w:sz w:val="22"/>
          <w:szCs w:val="22"/>
        </w:rPr>
        <w:t xml:space="preserve">09:30 horas do dia </w:t>
      </w:r>
      <w:r w:rsidR="00560845">
        <w:rPr>
          <w:rFonts w:ascii="Arial" w:hAnsi="Arial" w:cs="Arial"/>
          <w:b/>
          <w:bCs/>
          <w:sz w:val="22"/>
          <w:szCs w:val="22"/>
        </w:rPr>
        <w:t>18</w:t>
      </w:r>
      <w:r w:rsidRPr="009527D4">
        <w:rPr>
          <w:rFonts w:ascii="Arial" w:hAnsi="Arial" w:cs="Arial"/>
          <w:b/>
          <w:bCs/>
          <w:sz w:val="22"/>
          <w:szCs w:val="22"/>
        </w:rPr>
        <w:t xml:space="preserve"> de </w:t>
      </w:r>
      <w:r w:rsidR="00560845">
        <w:rPr>
          <w:rFonts w:ascii="Arial" w:hAnsi="Arial" w:cs="Arial"/>
          <w:b/>
          <w:bCs/>
          <w:sz w:val="22"/>
          <w:szCs w:val="22"/>
        </w:rPr>
        <w:t>novembro</w:t>
      </w:r>
      <w:r w:rsidRPr="009527D4">
        <w:rPr>
          <w:rFonts w:ascii="Arial" w:hAnsi="Arial" w:cs="Arial"/>
          <w:b/>
          <w:bCs/>
          <w:sz w:val="22"/>
          <w:szCs w:val="22"/>
        </w:rPr>
        <w:t xml:space="preserve"> de 2020</w:t>
      </w:r>
      <w:r w:rsidRPr="009527D4">
        <w:rPr>
          <w:rFonts w:ascii="Arial" w:hAnsi="Arial" w:cs="Arial"/>
          <w:sz w:val="22"/>
          <w:szCs w:val="22"/>
        </w:rPr>
        <w:t xml:space="preserve">, a reunião de recebimento e abertura dos envelopes “Proposta” e “Documentação” do Pregão Presencial com nº </w:t>
      </w:r>
      <w:r w:rsidR="00B9603B">
        <w:rPr>
          <w:rFonts w:ascii="Arial" w:hAnsi="Arial" w:cs="Arial"/>
          <w:sz w:val="22"/>
          <w:szCs w:val="22"/>
        </w:rPr>
        <w:t>05/2020</w:t>
      </w:r>
      <w:r w:rsidRPr="009527D4">
        <w:rPr>
          <w:rFonts w:ascii="Arial" w:hAnsi="Arial" w:cs="Arial"/>
          <w:sz w:val="22"/>
          <w:szCs w:val="22"/>
        </w:rPr>
        <w:t xml:space="preserve">, tipo </w:t>
      </w:r>
      <w:r w:rsidRPr="009527D4">
        <w:rPr>
          <w:rFonts w:ascii="Arial" w:hAnsi="Arial" w:cs="Arial"/>
          <w:b/>
          <w:bCs/>
          <w:sz w:val="22"/>
          <w:szCs w:val="22"/>
        </w:rPr>
        <w:t xml:space="preserve">MENOR PREÇO </w:t>
      </w:r>
      <w:r w:rsidR="00560845">
        <w:rPr>
          <w:rFonts w:ascii="Arial" w:hAnsi="Arial" w:cs="Arial"/>
          <w:b/>
          <w:bCs/>
          <w:sz w:val="22"/>
          <w:szCs w:val="22"/>
        </w:rPr>
        <w:t>POR ITEM</w:t>
      </w:r>
      <w:r w:rsidRPr="009527D4">
        <w:rPr>
          <w:rFonts w:ascii="Arial" w:hAnsi="Arial" w:cs="Arial"/>
          <w:b/>
          <w:bCs/>
          <w:sz w:val="22"/>
          <w:szCs w:val="22"/>
        </w:rPr>
        <w:t>,</w:t>
      </w:r>
      <w:r w:rsidRPr="009527D4">
        <w:rPr>
          <w:rFonts w:ascii="Arial" w:hAnsi="Arial" w:cs="Arial"/>
          <w:sz w:val="22"/>
          <w:szCs w:val="22"/>
        </w:rPr>
        <w:t xml:space="preserve"> destinado </w:t>
      </w:r>
      <w:r w:rsidR="00560845">
        <w:rPr>
          <w:rFonts w:ascii="Arial" w:hAnsi="Arial" w:cs="Arial"/>
          <w:sz w:val="22"/>
          <w:szCs w:val="22"/>
        </w:rPr>
        <w:t>ao</w:t>
      </w:r>
      <w:r w:rsidRPr="009527D4">
        <w:rPr>
          <w:rFonts w:ascii="Arial" w:hAnsi="Arial" w:cs="Arial"/>
          <w:sz w:val="22"/>
          <w:szCs w:val="22"/>
        </w:rPr>
        <w:t xml:space="preserve"> </w:t>
      </w:r>
      <w:r w:rsidR="00560845" w:rsidRPr="00560845">
        <w:rPr>
          <w:rFonts w:ascii="Arial" w:eastAsia="Arial" w:hAnsi="Arial" w:cs="Arial"/>
          <w:b/>
          <w:bCs/>
          <w:spacing w:val="-2"/>
          <w:sz w:val="22"/>
          <w:szCs w:val="22"/>
        </w:rPr>
        <w:t>FORNECIMENTO DE LICENÇAS DE USO DE SOFTWARES</w:t>
      </w:r>
      <w:r w:rsidRPr="009527D4">
        <w:rPr>
          <w:rFonts w:ascii="Arial" w:eastAsia="Arial Unicode MS" w:hAnsi="Arial" w:cs="Arial"/>
          <w:b/>
          <w:bCs/>
          <w:sz w:val="22"/>
          <w:szCs w:val="22"/>
        </w:rPr>
        <w:t xml:space="preserve"> </w:t>
      </w:r>
      <w:r w:rsidRPr="009527D4">
        <w:rPr>
          <w:rFonts w:ascii="Arial" w:hAnsi="Arial" w:cs="Arial"/>
          <w:sz w:val="22"/>
          <w:szCs w:val="22"/>
        </w:rPr>
        <w:t xml:space="preserve">para atender o Conselho de Arquitetura e Urbanismo – CAU/GO, nos termos das </w:t>
      </w:r>
      <w:r w:rsidRPr="009527D4">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986764">
        <w:rPr>
          <w:rFonts w:ascii="Arial" w:hAnsi="Arial" w:cs="Arial"/>
          <w:b/>
          <w:bCs/>
          <w:sz w:val="22"/>
          <w:szCs w:val="22"/>
        </w:rPr>
        <w:t>1142946</w:t>
      </w:r>
      <w:r w:rsidRPr="009527D4">
        <w:rPr>
          <w:rFonts w:ascii="Arial" w:hAnsi="Arial" w:cs="Arial"/>
          <w:b/>
          <w:bCs/>
          <w:sz w:val="22"/>
          <w:szCs w:val="22"/>
        </w:rPr>
        <w:t>/2020</w:t>
      </w:r>
      <w:r w:rsidRPr="009527D4">
        <w:rPr>
          <w:rFonts w:ascii="Arial" w:hAnsi="Arial" w:cs="Arial"/>
          <w:sz w:val="22"/>
          <w:szCs w:val="22"/>
          <w:shd w:val="clear" w:color="auto" w:fill="FFFFFF"/>
        </w:rPr>
        <w:t>.</w:t>
      </w:r>
    </w:p>
    <w:p w14:paraId="70024B8B" w14:textId="77777777" w:rsidR="00E525C9" w:rsidRPr="009527D4" w:rsidRDefault="00E525C9">
      <w:pPr>
        <w:pStyle w:val="Standard"/>
        <w:spacing w:before="57" w:after="57"/>
        <w:jc w:val="both"/>
        <w:rPr>
          <w:rFonts w:ascii="Arial" w:hAnsi="Arial" w:cs="Arial"/>
          <w:sz w:val="22"/>
          <w:szCs w:val="22"/>
          <w:shd w:val="clear" w:color="auto" w:fill="FFFFFF"/>
        </w:rPr>
      </w:pPr>
    </w:p>
    <w:p w14:paraId="23190E9B" w14:textId="7A3AB636"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 xml:space="preserve">RECEBIMENTO E INÍCIO DA ABERTURA DOS ENVELOPES PROPOSTA e DOCUMENTAÇÃO – PREGÃO PRESENCIAL nº </w:t>
      </w:r>
      <w:r w:rsidR="00B9603B">
        <w:rPr>
          <w:rFonts w:ascii="Arial" w:hAnsi="Arial" w:cs="Arial"/>
          <w:b/>
          <w:bCs/>
          <w:sz w:val="22"/>
          <w:szCs w:val="22"/>
        </w:rPr>
        <w:t>05/2020</w:t>
      </w:r>
    </w:p>
    <w:p w14:paraId="13521492" w14:textId="77777777"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 xml:space="preserve">LOCAL: Sede do CAU/GO, situado à Avenida Engenheiro Eurico Viana, nº 25, 3º andar, salas 301 a 309, Edifício </w:t>
      </w:r>
      <w:proofErr w:type="spellStart"/>
      <w:r w:rsidRPr="009527D4">
        <w:rPr>
          <w:rFonts w:ascii="Arial" w:hAnsi="Arial" w:cs="Arial"/>
          <w:b/>
          <w:bCs/>
          <w:sz w:val="22"/>
          <w:szCs w:val="22"/>
        </w:rPr>
        <w:t>Concept</w:t>
      </w:r>
      <w:proofErr w:type="spellEnd"/>
      <w:r w:rsidRPr="009527D4">
        <w:rPr>
          <w:rFonts w:ascii="Arial" w:hAnsi="Arial" w:cs="Arial"/>
          <w:b/>
          <w:bCs/>
          <w:sz w:val="22"/>
          <w:szCs w:val="22"/>
        </w:rPr>
        <w:t xml:space="preserve"> Office, Vila Maria José, CEP: 74.815-465, em Goiânia/GO. Telefone (62) 3095-3048</w:t>
      </w:r>
    </w:p>
    <w:p w14:paraId="4EEBEAB9" w14:textId="1836079A"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 xml:space="preserve">DATA: </w:t>
      </w:r>
      <w:r w:rsidR="00560845">
        <w:rPr>
          <w:rFonts w:ascii="Arial" w:hAnsi="Arial" w:cs="Arial"/>
          <w:sz w:val="22"/>
          <w:szCs w:val="22"/>
        </w:rPr>
        <w:t>18</w:t>
      </w:r>
      <w:r w:rsidRPr="009527D4">
        <w:rPr>
          <w:rFonts w:ascii="Arial" w:hAnsi="Arial" w:cs="Arial"/>
          <w:sz w:val="22"/>
          <w:szCs w:val="22"/>
        </w:rPr>
        <w:t xml:space="preserve"> de </w:t>
      </w:r>
      <w:r w:rsidR="00560845">
        <w:rPr>
          <w:rFonts w:ascii="Arial" w:hAnsi="Arial" w:cs="Arial"/>
          <w:sz w:val="22"/>
          <w:szCs w:val="22"/>
        </w:rPr>
        <w:t>novembro</w:t>
      </w:r>
      <w:r w:rsidRPr="009527D4">
        <w:rPr>
          <w:rFonts w:ascii="Arial" w:hAnsi="Arial" w:cs="Arial"/>
          <w:sz w:val="22"/>
          <w:szCs w:val="22"/>
        </w:rPr>
        <w:t xml:space="preserve"> de 2020</w:t>
      </w:r>
    </w:p>
    <w:p w14:paraId="4B989233" w14:textId="77777777" w:rsidR="00E525C9" w:rsidRPr="009527D4" w:rsidRDefault="009527D4">
      <w:pPr>
        <w:pStyle w:val="Standard"/>
        <w:tabs>
          <w:tab w:val="left" w:pos="1137"/>
        </w:tabs>
        <w:spacing w:before="57" w:after="57"/>
        <w:ind w:left="567"/>
        <w:rPr>
          <w:rFonts w:ascii="Arial" w:hAnsi="Arial" w:cs="Arial"/>
          <w:b/>
          <w:bCs/>
          <w:sz w:val="22"/>
          <w:szCs w:val="22"/>
        </w:rPr>
      </w:pPr>
      <w:r w:rsidRPr="009527D4">
        <w:rPr>
          <w:rFonts w:ascii="Arial" w:hAnsi="Arial" w:cs="Arial"/>
          <w:b/>
          <w:bCs/>
          <w:sz w:val="22"/>
          <w:szCs w:val="22"/>
        </w:rPr>
        <w:t>HORÁRIO: 09h30 (horário de Brasília-DF)</w:t>
      </w:r>
    </w:p>
    <w:p w14:paraId="372D83F2" w14:textId="77777777" w:rsidR="00E525C9" w:rsidRPr="009527D4" w:rsidRDefault="00E525C9">
      <w:pPr>
        <w:pStyle w:val="Standard"/>
        <w:spacing w:before="57" w:after="57"/>
        <w:rPr>
          <w:rFonts w:ascii="Arial" w:hAnsi="Arial" w:cs="Arial"/>
          <w:sz w:val="22"/>
          <w:szCs w:val="22"/>
        </w:rPr>
      </w:pPr>
    </w:p>
    <w:p w14:paraId="682BB773"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14:paraId="70299D20"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 xml:space="preserve">A solicitação de esclarecimento, providência ou impugnação a respeito das condições do edital e de outros </w:t>
      </w:r>
      <w:r w:rsidRPr="009527D4">
        <w:rPr>
          <w:rFonts w:ascii="Arial" w:eastAsia="ArialMT" w:hAnsi="Arial" w:cs="Arial"/>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sidRPr="009527D4">
        <w:rPr>
          <w:rFonts w:ascii="Arial" w:eastAsia="ArialMT" w:hAnsi="Arial" w:cs="Arial"/>
          <w:sz w:val="22"/>
          <w:szCs w:val="22"/>
        </w:rPr>
        <w:t>Concept</w:t>
      </w:r>
      <w:proofErr w:type="spellEnd"/>
      <w:r w:rsidRPr="009527D4">
        <w:rPr>
          <w:rFonts w:ascii="Arial" w:eastAsia="ArialMT" w:hAnsi="Arial" w:cs="Arial"/>
          <w:sz w:val="22"/>
          <w:szCs w:val="22"/>
        </w:rPr>
        <w:t xml:space="preserve"> Office, Vila Maria José, CEP: 74.815-465, em Goiânia/GO), no horário de 08h às 13h de segunda a sexta-feira.</w:t>
      </w:r>
    </w:p>
    <w:p w14:paraId="077DD97A" w14:textId="77777777" w:rsidR="00E525C9" w:rsidRPr="009527D4" w:rsidRDefault="00E525C9">
      <w:pPr>
        <w:pStyle w:val="Standard"/>
        <w:spacing w:before="57" w:after="57"/>
        <w:jc w:val="both"/>
        <w:rPr>
          <w:rFonts w:ascii="Arial" w:hAnsi="Arial" w:cs="Arial"/>
          <w:sz w:val="22"/>
          <w:szCs w:val="22"/>
        </w:rPr>
      </w:pPr>
    </w:p>
    <w:p w14:paraId="020CD2C0"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O edital e seus anexos encontram-se disponíveis no endereço citado e no </w:t>
      </w:r>
      <w:r w:rsidRPr="009527D4">
        <w:rPr>
          <w:rFonts w:ascii="Arial" w:eastAsia="Arial-BoldItalicMT" w:hAnsi="Arial" w:cs="Arial"/>
          <w:b/>
          <w:bCs/>
          <w:i/>
          <w:iCs/>
          <w:sz w:val="22"/>
          <w:szCs w:val="22"/>
        </w:rPr>
        <w:t xml:space="preserve">site </w:t>
      </w:r>
      <w:hyperlink r:id="rId9" w:history="1">
        <w:r w:rsidRPr="009527D4">
          <w:rPr>
            <w:rStyle w:val="Internetlink"/>
            <w:rFonts w:ascii="Arial" w:eastAsia="ArialMT" w:hAnsi="Arial" w:cs="Arial"/>
            <w:color w:val="auto"/>
            <w:sz w:val="22"/>
            <w:szCs w:val="22"/>
          </w:rPr>
          <w:t>www.caugo.org.br</w:t>
        </w:r>
      </w:hyperlink>
      <w:r w:rsidRPr="009527D4">
        <w:rPr>
          <w:rFonts w:ascii="Arial" w:eastAsia="Arial-BoldMT" w:hAnsi="Arial" w:cs="Arial"/>
          <w:b/>
          <w:bCs/>
          <w:sz w:val="22"/>
          <w:szCs w:val="22"/>
        </w:rPr>
        <w:t>.</w:t>
      </w:r>
    </w:p>
    <w:p w14:paraId="40FDB06B" w14:textId="77777777" w:rsidR="00E525C9" w:rsidRPr="009527D4" w:rsidRDefault="00E525C9">
      <w:pPr>
        <w:pStyle w:val="Standard"/>
        <w:spacing w:before="57" w:after="57"/>
        <w:jc w:val="both"/>
        <w:rPr>
          <w:rFonts w:ascii="Arial" w:hAnsi="Arial" w:cs="Arial"/>
          <w:sz w:val="22"/>
          <w:szCs w:val="22"/>
        </w:rPr>
      </w:pPr>
    </w:p>
    <w:p w14:paraId="5F65DA34"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sz w:val="22"/>
          <w:szCs w:val="22"/>
        </w:rPr>
        <w:t>As propostas deverão obedecer às especificações deste instrumento convocatório e anexos, que dele fazem parte integrante.</w:t>
      </w:r>
    </w:p>
    <w:p w14:paraId="6170EBDC" w14:textId="77777777" w:rsidR="00E525C9" w:rsidRPr="009527D4" w:rsidRDefault="00E525C9">
      <w:pPr>
        <w:pStyle w:val="Standard"/>
        <w:spacing w:before="57" w:after="57"/>
        <w:jc w:val="both"/>
        <w:rPr>
          <w:rFonts w:ascii="Arial" w:hAnsi="Arial" w:cs="Arial"/>
          <w:sz w:val="22"/>
          <w:szCs w:val="22"/>
        </w:rPr>
      </w:pPr>
    </w:p>
    <w:p w14:paraId="44153123"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1 - DO OBJETO</w:t>
      </w:r>
    </w:p>
    <w:p w14:paraId="7C0AD9DD" w14:textId="14DFF09E" w:rsidR="00E525C9" w:rsidRDefault="009527D4">
      <w:pPr>
        <w:pStyle w:val="Standard"/>
        <w:spacing w:before="57" w:after="57"/>
        <w:jc w:val="both"/>
        <w:rPr>
          <w:rFonts w:ascii="Arial" w:eastAsia="Arial-BoldMT" w:hAnsi="Arial" w:cs="Arial"/>
          <w:sz w:val="22"/>
          <w:szCs w:val="22"/>
          <w:shd w:val="clear" w:color="auto" w:fill="FFFFFF"/>
        </w:rPr>
      </w:pPr>
      <w:r w:rsidRPr="009527D4">
        <w:rPr>
          <w:rFonts w:ascii="Arial" w:eastAsia="Arial-BoldMT" w:hAnsi="Arial" w:cs="Arial"/>
          <w:sz w:val="22"/>
          <w:szCs w:val="22"/>
        </w:rPr>
        <w:t xml:space="preserve">O presente PREGÃO PRESENCIAL nº </w:t>
      </w:r>
      <w:r w:rsidR="00B9603B">
        <w:rPr>
          <w:rFonts w:ascii="Arial" w:eastAsia="Arial-BoldMT" w:hAnsi="Arial" w:cs="Arial"/>
          <w:sz w:val="22"/>
          <w:szCs w:val="22"/>
        </w:rPr>
        <w:t>05/2020</w:t>
      </w:r>
      <w:r w:rsidRPr="009527D4">
        <w:rPr>
          <w:rFonts w:ascii="Arial" w:eastAsia="Arial-BoldMT" w:hAnsi="Arial" w:cs="Arial"/>
          <w:sz w:val="22"/>
          <w:szCs w:val="22"/>
        </w:rPr>
        <w:t xml:space="preserve"> tem por objeto </w:t>
      </w:r>
      <w:r w:rsidR="00CD6705">
        <w:rPr>
          <w:rFonts w:ascii="Arial" w:eastAsia="Arial-BoldMT" w:hAnsi="Arial" w:cs="Arial"/>
          <w:sz w:val="22"/>
          <w:szCs w:val="22"/>
        </w:rPr>
        <w:t>o</w:t>
      </w:r>
      <w:r w:rsidRPr="009527D4">
        <w:rPr>
          <w:rFonts w:ascii="Arial" w:eastAsia="Arial-BoldMT" w:hAnsi="Arial" w:cs="Arial"/>
          <w:b/>
          <w:bCs/>
          <w:sz w:val="22"/>
          <w:szCs w:val="22"/>
        </w:rPr>
        <w:t xml:space="preserve"> </w:t>
      </w:r>
      <w:r w:rsidR="00CD6705" w:rsidRPr="00560845">
        <w:rPr>
          <w:rFonts w:ascii="Arial" w:eastAsia="Arial" w:hAnsi="Arial" w:cs="Arial"/>
          <w:b/>
          <w:bCs/>
          <w:spacing w:val="-2"/>
          <w:sz w:val="22"/>
          <w:szCs w:val="22"/>
        </w:rPr>
        <w:t>FORNECIMENTO DE LICENÇAS DE USO DE SOFTWARES</w:t>
      </w:r>
      <w:r w:rsidRPr="009527D4">
        <w:rPr>
          <w:rFonts w:ascii="Arial" w:eastAsia="Arial Unicode MS" w:hAnsi="Arial" w:cs="Arial"/>
          <w:b/>
          <w:bCs/>
          <w:sz w:val="22"/>
          <w:szCs w:val="22"/>
        </w:rPr>
        <w:t xml:space="preserve"> </w:t>
      </w:r>
      <w:r w:rsidRPr="009527D4">
        <w:rPr>
          <w:rFonts w:ascii="Arial" w:eastAsia="Arial-BoldMT" w:hAnsi="Arial" w:cs="Arial"/>
          <w:sz w:val="22"/>
          <w:szCs w:val="22"/>
        </w:rPr>
        <w:t xml:space="preserve">para atender o Conselho de Arquitetura e Urbanismo, por tipo </w:t>
      </w:r>
      <w:r w:rsidRPr="009527D4">
        <w:rPr>
          <w:rFonts w:ascii="Arial" w:eastAsia="Arial-BoldMT" w:hAnsi="Arial" w:cs="Arial"/>
          <w:b/>
          <w:bCs/>
          <w:sz w:val="22"/>
          <w:szCs w:val="22"/>
        </w:rPr>
        <w:t xml:space="preserve">MENOR PREÇO </w:t>
      </w:r>
      <w:r w:rsidR="00CD6705">
        <w:rPr>
          <w:rFonts w:ascii="Arial" w:eastAsia="Arial-BoldMT" w:hAnsi="Arial" w:cs="Arial"/>
          <w:b/>
          <w:bCs/>
          <w:sz w:val="22"/>
          <w:szCs w:val="22"/>
        </w:rPr>
        <w:t>POR ITEM</w:t>
      </w:r>
      <w:r w:rsidRPr="009527D4">
        <w:rPr>
          <w:rFonts w:ascii="Arial" w:eastAsia="Arial-BoldMT" w:hAnsi="Arial" w:cs="Arial"/>
          <w:sz w:val="22"/>
          <w:szCs w:val="22"/>
        </w:rPr>
        <w:t>, conforme condições e especificações constantes no Termo de Referência</w:t>
      </w:r>
      <w:r w:rsidRPr="009527D4">
        <w:rPr>
          <w:rFonts w:ascii="Arial" w:eastAsia="Arial-BoldMT" w:hAnsi="Arial" w:cs="Arial"/>
          <w:sz w:val="22"/>
          <w:szCs w:val="22"/>
          <w:shd w:val="clear" w:color="auto" w:fill="FFFFFF"/>
        </w:rPr>
        <w:t>- Anexo I.</w:t>
      </w:r>
    </w:p>
    <w:p w14:paraId="6E1EA3C1" w14:textId="77777777" w:rsidR="007C6490" w:rsidRPr="009527D4" w:rsidRDefault="007C6490">
      <w:pPr>
        <w:pStyle w:val="Standard"/>
        <w:spacing w:before="57" w:after="57"/>
        <w:jc w:val="both"/>
        <w:rPr>
          <w:rFonts w:ascii="Arial" w:hAnsi="Arial" w:cs="Arial"/>
          <w:sz w:val="22"/>
          <w:szCs w:val="22"/>
        </w:rPr>
      </w:pPr>
    </w:p>
    <w:p w14:paraId="1DE61893"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2 – DA DOTAÇÃO ORÇAMENTÁRIA</w:t>
      </w:r>
    </w:p>
    <w:p w14:paraId="1F49877C" w14:textId="105FD6A1" w:rsidR="00E525C9" w:rsidRPr="009527D4" w:rsidRDefault="009527D4">
      <w:pPr>
        <w:pStyle w:val="Standard"/>
        <w:autoSpaceDE w:val="0"/>
        <w:spacing w:before="57" w:after="57"/>
        <w:jc w:val="both"/>
        <w:rPr>
          <w:rFonts w:ascii="Arial" w:hAnsi="Arial" w:cs="Arial"/>
          <w:sz w:val="22"/>
          <w:szCs w:val="22"/>
        </w:rPr>
      </w:pPr>
      <w:r w:rsidRPr="009527D4">
        <w:rPr>
          <w:rFonts w:ascii="Arial" w:eastAsia="ArialMT" w:hAnsi="Arial" w:cs="Arial"/>
          <w:b/>
          <w:sz w:val="22"/>
          <w:szCs w:val="22"/>
        </w:rPr>
        <w:t>2.1.</w:t>
      </w:r>
      <w:r w:rsidRPr="009527D4">
        <w:rPr>
          <w:rFonts w:ascii="Arial" w:eastAsia="ArialMT" w:hAnsi="Arial" w:cs="Arial"/>
          <w:sz w:val="22"/>
          <w:szCs w:val="22"/>
        </w:rPr>
        <w:t xml:space="preserve"> Os recursos destinados à contratação dos serviços de que trata o objeto serão oriundos </w:t>
      </w:r>
      <w:r w:rsidRPr="009527D4">
        <w:rPr>
          <w:rFonts w:ascii="Arial" w:eastAsia="Arial Unicode MS" w:hAnsi="Arial" w:cs="Arial"/>
          <w:sz w:val="22"/>
          <w:szCs w:val="22"/>
        </w:rPr>
        <w:t>da dotação orçamentária constante no vigente orçamento do CAU/GO, Exercício 2020 –</w:t>
      </w:r>
      <w:r w:rsidRPr="009527D4">
        <w:rPr>
          <w:rFonts w:ascii="Arial" w:eastAsia="Arial Unicode MS" w:hAnsi="Arial" w:cs="Arial"/>
          <w:b/>
          <w:bCs/>
          <w:sz w:val="22"/>
          <w:szCs w:val="22"/>
        </w:rPr>
        <w:t>C</w:t>
      </w:r>
      <w:r w:rsidRPr="009527D4">
        <w:rPr>
          <w:rStyle w:val="Fontepargpadro3"/>
          <w:rFonts w:ascii="Arial" w:eastAsia="Arial Unicode MS" w:hAnsi="Arial" w:cs="Arial"/>
          <w:b/>
          <w:bCs/>
          <w:sz w:val="22"/>
          <w:szCs w:val="22"/>
          <w:lang w:eastAsia="pt-BR"/>
        </w:rPr>
        <w:t xml:space="preserve">onta: </w:t>
      </w:r>
      <w:r w:rsidR="00CD6705" w:rsidRPr="00CD6705">
        <w:rPr>
          <w:rFonts w:ascii="Arial" w:eastAsia="Arial" w:hAnsi="Arial" w:cs="Arial"/>
          <w:b/>
          <w:bCs/>
          <w:color w:val="00000A"/>
          <w:sz w:val="22"/>
        </w:rPr>
        <w:t>Correntes: 6.2.2.1.1.01.04.04.017 - Aquisição de Sistemas/Programas (software), Capital: 6.2.2.1.1.02.01.03.007 - Sistemas de Processamento de Dados</w:t>
      </w:r>
      <w:r w:rsidRPr="009527D4">
        <w:rPr>
          <w:rFonts w:ascii="Arial" w:eastAsia="Arial Unicode MS" w:hAnsi="Arial" w:cs="Arial"/>
          <w:b/>
          <w:bCs/>
          <w:sz w:val="22"/>
          <w:szCs w:val="22"/>
          <w:lang w:eastAsia="pt-BR"/>
        </w:rPr>
        <w:t>.</w:t>
      </w:r>
      <w:r w:rsidRPr="009527D4">
        <w:rPr>
          <w:rFonts w:ascii="Arial" w:eastAsia="Arial Unicode MS" w:hAnsi="Arial" w:cs="Arial"/>
          <w:sz w:val="22"/>
          <w:szCs w:val="22"/>
          <w:lang w:eastAsia="pt-BR"/>
        </w:rPr>
        <w:t xml:space="preserve"> </w:t>
      </w:r>
      <w:r w:rsidRPr="009527D4">
        <w:rPr>
          <w:rFonts w:ascii="Arial" w:eastAsia="Tahoma" w:hAnsi="Arial" w:cs="Arial"/>
          <w:sz w:val="22"/>
          <w:szCs w:val="22"/>
          <w:lang w:eastAsia="pt-BR"/>
        </w:rPr>
        <w:t>No Exercício subsequente, na conta correspondente.</w:t>
      </w:r>
    </w:p>
    <w:p w14:paraId="62DF6FD8" w14:textId="0251396B"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shd w:val="clear" w:color="auto" w:fill="FFFFFF"/>
        </w:rPr>
        <w:t>2.2.</w:t>
      </w:r>
      <w:r w:rsidRPr="009527D4">
        <w:rPr>
          <w:rFonts w:ascii="Arial" w:hAnsi="Arial" w:cs="Arial"/>
          <w:sz w:val="22"/>
          <w:szCs w:val="22"/>
          <w:shd w:val="clear" w:color="auto" w:fill="FFFFFF"/>
        </w:rPr>
        <w:t xml:space="preserve"> A despesa com a contratação de que trata o objeto é estimada em</w:t>
      </w:r>
      <w:r w:rsidRPr="009527D4">
        <w:rPr>
          <w:rFonts w:ascii="Arial" w:hAnsi="Arial" w:cs="Arial"/>
          <w:b/>
          <w:bCs/>
          <w:sz w:val="22"/>
          <w:szCs w:val="22"/>
        </w:rPr>
        <w:t xml:space="preserve"> R$ </w:t>
      </w:r>
      <w:r w:rsidR="005D7650" w:rsidRPr="005D7650">
        <w:rPr>
          <w:rFonts w:ascii="Arial" w:hAnsi="Arial" w:cs="Arial"/>
          <w:b/>
          <w:bCs/>
          <w:sz w:val="22"/>
          <w:szCs w:val="22"/>
        </w:rPr>
        <w:t>18</w:t>
      </w:r>
      <w:r w:rsidRPr="005D7650">
        <w:rPr>
          <w:rFonts w:ascii="Arial" w:hAnsi="Arial" w:cs="Arial"/>
          <w:b/>
          <w:bCs/>
          <w:sz w:val="22"/>
          <w:szCs w:val="22"/>
        </w:rPr>
        <w:t>.</w:t>
      </w:r>
      <w:r w:rsidR="005D7650" w:rsidRPr="005D7650">
        <w:rPr>
          <w:rFonts w:ascii="Arial" w:hAnsi="Arial" w:cs="Arial"/>
          <w:b/>
          <w:bCs/>
          <w:sz w:val="22"/>
          <w:szCs w:val="22"/>
        </w:rPr>
        <w:t>786</w:t>
      </w:r>
      <w:r w:rsidRPr="005D7650">
        <w:rPr>
          <w:rFonts w:ascii="Arial" w:hAnsi="Arial" w:cs="Arial"/>
          <w:b/>
          <w:bCs/>
          <w:sz w:val="22"/>
          <w:szCs w:val="22"/>
        </w:rPr>
        <w:t>,</w:t>
      </w:r>
      <w:r w:rsidR="005D7650">
        <w:rPr>
          <w:rFonts w:ascii="Arial" w:hAnsi="Arial" w:cs="Arial"/>
          <w:b/>
          <w:bCs/>
          <w:sz w:val="22"/>
          <w:szCs w:val="22"/>
        </w:rPr>
        <w:t>98</w:t>
      </w:r>
      <w:r w:rsidRPr="009527D4">
        <w:rPr>
          <w:rFonts w:ascii="Arial" w:hAnsi="Arial" w:cs="Arial"/>
          <w:b/>
          <w:bCs/>
          <w:sz w:val="22"/>
          <w:szCs w:val="22"/>
        </w:rPr>
        <w:t xml:space="preserve"> (</w:t>
      </w:r>
      <w:r w:rsidR="005D7650">
        <w:rPr>
          <w:rFonts w:ascii="Arial" w:hAnsi="Arial" w:cs="Arial"/>
          <w:b/>
          <w:bCs/>
          <w:sz w:val="22"/>
          <w:szCs w:val="22"/>
        </w:rPr>
        <w:t>dezoito mil setecentos e oitenta e seis reais e noventa e oito</w:t>
      </w:r>
      <w:r w:rsidRPr="009527D4">
        <w:rPr>
          <w:rFonts w:ascii="Arial" w:hAnsi="Arial" w:cs="Arial"/>
          <w:b/>
          <w:bCs/>
          <w:sz w:val="22"/>
          <w:szCs w:val="22"/>
        </w:rPr>
        <w:t xml:space="preserve"> centavos).</w:t>
      </w:r>
    </w:p>
    <w:p w14:paraId="30D29C78" w14:textId="13EB1095" w:rsidR="00E525C9" w:rsidRDefault="009527D4">
      <w:pPr>
        <w:pStyle w:val="Standard"/>
        <w:spacing w:before="57" w:after="57"/>
        <w:jc w:val="both"/>
        <w:rPr>
          <w:rFonts w:ascii="Arial" w:hAnsi="Arial" w:cs="Arial"/>
          <w:b/>
          <w:bCs/>
          <w:sz w:val="22"/>
          <w:szCs w:val="22"/>
        </w:rPr>
      </w:pPr>
      <w:r w:rsidRPr="009527D4">
        <w:rPr>
          <w:rFonts w:ascii="Arial" w:hAnsi="Arial" w:cs="Arial"/>
          <w:b/>
          <w:sz w:val="22"/>
          <w:szCs w:val="22"/>
        </w:rPr>
        <w:t>2.3.</w:t>
      </w:r>
      <w:r w:rsidRPr="009527D4">
        <w:rPr>
          <w:rFonts w:ascii="Arial" w:hAnsi="Arial" w:cs="Arial"/>
          <w:sz w:val="22"/>
          <w:szCs w:val="22"/>
        </w:rPr>
        <w:t xml:space="preserve"> O </w:t>
      </w:r>
      <w:r w:rsidRPr="009527D4">
        <w:rPr>
          <w:rFonts w:ascii="Arial" w:hAnsi="Arial" w:cs="Arial"/>
          <w:b/>
          <w:bCs/>
          <w:sz w:val="22"/>
          <w:szCs w:val="22"/>
        </w:rPr>
        <w:t xml:space="preserve">PREÇO </w:t>
      </w:r>
      <w:r w:rsidRPr="009527D4">
        <w:rPr>
          <w:rFonts w:ascii="Arial" w:hAnsi="Arial" w:cs="Arial"/>
          <w:sz w:val="22"/>
          <w:szCs w:val="22"/>
        </w:rPr>
        <w:t xml:space="preserve">para esta contratação </w:t>
      </w:r>
      <w:r w:rsidRPr="009527D4">
        <w:rPr>
          <w:rFonts w:ascii="Arial" w:hAnsi="Arial" w:cs="Arial"/>
          <w:b/>
          <w:bCs/>
          <w:sz w:val="22"/>
          <w:szCs w:val="22"/>
        </w:rPr>
        <w:t>não poderá ser superior ao valor total estimado.</w:t>
      </w:r>
    </w:p>
    <w:p w14:paraId="1AC969C2" w14:textId="77777777" w:rsidR="00E525C9" w:rsidRPr="009527D4" w:rsidRDefault="00E525C9">
      <w:pPr>
        <w:pStyle w:val="Standard"/>
        <w:spacing w:before="57" w:after="57"/>
        <w:jc w:val="both"/>
        <w:rPr>
          <w:rFonts w:ascii="Arial" w:hAnsi="Arial" w:cs="Arial"/>
          <w:sz w:val="22"/>
          <w:szCs w:val="22"/>
        </w:rPr>
      </w:pPr>
    </w:p>
    <w:p w14:paraId="3BEAF9DD" w14:textId="77777777" w:rsidR="00E525C9" w:rsidRPr="009527D4" w:rsidRDefault="009527D4">
      <w:pPr>
        <w:pStyle w:val="Standard"/>
        <w:spacing w:before="57" w:after="57"/>
        <w:jc w:val="both"/>
        <w:rPr>
          <w:rFonts w:ascii="Arial" w:eastAsia="Arial-BoldMT" w:hAnsi="Arial" w:cs="Arial"/>
          <w:b/>
          <w:bCs/>
          <w:sz w:val="22"/>
          <w:szCs w:val="22"/>
        </w:rPr>
      </w:pPr>
      <w:r w:rsidRPr="009527D4">
        <w:rPr>
          <w:rFonts w:ascii="Arial" w:eastAsia="Arial-BoldMT" w:hAnsi="Arial" w:cs="Arial"/>
          <w:b/>
          <w:bCs/>
          <w:sz w:val="22"/>
          <w:szCs w:val="22"/>
        </w:rPr>
        <w:t>3 - DA PARTICIPAÇÃO NA LICITAÇÃO</w:t>
      </w:r>
    </w:p>
    <w:p w14:paraId="40806A94" w14:textId="653D1B8B" w:rsidR="00E525C9" w:rsidRPr="009527D4" w:rsidRDefault="009527D4">
      <w:pPr>
        <w:pStyle w:val="Standard"/>
        <w:spacing w:before="57" w:after="57"/>
        <w:jc w:val="both"/>
        <w:rPr>
          <w:rFonts w:ascii="Arial" w:hAnsi="Arial" w:cs="Arial"/>
          <w:sz w:val="22"/>
          <w:szCs w:val="22"/>
          <w:lang w:eastAsia="ar-SA"/>
        </w:rPr>
      </w:pPr>
      <w:r w:rsidRPr="009527D4">
        <w:rPr>
          <w:rFonts w:ascii="Arial" w:eastAsia="Arial-BoldMT" w:hAnsi="Arial" w:cs="Arial"/>
          <w:b/>
          <w:bCs/>
          <w:sz w:val="22"/>
          <w:szCs w:val="22"/>
          <w:shd w:val="clear" w:color="auto" w:fill="FFFFFF"/>
        </w:rPr>
        <w:t xml:space="preserve">3.1. </w:t>
      </w:r>
      <w:r w:rsidR="007C6490" w:rsidRPr="00C10EBA">
        <w:rPr>
          <w:rFonts w:ascii="Arial" w:eastAsia="Arial" w:hAnsi="Arial" w:cs="Arial"/>
          <w:color w:val="00000A"/>
          <w:sz w:val="22"/>
        </w:rPr>
        <w:t>Apesar de haver uma estimativa de despesa abaixo de R$ 80.000,00 (oitenta mil reais), e considerando o art. 49, II e III da Lei  Complementar nº 123/2006, a participação no certame não poderá ser exclusiva a microempresas ou empresas de pequeno porte, conforme determina o Estatuto respectivo, pois representaria prejuízo ao conjunto do objeto a ser contratado, já que o universo de fornecedores enquadrados no supramencionado Estatuto é limitado, restringindo-se, desta maneira, a competitividade e consequentemente a busca da proposta mais vantajosa para a Administração Pública, princípios estes consagrados pelo art. 3º da lei nº 8.666/93</w:t>
      </w:r>
      <w:r w:rsidRPr="009527D4">
        <w:rPr>
          <w:rFonts w:ascii="Arial" w:hAnsi="Arial" w:cs="Arial"/>
          <w:sz w:val="22"/>
          <w:szCs w:val="22"/>
          <w:lang w:eastAsia="ar-SA"/>
        </w:rPr>
        <w:t>;</w:t>
      </w:r>
    </w:p>
    <w:p w14:paraId="30C0CAB8" w14:textId="77777777" w:rsidR="00E525C9" w:rsidRPr="009527D4" w:rsidRDefault="009527D4">
      <w:pPr>
        <w:pStyle w:val="Standard"/>
        <w:spacing w:before="57" w:after="57"/>
        <w:jc w:val="both"/>
        <w:rPr>
          <w:rFonts w:ascii="Arial" w:hAnsi="Arial" w:cs="Arial"/>
          <w:sz w:val="22"/>
          <w:szCs w:val="22"/>
          <w:lang w:eastAsia="ar-SA"/>
        </w:rPr>
      </w:pPr>
      <w:r w:rsidRPr="009527D4">
        <w:rPr>
          <w:rFonts w:ascii="Arial" w:hAnsi="Arial" w:cs="Arial"/>
          <w:b/>
          <w:sz w:val="22"/>
          <w:szCs w:val="22"/>
          <w:lang w:eastAsia="ar-SA"/>
        </w:rPr>
        <w:t>3.2.</w:t>
      </w:r>
      <w:r w:rsidRPr="009527D4">
        <w:rPr>
          <w:rFonts w:ascii="Arial" w:hAnsi="Arial" w:cs="Arial"/>
          <w:sz w:val="22"/>
          <w:szCs w:val="22"/>
          <w:lang w:eastAsia="ar-SA"/>
        </w:rPr>
        <w:t xml:space="preserve"> A participação na licitação implica, automaticamente, na aceitação integral dos termos deste Edital, seus Anexos e leis aplicáveis;</w:t>
      </w:r>
    </w:p>
    <w:p w14:paraId="6F2DB654"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lang w:eastAsia="ar-SA"/>
        </w:rPr>
        <w:t>3.3.</w:t>
      </w:r>
      <w:r w:rsidRPr="009527D4">
        <w:rPr>
          <w:rFonts w:ascii="Arial" w:hAnsi="Arial" w:cs="Arial"/>
          <w:sz w:val="22"/>
          <w:szCs w:val="22"/>
          <w:lang w:eastAsia="ar-SA"/>
        </w:rPr>
        <w:t xml:space="preserve"> As licitantes arcarão</w:t>
      </w:r>
      <w:r w:rsidRPr="009527D4">
        <w:rPr>
          <w:rFonts w:ascii="Arial" w:eastAsia="ArialMT" w:hAnsi="Arial" w:cs="Arial"/>
          <w:sz w:val="22"/>
          <w:szCs w:val="22"/>
        </w:rPr>
        <w:t xml:space="preserve"> com todos os custos decorrentes da elaboração e apresentação de suas propostas, sendo que o CAU/GO não será, em nenhum caso, responsável por esses custos, independentemente da condução ou do resultado do processo licitatório;</w:t>
      </w:r>
    </w:p>
    <w:p w14:paraId="47B8AB47"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3.4. </w:t>
      </w:r>
      <w:r w:rsidRPr="009527D4">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14:paraId="128F98E4"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3.5. </w:t>
      </w:r>
      <w:r w:rsidRPr="009527D4">
        <w:rPr>
          <w:rFonts w:ascii="Arial" w:eastAsia="ArialMT" w:hAnsi="Arial" w:cs="Arial"/>
          <w:sz w:val="22"/>
          <w:szCs w:val="22"/>
        </w:rPr>
        <w:t>É vedada a participação de licitante pessoa jurídica ou física:</w:t>
      </w:r>
    </w:p>
    <w:p w14:paraId="29E90AF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3.5.1. </w:t>
      </w:r>
      <w:r w:rsidRPr="009527D4">
        <w:rPr>
          <w:rFonts w:ascii="Arial" w:eastAsia="ArialMT" w:hAnsi="Arial" w:cs="Arial"/>
          <w:sz w:val="22"/>
          <w:szCs w:val="22"/>
        </w:rPr>
        <w:t>Que esteja sob falência, recuperação judicial ou extrajudicial, concurso de credores, em dissolução, em liquidação, consórcio de empresas, e não sejam controladoras, coligadas ou subsidiárias entre si;</w:t>
      </w:r>
    </w:p>
    <w:p w14:paraId="6C57738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3.5.2. </w:t>
      </w:r>
      <w:r w:rsidRPr="009527D4">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14:paraId="71F830A0"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3.5.3. </w:t>
      </w:r>
      <w:r w:rsidRPr="009527D4">
        <w:rPr>
          <w:rFonts w:ascii="Arial" w:eastAsia="ArialMT" w:hAnsi="Arial" w:cs="Arial"/>
          <w:sz w:val="22"/>
          <w:szCs w:val="22"/>
        </w:rPr>
        <w:t>Que esteja reunida em consórcio ou coligação.</w:t>
      </w:r>
    </w:p>
    <w:p w14:paraId="596E4CA8"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lastRenderedPageBreak/>
        <w:t xml:space="preserve">3.6. </w:t>
      </w:r>
      <w:r w:rsidRPr="009527D4">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14:paraId="777F9D7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 w:hAnsi="Arial" w:cs="Arial"/>
          <w:sz w:val="22"/>
          <w:szCs w:val="22"/>
        </w:rPr>
        <w:t>“</w:t>
      </w:r>
      <w:r w:rsidRPr="009527D4">
        <w:rPr>
          <w:rFonts w:ascii="Arial" w:eastAsia="ArialMT" w:hAnsi="Arial" w:cs="Arial"/>
          <w:sz w:val="22"/>
          <w:szCs w:val="22"/>
        </w:rPr>
        <w:t>Art. 3º (...)</w:t>
      </w:r>
    </w:p>
    <w:p w14:paraId="75C91FF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14:paraId="3FDD48FC"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I - </w:t>
      </w:r>
      <w:proofErr w:type="gramStart"/>
      <w:r w:rsidRPr="009527D4">
        <w:rPr>
          <w:rFonts w:ascii="Arial" w:hAnsi="Arial" w:cs="Arial"/>
          <w:sz w:val="22"/>
          <w:szCs w:val="22"/>
        </w:rPr>
        <w:t>de</w:t>
      </w:r>
      <w:proofErr w:type="gramEnd"/>
      <w:r w:rsidRPr="009527D4">
        <w:rPr>
          <w:rFonts w:ascii="Arial" w:hAnsi="Arial" w:cs="Arial"/>
          <w:sz w:val="22"/>
          <w:szCs w:val="22"/>
        </w:rPr>
        <w:t xml:space="preserve"> cujo capital participe outra pessoa jurídica;</w:t>
      </w:r>
    </w:p>
    <w:p w14:paraId="2745D32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II - </w:t>
      </w:r>
      <w:proofErr w:type="gramStart"/>
      <w:r w:rsidRPr="009527D4">
        <w:rPr>
          <w:rFonts w:ascii="Arial" w:hAnsi="Arial" w:cs="Arial"/>
          <w:sz w:val="22"/>
          <w:szCs w:val="22"/>
        </w:rPr>
        <w:t>que</w:t>
      </w:r>
      <w:proofErr w:type="gramEnd"/>
      <w:r w:rsidRPr="009527D4">
        <w:rPr>
          <w:rFonts w:ascii="Arial" w:hAnsi="Arial" w:cs="Arial"/>
          <w:sz w:val="22"/>
          <w:szCs w:val="22"/>
        </w:rPr>
        <w:t xml:space="preserve"> seja filial, sucursal, agência ou representação, no País, de pessoa jurídica com sede no exterior;</w:t>
      </w:r>
    </w:p>
    <w:p w14:paraId="3CC320D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24CFBA7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IV - </w:t>
      </w:r>
      <w:proofErr w:type="gramStart"/>
      <w:r w:rsidRPr="009527D4">
        <w:rPr>
          <w:rFonts w:ascii="Arial" w:hAnsi="Arial" w:cs="Arial"/>
          <w:sz w:val="22"/>
          <w:szCs w:val="22"/>
        </w:rPr>
        <w:t>cujo</w:t>
      </w:r>
      <w:proofErr w:type="gramEnd"/>
      <w:r w:rsidRPr="009527D4">
        <w:rPr>
          <w:rFonts w:ascii="Arial" w:hAnsi="Arial" w:cs="Arial"/>
          <w:sz w:val="22"/>
          <w:szCs w:val="22"/>
        </w:rPr>
        <w:t xml:space="preserve"> titular ou sócio participe com mais de 10% (dez por cento) do capital de outra empresa não beneficiada por esta Lei Complementar, desde que a receita bruta global ultrapasse o limite de que trata o inciso II do caput deste artigo;</w:t>
      </w:r>
    </w:p>
    <w:p w14:paraId="503213D8"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V - </w:t>
      </w:r>
      <w:proofErr w:type="gramStart"/>
      <w:r w:rsidRPr="009527D4">
        <w:rPr>
          <w:rFonts w:ascii="Arial" w:hAnsi="Arial" w:cs="Arial"/>
          <w:sz w:val="22"/>
          <w:szCs w:val="22"/>
        </w:rPr>
        <w:t>cujo</w:t>
      </w:r>
      <w:proofErr w:type="gramEnd"/>
      <w:r w:rsidRPr="009527D4">
        <w:rPr>
          <w:rFonts w:ascii="Arial" w:hAnsi="Arial" w:cs="Arial"/>
          <w:sz w:val="22"/>
          <w:szCs w:val="22"/>
        </w:rPr>
        <w:t xml:space="preserve"> sócio ou titular seja administrador ou equiparado de outra pessoa jurídica com fins lucrativos, desde que a receita bruta global ultrapasse o limite de que trata o inciso II do caput deste artigo;</w:t>
      </w:r>
    </w:p>
    <w:p w14:paraId="2C30156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VI - </w:t>
      </w:r>
      <w:proofErr w:type="gramStart"/>
      <w:r w:rsidRPr="009527D4">
        <w:rPr>
          <w:rFonts w:ascii="Arial" w:hAnsi="Arial" w:cs="Arial"/>
          <w:sz w:val="22"/>
          <w:szCs w:val="22"/>
        </w:rPr>
        <w:t>constituída</w:t>
      </w:r>
      <w:proofErr w:type="gramEnd"/>
      <w:r w:rsidRPr="009527D4">
        <w:rPr>
          <w:rFonts w:ascii="Arial" w:hAnsi="Arial" w:cs="Arial"/>
          <w:sz w:val="22"/>
          <w:szCs w:val="22"/>
        </w:rPr>
        <w:t xml:space="preserve"> sob a forma de cooperativas, salvo as de consumo;</w:t>
      </w:r>
    </w:p>
    <w:p w14:paraId="4BB27C71"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VII - que participe do capital de outra pessoa jurídica;</w:t>
      </w:r>
    </w:p>
    <w:p w14:paraId="195CDB56"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1A573561"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IX - </w:t>
      </w:r>
      <w:proofErr w:type="gramStart"/>
      <w:r w:rsidRPr="009527D4">
        <w:rPr>
          <w:rFonts w:ascii="Arial" w:hAnsi="Arial" w:cs="Arial"/>
          <w:sz w:val="22"/>
          <w:szCs w:val="22"/>
        </w:rPr>
        <w:t>resultante ou remanescente</w:t>
      </w:r>
      <w:proofErr w:type="gramEnd"/>
      <w:r w:rsidRPr="009527D4">
        <w:rPr>
          <w:rFonts w:ascii="Arial" w:hAnsi="Arial" w:cs="Arial"/>
          <w:sz w:val="22"/>
          <w:szCs w:val="22"/>
        </w:rPr>
        <w:t xml:space="preserve"> de cisão ou qualquer outra forma de desmembramento de pessoa jurídica que tenha ocorrido em um dos 5 (cinco) anos calendário anteriores;</w:t>
      </w:r>
    </w:p>
    <w:p w14:paraId="1EA79A7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X - </w:t>
      </w:r>
      <w:proofErr w:type="gramStart"/>
      <w:r w:rsidRPr="009527D4">
        <w:rPr>
          <w:rFonts w:ascii="Arial" w:hAnsi="Arial" w:cs="Arial"/>
          <w:sz w:val="22"/>
          <w:szCs w:val="22"/>
        </w:rPr>
        <w:t>constituída</w:t>
      </w:r>
      <w:proofErr w:type="gramEnd"/>
      <w:r w:rsidRPr="009527D4">
        <w:rPr>
          <w:rFonts w:ascii="Arial" w:hAnsi="Arial" w:cs="Arial"/>
          <w:sz w:val="22"/>
          <w:szCs w:val="22"/>
        </w:rPr>
        <w:t xml:space="preserve"> sob a forma de sociedade por ações.</w:t>
      </w:r>
    </w:p>
    <w:p w14:paraId="1EDE757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XI - cujos titulares ou sócios guardem, cumulativamente, com o contratante do serviço, relação de pessoalidade, subordinação e habitualidade.</w:t>
      </w:r>
    </w:p>
    <w:p w14:paraId="574E3292"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5º O disposto nos incisos IV e VII do §4º deste artigo não se aplica à participação no capital de cooperativas de crédito, bem como em centrais de compras, bolsas de subcontratação, no consórcio referido no art. 50 desta Lei Complementar e na sociedade de propósito específico prevista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14:paraId="6DF6F60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sz w:val="22"/>
          <w:szCs w:val="22"/>
        </w:rPr>
        <w:t xml:space="preserve">§ 6º Na hipótese de a microempresa ou empresa de pequeno porte incorrer em alguma das situações previstas nos incisos do § 4º, será excluída do tratamento jurídico diferenciado previsto nesta Lei Complementar, bem como do regime de que </w:t>
      </w:r>
      <w:r w:rsidRPr="009527D4">
        <w:rPr>
          <w:rFonts w:ascii="Arial" w:hAnsi="Arial" w:cs="Arial"/>
          <w:sz w:val="22"/>
          <w:szCs w:val="22"/>
        </w:rPr>
        <w:lastRenderedPageBreak/>
        <w:t>trata o art. 12, com efeitos a partir do mês seguinte ao que incorrida a situação impeditiva.”</w:t>
      </w:r>
    </w:p>
    <w:p w14:paraId="36499FCC"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3.7 </w:t>
      </w:r>
      <w:r w:rsidRPr="009527D4">
        <w:rPr>
          <w:rFonts w:ascii="Arial" w:eastAsia="ArialMT" w:hAnsi="Arial" w:cs="Arial"/>
          <w:sz w:val="22"/>
          <w:szCs w:val="22"/>
        </w:rPr>
        <w:t>Qualquer esclarecimento em relação a presente licitação poderá ser solicitado diretamente ao(à) Pregoeiro(a) ou à equipe de apoio, no endereço e horários constantes no preâmbulo.</w:t>
      </w:r>
    </w:p>
    <w:p w14:paraId="41841792" w14:textId="77777777" w:rsidR="00E525C9" w:rsidRPr="009527D4" w:rsidRDefault="00E525C9">
      <w:pPr>
        <w:pStyle w:val="Standard"/>
        <w:spacing w:before="57" w:after="57"/>
        <w:jc w:val="both"/>
        <w:rPr>
          <w:rFonts w:ascii="Arial" w:hAnsi="Arial" w:cs="Arial"/>
          <w:sz w:val="22"/>
          <w:szCs w:val="22"/>
        </w:rPr>
      </w:pPr>
    </w:p>
    <w:p w14:paraId="03891A4E" w14:textId="77777777" w:rsidR="00E525C9" w:rsidRPr="009527D4" w:rsidRDefault="009527D4">
      <w:pPr>
        <w:pStyle w:val="Standard"/>
        <w:spacing w:before="57" w:after="57"/>
        <w:jc w:val="both"/>
        <w:rPr>
          <w:rFonts w:ascii="Arial" w:eastAsia="Arial-BoldMT" w:hAnsi="Arial" w:cs="Arial"/>
          <w:b/>
          <w:bCs/>
          <w:sz w:val="22"/>
          <w:szCs w:val="22"/>
        </w:rPr>
      </w:pPr>
      <w:r w:rsidRPr="009527D4">
        <w:rPr>
          <w:rFonts w:ascii="Arial" w:eastAsia="Arial-BoldMT" w:hAnsi="Arial" w:cs="Arial"/>
          <w:b/>
          <w:bCs/>
          <w:sz w:val="22"/>
          <w:szCs w:val="22"/>
        </w:rPr>
        <w:t>4 - DO CREDENCIAMENTO</w:t>
      </w:r>
    </w:p>
    <w:p w14:paraId="3DC2C2C8"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 xml:space="preserve">4.1. </w:t>
      </w:r>
      <w:r w:rsidRPr="009527D4">
        <w:rPr>
          <w:rFonts w:ascii="Arial" w:eastAsia="ArialMT" w:hAnsi="Arial" w:cs="Arial"/>
          <w:sz w:val="22"/>
          <w:szCs w:val="22"/>
        </w:rPr>
        <w:t xml:space="preserve">No dia, horário e local designados para recebimento dos envelopes, a licitante deverá apresentar </w:t>
      </w:r>
      <w:r w:rsidRPr="009527D4">
        <w:rPr>
          <w:rFonts w:ascii="Arial" w:eastAsia="Arial-BoldMT" w:hAnsi="Arial" w:cs="Arial"/>
          <w:b/>
          <w:bCs/>
          <w:sz w:val="22"/>
          <w:szCs w:val="22"/>
        </w:rPr>
        <w:t xml:space="preserve">01 (um) representante </w:t>
      </w:r>
      <w:r w:rsidRPr="009527D4">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sidRPr="009527D4">
        <w:rPr>
          <w:rFonts w:ascii="Arial" w:eastAsia="Arial-BoldMT" w:hAnsi="Arial" w:cs="Arial"/>
          <w:b/>
          <w:bCs/>
          <w:sz w:val="22"/>
          <w:szCs w:val="22"/>
          <w:u w:val="single"/>
        </w:rPr>
        <w:t>FORA DO ENVELOPE</w:t>
      </w:r>
      <w:r w:rsidRPr="009527D4">
        <w:rPr>
          <w:rFonts w:ascii="Arial" w:eastAsia="ArialMT" w:hAnsi="Arial" w:cs="Arial"/>
          <w:sz w:val="22"/>
          <w:szCs w:val="22"/>
        </w:rPr>
        <w:t>:</w:t>
      </w:r>
    </w:p>
    <w:p w14:paraId="73B73F1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4.1.1. </w:t>
      </w:r>
      <w:r w:rsidRPr="009527D4">
        <w:rPr>
          <w:rFonts w:ascii="Arial" w:eastAsia="ArialMT" w:hAnsi="Arial" w:cs="Arial"/>
          <w:sz w:val="22"/>
          <w:szCs w:val="22"/>
        </w:rPr>
        <w:t xml:space="preserve">No caso do representante </w:t>
      </w:r>
      <w:r w:rsidRPr="009527D4">
        <w:rPr>
          <w:rFonts w:ascii="Arial" w:eastAsia="Arial-BoldMT" w:hAnsi="Arial" w:cs="Arial"/>
          <w:b/>
          <w:bCs/>
          <w:sz w:val="22"/>
          <w:szCs w:val="22"/>
        </w:rPr>
        <w:t xml:space="preserve">ser representante legal </w:t>
      </w:r>
      <w:r w:rsidRPr="009527D4">
        <w:rPr>
          <w:rFonts w:ascii="Arial" w:eastAsia="ArialMT" w:hAnsi="Arial" w:cs="Arial"/>
          <w:sz w:val="22"/>
          <w:szCs w:val="22"/>
        </w:rPr>
        <w:t>da licitante:</w:t>
      </w:r>
    </w:p>
    <w:p w14:paraId="57FBECF5" w14:textId="77777777" w:rsidR="00E525C9" w:rsidRPr="009527D4" w:rsidRDefault="009527D4">
      <w:pPr>
        <w:pStyle w:val="Standard"/>
        <w:tabs>
          <w:tab w:val="left" w:pos="1134"/>
          <w:tab w:val="left" w:pos="2264"/>
        </w:tabs>
        <w:spacing w:before="57" w:after="57"/>
        <w:ind w:left="1134"/>
        <w:jc w:val="both"/>
        <w:rPr>
          <w:rFonts w:ascii="Arial" w:hAnsi="Arial" w:cs="Arial"/>
          <w:sz w:val="22"/>
          <w:szCs w:val="22"/>
        </w:rPr>
      </w:pPr>
      <w:r w:rsidRPr="009527D4">
        <w:rPr>
          <w:rFonts w:ascii="Arial" w:eastAsia="ArialMT" w:hAnsi="Arial" w:cs="Arial"/>
          <w:b/>
          <w:sz w:val="22"/>
          <w:szCs w:val="22"/>
        </w:rPr>
        <w:t>4.1.1.1.</w:t>
      </w:r>
      <w:r w:rsidRPr="009527D4">
        <w:rPr>
          <w:rFonts w:ascii="Arial" w:eastAsia="ArialMT" w:hAnsi="Arial" w:cs="Arial"/>
          <w:sz w:val="22"/>
          <w:szCs w:val="22"/>
        </w:rPr>
        <w:t xml:space="preserve"> Cópia autenticada do Documento Oficial de Identidade;</w:t>
      </w:r>
    </w:p>
    <w:p w14:paraId="76BE553B" w14:textId="77777777" w:rsidR="00E525C9" w:rsidRPr="009527D4" w:rsidRDefault="009527D4">
      <w:pPr>
        <w:pStyle w:val="Standard"/>
        <w:tabs>
          <w:tab w:val="left" w:pos="1134"/>
          <w:tab w:val="left" w:pos="2264"/>
        </w:tabs>
        <w:spacing w:before="57" w:after="57"/>
        <w:ind w:left="1134"/>
        <w:jc w:val="both"/>
        <w:rPr>
          <w:rFonts w:ascii="Arial" w:hAnsi="Arial" w:cs="Arial"/>
          <w:sz w:val="22"/>
          <w:szCs w:val="22"/>
        </w:rPr>
      </w:pPr>
      <w:r w:rsidRPr="009527D4">
        <w:rPr>
          <w:rFonts w:ascii="Arial" w:eastAsia="SymbolMT" w:hAnsi="Arial" w:cs="Arial"/>
          <w:b/>
          <w:bCs/>
          <w:sz w:val="22"/>
          <w:szCs w:val="22"/>
        </w:rPr>
        <w:t>4.1.1.2</w:t>
      </w:r>
      <w:r w:rsidRPr="009527D4">
        <w:rPr>
          <w:rFonts w:ascii="Arial" w:eastAsia="ArialMT" w:hAnsi="Arial" w:cs="Arial"/>
          <w:b/>
          <w:bCs/>
          <w:sz w:val="22"/>
          <w:szCs w:val="22"/>
        </w:rPr>
        <w:t xml:space="preserve">. </w:t>
      </w:r>
      <w:r w:rsidRPr="009527D4">
        <w:rPr>
          <w:rFonts w:ascii="Arial" w:eastAsia="ArialMT" w:hAnsi="Arial" w:cs="Arial"/>
          <w:sz w:val="22"/>
          <w:szCs w:val="22"/>
        </w:rPr>
        <w:t xml:space="preserve">Cópia autenticada do Contrato Social da Empresa ou Estatuto com Ata da Assembleia que elegeu a atual diretoria, devidamente registrado na Junta Comercial do Estado ou publicação </w:t>
      </w:r>
      <w:proofErr w:type="gramStart"/>
      <w:r w:rsidRPr="009527D4">
        <w:rPr>
          <w:rFonts w:ascii="Arial" w:eastAsia="ArialMT" w:hAnsi="Arial" w:cs="Arial"/>
          <w:sz w:val="22"/>
          <w:szCs w:val="22"/>
        </w:rPr>
        <w:t>da mesma</w:t>
      </w:r>
      <w:proofErr w:type="gramEnd"/>
      <w:r w:rsidRPr="009527D4">
        <w:rPr>
          <w:rFonts w:ascii="Arial" w:eastAsia="ArialMT" w:hAnsi="Arial" w:cs="Arial"/>
          <w:sz w:val="22"/>
          <w:szCs w:val="22"/>
        </w:rPr>
        <w:t xml:space="preserve"> em jornal de grande circulação, no qual estejam expressos os poderes para exercer direitos e assumir obrigações em decorrência de tal investidura.</w:t>
      </w:r>
    </w:p>
    <w:p w14:paraId="7ED8BDA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4.1.2. </w:t>
      </w:r>
      <w:r w:rsidRPr="009527D4">
        <w:rPr>
          <w:rFonts w:ascii="Arial" w:eastAsia="ArialMT" w:hAnsi="Arial" w:cs="Arial"/>
          <w:sz w:val="22"/>
          <w:szCs w:val="22"/>
        </w:rPr>
        <w:t xml:space="preserve">No caso </w:t>
      </w:r>
      <w:proofErr w:type="gramStart"/>
      <w:r w:rsidRPr="009527D4">
        <w:rPr>
          <w:rFonts w:ascii="Arial" w:eastAsia="ArialMT" w:hAnsi="Arial" w:cs="Arial"/>
          <w:sz w:val="22"/>
          <w:szCs w:val="22"/>
        </w:rPr>
        <w:t>do</w:t>
      </w:r>
      <w:proofErr w:type="gramEnd"/>
      <w:r w:rsidRPr="009527D4">
        <w:rPr>
          <w:rFonts w:ascii="Arial" w:eastAsia="ArialMT" w:hAnsi="Arial" w:cs="Arial"/>
          <w:sz w:val="22"/>
          <w:szCs w:val="22"/>
        </w:rPr>
        <w:t xml:space="preserve"> representante </w:t>
      </w:r>
      <w:r w:rsidRPr="009527D4">
        <w:rPr>
          <w:rFonts w:ascii="Arial" w:eastAsia="Arial-BoldMT" w:hAnsi="Arial" w:cs="Arial"/>
          <w:b/>
          <w:bCs/>
          <w:sz w:val="22"/>
          <w:szCs w:val="22"/>
        </w:rPr>
        <w:t xml:space="preserve">não ser representante legal </w:t>
      </w:r>
      <w:r w:rsidRPr="009527D4">
        <w:rPr>
          <w:rFonts w:ascii="Arial" w:eastAsia="ArialMT" w:hAnsi="Arial" w:cs="Arial"/>
          <w:sz w:val="22"/>
          <w:szCs w:val="22"/>
        </w:rPr>
        <w:t>da licitante:</w:t>
      </w:r>
    </w:p>
    <w:p w14:paraId="5BF0AE5F"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 xml:space="preserve">4.1.2.1. </w:t>
      </w:r>
      <w:r w:rsidRPr="009527D4">
        <w:rPr>
          <w:rFonts w:ascii="Arial" w:eastAsia="ArialMT" w:hAnsi="Arial" w:cs="Arial"/>
          <w:sz w:val="22"/>
          <w:szCs w:val="22"/>
        </w:rPr>
        <w:t>Cópia autenticada do Documento Oficial de Identidade;</w:t>
      </w:r>
    </w:p>
    <w:p w14:paraId="3B5E5258"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 xml:space="preserve">4.1.2.2. </w:t>
      </w:r>
      <w:r w:rsidRPr="009527D4">
        <w:rPr>
          <w:rFonts w:ascii="Arial" w:eastAsia="ArialMT" w:hAnsi="Arial" w:cs="Arial"/>
          <w:sz w:val="22"/>
          <w:szCs w:val="22"/>
        </w:rPr>
        <w:t xml:space="preserve">Carta de credenciamento conforme </w:t>
      </w:r>
      <w:r w:rsidRPr="009527D4">
        <w:rPr>
          <w:rFonts w:ascii="Arial" w:eastAsia="Arial-BoldMT" w:hAnsi="Arial" w:cs="Arial"/>
          <w:b/>
          <w:bCs/>
          <w:sz w:val="22"/>
          <w:szCs w:val="22"/>
        </w:rPr>
        <w:t xml:space="preserve">ANEXO III </w:t>
      </w:r>
      <w:r w:rsidRPr="009527D4">
        <w:rPr>
          <w:rFonts w:ascii="Arial" w:eastAsia="ArialMT" w:hAnsi="Arial" w:cs="Arial"/>
          <w:sz w:val="22"/>
          <w:szCs w:val="22"/>
        </w:rPr>
        <w:t xml:space="preserve">ou procuração, com firma reconhecida, </w:t>
      </w:r>
      <w:r w:rsidRPr="009527D4">
        <w:rPr>
          <w:rFonts w:ascii="Arial" w:eastAsia="Arial-BoldMT" w:hAnsi="Arial" w:cs="Arial"/>
          <w:b/>
          <w:bCs/>
          <w:sz w:val="22"/>
          <w:szCs w:val="22"/>
        </w:rPr>
        <w:t>que comprove a outorga de poderes de representação, na forma da lei.</w:t>
      </w:r>
    </w:p>
    <w:p w14:paraId="2C89E006"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 xml:space="preserve">4.1.2.3. </w:t>
      </w:r>
      <w:r w:rsidRPr="009527D4">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14:paraId="406408C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eastAsia="Arial-BoldMT" w:hAnsi="Arial" w:cs="Arial"/>
          <w:b/>
          <w:bCs/>
          <w:sz w:val="22"/>
          <w:szCs w:val="22"/>
        </w:rPr>
        <w:t xml:space="preserve">4.1.3. </w:t>
      </w:r>
      <w:r w:rsidRPr="009527D4">
        <w:rPr>
          <w:rFonts w:ascii="Arial" w:eastAsia="Arial-BoldMT" w:hAnsi="Arial" w:cs="Arial"/>
          <w:sz w:val="22"/>
          <w:szCs w:val="22"/>
        </w:rPr>
        <w:t>Para a</w:t>
      </w:r>
      <w:r w:rsidRPr="009527D4">
        <w:rPr>
          <w:rFonts w:ascii="Arial" w:eastAsia="ArialMT" w:hAnsi="Arial" w:cs="Arial"/>
          <w:sz w:val="22"/>
          <w:szCs w:val="22"/>
        </w:rPr>
        <w:t>mbos (além das listadas no item 4.1.1 ou 4.1.2):</w:t>
      </w:r>
    </w:p>
    <w:p w14:paraId="58B21994"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4.1.3.1</w:t>
      </w:r>
      <w:r w:rsidRPr="009527D4">
        <w:rPr>
          <w:rFonts w:ascii="Arial" w:eastAsia="ArialMT" w:hAnsi="Arial" w:cs="Arial"/>
          <w:b/>
          <w:bCs/>
          <w:sz w:val="22"/>
          <w:szCs w:val="22"/>
        </w:rPr>
        <w:t xml:space="preserve">. </w:t>
      </w:r>
      <w:r w:rsidRPr="009527D4">
        <w:rPr>
          <w:rFonts w:ascii="Arial" w:eastAsia="ArialMT" w:hAnsi="Arial" w:cs="Arial"/>
          <w:sz w:val="22"/>
          <w:szCs w:val="22"/>
        </w:rPr>
        <w:t xml:space="preserve">Declaração, assinada pelo representante legal, de que o Contrato </w:t>
      </w:r>
      <w:r w:rsidRPr="009527D4">
        <w:rPr>
          <w:rFonts w:ascii="Arial" w:hAnsi="Arial" w:cs="Arial"/>
          <w:sz w:val="22"/>
          <w:szCs w:val="22"/>
        </w:rPr>
        <w:t>Social</w:t>
      </w:r>
      <w:r w:rsidRPr="009527D4">
        <w:rPr>
          <w:rFonts w:ascii="Arial" w:eastAsia="ArialMT" w:hAnsi="Arial" w:cs="Arial"/>
          <w:sz w:val="22"/>
          <w:szCs w:val="22"/>
        </w:rPr>
        <w:t xml:space="preserve"> apresentado é o vigente, não tendo havido nenhuma alteração posterior </w:t>
      </w:r>
      <w:r w:rsidRPr="009527D4">
        <w:rPr>
          <w:rFonts w:ascii="Arial" w:eastAsia="ArialMT" w:hAnsi="Arial" w:cs="Arial"/>
          <w:b/>
          <w:sz w:val="22"/>
          <w:szCs w:val="22"/>
        </w:rPr>
        <w:t>(</w:t>
      </w:r>
      <w:r w:rsidRPr="009527D4">
        <w:rPr>
          <w:rFonts w:ascii="Arial" w:eastAsia="ArialMT" w:hAnsi="Arial" w:cs="Arial"/>
          <w:b/>
          <w:bCs/>
          <w:sz w:val="22"/>
          <w:szCs w:val="22"/>
        </w:rPr>
        <w:t>Anexo IV);</w:t>
      </w:r>
    </w:p>
    <w:p w14:paraId="438C27B2"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4.1.3.2</w:t>
      </w:r>
      <w:r w:rsidRPr="009527D4">
        <w:rPr>
          <w:rFonts w:ascii="Arial" w:eastAsia="ArialMT" w:hAnsi="Arial" w:cs="Arial"/>
          <w:b/>
          <w:bCs/>
          <w:sz w:val="22"/>
          <w:szCs w:val="22"/>
        </w:rPr>
        <w:t xml:space="preserve">. </w:t>
      </w:r>
      <w:r w:rsidRPr="009527D4">
        <w:rPr>
          <w:rFonts w:ascii="Arial" w:eastAsia="ArialMT" w:hAnsi="Arial" w:cs="Arial"/>
          <w:sz w:val="22"/>
          <w:szCs w:val="22"/>
        </w:rPr>
        <w:t xml:space="preserve">Declaração, assinada pelo representante legal, dando ciência de que cumpre plenamente os requisitos de habilitação, </w:t>
      </w:r>
      <w:r w:rsidRPr="009527D4">
        <w:rPr>
          <w:rFonts w:ascii="Arial" w:hAnsi="Arial" w:cs="Arial"/>
          <w:sz w:val="22"/>
          <w:szCs w:val="22"/>
        </w:rPr>
        <w:t xml:space="preserve">como condição para a participação na presente licitação, conforme disposto no inciso VII do artigo 4º da Lei 10.520/20012. A ausência da Declaração de Habilitação ou recusa em assiná-la, constitui motivo para a exclusão da licitante do certame </w:t>
      </w:r>
      <w:r w:rsidRPr="009527D4">
        <w:rPr>
          <w:rFonts w:ascii="Arial" w:hAnsi="Arial" w:cs="Arial"/>
          <w:b/>
          <w:sz w:val="22"/>
          <w:szCs w:val="22"/>
        </w:rPr>
        <w:t>(</w:t>
      </w:r>
      <w:r w:rsidRPr="009527D4">
        <w:rPr>
          <w:rFonts w:ascii="Arial" w:eastAsia="ArialMT" w:hAnsi="Arial" w:cs="Arial"/>
          <w:b/>
          <w:bCs/>
          <w:sz w:val="22"/>
          <w:szCs w:val="22"/>
        </w:rPr>
        <w:t>Anexo VI);</w:t>
      </w:r>
    </w:p>
    <w:p w14:paraId="72DBA4D6"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BoldMT" w:hAnsi="Arial" w:cs="Arial"/>
          <w:b/>
          <w:bCs/>
          <w:sz w:val="22"/>
          <w:szCs w:val="22"/>
        </w:rPr>
        <w:t>4.1.3.3</w:t>
      </w:r>
      <w:r w:rsidRPr="009527D4">
        <w:rPr>
          <w:rFonts w:ascii="Arial" w:eastAsia="ArialMT" w:hAnsi="Arial" w:cs="Arial"/>
          <w:b/>
          <w:bCs/>
          <w:sz w:val="22"/>
          <w:szCs w:val="22"/>
        </w:rPr>
        <w:t xml:space="preserve">. </w:t>
      </w:r>
      <w:r w:rsidRPr="009527D4">
        <w:rPr>
          <w:rFonts w:ascii="Arial" w:eastAsia="ArialMT" w:hAnsi="Arial" w:cs="Arial"/>
          <w:sz w:val="22"/>
          <w:szCs w:val="22"/>
        </w:rPr>
        <w:t xml:space="preserve">Microempresas e empresas de pequeno porte deverão apresentar, obrigatoriamente, assinada pelo representante legal, declaração manifestando essa condição </w:t>
      </w:r>
      <w:r w:rsidRPr="009527D4">
        <w:rPr>
          <w:rFonts w:ascii="Arial" w:eastAsia="ArialMT" w:hAnsi="Arial" w:cs="Arial"/>
          <w:b/>
          <w:sz w:val="22"/>
          <w:szCs w:val="22"/>
        </w:rPr>
        <w:t>(</w:t>
      </w:r>
      <w:r w:rsidRPr="009527D4">
        <w:rPr>
          <w:rFonts w:ascii="Arial" w:eastAsia="ArialMT" w:hAnsi="Arial" w:cs="Arial"/>
          <w:b/>
          <w:bCs/>
          <w:sz w:val="22"/>
          <w:szCs w:val="22"/>
        </w:rPr>
        <w:t>Anexo V);</w:t>
      </w:r>
    </w:p>
    <w:p w14:paraId="6F4FA963" w14:textId="77777777" w:rsidR="00E525C9" w:rsidRPr="009527D4" w:rsidRDefault="009527D4">
      <w:pPr>
        <w:pStyle w:val="Standard"/>
        <w:tabs>
          <w:tab w:val="left" w:pos="1134"/>
          <w:tab w:val="left" w:pos="2889"/>
        </w:tabs>
        <w:spacing w:before="57" w:after="57"/>
        <w:ind w:left="1134"/>
        <w:jc w:val="both"/>
        <w:rPr>
          <w:rFonts w:ascii="Arial" w:eastAsia="ArialMT" w:hAnsi="Arial" w:cs="Arial"/>
          <w:sz w:val="22"/>
          <w:szCs w:val="22"/>
        </w:rPr>
      </w:pPr>
      <w:r w:rsidRPr="009527D4">
        <w:rPr>
          <w:rFonts w:ascii="Arial" w:eastAsia="Arial-BoldMT" w:hAnsi="Arial" w:cs="Arial"/>
          <w:b/>
          <w:bCs/>
          <w:sz w:val="22"/>
          <w:szCs w:val="22"/>
        </w:rPr>
        <w:t>4.1.3.4</w:t>
      </w:r>
      <w:r w:rsidRPr="009527D4">
        <w:rPr>
          <w:rFonts w:ascii="Arial" w:eastAsia="ArialMT" w:hAnsi="Arial" w:cs="Arial"/>
          <w:b/>
          <w:bCs/>
          <w:sz w:val="22"/>
          <w:szCs w:val="22"/>
        </w:rPr>
        <w:t xml:space="preserve">. </w:t>
      </w:r>
      <w:r w:rsidRPr="009527D4">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14:paraId="5E2240B6" w14:textId="77777777" w:rsidR="00E525C9" w:rsidRPr="009527D4" w:rsidRDefault="009527D4">
      <w:pPr>
        <w:pStyle w:val="Standard"/>
        <w:tabs>
          <w:tab w:val="left" w:pos="1134"/>
          <w:tab w:val="left" w:pos="2889"/>
        </w:tabs>
        <w:spacing w:before="57" w:after="57"/>
        <w:ind w:left="1134"/>
        <w:jc w:val="both"/>
        <w:rPr>
          <w:rFonts w:ascii="Arial" w:eastAsia="ArialMT" w:hAnsi="Arial" w:cs="Arial"/>
          <w:sz w:val="22"/>
          <w:szCs w:val="22"/>
        </w:rPr>
      </w:pPr>
      <w:r w:rsidRPr="009527D4">
        <w:rPr>
          <w:rFonts w:ascii="Arial" w:eastAsia="ArialMT" w:hAnsi="Arial" w:cs="Arial"/>
          <w:b/>
          <w:sz w:val="22"/>
          <w:szCs w:val="22"/>
        </w:rPr>
        <w:lastRenderedPageBreak/>
        <w:t>4.1.3.5</w:t>
      </w:r>
      <w:r w:rsidRPr="009527D4">
        <w:rPr>
          <w:rFonts w:ascii="Arial" w:eastAsia="ArialMT" w:hAnsi="Arial" w:cs="Arial"/>
          <w:sz w:val="22"/>
          <w:szCs w:val="22"/>
        </w:rPr>
        <w:t>. A certidão de que trata o subitem acima poderá ser substituída por</w:t>
      </w:r>
    </w:p>
    <w:p w14:paraId="631968CC" w14:textId="77777777" w:rsidR="00E525C9" w:rsidRPr="009527D4" w:rsidRDefault="009527D4">
      <w:pPr>
        <w:pStyle w:val="Standard"/>
        <w:tabs>
          <w:tab w:val="left" w:pos="1134"/>
          <w:tab w:val="left" w:pos="2889"/>
        </w:tabs>
        <w:spacing w:before="57" w:after="57"/>
        <w:ind w:left="1134"/>
        <w:jc w:val="both"/>
        <w:rPr>
          <w:rFonts w:ascii="Arial" w:eastAsia="ArialMT" w:hAnsi="Arial" w:cs="Arial"/>
          <w:sz w:val="22"/>
          <w:szCs w:val="22"/>
        </w:rPr>
      </w:pPr>
      <w:r w:rsidRPr="009527D4">
        <w:rPr>
          <w:rFonts w:ascii="Arial" w:eastAsia="ArialMT" w:hAnsi="Arial" w:cs="Arial"/>
          <w:sz w:val="22"/>
          <w:szCs w:val="22"/>
        </w:rPr>
        <w:t>comprovação de optante e enquadramento no Simples Nacional, na forma da LC 123/2006.</w:t>
      </w:r>
    </w:p>
    <w:p w14:paraId="60D63C6A" w14:textId="77777777" w:rsidR="00E525C9" w:rsidRPr="009527D4" w:rsidRDefault="009527D4">
      <w:pPr>
        <w:pStyle w:val="Standard"/>
        <w:tabs>
          <w:tab w:val="left" w:pos="1188"/>
        </w:tabs>
        <w:spacing w:before="57" w:after="57"/>
        <w:jc w:val="both"/>
        <w:rPr>
          <w:rFonts w:ascii="Arial" w:hAnsi="Arial" w:cs="Arial"/>
          <w:sz w:val="22"/>
          <w:szCs w:val="22"/>
        </w:rPr>
      </w:pPr>
      <w:r w:rsidRPr="009527D4">
        <w:rPr>
          <w:rFonts w:ascii="Arial" w:eastAsia="Arial-BoldMT" w:hAnsi="Arial" w:cs="Arial"/>
          <w:b/>
          <w:bCs/>
          <w:sz w:val="22"/>
          <w:szCs w:val="22"/>
        </w:rPr>
        <w:t xml:space="preserve">4.2. </w:t>
      </w:r>
      <w:r w:rsidRPr="009527D4">
        <w:rPr>
          <w:rFonts w:ascii="Arial" w:eastAsia="Arial-BoldMT" w:hAnsi="Arial" w:cs="Arial"/>
          <w:bCs/>
          <w:sz w:val="22"/>
          <w:szCs w:val="22"/>
        </w:rPr>
        <w:t>O não</w:t>
      </w:r>
      <w:r w:rsidRPr="009527D4">
        <w:rPr>
          <w:rFonts w:ascii="Arial" w:eastAsia="Arial-BoldMT" w:hAnsi="Arial" w:cs="Arial"/>
          <w:b/>
          <w:bCs/>
          <w:sz w:val="22"/>
          <w:szCs w:val="22"/>
        </w:rPr>
        <w:t xml:space="preserve"> </w:t>
      </w:r>
      <w:r w:rsidRPr="009527D4">
        <w:rPr>
          <w:rFonts w:ascii="Arial" w:eastAsia="Arial-BoldMT" w:hAnsi="Arial" w:cs="Arial"/>
          <w:bCs/>
          <w:sz w:val="22"/>
          <w:szCs w:val="22"/>
        </w:rPr>
        <w:t xml:space="preserve">credenciamento não impede a empresa de participar do certame, mas tão somente impossibilita a </w:t>
      </w:r>
      <w:r w:rsidRPr="009527D4">
        <w:rPr>
          <w:rFonts w:ascii="Arial" w:eastAsia="ArialMT" w:hAnsi="Arial" w:cs="Arial"/>
          <w:sz w:val="22"/>
          <w:szCs w:val="22"/>
        </w:rPr>
        <w:t xml:space="preserve">participação da licitante na fase </w:t>
      </w:r>
      <w:r w:rsidRPr="009527D4">
        <w:rPr>
          <w:rFonts w:ascii="Arial" w:eastAsia="Arial-BoldMT" w:hAnsi="Arial" w:cs="Arial"/>
          <w:bCs/>
          <w:sz w:val="22"/>
          <w:szCs w:val="22"/>
        </w:rPr>
        <w:t>de lances;</w:t>
      </w:r>
    </w:p>
    <w:p w14:paraId="15D89457" w14:textId="77777777" w:rsidR="00E525C9" w:rsidRPr="009527D4" w:rsidRDefault="009527D4">
      <w:pPr>
        <w:pStyle w:val="Standard"/>
        <w:tabs>
          <w:tab w:val="left" w:pos="1188"/>
        </w:tabs>
        <w:spacing w:before="57" w:after="57"/>
        <w:jc w:val="both"/>
        <w:rPr>
          <w:rFonts w:ascii="Arial" w:hAnsi="Arial" w:cs="Arial"/>
          <w:sz w:val="22"/>
          <w:szCs w:val="22"/>
        </w:rPr>
      </w:pPr>
      <w:r w:rsidRPr="009527D4">
        <w:rPr>
          <w:rFonts w:ascii="Arial" w:eastAsia="ArialMT" w:hAnsi="Arial" w:cs="Arial"/>
          <w:b/>
          <w:bCs/>
          <w:sz w:val="22"/>
          <w:szCs w:val="22"/>
        </w:rPr>
        <w:t>4.3.</w:t>
      </w:r>
      <w:r w:rsidRPr="009527D4">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do(a) Pregoeiro(a), assinar a ata onde estará registrado o valor final decorrente dos lances e praticar os demais atos inerentes ao certame em nome da licitante;</w:t>
      </w:r>
    </w:p>
    <w:p w14:paraId="30BF7B50" w14:textId="77777777" w:rsidR="00E525C9" w:rsidRPr="009527D4" w:rsidRDefault="009527D4">
      <w:pPr>
        <w:pStyle w:val="Standard"/>
        <w:spacing w:before="57" w:after="57"/>
        <w:jc w:val="both"/>
        <w:rPr>
          <w:rFonts w:ascii="Arial" w:hAnsi="Arial" w:cs="Arial"/>
          <w:sz w:val="22"/>
          <w:szCs w:val="22"/>
        </w:rPr>
      </w:pPr>
      <w:r w:rsidRPr="009527D4">
        <w:rPr>
          <w:rFonts w:ascii="Arial" w:eastAsia="ArialMT" w:hAnsi="Arial" w:cs="Arial"/>
          <w:b/>
          <w:bCs/>
          <w:sz w:val="22"/>
          <w:szCs w:val="22"/>
        </w:rPr>
        <w:t>4.4.</w:t>
      </w:r>
      <w:r w:rsidRPr="009527D4">
        <w:rPr>
          <w:rFonts w:ascii="Arial" w:eastAsia="ArialMT" w:hAnsi="Arial" w:cs="Arial"/>
          <w:sz w:val="22"/>
          <w:szCs w:val="22"/>
        </w:rPr>
        <w:t xml:space="preserve"> A licitante que se retirar antes do término da sessão </w:t>
      </w:r>
      <w:proofErr w:type="gramStart"/>
      <w:r w:rsidRPr="009527D4">
        <w:rPr>
          <w:rFonts w:ascii="Arial" w:eastAsia="ArialMT" w:hAnsi="Arial" w:cs="Arial"/>
          <w:sz w:val="22"/>
          <w:szCs w:val="22"/>
        </w:rPr>
        <w:t>renuncia</w:t>
      </w:r>
      <w:proofErr w:type="gramEnd"/>
      <w:r w:rsidRPr="009527D4">
        <w:rPr>
          <w:rFonts w:ascii="Arial" w:eastAsia="ArialMT" w:hAnsi="Arial" w:cs="Arial"/>
          <w:sz w:val="22"/>
          <w:szCs w:val="22"/>
        </w:rPr>
        <w:t xml:space="preserve"> automaticamente ao direito de oferecer lances e recorrer dos atos do(a) Pregoeiro(a);</w:t>
      </w:r>
    </w:p>
    <w:p w14:paraId="3CEA7E42" w14:textId="77777777" w:rsidR="00E525C9" w:rsidRPr="009527D4" w:rsidRDefault="009527D4">
      <w:pPr>
        <w:pStyle w:val="Standard"/>
        <w:spacing w:before="57" w:after="57"/>
        <w:jc w:val="both"/>
        <w:rPr>
          <w:rFonts w:ascii="Arial" w:hAnsi="Arial" w:cs="Arial"/>
          <w:sz w:val="22"/>
          <w:szCs w:val="22"/>
        </w:rPr>
      </w:pPr>
      <w:r w:rsidRPr="009527D4">
        <w:rPr>
          <w:rFonts w:ascii="Arial" w:eastAsia="Arial-BoldMT" w:hAnsi="Arial" w:cs="Arial"/>
          <w:b/>
          <w:bCs/>
          <w:sz w:val="22"/>
          <w:szCs w:val="22"/>
        </w:rPr>
        <w:t>4.5.</w:t>
      </w:r>
      <w:r w:rsidRPr="009527D4">
        <w:rPr>
          <w:rFonts w:ascii="Arial" w:eastAsia="Arial-BoldMT" w:hAnsi="Arial" w:cs="Arial"/>
          <w:bCs/>
          <w:sz w:val="22"/>
          <w:szCs w:val="22"/>
        </w:rPr>
        <w:t xml:space="preserve"> </w:t>
      </w:r>
      <w:r w:rsidRPr="009527D4">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14:paraId="0AFA8DC9" w14:textId="77777777" w:rsidR="00E525C9" w:rsidRPr="009527D4" w:rsidRDefault="009527D4">
      <w:pPr>
        <w:pStyle w:val="Standard"/>
        <w:spacing w:before="57" w:after="57"/>
        <w:jc w:val="both"/>
        <w:rPr>
          <w:rFonts w:ascii="Arial" w:hAnsi="Arial" w:cs="Arial"/>
          <w:sz w:val="22"/>
          <w:szCs w:val="22"/>
        </w:rPr>
      </w:pPr>
      <w:r w:rsidRPr="009527D4">
        <w:rPr>
          <w:rFonts w:ascii="Arial" w:eastAsia="ArialMT" w:hAnsi="Arial" w:cs="Arial"/>
          <w:b/>
          <w:sz w:val="22"/>
          <w:szCs w:val="22"/>
        </w:rPr>
        <w:t>4.6</w:t>
      </w:r>
      <w:r w:rsidRPr="009527D4">
        <w:rPr>
          <w:rFonts w:ascii="Arial" w:eastAsia="ArialMT" w:hAnsi="Arial" w:cs="Arial"/>
          <w:sz w:val="22"/>
          <w:szCs w:val="22"/>
        </w:rPr>
        <w:t>. As cópias autenticadas poderão ser substituídas por cópias simples, desde que acompanhadas do original, para autenticação no momento.</w:t>
      </w:r>
    </w:p>
    <w:p w14:paraId="491E0966" w14:textId="77777777" w:rsidR="00E525C9" w:rsidRPr="009527D4" w:rsidRDefault="00E525C9">
      <w:pPr>
        <w:pStyle w:val="Standard"/>
        <w:spacing w:before="57" w:after="57"/>
        <w:jc w:val="both"/>
        <w:rPr>
          <w:rFonts w:ascii="Arial" w:hAnsi="Arial" w:cs="Arial"/>
          <w:sz w:val="22"/>
          <w:szCs w:val="22"/>
        </w:rPr>
      </w:pPr>
    </w:p>
    <w:p w14:paraId="205B5C6F"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5 - DA APRESENTAÇÃO DOS ENVELOPES</w:t>
      </w:r>
    </w:p>
    <w:p w14:paraId="6BF5C1A6" w14:textId="77777777" w:rsidR="00E525C9" w:rsidRPr="009527D4" w:rsidRDefault="009527D4">
      <w:pPr>
        <w:pStyle w:val="Standard"/>
        <w:spacing w:before="57" w:after="57"/>
        <w:jc w:val="both"/>
        <w:rPr>
          <w:rFonts w:ascii="Arial" w:hAnsi="Arial" w:cs="Arial"/>
          <w:sz w:val="22"/>
          <w:szCs w:val="22"/>
          <w:lang w:eastAsia="ar-SA"/>
        </w:rPr>
      </w:pPr>
      <w:r w:rsidRPr="009527D4">
        <w:rPr>
          <w:rFonts w:ascii="Arial" w:hAnsi="Arial" w:cs="Arial"/>
          <w:sz w:val="22"/>
          <w:szCs w:val="22"/>
          <w:lang w:eastAsia="ar-SA"/>
        </w:rPr>
        <w:t xml:space="preserve">As licitantes deverão entregar dois envelopes, </w:t>
      </w:r>
      <w:r w:rsidRPr="009527D4">
        <w:rPr>
          <w:rFonts w:ascii="Arial" w:hAnsi="Arial" w:cs="Arial"/>
          <w:b/>
          <w:sz w:val="22"/>
          <w:szCs w:val="22"/>
          <w:lang w:eastAsia="ar-SA"/>
        </w:rPr>
        <w:t>devidamente lacrados e rubricados no fecho</w:t>
      </w:r>
      <w:r w:rsidRPr="009527D4">
        <w:rPr>
          <w:rFonts w:ascii="Arial" w:hAnsi="Arial" w:cs="Arial"/>
          <w:sz w:val="22"/>
          <w:szCs w:val="22"/>
          <w:lang w:eastAsia="ar-SA"/>
        </w:rPr>
        <w:t>, com os seguintes dizeres na parte externa e frontal:</w:t>
      </w:r>
    </w:p>
    <w:p w14:paraId="4E12E767" w14:textId="77777777" w:rsidR="00E525C9" w:rsidRPr="009527D4" w:rsidRDefault="00E525C9">
      <w:pPr>
        <w:pStyle w:val="Standard"/>
        <w:spacing w:before="57" w:after="57"/>
        <w:jc w:val="both"/>
        <w:rPr>
          <w:rFonts w:ascii="Arial" w:hAnsi="Arial" w:cs="Arial"/>
          <w:sz w:val="22"/>
          <w:szCs w:val="22"/>
        </w:rPr>
      </w:pPr>
    </w:p>
    <w:p w14:paraId="46443C0D"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ENVELOPE 01: “PROPOSTA DE PREÇOS”</w:t>
      </w:r>
    </w:p>
    <w:p w14:paraId="42C08C33" w14:textId="338716DF"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 xml:space="preserve">CONSELHO DE ARQUITETURA E URBANISMO DE GOIÁS - PREGÃO PRESENCIAL nº </w:t>
      </w:r>
      <w:r w:rsidR="00B9603B">
        <w:rPr>
          <w:rFonts w:ascii="Arial" w:hAnsi="Arial" w:cs="Arial"/>
          <w:b/>
          <w:bCs/>
          <w:sz w:val="22"/>
          <w:szCs w:val="22"/>
        </w:rPr>
        <w:t>05/2020</w:t>
      </w:r>
      <w:r w:rsidRPr="009527D4">
        <w:rPr>
          <w:rFonts w:ascii="Arial" w:hAnsi="Arial" w:cs="Arial"/>
          <w:b/>
          <w:bCs/>
          <w:sz w:val="22"/>
          <w:szCs w:val="22"/>
        </w:rPr>
        <w:t xml:space="preserve"> (Razão Social da licitante e CNPJ)</w:t>
      </w:r>
    </w:p>
    <w:p w14:paraId="6FCF5352" w14:textId="77777777" w:rsidR="00E525C9" w:rsidRPr="009527D4" w:rsidRDefault="00E525C9">
      <w:pPr>
        <w:pStyle w:val="Standard"/>
        <w:spacing w:before="57" w:after="57"/>
        <w:ind w:left="567"/>
        <w:jc w:val="both"/>
        <w:rPr>
          <w:rFonts w:ascii="Arial" w:hAnsi="Arial" w:cs="Arial"/>
          <w:b/>
          <w:bCs/>
          <w:sz w:val="22"/>
          <w:szCs w:val="22"/>
        </w:rPr>
      </w:pPr>
    </w:p>
    <w:p w14:paraId="7FBC65F9"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ENVELOPE 02: “DOCUMENTOS DE HABILITAÇÃO”</w:t>
      </w:r>
    </w:p>
    <w:p w14:paraId="79A104F4" w14:textId="704BFA6E"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 xml:space="preserve">CONSELHO DE ARQUITETURA E URBANISMO DE GOIÁS - PREGÃO PRESENCIAL nº </w:t>
      </w:r>
      <w:r w:rsidR="00B9603B">
        <w:rPr>
          <w:rFonts w:ascii="Arial" w:hAnsi="Arial" w:cs="Arial"/>
          <w:b/>
          <w:bCs/>
          <w:sz w:val="22"/>
          <w:szCs w:val="22"/>
        </w:rPr>
        <w:t>05/2020</w:t>
      </w:r>
      <w:r w:rsidRPr="009527D4">
        <w:rPr>
          <w:rFonts w:ascii="Arial" w:hAnsi="Arial" w:cs="Arial"/>
          <w:b/>
          <w:bCs/>
          <w:sz w:val="22"/>
          <w:szCs w:val="22"/>
        </w:rPr>
        <w:t xml:space="preserve"> (Razão Social da licitante e CNPJ)</w:t>
      </w:r>
    </w:p>
    <w:p w14:paraId="3147FC74" w14:textId="77777777" w:rsidR="00E525C9" w:rsidRPr="009527D4" w:rsidRDefault="00E525C9">
      <w:pPr>
        <w:pStyle w:val="Standard"/>
        <w:spacing w:before="57" w:after="57"/>
        <w:ind w:left="567"/>
        <w:jc w:val="both"/>
        <w:rPr>
          <w:rFonts w:ascii="Arial" w:hAnsi="Arial" w:cs="Arial"/>
          <w:b/>
          <w:bCs/>
          <w:sz w:val="22"/>
          <w:szCs w:val="22"/>
        </w:rPr>
      </w:pPr>
    </w:p>
    <w:p w14:paraId="31ACB2B4"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6 - DAS PROPOSTAS DE PREÇOS - ENVELOPE 01</w:t>
      </w:r>
    </w:p>
    <w:p w14:paraId="49505E9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6.1</w:t>
      </w:r>
      <w:r w:rsidRPr="009527D4">
        <w:rPr>
          <w:rFonts w:ascii="Arial" w:hAnsi="Arial" w:cs="Arial"/>
          <w:sz w:val="22"/>
          <w:szCs w:val="22"/>
          <w:lang w:eastAsia="ar-SA"/>
        </w:rPr>
        <w:t xml:space="preserve"> A proposta de preços deverá:</w:t>
      </w:r>
    </w:p>
    <w:p w14:paraId="2B496700" w14:textId="77777777" w:rsidR="00E525C9" w:rsidRPr="009527D4" w:rsidRDefault="009527D4">
      <w:pPr>
        <w:pStyle w:val="Standarduser"/>
        <w:widowControl/>
        <w:tabs>
          <w:tab w:val="left" w:pos="851"/>
          <w:tab w:val="left" w:pos="1418"/>
          <w:tab w:val="left" w:pos="1700"/>
        </w:tabs>
        <w:spacing w:before="57" w:after="57"/>
        <w:ind w:left="567"/>
        <w:jc w:val="both"/>
        <w:rPr>
          <w:rFonts w:ascii="Arial" w:hAnsi="Arial" w:cs="Arial"/>
          <w:color w:val="auto"/>
          <w:sz w:val="22"/>
          <w:szCs w:val="22"/>
        </w:rPr>
      </w:pPr>
      <w:r w:rsidRPr="009527D4">
        <w:rPr>
          <w:rFonts w:ascii="Arial" w:hAnsi="Arial" w:cs="Arial"/>
          <w:b/>
          <w:bCs/>
          <w:color w:val="auto"/>
          <w:sz w:val="22"/>
          <w:szCs w:val="22"/>
          <w:lang w:eastAsia="ar-SA"/>
        </w:rPr>
        <w:t>6.1.1.</w:t>
      </w:r>
      <w:r w:rsidRPr="009527D4">
        <w:rPr>
          <w:rFonts w:ascii="Arial" w:hAnsi="Arial" w:cs="Arial"/>
          <w:bCs/>
          <w:color w:val="auto"/>
          <w:sz w:val="22"/>
          <w:szCs w:val="22"/>
          <w:lang w:eastAsia="ar-SA"/>
        </w:rPr>
        <w:t xml:space="preserve"> Ser apresentada em uma única via, datilografada ou impressa, </w:t>
      </w:r>
      <w:r w:rsidRPr="009527D4">
        <w:rPr>
          <w:rFonts w:ascii="Arial" w:hAnsi="Arial" w:cs="Arial"/>
          <w:color w:val="auto"/>
          <w:sz w:val="22"/>
          <w:szCs w:val="22"/>
          <w:lang w:eastAsia="ar-SA"/>
        </w:rPr>
        <w:t xml:space="preserve">redigida em língua portuguesa, salvo quanto às expressões técnicas de uso corrente, com clareza, sem emendas, rasuras, acréscimos ou entrelinhas, devidamente </w:t>
      </w:r>
      <w:r w:rsidRPr="009527D4">
        <w:rPr>
          <w:rFonts w:ascii="Arial" w:hAnsi="Arial" w:cs="Arial"/>
          <w:i/>
          <w:iCs/>
          <w:color w:val="auto"/>
          <w:sz w:val="22"/>
          <w:szCs w:val="22"/>
          <w:lang w:eastAsia="ar-SA"/>
        </w:rPr>
        <w:t>datada, assinada e rubricada em todas as folhas pelo representante legal da licitante</w:t>
      </w:r>
      <w:r w:rsidRPr="009527D4">
        <w:rPr>
          <w:rFonts w:ascii="Arial" w:hAnsi="Arial" w:cs="Arial"/>
          <w:color w:val="auto"/>
          <w:sz w:val="22"/>
          <w:szCs w:val="22"/>
          <w:lang w:eastAsia="ar-SA"/>
        </w:rPr>
        <w:t xml:space="preserve"> e ser elaborada segundo as exigências do Termo de Referência e demais orientações do Edital e seus anexos;</w:t>
      </w:r>
    </w:p>
    <w:p w14:paraId="3A0141EB" w14:textId="77777777" w:rsidR="00E525C9" w:rsidRPr="009527D4" w:rsidRDefault="009527D4">
      <w:pPr>
        <w:pStyle w:val="Standarduser"/>
        <w:widowControl/>
        <w:tabs>
          <w:tab w:val="left" w:pos="851"/>
          <w:tab w:val="left" w:pos="1418"/>
        </w:tabs>
        <w:spacing w:before="57" w:after="57"/>
        <w:ind w:left="567"/>
        <w:jc w:val="both"/>
        <w:rPr>
          <w:rFonts w:ascii="Arial" w:hAnsi="Arial" w:cs="Arial"/>
          <w:color w:val="auto"/>
          <w:sz w:val="22"/>
          <w:szCs w:val="22"/>
        </w:rPr>
      </w:pPr>
      <w:r w:rsidRPr="009527D4">
        <w:rPr>
          <w:rFonts w:ascii="Arial" w:hAnsi="Arial" w:cs="Arial"/>
          <w:b/>
          <w:color w:val="auto"/>
          <w:sz w:val="22"/>
          <w:szCs w:val="22"/>
          <w:lang w:eastAsia="ar-SA"/>
        </w:rPr>
        <w:t>6.1.2.</w:t>
      </w:r>
      <w:r w:rsidRPr="009527D4">
        <w:rPr>
          <w:rFonts w:ascii="Arial" w:hAnsi="Arial" w:cs="Arial"/>
          <w:color w:val="auto"/>
          <w:sz w:val="22"/>
          <w:szCs w:val="22"/>
          <w:lang w:eastAsia="ar-SA"/>
        </w:rPr>
        <w:t xml:space="preserve"> Indicar a razão social da licitante, endereço completo, telefone e endereço eletrônico (e-mail).</w:t>
      </w:r>
    </w:p>
    <w:p w14:paraId="5D4AA2D2" w14:textId="77777777" w:rsidR="00E525C9" w:rsidRPr="009527D4" w:rsidRDefault="009527D4">
      <w:pPr>
        <w:pStyle w:val="Standarduser"/>
        <w:widowControl/>
        <w:tabs>
          <w:tab w:val="left" w:pos="851"/>
          <w:tab w:val="left" w:pos="1418"/>
        </w:tabs>
        <w:spacing w:before="57" w:after="57"/>
        <w:ind w:left="567"/>
        <w:jc w:val="both"/>
        <w:rPr>
          <w:rFonts w:ascii="Arial" w:hAnsi="Arial" w:cs="Arial"/>
          <w:color w:val="auto"/>
          <w:sz w:val="22"/>
          <w:szCs w:val="22"/>
        </w:rPr>
      </w:pPr>
      <w:r w:rsidRPr="009527D4">
        <w:rPr>
          <w:rFonts w:ascii="Arial" w:hAnsi="Arial" w:cs="Arial"/>
          <w:b/>
          <w:bCs/>
          <w:color w:val="auto"/>
          <w:sz w:val="22"/>
          <w:szCs w:val="22"/>
          <w:lang w:eastAsia="ar-SA"/>
        </w:rPr>
        <w:t>6.1.3. Ter validade não inferior a 60 (sessenta) dias corridos</w:t>
      </w:r>
      <w:r w:rsidRPr="009527D4">
        <w:rPr>
          <w:rFonts w:ascii="Arial" w:hAnsi="Arial" w:cs="Arial"/>
          <w:color w:val="auto"/>
          <w:sz w:val="22"/>
          <w:szCs w:val="22"/>
          <w:lang w:eastAsia="ar-SA"/>
        </w:rPr>
        <w:t xml:space="preserve">, a contar da data de sua apresentação; esse prazo será considerado no caso de omissão da informação </w:t>
      </w:r>
      <w:r w:rsidRPr="009527D4">
        <w:rPr>
          <w:rFonts w:ascii="Arial" w:hAnsi="Arial" w:cs="Arial"/>
          <w:color w:val="auto"/>
          <w:sz w:val="22"/>
          <w:szCs w:val="22"/>
          <w:lang w:eastAsia="ar-SA"/>
        </w:rPr>
        <w:lastRenderedPageBreak/>
        <w:t>acerca do prazo; a negativa expressa desse prazo de validade ou a informação de outro menor será motivo para desclassificação da proposta;</w:t>
      </w:r>
    </w:p>
    <w:p w14:paraId="135532F3" w14:textId="77777777" w:rsidR="00E525C9" w:rsidRPr="009527D4" w:rsidRDefault="009527D4">
      <w:pPr>
        <w:pStyle w:val="Standarduser"/>
        <w:widowControl/>
        <w:tabs>
          <w:tab w:val="left" w:pos="993"/>
        </w:tabs>
        <w:spacing w:before="57" w:after="57"/>
        <w:ind w:left="567"/>
        <w:jc w:val="both"/>
        <w:rPr>
          <w:rFonts w:ascii="Arial" w:hAnsi="Arial" w:cs="Arial"/>
          <w:b/>
          <w:bCs/>
          <w:color w:val="auto"/>
          <w:sz w:val="22"/>
          <w:szCs w:val="22"/>
          <w:lang w:eastAsia="ar-SA"/>
        </w:rPr>
      </w:pPr>
      <w:r w:rsidRPr="009527D4">
        <w:rPr>
          <w:rFonts w:ascii="Arial" w:hAnsi="Arial" w:cs="Arial"/>
          <w:b/>
          <w:bCs/>
          <w:color w:val="auto"/>
          <w:sz w:val="22"/>
          <w:szCs w:val="22"/>
          <w:lang w:eastAsia="ar-SA"/>
        </w:rPr>
        <w:t>6.1.4. Conter a indicação precisa do objeto, devendo atender às especificações e exigências do Termo de Referência – Anexo I, podendo ser utilizado o Modelo de Proposta do Anexo VIII;</w:t>
      </w:r>
    </w:p>
    <w:p w14:paraId="469053E4" w14:textId="77777777" w:rsidR="00E525C9" w:rsidRPr="009527D4" w:rsidRDefault="009527D4">
      <w:pPr>
        <w:pStyle w:val="Standarduser"/>
        <w:widowControl/>
        <w:tabs>
          <w:tab w:val="left" w:pos="993"/>
        </w:tabs>
        <w:spacing w:before="57" w:after="57"/>
        <w:ind w:left="567"/>
        <w:jc w:val="both"/>
        <w:rPr>
          <w:rFonts w:ascii="Arial" w:hAnsi="Arial" w:cs="Arial"/>
          <w:color w:val="auto"/>
          <w:sz w:val="22"/>
          <w:szCs w:val="22"/>
        </w:rPr>
      </w:pPr>
      <w:r w:rsidRPr="009527D4">
        <w:rPr>
          <w:rFonts w:ascii="Arial" w:hAnsi="Arial" w:cs="Arial"/>
          <w:b/>
          <w:color w:val="auto"/>
          <w:sz w:val="22"/>
          <w:szCs w:val="22"/>
          <w:lang w:eastAsia="ar-SA"/>
        </w:rPr>
        <w:t>6.1.5.</w:t>
      </w:r>
      <w:r w:rsidRPr="009527D4">
        <w:rPr>
          <w:rFonts w:ascii="Arial" w:hAnsi="Arial" w:cs="Arial"/>
          <w:color w:val="auto"/>
          <w:sz w:val="22"/>
          <w:szCs w:val="22"/>
          <w:lang w:eastAsia="ar-SA"/>
        </w:rPr>
        <w:t xml:space="preserve"> Ser apresentada, com preços expressos em moeda corrente (Real), utilizando apenas duas casas decimais após a vírgula (Lei Federal nº 9069/95), devendo considerar e observar o seguinte:</w:t>
      </w:r>
    </w:p>
    <w:p w14:paraId="29EF33D6" w14:textId="472680C3" w:rsidR="00E525C9" w:rsidRPr="009527D4" w:rsidRDefault="009527D4">
      <w:pPr>
        <w:pStyle w:val="Standard"/>
        <w:spacing w:before="57" w:after="57"/>
        <w:ind w:left="1134"/>
        <w:jc w:val="both"/>
        <w:rPr>
          <w:rFonts w:ascii="Arial" w:hAnsi="Arial" w:cs="Arial"/>
          <w:sz w:val="22"/>
          <w:szCs w:val="22"/>
        </w:rPr>
      </w:pPr>
      <w:r w:rsidRPr="009527D4">
        <w:rPr>
          <w:rFonts w:ascii="Arial" w:hAnsi="Arial" w:cs="Arial"/>
          <w:b/>
          <w:bCs/>
          <w:sz w:val="22"/>
          <w:szCs w:val="22"/>
          <w:lang w:eastAsia="ar-SA"/>
        </w:rPr>
        <w:t xml:space="preserve">a. </w:t>
      </w:r>
      <w:r w:rsidRPr="009527D4">
        <w:rPr>
          <w:rFonts w:ascii="Arial" w:hAnsi="Arial" w:cs="Arial"/>
          <w:b/>
          <w:sz w:val="22"/>
          <w:szCs w:val="22"/>
          <w:lang w:eastAsia="ar-SA"/>
        </w:rPr>
        <w:t xml:space="preserve">deverá indicar os valores unitários, conforme modelo de proposta Anexo VIII, incluindo o VALOR TOTAL </w:t>
      </w:r>
      <w:r w:rsidR="00CD6705">
        <w:rPr>
          <w:rFonts w:ascii="Arial" w:hAnsi="Arial" w:cs="Arial"/>
          <w:b/>
          <w:sz w:val="22"/>
          <w:szCs w:val="22"/>
          <w:lang w:eastAsia="ar-SA"/>
        </w:rPr>
        <w:t>POR ITEM</w:t>
      </w:r>
      <w:r w:rsidRPr="009527D4">
        <w:rPr>
          <w:rFonts w:ascii="Arial" w:hAnsi="Arial" w:cs="Arial"/>
          <w:b/>
          <w:bCs/>
          <w:sz w:val="22"/>
          <w:szCs w:val="22"/>
          <w:lang w:eastAsia="ar-SA"/>
        </w:rPr>
        <w:t>;</w:t>
      </w:r>
    </w:p>
    <w:p w14:paraId="58A462B2" w14:textId="77777777" w:rsidR="00E525C9" w:rsidRPr="009527D4" w:rsidRDefault="009527D4">
      <w:pPr>
        <w:pStyle w:val="Standard"/>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o preço do objeto será fixo e não será alterado durante o prazo de vigência do contrato.</w:t>
      </w:r>
    </w:p>
    <w:p w14:paraId="356B2B38" w14:textId="77777777" w:rsidR="00E525C9" w:rsidRPr="009527D4" w:rsidRDefault="009527D4">
      <w:pPr>
        <w:pStyle w:val="Standard"/>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14:paraId="6B65D40A"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6.2.</w:t>
      </w:r>
      <w:r w:rsidRPr="009527D4">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14:paraId="3C84758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6.3.</w:t>
      </w:r>
      <w:r w:rsidRPr="009527D4">
        <w:rPr>
          <w:rFonts w:ascii="Arial" w:hAnsi="Arial" w:cs="Arial"/>
          <w:sz w:val="22"/>
          <w:szCs w:val="22"/>
          <w:lang w:eastAsia="ar-SA"/>
        </w:rPr>
        <w:t xml:space="preserve"> </w:t>
      </w:r>
      <w:r w:rsidRPr="009527D4">
        <w:rPr>
          <w:rFonts w:ascii="Arial" w:hAnsi="Arial" w:cs="Arial"/>
          <w:bCs/>
          <w:sz w:val="22"/>
          <w:szCs w:val="22"/>
          <w:lang w:eastAsia="ar-SA"/>
        </w:rPr>
        <w:t xml:space="preserve">Quaisquer tributos, custos e despesas diretas ou </w:t>
      </w:r>
      <w:proofErr w:type="gramStart"/>
      <w:r w:rsidRPr="009527D4">
        <w:rPr>
          <w:rFonts w:ascii="Arial" w:hAnsi="Arial" w:cs="Arial"/>
          <w:bCs/>
          <w:sz w:val="22"/>
          <w:szCs w:val="22"/>
          <w:lang w:eastAsia="ar-SA"/>
        </w:rPr>
        <w:t>indiretas omitidos</w:t>
      </w:r>
      <w:proofErr w:type="gramEnd"/>
      <w:r w:rsidRPr="009527D4">
        <w:rPr>
          <w:rFonts w:ascii="Arial" w:hAnsi="Arial" w:cs="Arial"/>
          <w:bCs/>
          <w:sz w:val="22"/>
          <w:szCs w:val="22"/>
          <w:lang w:eastAsia="ar-SA"/>
        </w:rPr>
        <w:t xml:space="preserve"> na proposta ou incorretamente cotados, serão considerados como inclusos no preço, não sendo aceitos pleitos de acréscimos, a esse ou qualquer outro título;</w:t>
      </w:r>
    </w:p>
    <w:p w14:paraId="409D731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6.4. </w:t>
      </w:r>
      <w:r w:rsidRPr="009527D4">
        <w:rPr>
          <w:rFonts w:ascii="Arial" w:hAnsi="Arial" w:cs="Arial"/>
          <w:bCs/>
          <w:sz w:val="22"/>
          <w:szCs w:val="22"/>
          <w:lang w:eastAsia="ar-SA"/>
        </w:rPr>
        <w:t xml:space="preserve">Não será aceita proposta que contenha valor superior ao estabelecido neste Edital, </w:t>
      </w:r>
      <w:r w:rsidRPr="009527D4">
        <w:rPr>
          <w:rFonts w:ascii="Arial" w:hAnsi="Arial" w:cs="Arial"/>
          <w:bCs/>
          <w:sz w:val="22"/>
          <w:szCs w:val="22"/>
          <w:shd w:val="clear" w:color="auto" w:fill="FFFFFF"/>
          <w:lang w:eastAsia="ar-SA"/>
        </w:rPr>
        <w:t>conforme item 2.2;</w:t>
      </w:r>
    </w:p>
    <w:p w14:paraId="73560CC7"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6.5. </w:t>
      </w:r>
      <w:r w:rsidRPr="009527D4">
        <w:rPr>
          <w:rFonts w:ascii="Arial" w:hAnsi="Arial" w:cs="Arial"/>
          <w:bCs/>
          <w:sz w:val="22"/>
          <w:szCs w:val="22"/>
          <w:lang w:eastAsia="ar-SA"/>
        </w:rPr>
        <w:t>Serão desclassificadas as propostas que:</w:t>
      </w:r>
    </w:p>
    <w:p w14:paraId="4735280D" w14:textId="77777777" w:rsidR="00E525C9" w:rsidRPr="009527D4" w:rsidRDefault="009527D4">
      <w:pPr>
        <w:pStyle w:val="Standard"/>
        <w:tabs>
          <w:tab w:val="left" w:pos="1700"/>
        </w:tabs>
        <w:spacing w:before="57" w:after="57"/>
        <w:ind w:left="567"/>
        <w:jc w:val="both"/>
        <w:rPr>
          <w:rFonts w:ascii="Arial" w:hAnsi="Arial" w:cs="Arial"/>
          <w:sz w:val="22"/>
          <w:szCs w:val="22"/>
        </w:rPr>
      </w:pPr>
      <w:r w:rsidRPr="009527D4">
        <w:rPr>
          <w:rFonts w:ascii="Arial" w:hAnsi="Arial" w:cs="Arial"/>
          <w:b/>
          <w:sz w:val="22"/>
          <w:szCs w:val="22"/>
        </w:rPr>
        <w:t>6.5.1.</w:t>
      </w:r>
      <w:r w:rsidRPr="009527D4">
        <w:rPr>
          <w:rFonts w:ascii="Arial" w:hAnsi="Arial" w:cs="Arial"/>
          <w:sz w:val="22"/>
          <w:szCs w:val="22"/>
        </w:rPr>
        <w:t xml:space="preserve"> Forem apresentadas em desacordo com as exigências e disposições deste edital e das normas de regulação do certame;</w:t>
      </w:r>
    </w:p>
    <w:p w14:paraId="5D4E5B01" w14:textId="77777777" w:rsidR="00E525C9" w:rsidRPr="009527D4" w:rsidRDefault="009527D4">
      <w:pPr>
        <w:pStyle w:val="Standard"/>
        <w:tabs>
          <w:tab w:val="left" w:pos="1467"/>
        </w:tabs>
        <w:spacing w:before="57" w:after="57"/>
        <w:ind w:left="567"/>
        <w:jc w:val="both"/>
        <w:rPr>
          <w:rFonts w:ascii="Arial" w:hAnsi="Arial" w:cs="Arial"/>
          <w:sz w:val="22"/>
          <w:szCs w:val="22"/>
        </w:rPr>
      </w:pPr>
      <w:r w:rsidRPr="009527D4">
        <w:rPr>
          <w:rFonts w:ascii="Arial" w:hAnsi="Arial" w:cs="Arial"/>
          <w:b/>
          <w:sz w:val="22"/>
          <w:szCs w:val="22"/>
        </w:rPr>
        <w:t>6.5.2.</w:t>
      </w:r>
      <w:r w:rsidRPr="009527D4">
        <w:rPr>
          <w:rFonts w:ascii="Arial" w:hAnsi="Arial" w:cs="Arial"/>
          <w:sz w:val="22"/>
          <w:szCs w:val="22"/>
        </w:rPr>
        <w:t xml:space="preserve"> Apresentarem propostas manifestamente inexequíveis, exorbitantes ou iguais a zero;</w:t>
      </w:r>
    </w:p>
    <w:p w14:paraId="22061EDD" w14:textId="77777777" w:rsidR="00E525C9" w:rsidRPr="009527D4" w:rsidRDefault="009527D4">
      <w:pPr>
        <w:pStyle w:val="Standard"/>
        <w:tabs>
          <w:tab w:val="left" w:pos="1467"/>
        </w:tabs>
        <w:spacing w:before="57" w:after="57"/>
        <w:ind w:left="567"/>
        <w:jc w:val="both"/>
        <w:rPr>
          <w:rFonts w:ascii="Arial" w:hAnsi="Arial" w:cs="Arial"/>
          <w:sz w:val="22"/>
          <w:szCs w:val="22"/>
        </w:rPr>
      </w:pPr>
      <w:r w:rsidRPr="009527D4">
        <w:rPr>
          <w:rFonts w:ascii="Arial" w:hAnsi="Arial" w:cs="Arial"/>
          <w:b/>
          <w:sz w:val="22"/>
          <w:szCs w:val="22"/>
        </w:rPr>
        <w:t>6.5.3.</w:t>
      </w:r>
      <w:r w:rsidRPr="009527D4">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14:paraId="5FDAD488" w14:textId="77777777" w:rsidR="00E525C9" w:rsidRPr="009527D4" w:rsidRDefault="009527D4">
      <w:pPr>
        <w:pStyle w:val="Standard"/>
        <w:tabs>
          <w:tab w:val="left" w:pos="900"/>
        </w:tabs>
        <w:spacing w:before="57" w:after="57"/>
        <w:jc w:val="both"/>
        <w:rPr>
          <w:rFonts w:ascii="Arial" w:hAnsi="Arial" w:cs="Arial"/>
          <w:sz w:val="22"/>
          <w:szCs w:val="22"/>
        </w:rPr>
      </w:pPr>
      <w:r w:rsidRPr="009527D4">
        <w:rPr>
          <w:rFonts w:ascii="Arial" w:hAnsi="Arial" w:cs="Arial"/>
          <w:b/>
          <w:bCs/>
          <w:sz w:val="22"/>
          <w:szCs w:val="22"/>
        </w:rPr>
        <w:t xml:space="preserve">6.6. </w:t>
      </w:r>
      <w:r w:rsidRPr="009527D4">
        <w:rPr>
          <w:rFonts w:ascii="Arial" w:hAnsi="Arial" w:cs="Arial"/>
          <w:sz w:val="22"/>
          <w:szCs w:val="22"/>
        </w:rPr>
        <w:t>Para efeitos do item 6.5.2., as licitantes deverão comprovar, durante a sessão do pregão presencial, a exequibilidade do preço ofertado tanto na proposta apresentada quanto nos lances;</w:t>
      </w:r>
    </w:p>
    <w:p w14:paraId="691853D9" w14:textId="77777777" w:rsidR="00E525C9" w:rsidRPr="009527D4" w:rsidRDefault="009527D4">
      <w:pPr>
        <w:pStyle w:val="Standard"/>
        <w:tabs>
          <w:tab w:val="left" w:pos="900"/>
        </w:tabs>
        <w:autoSpaceDE w:val="0"/>
        <w:spacing w:before="57" w:after="57"/>
        <w:ind w:right="-2"/>
        <w:jc w:val="both"/>
        <w:rPr>
          <w:rFonts w:ascii="Arial" w:hAnsi="Arial" w:cs="Arial"/>
          <w:sz w:val="22"/>
          <w:szCs w:val="22"/>
        </w:rPr>
      </w:pPr>
      <w:r w:rsidRPr="009527D4">
        <w:rPr>
          <w:rFonts w:ascii="Arial" w:hAnsi="Arial" w:cs="Arial"/>
          <w:b/>
          <w:bCs/>
          <w:sz w:val="22"/>
          <w:szCs w:val="22"/>
          <w:lang w:eastAsia="ar-SA"/>
        </w:rPr>
        <w:t>6.7.</w:t>
      </w:r>
      <w:r w:rsidRPr="009527D4">
        <w:rPr>
          <w:rFonts w:ascii="Arial" w:hAnsi="Arial" w:cs="Arial"/>
          <w:bCs/>
          <w:sz w:val="22"/>
          <w:szCs w:val="22"/>
          <w:lang w:eastAsia="ar-SA"/>
        </w:rPr>
        <w:t xml:space="preserve"> Quaisquer complementações que não altere fundamentalmente os termos da proposta poderão ser sanados no ato público, pelo representante legal ou credenciado, desde que munido de procuração com poderes expressos para tanto.</w:t>
      </w:r>
    </w:p>
    <w:p w14:paraId="6555A1FE" w14:textId="77777777" w:rsidR="00E525C9" w:rsidRPr="009527D4" w:rsidRDefault="00E525C9">
      <w:pPr>
        <w:pStyle w:val="Standard"/>
        <w:tabs>
          <w:tab w:val="left" w:pos="900"/>
        </w:tabs>
        <w:autoSpaceDE w:val="0"/>
        <w:spacing w:before="57" w:after="57"/>
        <w:ind w:right="-2"/>
        <w:jc w:val="both"/>
        <w:rPr>
          <w:rFonts w:ascii="Arial" w:hAnsi="Arial" w:cs="Arial"/>
          <w:b/>
          <w:bCs/>
          <w:sz w:val="22"/>
          <w:szCs w:val="22"/>
        </w:rPr>
      </w:pPr>
    </w:p>
    <w:p w14:paraId="2134784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caps/>
          <w:sz w:val="22"/>
          <w:szCs w:val="22"/>
        </w:rPr>
        <w:t>7 - da sessão do pregão</w:t>
      </w:r>
    </w:p>
    <w:p w14:paraId="74F6D797"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7.1 </w:t>
      </w:r>
      <w:r w:rsidRPr="009527D4">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14:paraId="3CB9A49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 </w:t>
      </w:r>
      <w:r w:rsidRPr="009527D4">
        <w:rPr>
          <w:rFonts w:ascii="Arial" w:hAnsi="Arial" w:cs="Arial"/>
          <w:sz w:val="22"/>
          <w:szCs w:val="22"/>
          <w:lang w:eastAsia="ar-SA"/>
        </w:rPr>
        <w:t xml:space="preserve">Identificação e credenciamento de </w:t>
      </w:r>
      <w:r w:rsidRPr="009527D4">
        <w:rPr>
          <w:rFonts w:ascii="Arial" w:hAnsi="Arial" w:cs="Arial"/>
          <w:b/>
          <w:sz w:val="22"/>
          <w:szCs w:val="22"/>
          <w:lang w:eastAsia="ar-SA"/>
        </w:rPr>
        <w:t>1 (um)</w:t>
      </w:r>
      <w:r w:rsidRPr="009527D4">
        <w:rPr>
          <w:rFonts w:ascii="Arial" w:hAnsi="Arial" w:cs="Arial"/>
          <w:sz w:val="22"/>
          <w:szCs w:val="22"/>
          <w:lang w:eastAsia="ar-SA"/>
        </w:rPr>
        <w:t xml:space="preserve"> representante por licitante;</w:t>
      </w:r>
    </w:p>
    <w:p w14:paraId="38ECA5C0"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7.1.2. </w:t>
      </w:r>
      <w:r w:rsidRPr="009527D4">
        <w:rPr>
          <w:rFonts w:ascii="Arial" w:hAnsi="Arial" w:cs="Arial"/>
          <w:sz w:val="22"/>
          <w:szCs w:val="22"/>
          <w:lang w:eastAsia="ar-SA"/>
        </w:rPr>
        <w:t>Abertura da sessão pelo(a) pregoeiro(a), após a qual não mais serão admitidas novas proponentes;</w:t>
      </w:r>
    </w:p>
    <w:p w14:paraId="699F8F9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lastRenderedPageBreak/>
        <w:t xml:space="preserve">7.1.3. </w:t>
      </w:r>
      <w:r w:rsidRPr="009527D4">
        <w:rPr>
          <w:rFonts w:ascii="Arial" w:hAnsi="Arial" w:cs="Arial"/>
          <w:sz w:val="22"/>
          <w:szCs w:val="22"/>
          <w:lang w:eastAsia="ar-SA"/>
        </w:rPr>
        <w:t>Recolhimento simultâneo dos dois envelopes: “Proposta de Preços” e “Documentos de Habilitação”;</w:t>
      </w:r>
    </w:p>
    <w:p w14:paraId="29556436"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7.1.4. </w:t>
      </w:r>
      <w:r w:rsidRPr="009527D4">
        <w:rPr>
          <w:rFonts w:ascii="Arial" w:hAnsi="Arial" w:cs="Arial"/>
          <w:bCs/>
          <w:sz w:val="22"/>
          <w:szCs w:val="22"/>
          <w:lang w:eastAsia="ar-SA"/>
        </w:rPr>
        <w:t>Abertura dos envelopes “Proposta de Preços” e leitura, em voz alta, dos preços cotados;</w:t>
      </w:r>
    </w:p>
    <w:p w14:paraId="4BF22DD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7.1.5. </w:t>
      </w:r>
      <w:r w:rsidRPr="009527D4">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14:paraId="24D5F3E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7.1.6. </w:t>
      </w:r>
      <w:r w:rsidRPr="009527D4">
        <w:rPr>
          <w:rFonts w:ascii="Arial" w:hAnsi="Arial" w:cs="Arial"/>
          <w:sz w:val="22"/>
          <w:szCs w:val="22"/>
          <w:lang w:eastAsia="ar-SA"/>
        </w:rPr>
        <w:t>Classificação</w:t>
      </w:r>
      <w:r w:rsidRPr="009527D4">
        <w:rPr>
          <w:rFonts w:ascii="Arial" w:hAnsi="Arial" w:cs="Arial"/>
          <w:bCs/>
          <w:sz w:val="22"/>
          <w:szCs w:val="22"/>
          <w:lang w:eastAsia="ar-SA"/>
        </w:rPr>
        <w:t xml:space="preserve"> das licitantes que participarão da rodada de lances verbais, observado o seguinte:</w:t>
      </w:r>
    </w:p>
    <w:p w14:paraId="3EFB2B2E"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da rodada de lances verbais participará a licitante que tiver ofertado o menor preço e todas as demais cujas propostas situarem-se no limite de até 10% (dez por cento) acima do menor preço;</w:t>
      </w:r>
    </w:p>
    <w:p w14:paraId="44B44F04"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b.</w:t>
      </w:r>
      <w:r w:rsidRPr="009527D4">
        <w:rPr>
          <w:rFonts w:ascii="Arial" w:hAnsi="Arial" w:cs="Arial"/>
          <w:bCs/>
          <w:sz w:val="22"/>
          <w:szCs w:val="22"/>
          <w:lang w:eastAsia="ar-SA"/>
        </w:rPr>
        <w:t xml:space="preserve"> </w:t>
      </w:r>
      <w:r w:rsidRPr="009527D4">
        <w:rPr>
          <w:rFonts w:ascii="Arial" w:hAnsi="Arial" w:cs="Arial"/>
          <w:sz w:val="22"/>
          <w:szCs w:val="22"/>
          <w:lang w:eastAsia="ar-SA"/>
        </w:rPr>
        <w:t>no caso de haver empate entre as propostas indicadas na alínea “a”, será decidida, por sorteio, a ordem de oferecimento de lances;</w:t>
      </w:r>
    </w:p>
    <w:p w14:paraId="544814FC"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c.</w:t>
      </w:r>
      <w:r w:rsidRPr="009527D4">
        <w:rPr>
          <w:rFonts w:ascii="Arial" w:hAnsi="Arial" w:cs="Arial"/>
          <w:bCs/>
          <w:sz w:val="22"/>
          <w:szCs w:val="22"/>
          <w:lang w:eastAsia="ar-SA"/>
        </w:rPr>
        <w:t xml:space="preserve"> </w:t>
      </w:r>
      <w:r w:rsidRPr="009527D4">
        <w:rPr>
          <w:rFonts w:ascii="Arial" w:hAnsi="Arial" w:cs="Arial"/>
          <w:sz w:val="22"/>
          <w:szCs w:val="22"/>
          <w:lang w:eastAsia="ar-SA"/>
        </w:rPr>
        <w:t>não havendo pelo menos 3 (três) propostas no limite de até 10% acima do menor preço</w:t>
      </w:r>
      <w:r w:rsidRPr="009527D4">
        <w:rPr>
          <w:rFonts w:ascii="Arial" w:hAnsi="Arial" w:cs="Arial"/>
          <w:bCs/>
          <w:sz w:val="22"/>
          <w:szCs w:val="22"/>
          <w:lang w:eastAsia="ar-SA"/>
        </w:rPr>
        <w:t xml:space="preserve"> </w:t>
      </w:r>
      <w:r w:rsidRPr="009527D4">
        <w:rPr>
          <w:rFonts w:ascii="Arial" w:hAnsi="Arial" w:cs="Arial"/>
          <w:sz w:val="22"/>
          <w:szCs w:val="22"/>
          <w:lang w:eastAsia="ar-SA"/>
        </w:rPr>
        <w:t>ofertado, participarão dos lances verbais as licitantes ofertantes das 3 (três) melhores propostas, quaisquer que tenham sido os preços oferecidos.</w:t>
      </w:r>
    </w:p>
    <w:p w14:paraId="6C59DACA"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d.</w:t>
      </w:r>
      <w:r w:rsidRPr="009527D4">
        <w:rPr>
          <w:rFonts w:ascii="Arial" w:hAnsi="Arial" w:cs="Arial"/>
          <w:bCs/>
          <w:sz w:val="22"/>
          <w:szCs w:val="22"/>
          <w:lang w:eastAsia="ar-SA"/>
        </w:rPr>
        <w:t xml:space="preserve"> </w:t>
      </w:r>
      <w:r w:rsidRPr="009527D4">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14:paraId="4E2B700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7.1.7. </w:t>
      </w:r>
      <w:r w:rsidRPr="009527D4">
        <w:rPr>
          <w:rFonts w:ascii="Arial" w:hAnsi="Arial" w:cs="Arial"/>
          <w:sz w:val="22"/>
          <w:szCs w:val="22"/>
          <w:lang w:eastAsia="ar-SA"/>
        </w:rPr>
        <w:t>Ordenamento das licitantes por preços;</w:t>
      </w:r>
    </w:p>
    <w:p w14:paraId="7375345F"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7.1.8. </w:t>
      </w:r>
      <w:r w:rsidRPr="009527D4">
        <w:rPr>
          <w:rFonts w:ascii="Arial" w:eastAsia="Arial" w:hAnsi="Arial" w:cs="Arial"/>
          <w:sz w:val="22"/>
          <w:szCs w:val="22"/>
          <w:lang w:eastAsia="ar-SA"/>
        </w:rPr>
        <w:t>Rodada de lances verbais entre as licitantes convocadas, observado o seguinte:</w:t>
      </w:r>
    </w:p>
    <w:p w14:paraId="7267286E"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bCs/>
          <w:sz w:val="22"/>
          <w:szCs w:val="22"/>
          <w:lang w:eastAsia="ar-SA"/>
        </w:rPr>
        <w:t>a.</w:t>
      </w:r>
      <w:r w:rsidRPr="009527D4">
        <w:rPr>
          <w:rFonts w:ascii="Arial" w:hAnsi="Arial" w:cs="Arial"/>
          <w:bCs/>
          <w:sz w:val="22"/>
          <w:szCs w:val="22"/>
          <w:lang w:eastAsia="ar-SA"/>
        </w:rPr>
        <w:t xml:space="preserve"> </w:t>
      </w:r>
      <w:proofErr w:type="spellStart"/>
      <w:r w:rsidRPr="009527D4">
        <w:rPr>
          <w:rFonts w:ascii="Arial" w:hAnsi="Arial" w:cs="Arial"/>
          <w:sz w:val="22"/>
          <w:szCs w:val="22"/>
          <w:lang w:eastAsia="ar-SA"/>
        </w:rPr>
        <w:t>a</w:t>
      </w:r>
      <w:proofErr w:type="spellEnd"/>
      <w:r w:rsidRPr="009527D4">
        <w:rPr>
          <w:rFonts w:ascii="Arial" w:hAnsi="Arial" w:cs="Arial"/>
          <w:sz w:val="22"/>
          <w:szCs w:val="22"/>
          <w:lang w:eastAsia="ar-SA"/>
        </w:rPr>
        <w:t xml:space="preserve"> rodada de lances verbais será repetida até que se esgotem as ofertas por parte das licitantes;</w:t>
      </w:r>
    </w:p>
    <w:p w14:paraId="7A86F0FA"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14:paraId="25D7B21D"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primeiro lance verbal da sessão deverá ser de valor inferior ao da proposta escrita de menor preço; os demais lances deverão cobrir o lance de menor preço;</w:t>
      </w:r>
    </w:p>
    <w:p w14:paraId="5ED8CFC9"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eastAsia="Arial" w:hAnsi="Arial" w:cs="Arial"/>
          <w:b/>
          <w:sz w:val="22"/>
          <w:szCs w:val="22"/>
          <w:lang w:eastAsia="ar-SA"/>
        </w:rPr>
        <w:t>d.</w:t>
      </w:r>
      <w:r w:rsidRPr="009527D4">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14:paraId="3EA83646"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7.1.9. </w:t>
      </w:r>
      <w:r w:rsidRPr="009527D4">
        <w:rPr>
          <w:rFonts w:ascii="Arial" w:hAnsi="Arial" w:cs="Arial"/>
          <w:sz w:val="22"/>
          <w:szCs w:val="22"/>
          <w:lang w:eastAsia="ar-SA"/>
        </w:rPr>
        <w:t>Análise da proposta de menor preço, no que tange à sua aceitabilidade quanto ao objeto e valor, devendo o(a) pregoeiro(a) decidir motivadamente a respeito;</w:t>
      </w:r>
    </w:p>
    <w:p w14:paraId="5636F69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7.1.10. </w:t>
      </w:r>
      <w:r w:rsidRPr="009527D4">
        <w:rPr>
          <w:rFonts w:ascii="Arial" w:hAnsi="Arial" w:cs="Arial"/>
          <w:sz w:val="22"/>
          <w:szCs w:val="22"/>
          <w:lang w:eastAsia="ar-SA"/>
        </w:rPr>
        <w:t>Negociação direta com a proponente de menor lance, para obtenção de melhor preço, se for o caso.</w:t>
      </w:r>
    </w:p>
    <w:p w14:paraId="159FE76A" w14:textId="2C455005"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7.1.11. </w:t>
      </w:r>
      <w:r w:rsidRPr="009527D4">
        <w:rPr>
          <w:rFonts w:ascii="Arial" w:hAnsi="Arial" w:cs="Arial"/>
          <w:sz w:val="22"/>
          <w:szCs w:val="22"/>
          <w:lang w:eastAsia="ar-SA"/>
        </w:rPr>
        <w:t xml:space="preserve">Verificação das condições de habilitação da licitante que tiver apresentado </w:t>
      </w:r>
      <w:proofErr w:type="gramStart"/>
      <w:r w:rsidRPr="009527D4">
        <w:rPr>
          <w:rFonts w:ascii="Arial" w:hAnsi="Arial" w:cs="Arial"/>
          <w:sz w:val="22"/>
          <w:szCs w:val="22"/>
          <w:lang w:eastAsia="ar-SA"/>
        </w:rPr>
        <w:t>a  proposta</w:t>
      </w:r>
      <w:proofErr w:type="gramEnd"/>
      <w:r w:rsidRPr="009527D4">
        <w:rPr>
          <w:rFonts w:ascii="Arial" w:hAnsi="Arial" w:cs="Arial"/>
          <w:sz w:val="22"/>
          <w:szCs w:val="22"/>
          <w:lang w:eastAsia="ar-SA"/>
        </w:rPr>
        <w:t xml:space="preserve"> de </w:t>
      </w:r>
      <w:r w:rsidRPr="009527D4">
        <w:rPr>
          <w:rFonts w:ascii="Arial" w:hAnsi="Arial" w:cs="Arial"/>
          <w:b/>
          <w:bCs/>
          <w:sz w:val="22"/>
          <w:szCs w:val="22"/>
          <w:lang w:eastAsia="ar-SA"/>
        </w:rPr>
        <w:t xml:space="preserve">MENOR PREÇO </w:t>
      </w:r>
      <w:r w:rsidR="00CD6705">
        <w:rPr>
          <w:rFonts w:ascii="Arial" w:hAnsi="Arial" w:cs="Arial"/>
          <w:b/>
          <w:bCs/>
          <w:sz w:val="22"/>
          <w:szCs w:val="22"/>
          <w:lang w:eastAsia="ar-SA"/>
        </w:rPr>
        <w:t>POR ITEM</w:t>
      </w:r>
      <w:r w:rsidRPr="009527D4">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14:paraId="327D831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lastRenderedPageBreak/>
        <w:t xml:space="preserve">7.1.12. </w:t>
      </w:r>
      <w:r w:rsidRPr="009527D4">
        <w:rPr>
          <w:rFonts w:ascii="Arial" w:hAnsi="Arial" w:cs="Arial"/>
          <w:sz w:val="22"/>
          <w:szCs w:val="22"/>
          <w:lang w:eastAsia="ar-SA"/>
        </w:rPr>
        <w:t>Declaração da licitante vencedora e adjudicação do objeto;</w:t>
      </w:r>
    </w:p>
    <w:p w14:paraId="141A919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7.1.13. </w:t>
      </w:r>
      <w:r w:rsidRPr="009527D4">
        <w:rPr>
          <w:rFonts w:ascii="Arial" w:hAnsi="Arial" w:cs="Arial"/>
          <w:sz w:val="22"/>
          <w:szCs w:val="22"/>
          <w:lang w:eastAsia="ar-SA"/>
        </w:rPr>
        <w:t>Vistas e rubrica, pelo(a) pregoeiro(a), pela equipe de apoio e pelos representantes das licitantes, em todas as propostas, nos documentos de habilitação da vencedora e no fecho dos envelopes de habilitação remanescentes;</w:t>
      </w:r>
    </w:p>
    <w:p w14:paraId="5A5073AC"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7.1.14. </w:t>
      </w:r>
      <w:r w:rsidRPr="009527D4">
        <w:rPr>
          <w:rFonts w:ascii="Arial" w:hAnsi="Arial" w:cs="Arial"/>
          <w:sz w:val="22"/>
          <w:szCs w:val="22"/>
          <w:lang w:eastAsia="ar-SA"/>
        </w:rPr>
        <w:t>Manifestação das demais licitantes quanto à intenção de recorrer, devidamente motivada, se houver manifestação positiva nesse sentido, com registro em ata;</w:t>
      </w:r>
    </w:p>
    <w:p w14:paraId="5B726633"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7.1.15. </w:t>
      </w:r>
      <w:r w:rsidRPr="009527D4">
        <w:rPr>
          <w:rFonts w:ascii="Arial" w:hAnsi="Arial" w:cs="Arial"/>
          <w:sz w:val="22"/>
          <w:szCs w:val="22"/>
          <w:lang w:eastAsia="ar-SA"/>
        </w:rPr>
        <w:t>Fechamento e assinatura da ata de reunião pelo(a) pregoeiro(a), pela equipe de apoio e pelos representantes das licitantes;</w:t>
      </w:r>
    </w:p>
    <w:p w14:paraId="4EC78EC3"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7.1.16. </w:t>
      </w:r>
      <w:r w:rsidRPr="009527D4">
        <w:rPr>
          <w:rFonts w:ascii="Arial" w:hAnsi="Arial" w:cs="Arial"/>
          <w:sz w:val="22"/>
          <w:szCs w:val="22"/>
        </w:rPr>
        <w:t>Devolução dos envelopes “documentos de habilitação” das licitantes remanescentes, salvo quanto aos das que participaram dos lances, que ficarão retidos até que seja firmado o contrato;</w:t>
      </w:r>
    </w:p>
    <w:p w14:paraId="58BCBFA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7.1.17. </w:t>
      </w:r>
      <w:r w:rsidRPr="009527D4">
        <w:rPr>
          <w:rFonts w:ascii="Arial" w:hAnsi="Arial" w:cs="Arial"/>
          <w:sz w:val="22"/>
          <w:szCs w:val="22"/>
          <w:lang w:eastAsia="ar-SA"/>
        </w:rPr>
        <w:t>Homologada a licitação pela autoridade superior deverá ser procedida a convocação da licitante vencedora para assinar o contrato no prazo de até 2 (dois) dias úteis.</w:t>
      </w:r>
    </w:p>
    <w:p w14:paraId="5C12652E" w14:textId="77777777" w:rsidR="00E525C9" w:rsidRPr="009527D4" w:rsidRDefault="009527D4">
      <w:pPr>
        <w:pStyle w:val="Standard"/>
        <w:spacing w:before="57" w:after="57"/>
        <w:ind w:left="13"/>
        <w:jc w:val="both"/>
        <w:rPr>
          <w:rFonts w:ascii="Arial" w:hAnsi="Arial" w:cs="Arial"/>
          <w:sz w:val="22"/>
          <w:szCs w:val="22"/>
        </w:rPr>
      </w:pPr>
      <w:r w:rsidRPr="009527D4">
        <w:rPr>
          <w:rFonts w:ascii="Arial" w:hAnsi="Arial" w:cs="Arial"/>
          <w:b/>
          <w:bCs/>
          <w:sz w:val="22"/>
          <w:szCs w:val="22"/>
          <w:lang w:eastAsia="ar-SA"/>
        </w:rPr>
        <w:t>7.2.</w:t>
      </w:r>
      <w:r w:rsidRPr="009527D4">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do(a) Pregoeiro(a) e serão exibidos, ainda lacrados e com as rubricas das licitantes, na sessão designada para o prosseguimento dos trabalhos.</w:t>
      </w:r>
    </w:p>
    <w:p w14:paraId="48C06FED" w14:textId="77777777" w:rsidR="00E525C9" w:rsidRPr="009527D4" w:rsidRDefault="00E525C9">
      <w:pPr>
        <w:pStyle w:val="Standard"/>
        <w:spacing w:before="57" w:after="57"/>
        <w:jc w:val="both"/>
        <w:rPr>
          <w:rFonts w:ascii="Arial" w:hAnsi="Arial" w:cs="Arial"/>
          <w:sz w:val="22"/>
          <w:szCs w:val="22"/>
        </w:rPr>
      </w:pPr>
    </w:p>
    <w:p w14:paraId="1992A540" w14:textId="77777777" w:rsidR="00E525C9" w:rsidRPr="009527D4" w:rsidRDefault="009527D4">
      <w:pPr>
        <w:pStyle w:val="Standard"/>
        <w:spacing w:before="57" w:after="57"/>
        <w:jc w:val="both"/>
        <w:rPr>
          <w:rFonts w:ascii="Arial" w:hAnsi="Arial" w:cs="Arial"/>
          <w:b/>
          <w:bCs/>
          <w:sz w:val="22"/>
          <w:szCs w:val="22"/>
          <w:shd w:val="clear" w:color="auto" w:fill="FFFFFF"/>
        </w:rPr>
      </w:pPr>
      <w:r w:rsidRPr="009527D4">
        <w:rPr>
          <w:rFonts w:ascii="Arial" w:hAnsi="Arial" w:cs="Arial"/>
          <w:b/>
          <w:bCs/>
          <w:sz w:val="22"/>
          <w:szCs w:val="22"/>
          <w:shd w:val="clear" w:color="auto" w:fill="FFFFFF"/>
        </w:rPr>
        <w:t>8 - DA HABILITAÇÃO</w:t>
      </w:r>
    </w:p>
    <w:p w14:paraId="29DA4D09"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shd w:val="clear" w:color="auto" w:fill="FFFFFF"/>
          <w:lang w:eastAsia="ar-SA"/>
        </w:rPr>
        <w:t xml:space="preserve">8.1. </w:t>
      </w:r>
      <w:r w:rsidRPr="009527D4">
        <w:rPr>
          <w:rFonts w:ascii="Arial" w:hAnsi="Arial" w:cs="Arial"/>
          <w:sz w:val="22"/>
          <w:szCs w:val="22"/>
          <w:shd w:val="clear" w:color="auto" w:fill="FFFFFF"/>
          <w:lang w:eastAsia="ar-SA"/>
        </w:rPr>
        <w:t>Os documentos de habilitação serão apresentados no ENVELOPE 02, devidamente lacrado, compreendendo:</w:t>
      </w:r>
    </w:p>
    <w:p w14:paraId="36CA225E" w14:textId="77777777" w:rsidR="00E525C9" w:rsidRPr="009527D4" w:rsidRDefault="00E525C9">
      <w:pPr>
        <w:pStyle w:val="Standard"/>
        <w:spacing w:before="57" w:after="57"/>
        <w:jc w:val="both"/>
        <w:rPr>
          <w:rFonts w:ascii="Arial" w:hAnsi="Arial" w:cs="Arial"/>
          <w:sz w:val="22"/>
          <w:szCs w:val="22"/>
        </w:rPr>
      </w:pPr>
    </w:p>
    <w:p w14:paraId="039550A9"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8.1.1. </w:t>
      </w:r>
      <w:r w:rsidRPr="009527D4">
        <w:rPr>
          <w:rFonts w:ascii="Arial" w:hAnsi="Arial" w:cs="Arial"/>
          <w:b/>
          <w:bCs/>
          <w:sz w:val="22"/>
          <w:szCs w:val="22"/>
          <w:u w:val="single"/>
          <w:lang w:eastAsia="ar-SA"/>
        </w:rPr>
        <w:t>HABILITAÇÃO JURÍDICA</w:t>
      </w:r>
    </w:p>
    <w:p w14:paraId="12441513"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Registro comercial, no caso de empresa individual;</w:t>
      </w:r>
    </w:p>
    <w:p w14:paraId="58E93DC9"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14:paraId="06F43797"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Inscrição do ato constitutivo, no caso de sociedade simples, acompanhada de prova de diretoria em exercício;</w:t>
      </w:r>
    </w:p>
    <w:p w14:paraId="62056116" w14:textId="77777777" w:rsidR="00E525C9" w:rsidRPr="009527D4" w:rsidRDefault="009527D4">
      <w:pPr>
        <w:pStyle w:val="Standard"/>
        <w:tabs>
          <w:tab w:val="left" w:pos="1134"/>
        </w:tabs>
        <w:spacing w:before="57" w:after="57"/>
        <w:ind w:left="1134"/>
        <w:jc w:val="both"/>
        <w:rPr>
          <w:rFonts w:ascii="Arial" w:hAnsi="Arial" w:cs="Arial"/>
          <w:sz w:val="22"/>
          <w:szCs w:val="22"/>
        </w:rPr>
      </w:pPr>
      <w:r w:rsidRPr="009527D4">
        <w:rPr>
          <w:rFonts w:ascii="Arial" w:hAnsi="Arial" w:cs="Arial"/>
          <w:b/>
          <w:sz w:val="22"/>
          <w:szCs w:val="22"/>
        </w:rPr>
        <w:t>d.</w:t>
      </w:r>
      <w:r w:rsidRPr="009527D4">
        <w:rPr>
          <w:rFonts w:ascii="Arial" w:hAnsi="Arial" w:cs="Arial"/>
          <w:sz w:val="22"/>
          <w:szCs w:val="22"/>
        </w:rPr>
        <w:t xml:space="preserve"> Documentos (RG e CPF) do(s) sócio(s) que assina(m) pela empresa.</w:t>
      </w:r>
    </w:p>
    <w:p w14:paraId="036A82E8"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8.1.2.</w:t>
      </w:r>
      <w:r w:rsidRPr="009527D4">
        <w:rPr>
          <w:rFonts w:ascii="Arial" w:hAnsi="Arial" w:cs="Arial"/>
          <w:sz w:val="22"/>
          <w:szCs w:val="22"/>
        </w:rPr>
        <w:t xml:space="preserve"> </w:t>
      </w:r>
      <w:r w:rsidRPr="009527D4">
        <w:rPr>
          <w:rFonts w:ascii="Arial" w:hAnsi="Arial" w:cs="Arial"/>
          <w:b/>
          <w:bCs/>
          <w:sz w:val="22"/>
          <w:szCs w:val="22"/>
          <w:u w:val="single"/>
          <w:lang w:eastAsia="ar-SA"/>
        </w:rPr>
        <w:t>REGULARIDADE FISCAL E TRABALHISTA:</w:t>
      </w:r>
    </w:p>
    <w:p w14:paraId="282C9FB3"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Prova de inscrição no Cadastro Nacional de Pessoas Jurídicas (CNPJ) do Ministério da Fazenda;</w:t>
      </w:r>
    </w:p>
    <w:p w14:paraId="52F77051"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Prova de regularidade relativa ao Fundo de Garantia por Tempo de Serviço – FGTS, expedida pela Caixa Econômica Federal (Certidão de Regularidade do FGTS – CRF);</w:t>
      </w:r>
    </w:p>
    <w:p w14:paraId="799CA88B"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c.</w:t>
      </w:r>
      <w:r w:rsidRPr="009527D4">
        <w:rPr>
          <w:rFonts w:ascii="Arial" w:hAnsi="Arial" w:cs="Arial"/>
          <w:sz w:val="22"/>
          <w:szCs w:val="22"/>
        </w:rPr>
        <w:t xml:space="preserve"> Prova de situação regular perante a Fazenda Federal (Certidão Conjunta de Débitos Relativos a Tributos Federais e à Dívida Ativa da União);</w:t>
      </w:r>
    </w:p>
    <w:p w14:paraId="09FAC387"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d.</w:t>
      </w:r>
      <w:r w:rsidRPr="009527D4">
        <w:rPr>
          <w:rFonts w:ascii="Arial" w:hAnsi="Arial" w:cs="Arial"/>
          <w:sz w:val="22"/>
          <w:szCs w:val="22"/>
        </w:rPr>
        <w:t xml:space="preserve"> Prova de regularidade com a Fazenda Pública Estadual do domicílio ou sede do licitante, ou outra equivalente na forma da lei;</w:t>
      </w:r>
    </w:p>
    <w:p w14:paraId="742BBC3A"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e.</w:t>
      </w:r>
      <w:r w:rsidRPr="009527D4">
        <w:rPr>
          <w:rFonts w:ascii="Arial" w:hAnsi="Arial" w:cs="Arial"/>
          <w:sz w:val="22"/>
          <w:szCs w:val="22"/>
        </w:rPr>
        <w:t xml:space="preserve"> Prova de regularidade para com a Fazenda Pública Municipal do domicílio ou </w:t>
      </w:r>
      <w:r w:rsidRPr="009527D4">
        <w:rPr>
          <w:rFonts w:ascii="Arial" w:hAnsi="Arial" w:cs="Arial"/>
          <w:sz w:val="22"/>
          <w:szCs w:val="22"/>
        </w:rPr>
        <w:lastRenderedPageBreak/>
        <w:t>dede da firma interessada, mediante Certidão Negativa expedida pela Prefeitura Municipal, ou outra equivalente, na forma da lei;</w:t>
      </w:r>
    </w:p>
    <w:p w14:paraId="4CE0E106" w14:textId="77777777" w:rsidR="00E525C9" w:rsidRPr="009527D4" w:rsidRDefault="009527D4">
      <w:pPr>
        <w:pStyle w:val="Standard"/>
        <w:tabs>
          <w:tab w:val="left" w:pos="1134"/>
          <w:tab w:val="left" w:pos="3119"/>
          <w:tab w:val="left" w:pos="3261"/>
        </w:tabs>
        <w:spacing w:before="57" w:after="57"/>
        <w:ind w:left="1134"/>
        <w:jc w:val="both"/>
        <w:rPr>
          <w:rFonts w:ascii="Arial" w:hAnsi="Arial" w:cs="Arial"/>
          <w:sz w:val="22"/>
          <w:szCs w:val="22"/>
        </w:rPr>
      </w:pPr>
      <w:r w:rsidRPr="009527D4">
        <w:rPr>
          <w:rFonts w:ascii="Arial" w:hAnsi="Arial" w:cs="Arial"/>
          <w:b/>
          <w:sz w:val="22"/>
          <w:szCs w:val="22"/>
        </w:rPr>
        <w:t xml:space="preserve">f. </w:t>
      </w:r>
      <w:r w:rsidRPr="009527D4">
        <w:rPr>
          <w:rFonts w:ascii="Arial" w:hAnsi="Arial" w:cs="Arial"/>
          <w:sz w:val="22"/>
          <w:szCs w:val="22"/>
        </w:rPr>
        <w:t>Prova da regularidade para com a Justiça do Trabalho (Certidão Negativa de Débitos Trabalhistas).</w:t>
      </w:r>
    </w:p>
    <w:p w14:paraId="6A258901"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 xml:space="preserve">8.1.3. </w:t>
      </w:r>
      <w:r w:rsidRPr="009527D4">
        <w:rPr>
          <w:rFonts w:ascii="Arial" w:hAnsi="Arial" w:cs="Arial"/>
          <w:b/>
          <w:bCs/>
          <w:sz w:val="22"/>
          <w:szCs w:val="22"/>
          <w:u w:val="single"/>
          <w:lang w:eastAsia="ar-SA"/>
        </w:rPr>
        <w:t>QUALIFICAÇÃO ECONÔMICO-FINANCEIRA:</w:t>
      </w:r>
    </w:p>
    <w:p w14:paraId="3D05E5CC" w14:textId="77777777" w:rsidR="00E525C9" w:rsidRPr="009527D4" w:rsidRDefault="009527D4">
      <w:pPr>
        <w:pStyle w:val="Standard"/>
        <w:tabs>
          <w:tab w:val="left" w:pos="1134"/>
          <w:tab w:val="left" w:pos="3402"/>
        </w:tabs>
        <w:spacing w:before="57" w:after="57"/>
        <w:ind w:left="1134"/>
        <w:jc w:val="both"/>
        <w:rPr>
          <w:rFonts w:ascii="Arial" w:hAnsi="Arial" w:cs="Arial"/>
          <w:sz w:val="22"/>
          <w:szCs w:val="22"/>
        </w:rPr>
      </w:pPr>
      <w:r w:rsidRPr="009527D4">
        <w:rPr>
          <w:rFonts w:ascii="Arial" w:hAnsi="Arial" w:cs="Arial"/>
          <w:b/>
          <w:sz w:val="22"/>
          <w:szCs w:val="22"/>
        </w:rPr>
        <w:t>a.</w:t>
      </w:r>
      <w:r w:rsidRPr="009527D4">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14:paraId="264D954F" w14:textId="77777777" w:rsidR="00E525C9" w:rsidRPr="009527D4" w:rsidRDefault="009527D4">
      <w:pPr>
        <w:pStyle w:val="Standard"/>
        <w:tabs>
          <w:tab w:val="left" w:pos="1134"/>
          <w:tab w:val="left" w:pos="3402"/>
        </w:tabs>
        <w:spacing w:before="57" w:after="57"/>
        <w:ind w:left="1134"/>
        <w:jc w:val="both"/>
        <w:rPr>
          <w:rFonts w:ascii="Arial" w:hAnsi="Arial" w:cs="Arial"/>
          <w:sz w:val="22"/>
          <w:szCs w:val="22"/>
        </w:rPr>
      </w:pPr>
      <w:r w:rsidRPr="009527D4">
        <w:rPr>
          <w:rFonts w:ascii="Arial" w:hAnsi="Arial" w:cs="Arial"/>
          <w:b/>
          <w:sz w:val="22"/>
          <w:szCs w:val="22"/>
        </w:rPr>
        <w:t>b.</w:t>
      </w:r>
      <w:r w:rsidRPr="009527D4">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0965B525"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b/>
          <w:sz w:val="22"/>
          <w:szCs w:val="22"/>
        </w:rPr>
        <w:t>OBS: O balanço patrimonial e os demonstrativos contábeis deverão estar assinados por contador ou outro profissional equivalente, devidamente registrado no Conselho Regional de Contabilidade.</w:t>
      </w:r>
    </w:p>
    <w:p w14:paraId="1DE2FDD2"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b/>
          <w:bCs/>
          <w:sz w:val="22"/>
          <w:szCs w:val="22"/>
        </w:rPr>
        <w:t xml:space="preserve">c. </w:t>
      </w:r>
      <w:r w:rsidRPr="009527D4">
        <w:rPr>
          <w:rFonts w:ascii="Arial" w:hAnsi="Arial" w:cs="Arial"/>
          <w:sz w:val="22"/>
          <w:szCs w:val="22"/>
        </w:rPr>
        <w:t xml:space="preserve">A boa situação financeira a que se refere o subitem anterior estará comprovada na hipótese </w:t>
      </w:r>
      <w:proofErr w:type="gramStart"/>
      <w:r w:rsidRPr="009527D4">
        <w:rPr>
          <w:rFonts w:ascii="Arial" w:hAnsi="Arial" w:cs="Arial"/>
          <w:sz w:val="22"/>
          <w:szCs w:val="22"/>
        </w:rPr>
        <w:t>da</w:t>
      </w:r>
      <w:proofErr w:type="gramEnd"/>
      <w:r w:rsidRPr="009527D4">
        <w:rPr>
          <w:rFonts w:ascii="Arial" w:hAnsi="Arial" w:cs="Arial"/>
          <w:sz w:val="22"/>
          <w:szCs w:val="22"/>
        </w:rPr>
        <w:t xml:space="preserve"> licitante dispor de índices de liquidez geral (LG) e liquidez corrente (LC), calculado de acordo com a fórmula abaixo; Serão exigidos índices de:</w:t>
      </w:r>
    </w:p>
    <w:p w14:paraId="28302FAA"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sz w:val="22"/>
          <w:szCs w:val="22"/>
        </w:rPr>
        <w:t>I) Liquidez Geral, igual ou maior a 1,0;</w:t>
      </w:r>
    </w:p>
    <w:p w14:paraId="5BA16672"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sz w:val="22"/>
          <w:szCs w:val="22"/>
        </w:rPr>
        <w:t>II) Liquidez Corrente, igual ou maior a 1,0;</w:t>
      </w:r>
    </w:p>
    <w:tbl>
      <w:tblPr>
        <w:tblW w:w="7365" w:type="dxa"/>
        <w:tblInd w:w="1641" w:type="dxa"/>
        <w:tblLayout w:type="fixed"/>
        <w:tblCellMar>
          <w:left w:w="10" w:type="dxa"/>
          <w:right w:w="10" w:type="dxa"/>
        </w:tblCellMar>
        <w:tblLook w:val="04A0" w:firstRow="1" w:lastRow="0" w:firstColumn="1" w:lastColumn="0" w:noHBand="0" w:noVBand="1"/>
      </w:tblPr>
      <w:tblGrid>
        <w:gridCol w:w="7365"/>
      </w:tblGrid>
      <w:tr w:rsidR="009527D4" w:rsidRPr="00C27F1E" w14:paraId="527DDF00" w14:textId="77777777">
        <w:tc>
          <w:tcPr>
            <w:tcW w:w="7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40D83"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lang w:val="en-US"/>
              </w:rPr>
              <w:t>LG = (AC+RLP) / (PC+ELP)</w:t>
            </w:r>
          </w:p>
          <w:p w14:paraId="1CE73C39"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lang w:val="en-US"/>
              </w:rPr>
              <w:t>LC= (AC/PC)</w:t>
            </w:r>
          </w:p>
          <w:p w14:paraId="6DFE242E"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lang w:val="en-US"/>
              </w:rPr>
              <w:t>SG= (AT/PC+ELP)</w:t>
            </w:r>
          </w:p>
          <w:p w14:paraId="49BEF1DF"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ONDE:     AC= Ativo circulante          RLP= Realizável a longo prazo</w:t>
            </w:r>
          </w:p>
          <w:p w14:paraId="3D51C6E9"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 xml:space="preserve">                </w:t>
            </w:r>
            <w:r w:rsidRPr="009527D4">
              <w:rPr>
                <w:rFonts w:ascii="Arial" w:hAnsi="Arial" w:cs="Arial"/>
                <w:sz w:val="22"/>
                <w:szCs w:val="22"/>
              </w:rPr>
              <w:t>PC= Passivo Circulante     ELP= Exigível a longo prazo</w:t>
            </w:r>
          </w:p>
          <w:p w14:paraId="0548BCC1" w14:textId="77777777" w:rsidR="00E525C9" w:rsidRPr="009527D4" w:rsidRDefault="009527D4">
            <w:pPr>
              <w:pStyle w:val="Standard"/>
              <w:spacing w:before="57" w:after="57"/>
              <w:jc w:val="both"/>
              <w:rPr>
                <w:rFonts w:ascii="Arial" w:hAnsi="Arial" w:cs="Arial"/>
                <w:sz w:val="22"/>
                <w:szCs w:val="22"/>
                <w:lang w:val="en-US"/>
              </w:rPr>
            </w:pPr>
            <w:r w:rsidRPr="009527D4">
              <w:rPr>
                <w:rFonts w:ascii="Arial" w:hAnsi="Arial" w:cs="Arial"/>
                <w:sz w:val="22"/>
                <w:szCs w:val="22"/>
              </w:rPr>
              <w:t xml:space="preserve">                </w:t>
            </w:r>
            <w:r w:rsidRPr="009527D4">
              <w:rPr>
                <w:rFonts w:ascii="Arial" w:hAnsi="Arial" w:cs="Arial"/>
                <w:sz w:val="22"/>
                <w:szCs w:val="22"/>
                <w:lang w:val="en-US"/>
              </w:rPr>
              <w:t xml:space="preserve">AT = </w:t>
            </w:r>
            <w:proofErr w:type="spellStart"/>
            <w:r w:rsidRPr="009527D4">
              <w:rPr>
                <w:rFonts w:ascii="Arial" w:hAnsi="Arial" w:cs="Arial"/>
                <w:sz w:val="22"/>
                <w:szCs w:val="22"/>
                <w:lang w:val="en-US"/>
              </w:rPr>
              <w:t>Ativo</w:t>
            </w:r>
            <w:proofErr w:type="spellEnd"/>
            <w:r w:rsidRPr="009527D4">
              <w:rPr>
                <w:rFonts w:ascii="Arial" w:hAnsi="Arial" w:cs="Arial"/>
                <w:sz w:val="22"/>
                <w:szCs w:val="22"/>
                <w:lang w:val="en-US"/>
              </w:rPr>
              <w:t xml:space="preserve"> Total (AC+RLP)</w:t>
            </w:r>
          </w:p>
        </w:tc>
      </w:tr>
    </w:tbl>
    <w:p w14:paraId="41E0E741" w14:textId="77777777" w:rsidR="00E525C9" w:rsidRPr="009527D4" w:rsidRDefault="009527D4">
      <w:pPr>
        <w:pStyle w:val="Standard"/>
        <w:tabs>
          <w:tab w:val="left" w:pos="1134"/>
          <w:tab w:val="left" w:pos="3261"/>
        </w:tabs>
        <w:spacing w:before="57" w:after="57"/>
        <w:ind w:left="1134"/>
        <w:jc w:val="both"/>
        <w:rPr>
          <w:rFonts w:ascii="Arial" w:hAnsi="Arial" w:cs="Arial"/>
          <w:sz w:val="22"/>
          <w:szCs w:val="22"/>
        </w:rPr>
      </w:pPr>
      <w:r w:rsidRPr="009527D4">
        <w:rPr>
          <w:rFonts w:ascii="Arial" w:hAnsi="Arial" w:cs="Arial"/>
          <w:b/>
          <w:sz w:val="22"/>
          <w:szCs w:val="22"/>
          <w:lang w:eastAsia="ar-SA"/>
        </w:rPr>
        <w:t>d.</w:t>
      </w:r>
      <w:r w:rsidRPr="009527D4">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sidRPr="009527D4">
        <w:rPr>
          <w:rFonts w:ascii="Arial" w:hAnsi="Arial" w:cs="Arial"/>
          <w:bCs/>
          <w:sz w:val="22"/>
          <w:szCs w:val="22"/>
          <w:lang w:eastAsia="ar-SA"/>
        </w:rPr>
        <w:t>10% (dez por cento) sobre o valor estimado para esta contratação,</w:t>
      </w:r>
      <w:r w:rsidRPr="009527D4">
        <w:rPr>
          <w:rFonts w:ascii="Arial" w:hAnsi="Arial" w:cs="Arial"/>
          <w:sz w:val="22"/>
          <w:szCs w:val="22"/>
          <w:lang w:eastAsia="ar-SA"/>
        </w:rPr>
        <w:t xml:space="preserve"> através de balanço patrimonial integralizado – do último ano-base exigido em lei.</w:t>
      </w:r>
    </w:p>
    <w:p w14:paraId="6C1483CC" w14:textId="77777777" w:rsidR="00E525C9" w:rsidRPr="009527D4" w:rsidRDefault="009527D4">
      <w:pPr>
        <w:pStyle w:val="Corpodetexto31"/>
        <w:tabs>
          <w:tab w:val="left" w:pos="1134"/>
          <w:tab w:val="left" w:pos="3261"/>
        </w:tabs>
        <w:spacing w:before="57" w:after="57"/>
        <w:ind w:left="1134"/>
        <w:jc w:val="both"/>
        <w:rPr>
          <w:rFonts w:ascii="Arial" w:hAnsi="Arial" w:cs="Arial"/>
          <w:sz w:val="22"/>
          <w:szCs w:val="22"/>
        </w:rPr>
      </w:pPr>
      <w:r w:rsidRPr="009527D4">
        <w:rPr>
          <w:rFonts w:ascii="Arial" w:hAnsi="Arial" w:cs="Arial"/>
          <w:b/>
          <w:sz w:val="22"/>
          <w:szCs w:val="22"/>
        </w:rPr>
        <w:t>e.</w:t>
      </w:r>
      <w:r w:rsidRPr="009527D4">
        <w:rPr>
          <w:rFonts w:ascii="Arial" w:hAnsi="Arial" w:cs="Arial"/>
          <w:sz w:val="22"/>
          <w:szCs w:val="22"/>
        </w:rPr>
        <w:t xml:space="preserve"> Quando se tratar de </w:t>
      </w:r>
      <w:r w:rsidRPr="009527D4">
        <w:rPr>
          <w:rFonts w:ascii="Arial" w:hAnsi="Arial" w:cs="Arial"/>
          <w:b/>
          <w:sz w:val="22"/>
          <w:szCs w:val="22"/>
        </w:rPr>
        <w:t>microempresas ou empresas de pequeno porte, optantes pelo Simples Nacional,</w:t>
      </w:r>
      <w:r w:rsidRPr="009527D4">
        <w:rPr>
          <w:rFonts w:ascii="Arial" w:hAnsi="Arial" w:cs="Arial"/>
          <w:b/>
          <w:bCs/>
          <w:sz w:val="22"/>
          <w:szCs w:val="22"/>
        </w:rPr>
        <w:t xml:space="preserve"> o balanço patrimonial poderá ser substituído pelo Extrato de Contabilidade Simplificado nos termos dos artigos 25 a 27 da Lei Complementar 123/06.</w:t>
      </w:r>
    </w:p>
    <w:p w14:paraId="6A112B7B"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 xml:space="preserve">8.1.4. </w:t>
      </w:r>
      <w:r w:rsidRPr="009527D4">
        <w:rPr>
          <w:rFonts w:ascii="Arial" w:hAnsi="Arial" w:cs="Arial"/>
          <w:b/>
          <w:bCs/>
          <w:sz w:val="22"/>
          <w:szCs w:val="22"/>
          <w:u w:val="single"/>
        </w:rPr>
        <w:t>QUALIFICAÇÃO TÉCNICA</w:t>
      </w:r>
    </w:p>
    <w:p w14:paraId="2FBE0FFC" w14:textId="40D6482F" w:rsidR="00E525C9" w:rsidRPr="009527D4" w:rsidRDefault="009527D4">
      <w:pPr>
        <w:pStyle w:val="Standard"/>
        <w:spacing w:before="57" w:after="57"/>
        <w:ind w:left="1191"/>
        <w:jc w:val="both"/>
        <w:rPr>
          <w:rFonts w:ascii="Arial" w:hAnsi="Arial" w:cs="Arial"/>
          <w:sz w:val="22"/>
          <w:szCs w:val="22"/>
        </w:rPr>
      </w:pPr>
      <w:r w:rsidRPr="009527D4">
        <w:rPr>
          <w:rFonts w:ascii="Arial" w:hAnsi="Arial" w:cs="Arial"/>
          <w:sz w:val="22"/>
          <w:szCs w:val="22"/>
        </w:rPr>
        <w:t>a) Apresentar 2 (dois) atestados de capacidade técnica em papel timbrado, fornecido por pessoa jurídica de direito público ou privado, comprovando que tenha executado, a contento, serviços</w:t>
      </w:r>
      <w:r w:rsidR="00CD6705">
        <w:rPr>
          <w:rFonts w:ascii="Arial" w:hAnsi="Arial" w:cs="Arial"/>
          <w:sz w:val="22"/>
          <w:szCs w:val="22"/>
        </w:rPr>
        <w:t xml:space="preserve"> e fornecimentos</w:t>
      </w:r>
      <w:r w:rsidRPr="009527D4">
        <w:rPr>
          <w:rFonts w:ascii="Arial" w:hAnsi="Arial" w:cs="Arial"/>
          <w:sz w:val="22"/>
          <w:szCs w:val="22"/>
        </w:rPr>
        <w:t xml:space="preserve"> compatíveis com o objeto desta licitação.</w:t>
      </w:r>
    </w:p>
    <w:p w14:paraId="29780B8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 xml:space="preserve">8.1.5. </w:t>
      </w:r>
      <w:r w:rsidRPr="009527D4">
        <w:rPr>
          <w:rFonts w:ascii="Arial" w:hAnsi="Arial" w:cs="Arial"/>
          <w:b/>
          <w:bCs/>
          <w:sz w:val="22"/>
          <w:szCs w:val="22"/>
          <w:u w:val="single"/>
          <w:lang w:eastAsia="ar-SA"/>
        </w:rPr>
        <w:t>DECLARAÇÕES:</w:t>
      </w:r>
    </w:p>
    <w:p w14:paraId="7D5EA00A" w14:textId="1BB5B240" w:rsidR="00E525C9" w:rsidRPr="009527D4" w:rsidRDefault="009527D4">
      <w:pPr>
        <w:pStyle w:val="Standard"/>
        <w:tabs>
          <w:tab w:val="left" w:pos="1134"/>
          <w:tab w:val="left" w:pos="3544"/>
        </w:tabs>
        <w:spacing w:before="57" w:after="57"/>
        <w:ind w:left="1134"/>
        <w:jc w:val="both"/>
        <w:rPr>
          <w:rFonts w:ascii="Arial" w:hAnsi="Arial" w:cs="Arial"/>
          <w:sz w:val="22"/>
          <w:szCs w:val="22"/>
        </w:rPr>
      </w:pPr>
      <w:r w:rsidRPr="009527D4">
        <w:rPr>
          <w:rFonts w:ascii="Arial" w:hAnsi="Arial" w:cs="Arial"/>
          <w:b/>
          <w:sz w:val="22"/>
          <w:szCs w:val="22"/>
        </w:rPr>
        <w:lastRenderedPageBreak/>
        <w:t>a.</w:t>
      </w:r>
      <w:r w:rsidRPr="009527D4">
        <w:rPr>
          <w:rFonts w:ascii="Arial" w:hAnsi="Arial" w:cs="Arial"/>
          <w:sz w:val="22"/>
          <w:szCs w:val="22"/>
        </w:rPr>
        <w:t xml:space="preserve"> Declaração, </w:t>
      </w:r>
      <w:r w:rsidRPr="009527D4">
        <w:rPr>
          <w:rFonts w:ascii="Arial" w:eastAsia="ArialMT" w:hAnsi="Arial" w:cs="Arial"/>
          <w:sz w:val="22"/>
          <w:szCs w:val="22"/>
        </w:rPr>
        <w:t>assinada pelo representante legal</w:t>
      </w:r>
      <w:r w:rsidRPr="009527D4">
        <w:rPr>
          <w:rFonts w:ascii="Arial" w:hAnsi="Arial" w:cs="Arial"/>
          <w:sz w:val="22"/>
          <w:szCs w:val="22"/>
        </w:rPr>
        <w:t xml:space="preserve">, a respeito da inexistência de fato impeditivo à habilitação da licitante e de concordância com as condições do Pregão Presencial nº </w:t>
      </w:r>
      <w:r w:rsidR="00B9603B">
        <w:rPr>
          <w:rFonts w:ascii="Arial" w:hAnsi="Arial" w:cs="Arial"/>
          <w:sz w:val="22"/>
          <w:szCs w:val="22"/>
        </w:rPr>
        <w:t>05/2020</w:t>
      </w:r>
      <w:r w:rsidRPr="009527D4">
        <w:rPr>
          <w:rFonts w:ascii="Arial" w:hAnsi="Arial" w:cs="Arial"/>
          <w:sz w:val="22"/>
          <w:szCs w:val="22"/>
        </w:rPr>
        <w:t xml:space="preserve"> </w:t>
      </w:r>
      <w:r w:rsidRPr="009527D4">
        <w:rPr>
          <w:rFonts w:ascii="Arial" w:hAnsi="Arial" w:cs="Arial"/>
          <w:b/>
          <w:bCs/>
          <w:sz w:val="22"/>
          <w:szCs w:val="22"/>
        </w:rPr>
        <w:t>(ANEXO VI)</w:t>
      </w:r>
      <w:r w:rsidRPr="009527D4">
        <w:rPr>
          <w:rFonts w:ascii="Arial" w:hAnsi="Arial" w:cs="Arial"/>
          <w:bCs/>
          <w:sz w:val="22"/>
          <w:szCs w:val="22"/>
        </w:rPr>
        <w:t>;</w:t>
      </w:r>
    </w:p>
    <w:p w14:paraId="322E9EB6" w14:textId="77777777" w:rsidR="00E525C9" w:rsidRPr="009527D4" w:rsidRDefault="009527D4">
      <w:pPr>
        <w:pStyle w:val="Standard"/>
        <w:tabs>
          <w:tab w:val="left" w:pos="1134"/>
          <w:tab w:val="left" w:pos="3544"/>
        </w:tabs>
        <w:spacing w:before="57" w:after="57"/>
        <w:ind w:left="1134"/>
        <w:jc w:val="both"/>
        <w:rPr>
          <w:rFonts w:ascii="Arial" w:hAnsi="Arial" w:cs="Arial"/>
          <w:sz w:val="22"/>
          <w:szCs w:val="22"/>
        </w:rPr>
      </w:pPr>
      <w:r w:rsidRPr="009527D4">
        <w:rPr>
          <w:rFonts w:ascii="Arial" w:hAnsi="Arial" w:cs="Arial"/>
          <w:b/>
          <w:sz w:val="22"/>
          <w:szCs w:val="22"/>
          <w:lang w:eastAsia="ar-SA"/>
        </w:rPr>
        <w:t>b.</w:t>
      </w:r>
      <w:r w:rsidRPr="009527D4">
        <w:rPr>
          <w:rFonts w:ascii="Arial" w:hAnsi="Arial" w:cs="Arial"/>
          <w:sz w:val="22"/>
          <w:szCs w:val="22"/>
          <w:lang w:eastAsia="ar-SA"/>
        </w:rPr>
        <w:t xml:space="preserve"> Declaração, </w:t>
      </w:r>
      <w:r w:rsidRPr="009527D4">
        <w:rPr>
          <w:rFonts w:ascii="Arial" w:eastAsia="ArialMT" w:hAnsi="Arial" w:cs="Arial"/>
          <w:sz w:val="22"/>
          <w:szCs w:val="22"/>
          <w:lang w:eastAsia="ar-SA"/>
        </w:rPr>
        <w:t>assinada pelo representante legal</w:t>
      </w:r>
      <w:r w:rsidRPr="009527D4">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XXXIII, art. 7º, CF/88 </w:t>
      </w:r>
      <w:r w:rsidRPr="009527D4">
        <w:rPr>
          <w:rFonts w:ascii="Arial" w:hAnsi="Arial" w:cs="Arial"/>
          <w:b/>
          <w:bCs/>
          <w:sz w:val="22"/>
          <w:szCs w:val="22"/>
          <w:lang w:eastAsia="ar-SA"/>
        </w:rPr>
        <w:t>(ANEXO VII);</w:t>
      </w:r>
    </w:p>
    <w:p w14:paraId="418B885B" w14:textId="77777777" w:rsidR="00E525C9" w:rsidRPr="009527D4" w:rsidRDefault="009527D4">
      <w:pPr>
        <w:pStyle w:val="Standard"/>
        <w:tabs>
          <w:tab w:val="left" w:pos="1134"/>
          <w:tab w:val="left" w:pos="3544"/>
        </w:tabs>
        <w:spacing w:before="57" w:after="57"/>
        <w:ind w:left="1134"/>
        <w:jc w:val="both"/>
        <w:rPr>
          <w:rFonts w:ascii="Arial" w:hAnsi="Arial" w:cs="Arial"/>
          <w:sz w:val="22"/>
          <w:szCs w:val="22"/>
        </w:rPr>
      </w:pPr>
      <w:r w:rsidRPr="009527D4">
        <w:rPr>
          <w:rFonts w:ascii="Arial" w:hAnsi="Arial" w:cs="Arial"/>
          <w:b/>
          <w:bCs/>
          <w:sz w:val="22"/>
          <w:szCs w:val="22"/>
          <w:lang w:eastAsia="ar-SA"/>
        </w:rPr>
        <w:t>c.</w:t>
      </w:r>
      <w:r w:rsidRPr="009527D4">
        <w:rPr>
          <w:rFonts w:ascii="Arial" w:hAnsi="Arial" w:cs="Arial"/>
          <w:bCs/>
          <w:sz w:val="22"/>
          <w:szCs w:val="22"/>
          <w:lang w:eastAsia="ar-SA"/>
        </w:rPr>
        <w:t xml:space="preserve"> Declaração do SIMPLES NACIONAL, caso seja optante.</w:t>
      </w:r>
    </w:p>
    <w:p w14:paraId="51DED7BD" w14:textId="1539F95A"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lang w:eastAsia="ar-SA"/>
        </w:rPr>
        <w:t xml:space="preserve">8.2. </w:t>
      </w:r>
      <w:r w:rsidRPr="009527D4">
        <w:rPr>
          <w:rFonts w:ascii="Arial" w:hAnsi="Arial" w:cs="Arial"/>
          <w:sz w:val="22"/>
          <w:szCs w:val="22"/>
          <w:lang w:eastAsia="ar-SA"/>
        </w:rPr>
        <w:t xml:space="preserve">Somente serão examinados os documentos de habilitação da licitante que tenha ofertado a proposta de </w:t>
      </w:r>
      <w:r w:rsidRPr="009527D4">
        <w:rPr>
          <w:rFonts w:ascii="Arial" w:hAnsi="Arial" w:cs="Arial"/>
          <w:bCs/>
          <w:sz w:val="22"/>
          <w:szCs w:val="22"/>
          <w:lang w:eastAsia="ar-SA"/>
        </w:rPr>
        <w:t xml:space="preserve">MENOR PREÇO </w:t>
      </w:r>
      <w:r w:rsidR="00CD6705">
        <w:rPr>
          <w:rFonts w:ascii="Arial" w:hAnsi="Arial" w:cs="Arial"/>
          <w:bCs/>
          <w:sz w:val="22"/>
          <w:szCs w:val="22"/>
          <w:lang w:eastAsia="ar-SA"/>
        </w:rPr>
        <w:t>POR ITEM</w:t>
      </w:r>
      <w:r w:rsidRPr="009527D4">
        <w:rPr>
          <w:rFonts w:ascii="Arial" w:hAnsi="Arial" w:cs="Arial"/>
          <w:sz w:val="22"/>
          <w:szCs w:val="22"/>
          <w:lang w:eastAsia="ar-SA"/>
        </w:rPr>
        <w:t xml:space="preserve"> ao final dos lances, ou daquelas que lhe sucederem nessa ordem;</w:t>
      </w:r>
    </w:p>
    <w:p w14:paraId="6D0747DF"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8.3. </w:t>
      </w:r>
      <w:r w:rsidRPr="009527D4">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14:paraId="4B5D2A8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8.4. </w:t>
      </w:r>
      <w:r w:rsidRPr="009527D4">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14:paraId="503541E7"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8.5</w:t>
      </w:r>
      <w:r w:rsidRPr="009527D4">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14:paraId="262E11F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 xml:space="preserve">8.5.1. </w:t>
      </w:r>
      <w:r w:rsidRPr="009527D4">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sidRPr="009527D4">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sidRPr="009527D4">
        <w:rPr>
          <w:rFonts w:ascii="Arial" w:hAnsi="Arial" w:cs="Arial"/>
          <w:sz w:val="22"/>
          <w:szCs w:val="22"/>
          <w:lang w:eastAsia="ar-SA"/>
        </w:rPr>
        <w:t>.</w:t>
      </w:r>
    </w:p>
    <w:p w14:paraId="5074CCEF"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8.5.2.</w:t>
      </w:r>
      <w:r w:rsidRPr="009527D4">
        <w:rPr>
          <w:rFonts w:ascii="Arial" w:hAnsi="Arial" w:cs="Arial"/>
          <w:sz w:val="22"/>
          <w:szCs w:val="22"/>
          <w:lang w:eastAsia="ar-SA"/>
        </w:rPr>
        <w:t xml:space="preserve"> Havendo alguma restrição na comprovação da </w:t>
      </w:r>
      <w:r w:rsidRPr="009527D4">
        <w:rPr>
          <w:rFonts w:ascii="Arial" w:hAnsi="Arial" w:cs="Arial"/>
          <w:sz w:val="22"/>
          <w:szCs w:val="22"/>
          <w:u w:val="single"/>
          <w:lang w:eastAsia="ar-SA"/>
        </w:rPr>
        <w:t>REGULARIDADE FISCAL</w:t>
      </w:r>
      <w:r w:rsidRPr="009527D4">
        <w:rPr>
          <w:rFonts w:ascii="Arial" w:hAnsi="Arial" w:cs="Arial"/>
          <w:sz w:val="22"/>
          <w:szCs w:val="22"/>
          <w:lang w:eastAsia="ar-SA"/>
        </w:rPr>
        <w:t>, o licitante será habilitado e declarado vencedor do certame na sessão do pregão, nos termos do § 1º do art. 43 da Lei Complementar 123/2006. Após, o(a)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14:paraId="2BE6C53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8.5.3.</w:t>
      </w:r>
      <w:r w:rsidRPr="009527D4">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14:paraId="4F299BE3"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8.5.4.</w:t>
      </w:r>
      <w:r w:rsidRPr="009527D4">
        <w:rPr>
          <w:rFonts w:ascii="Arial" w:hAnsi="Arial" w:cs="Arial"/>
          <w:sz w:val="22"/>
          <w:szCs w:val="22"/>
          <w:lang w:eastAsia="ar-SA"/>
        </w:rPr>
        <w:t xml:space="preserve"> Durante o prazo referido no subitem 9.5.2, não poderá ser exigida pela Administração a assinatura do Contrato, ou aceitação ou retirada do instrumento equivalente.</w:t>
      </w:r>
    </w:p>
    <w:p w14:paraId="0A4E2E6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lang w:eastAsia="ar-SA"/>
        </w:rPr>
        <w:t>8.5.5.</w:t>
      </w:r>
      <w:r w:rsidRPr="009527D4">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14:paraId="7457F911"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8.6. </w:t>
      </w:r>
      <w:r w:rsidRPr="009527D4">
        <w:rPr>
          <w:rFonts w:ascii="Arial" w:hAnsi="Arial" w:cs="Arial"/>
          <w:sz w:val="22"/>
          <w:szCs w:val="22"/>
          <w:lang w:eastAsia="ar-SA"/>
        </w:rPr>
        <w:t xml:space="preserve">No julgamento da habilitação o(a) pregoeiro(a) e equipe de apoio poderão sanar erros ou falhas que não alterem a substância das propostas, dos documentos e sua validade </w:t>
      </w:r>
      <w:r w:rsidRPr="009527D4">
        <w:rPr>
          <w:rFonts w:ascii="Arial" w:hAnsi="Arial" w:cs="Arial"/>
          <w:sz w:val="22"/>
          <w:szCs w:val="22"/>
          <w:lang w:eastAsia="ar-SA"/>
        </w:rPr>
        <w:lastRenderedPageBreak/>
        <w:t>jurídica, mediante despacho, fundamentado, registrado em ata e acessível a todos, atribuindo-lhes validade e eficácia para fins de habilitação;</w:t>
      </w:r>
    </w:p>
    <w:p w14:paraId="6DFAE979"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8.7.</w:t>
      </w:r>
      <w:r w:rsidRPr="009527D4">
        <w:rPr>
          <w:rFonts w:ascii="Arial" w:hAnsi="Arial" w:cs="Arial"/>
          <w:sz w:val="22"/>
          <w:szCs w:val="22"/>
          <w:lang w:eastAsia="ar-SA"/>
        </w:rPr>
        <w:t xml:space="preserve"> Os documentos extraídos ou certificados pela internet poderão ter seus dados conferidos pela equipe de apoio perante o </w:t>
      </w:r>
      <w:r w:rsidRPr="009527D4">
        <w:rPr>
          <w:rFonts w:ascii="Arial" w:hAnsi="Arial" w:cs="Arial"/>
          <w:i/>
          <w:iCs/>
          <w:sz w:val="22"/>
          <w:szCs w:val="22"/>
          <w:lang w:eastAsia="ar-SA"/>
        </w:rPr>
        <w:t>site</w:t>
      </w:r>
      <w:r w:rsidRPr="009527D4">
        <w:rPr>
          <w:rFonts w:ascii="Arial" w:hAnsi="Arial" w:cs="Arial"/>
          <w:sz w:val="22"/>
          <w:szCs w:val="22"/>
          <w:lang w:eastAsia="ar-SA"/>
        </w:rPr>
        <w:t xml:space="preserve"> correspondente;</w:t>
      </w:r>
    </w:p>
    <w:p w14:paraId="4DDBC12A"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8.8.</w:t>
      </w:r>
      <w:r w:rsidRPr="009527D4">
        <w:rPr>
          <w:rFonts w:ascii="Arial" w:hAnsi="Arial" w:cs="Arial"/>
          <w:sz w:val="22"/>
          <w:szCs w:val="22"/>
          <w:lang w:eastAsia="ar-SA"/>
        </w:rPr>
        <w:t xml:space="preserve"> Não serão aceitos protocolos de entrega ou solicitação de documento em substituição aos documentos requeridos no presente Edital e seus Anexos;</w:t>
      </w:r>
    </w:p>
    <w:p w14:paraId="028E4BF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8.9. </w:t>
      </w:r>
      <w:r w:rsidRPr="009527D4">
        <w:rPr>
          <w:rFonts w:ascii="Arial" w:hAnsi="Arial" w:cs="Arial"/>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14:paraId="2805F9AF" w14:textId="77777777" w:rsidR="00E525C9" w:rsidRPr="009527D4" w:rsidRDefault="00E525C9">
      <w:pPr>
        <w:pStyle w:val="Standard"/>
        <w:spacing w:before="57" w:after="57"/>
        <w:jc w:val="both"/>
        <w:rPr>
          <w:rFonts w:ascii="Arial" w:hAnsi="Arial" w:cs="Arial"/>
          <w:sz w:val="22"/>
          <w:szCs w:val="22"/>
        </w:rPr>
      </w:pPr>
    </w:p>
    <w:p w14:paraId="08488114" w14:textId="77777777" w:rsidR="00E525C9" w:rsidRPr="009527D4" w:rsidRDefault="009527D4">
      <w:pPr>
        <w:pStyle w:val="Standard"/>
        <w:jc w:val="both"/>
        <w:rPr>
          <w:rFonts w:ascii="Arial" w:hAnsi="Arial" w:cs="Arial"/>
          <w:sz w:val="22"/>
          <w:szCs w:val="22"/>
        </w:rPr>
      </w:pPr>
      <w:r w:rsidRPr="009527D4">
        <w:rPr>
          <w:rFonts w:ascii="Arial" w:hAnsi="Arial" w:cs="Arial"/>
          <w:b/>
          <w:sz w:val="22"/>
          <w:szCs w:val="22"/>
          <w:lang w:eastAsia="pt-BR"/>
        </w:rPr>
        <w:t xml:space="preserve">9 - DA </w:t>
      </w:r>
      <w:r w:rsidRPr="009527D4">
        <w:rPr>
          <w:rFonts w:ascii="Arial" w:hAnsi="Arial" w:cs="Arial"/>
          <w:b/>
          <w:bCs/>
          <w:sz w:val="22"/>
          <w:szCs w:val="22"/>
          <w:lang w:eastAsia="ar-SA"/>
        </w:rPr>
        <w:t>IMPUGNAÇÃO AO EDITAL E RECURSOS</w:t>
      </w:r>
    </w:p>
    <w:p w14:paraId="608C7FDB" w14:textId="77777777" w:rsidR="00E525C9" w:rsidRPr="009527D4" w:rsidRDefault="009527D4">
      <w:pPr>
        <w:pStyle w:val="Standard"/>
        <w:jc w:val="both"/>
        <w:rPr>
          <w:rFonts w:ascii="Arial" w:hAnsi="Arial" w:cs="Arial"/>
          <w:sz w:val="22"/>
          <w:szCs w:val="22"/>
        </w:rPr>
      </w:pPr>
      <w:r w:rsidRPr="009527D4">
        <w:rPr>
          <w:rFonts w:ascii="Arial" w:hAnsi="Arial" w:cs="Arial"/>
          <w:b/>
          <w:bCs/>
          <w:sz w:val="22"/>
          <w:szCs w:val="22"/>
          <w:lang w:eastAsia="ar-SA"/>
        </w:rPr>
        <w:t xml:space="preserve">9.1. </w:t>
      </w:r>
      <w:r w:rsidRPr="009527D4">
        <w:rPr>
          <w:rFonts w:ascii="Arial" w:hAnsi="Arial" w:cs="Arial"/>
          <w:sz w:val="22"/>
          <w:szCs w:val="22"/>
          <w:lang w:eastAsia="ar-SA"/>
        </w:rPr>
        <w:t>Até dois dias úteis antes da data fixada para recebimento das propostas, qualquer pessoa poderá solicitar esclarecimentos, providências ou impugnar o ato convocatório do pregão, exclusivamente por e-mail (</w:t>
      </w:r>
      <w:hyperlink r:id="rId10" w:history="1">
        <w:r w:rsidRPr="009527D4">
          <w:rPr>
            <w:rStyle w:val="Hyperlink"/>
            <w:rFonts w:ascii="Arial" w:hAnsi="Arial" w:cs="Arial"/>
            <w:color w:val="auto"/>
            <w:sz w:val="22"/>
            <w:szCs w:val="22"/>
            <w:lang w:eastAsia="ar-SA"/>
          </w:rPr>
          <w:t>licitacao@caugo.gov.br</w:t>
        </w:r>
      </w:hyperlink>
      <w:r w:rsidRPr="009527D4">
        <w:rPr>
          <w:rFonts w:ascii="Arial" w:hAnsi="Arial" w:cs="Arial"/>
          <w:sz w:val="22"/>
          <w:szCs w:val="22"/>
          <w:lang w:eastAsia="ar-SA"/>
        </w:rPr>
        <w:t>) ou mediante prévio agendamento para entrega física da petição;</w:t>
      </w:r>
    </w:p>
    <w:p w14:paraId="0911D91E" w14:textId="77777777" w:rsidR="00E525C9" w:rsidRPr="009527D4" w:rsidRDefault="009527D4">
      <w:pPr>
        <w:pStyle w:val="Standard"/>
        <w:jc w:val="both"/>
        <w:rPr>
          <w:rFonts w:ascii="Arial" w:hAnsi="Arial" w:cs="Arial"/>
          <w:sz w:val="22"/>
          <w:szCs w:val="22"/>
        </w:rPr>
      </w:pPr>
      <w:r w:rsidRPr="009527D4">
        <w:rPr>
          <w:rFonts w:ascii="Arial" w:hAnsi="Arial" w:cs="Arial"/>
          <w:b/>
          <w:bCs/>
          <w:sz w:val="22"/>
          <w:szCs w:val="22"/>
          <w:lang w:eastAsia="ar-SA"/>
        </w:rPr>
        <w:t xml:space="preserve">9.2. </w:t>
      </w:r>
      <w:r w:rsidRPr="009527D4">
        <w:rPr>
          <w:rFonts w:ascii="Arial" w:hAnsi="Arial" w:cs="Arial"/>
          <w:sz w:val="22"/>
          <w:szCs w:val="22"/>
          <w:lang w:eastAsia="ar-SA"/>
        </w:rPr>
        <w:t>De todos os atos e decisões do(a) Pregoeiro(a) relacionados com o pregão cabe recurso, observados os termos constantes dos subitens seguintes:</w:t>
      </w:r>
    </w:p>
    <w:p w14:paraId="0CC2FE3D" w14:textId="77777777" w:rsidR="00E525C9" w:rsidRPr="009527D4" w:rsidRDefault="009527D4">
      <w:pPr>
        <w:pStyle w:val="Standard"/>
        <w:ind w:left="567"/>
        <w:jc w:val="both"/>
        <w:rPr>
          <w:rFonts w:ascii="Arial" w:hAnsi="Arial" w:cs="Arial"/>
          <w:sz w:val="22"/>
          <w:szCs w:val="22"/>
        </w:rPr>
      </w:pPr>
      <w:r w:rsidRPr="009527D4">
        <w:rPr>
          <w:rFonts w:ascii="Arial" w:hAnsi="Arial" w:cs="Arial"/>
          <w:b/>
          <w:sz w:val="22"/>
          <w:szCs w:val="22"/>
          <w:lang w:eastAsia="ar-SA"/>
        </w:rPr>
        <w:t>9.2.1.</w:t>
      </w:r>
      <w:r w:rsidRPr="009527D4">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3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14:paraId="2FA00F53" w14:textId="77777777" w:rsidR="00E525C9" w:rsidRPr="009527D4" w:rsidRDefault="009527D4">
      <w:pPr>
        <w:pStyle w:val="Standard"/>
        <w:ind w:left="567"/>
        <w:jc w:val="both"/>
        <w:rPr>
          <w:rFonts w:ascii="Arial" w:hAnsi="Arial" w:cs="Arial"/>
          <w:sz w:val="22"/>
          <w:szCs w:val="22"/>
        </w:rPr>
      </w:pPr>
      <w:r w:rsidRPr="009527D4">
        <w:rPr>
          <w:rFonts w:ascii="Arial" w:hAnsi="Arial" w:cs="Arial"/>
          <w:b/>
          <w:bCs/>
          <w:sz w:val="22"/>
          <w:szCs w:val="22"/>
          <w:lang w:eastAsia="ar-SA"/>
        </w:rPr>
        <w:t xml:space="preserve">9.2.2. </w:t>
      </w:r>
      <w:r w:rsidRPr="009527D4">
        <w:rPr>
          <w:rFonts w:ascii="Arial" w:hAnsi="Arial" w:cs="Arial"/>
          <w:sz w:val="22"/>
          <w:szCs w:val="22"/>
          <w:lang w:eastAsia="ar-SA"/>
        </w:rPr>
        <w:t>As alegações e memoriais dos recursos deverão se relacionar com as razões indicadas pela licitante na sessão pública.</w:t>
      </w:r>
    </w:p>
    <w:p w14:paraId="2A78C09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lang w:eastAsia="ar-SA"/>
        </w:rPr>
        <w:t>9.2.3.</w:t>
      </w:r>
      <w:r w:rsidRPr="009527D4">
        <w:rPr>
          <w:rFonts w:ascii="Arial" w:hAnsi="Arial" w:cs="Arial"/>
          <w:bCs/>
          <w:sz w:val="22"/>
          <w:szCs w:val="22"/>
          <w:lang w:eastAsia="ar-SA"/>
        </w:rPr>
        <w:t xml:space="preserve"> </w:t>
      </w:r>
      <w:r w:rsidRPr="009527D4">
        <w:rPr>
          <w:rFonts w:ascii="Arial" w:hAnsi="Arial" w:cs="Arial"/>
          <w:sz w:val="22"/>
          <w:szCs w:val="22"/>
          <w:lang w:eastAsia="ar-SA"/>
        </w:rPr>
        <w:t>O recurso contra atos e decisões do(a) Pregoeiro(a) não terá efeito suspensivo e o seu acolhimento importará a invalidação apenas dos atos insuscetíveis de aproveitamento.</w:t>
      </w:r>
    </w:p>
    <w:p w14:paraId="758127BC" w14:textId="77777777" w:rsidR="00E525C9" w:rsidRPr="009527D4" w:rsidRDefault="00E525C9">
      <w:pPr>
        <w:pStyle w:val="Standard"/>
        <w:spacing w:before="57" w:after="57"/>
        <w:jc w:val="both"/>
        <w:rPr>
          <w:rFonts w:ascii="Arial" w:hAnsi="Arial" w:cs="Arial"/>
          <w:b/>
          <w:bCs/>
          <w:sz w:val="22"/>
          <w:szCs w:val="22"/>
        </w:rPr>
      </w:pPr>
    </w:p>
    <w:p w14:paraId="76DE510D"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10 - DA HOMOLOGAÇÃO E ADJUDICAÇÃO</w:t>
      </w:r>
    </w:p>
    <w:p w14:paraId="49D8665E"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 xml:space="preserve">10.1 </w:t>
      </w:r>
      <w:r w:rsidRPr="009527D4">
        <w:rPr>
          <w:rFonts w:ascii="Arial" w:hAnsi="Arial" w:cs="Arial"/>
          <w:sz w:val="22"/>
          <w:szCs w:val="22"/>
          <w:lang w:eastAsia="ar-SA"/>
        </w:rPr>
        <w:t>Transcorrido o prazo recursal, sem interposição de recurso, ou decididos os recursos interpostos, o(a) pregoeiro(a) adjudicará o objeto licitado ao licitante vencedor e encaminhará o procedimento licitatório à Presidência do CAU/GO para homologação;</w:t>
      </w:r>
    </w:p>
    <w:p w14:paraId="0DDC0DBA" w14:textId="007D58D1"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 xml:space="preserve">10.2 </w:t>
      </w:r>
      <w:r w:rsidRPr="009527D4">
        <w:rPr>
          <w:rFonts w:ascii="Arial" w:hAnsi="Arial" w:cs="Arial"/>
          <w:sz w:val="22"/>
          <w:szCs w:val="22"/>
          <w:lang w:eastAsia="ar-SA"/>
        </w:rPr>
        <w:t xml:space="preserve">A adjudicação do objeto da licitação será efetuada por </w:t>
      </w:r>
      <w:r w:rsidRPr="009527D4">
        <w:rPr>
          <w:rFonts w:ascii="Arial" w:hAnsi="Arial" w:cs="Arial"/>
          <w:b/>
          <w:bCs/>
          <w:sz w:val="22"/>
          <w:szCs w:val="22"/>
          <w:lang w:eastAsia="ar-SA"/>
        </w:rPr>
        <w:t xml:space="preserve">MENOR PREÇO </w:t>
      </w:r>
      <w:r w:rsidR="00CD6705">
        <w:rPr>
          <w:rFonts w:ascii="Arial" w:hAnsi="Arial" w:cs="Arial"/>
          <w:b/>
          <w:bCs/>
          <w:sz w:val="22"/>
          <w:szCs w:val="22"/>
          <w:lang w:eastAsia="ar-SA"/>
        </w:rPr>
        <w:t>POR ITEM</w:t>
      </w:r>
      <w:r w:rsidRPr="009527D4">
        <w:rPr>
          <w:rFonts w:ascii="Arial" w:hAnsi="Arial" w:cs="Arial"/>
          <w:b/>
          <w:bCs/>
          <w:sz w:val="22"/>
          <w:szCs w:val="22"/>
          <w:lang w:eastAsia="ar-SA"/>
        </w:rPr>
        <w:t>.</w:t>
      </w:r>
    </w:p>
    <w:p w14:paraId="4E07496C" w14:textId="77777777" w:rsidR="00E525C9" w:rsidRPr="009527D4" w:rsidRDefault="00E525C9">
      <w:pPr>
        <w:pStyle w:val="Standard"/>
        <w:spacing w:before="57" w:after="57"/>
        <w:jc w:val="both"/>
        <w:rPr>
          <w:rFonts w:ascii="Arial" w:hAnsi="Arial" w:cs="Arial"/>
          <w:sz w:val="22"/>
          <w:szCs w:val="22"/>
        </w:rPr>
      </w:pPr>
    </w:p>
    <w:p w14:paraId="08989E90"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11 - DA ASSINATURA DO CONTRATO</w:t>
      </w:r>
    </w:p>
    <w:p w14:paraId="6207A41F"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lang w:eastAsia="ar-SA"/>
        </w:rPr>
        <w:t>11.1.</w:t>
      </w:r>
      <w:r w:rsidRPr="009527D4">
        <w:rPr>
          <w:rFonts w:ascii="Arial" w:eastAsia="Arial" w:hAnsi="Arial" w:cs="Arial"/>
          <w:sz w:val="22"/>
          <w:szCs w:val="22"/>
        </w:rPr>
        <w:t xml:space="preserve"> </w:t>
      </w:r>
      <w:r w:rsidRPr="009527D4">
        <w:rPr>
          <w:rFonts w:ascii="Arial" w:hAnsi="Arial" w:cs="Arial"/>
          <w:sz w:val="22"/>
          <w:szCs w:val="22"/>
        </w:rPr>
        <w:t xml:space="preserve">O CAU/GO </w:t>
      </w:r>
      <w:r w:rsidRPr="009527D4">
        <w:rPr>
          <w:rFonts w:ascii="Arial" w:hAnsi="Arial" w:cs="Arial"/>
          <w:sz w:val="22"/>
          <w:szCs w:val="22"/>
          <w:lang w:eastAsia="ar-SA"/>
        </w:rPr>
        <w:t>convocará a licitante vencedora, durante a validade da sua proposta para, no prazo máximo de 2 (dois) dias úteis,</w:t>
      </w:r>
      <w:r w:rsidRPr="009527D4">
        <w:rPr>
          <w:rFonts w:ascii="Arial" w:hAnsi="Arial" w:cs="Arial"/>
          <w:sz w:val="22"/>
          <w:szCs w:val="22"/>
          <w:shd w:val="clear" w:color="auto" w:fill="FFFFFF"/>
          <w:lang w:eastAsia="ar-SA"/>
        </w:rPr>
        <w:t xml:space="preserve"> </w:t>
      </w:r>
      <w:r w:rsidRPr="009527D4">
        <w:rPr>
          <w:rFonts w:ascii="Arial" w:hAnsi="Arial" w:cs="Arial"/>
          <w:sz w:val="22"/>
          <w:szCs w:val="22"/>
          <w:lang w:eastAsia="ar-SA"/>
        </w:rPr>
        <w:t>assinar o contrato, sob pena de decair do direito à contratação, sem prejuízo das sanções previstas no art. 81 da Lei nº 8.666/93;</w:t>
      </w:r>
    </w:p>
    <w:p w14:paraId="5A3020B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lang w:eastAsia="ar-SA"/>
        </w:rPr>
        <w:t>11.2.</w:t>
      </w:r>
      <w:r w:rsidRPr="009527D4">
        <w:rPr>
          <w:rFonts w:ascii="Arial" w:eastAsia="Arial" w:hAnsi="Arial" w:cs="Arial"/>
          <w:sz w:val="22"/>
          <w:szCs w:val="22"/>
          <w:lang w:eastAsia="ar-SA"/>
        </w:rPr>
        <w:t xml:space="preserve"> </w:t>
      </w:r>
      <w:r w:rsidRPr="009527D4">
        <w:rPr>
          <w:rFonts w:ascii="Arial" w:hAnsi="Arial" w:cs="Arial"/>
          <w:sz w:val="22"/>
          <w:szCs w:val="22"/>
          <w:lang w:eastAsia="ar-SA"/>
        </w:rPr>
        <w:t xml:space="preserve">Caso a licitante vencedora venha a recusar-se a assinar o contrato, injustificadamente, </w:t>
      </w:r>
      <w:r w:rsidRPr="009527D4">
        <w:rPr>
          <w:rFonts w:ascii="Arial" w:hAnsi="Arial" w:cs="Arial"/>
          <w:sz w:val="22"/>
          <w:szCs w:val="22"/>
          <w:lang w:eastAsia="ar-SA"/>
        </w:rPr>
        <w:lastRenderedPageBreak/>
        <w:t xml:space="preserve">dentro do prazo estabelecido e na vigência da sua proposta, sujeitar-se-á à multa prevista no item </w:t>
      </w:r>
      <w:r w:rsidRPr="009527D4">
        <w:rPr>
          <w:rFonts w:ascii="Arial" w:hAnsi="Arial" w:cs="Arial"/>
          <w:bCs/>
          <w:sz w:val="22"/>
          <w:szCs w:val="22"/>
          <w:lang w:eastAsia="ar-SA"/>
        </w:rPr>
        <w:t xml:space="preserve">12 </w:t>
      </w:r>
      <w:r w:rsidRPr="009527D4">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14:paraId="0364C695"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lang w:eastAsia="ar-SA"/>
        </w:rPr>
        <w:t xml:space="preserve">11.3. </w:t>
      </w:r>
      <w:r w:rsidRPr="009527D4">
        <w:rPr>
          <w:rFonts w:ascii="Arial" w:hAnsi="Arial" w:cs="Arial"/>
          <w:sz w:val="22"/>
          <w:szCs w:val="22"/>
          <w:lang w:eastAsia="ar-SA"/>
        </w:rPr>
        <w:t>Na convocação das licitantes remanescentes será observada a classificação final da sessão de lances do pregão e o disposto nos subitens 7.1.8. e 7.1.9;</w:t>
      </w:r>
    </w:p>
    <w:p w14:paraId="4C230663"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lang w:eastAsia="ar-SA"/>
        </w:rPr>
        <w:t xml:space="preserve">11.4. </w:t>
      </w:r>
      <w:r w:rsidRPr="009527D4">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14:paraId="76B8F002"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ar-SA"/>
        </w:rPr>
        <w:t>11.5.</w:t>
      </w:r>
      <w:r w:rsidRPr="009527D4">
        <w:rPr>
          <w:rFonts w:ascii="Arial" w:hAnsi="Arial" w:cs="Arial"/>
          <w:sz w:val="22"/>
          <w:szCs w:val="22"/>
          <w:lang w:eastAsia="ar-SA"/>
        </w:rPr>
        <w:t xml:space="preserve"> </w:t>
      </w:r>
      <w:r w:rsidRPr="009527D4">
        <w:rPr>
          <w:rFonts w:ascii="Arial" w:hAnsi="Arial" w:cs="Arial"/>
          <w:sz w:val="22"/>
          <w:szCs w:val="22"/>
        </w:rPr>
        <w:t>Incumbirá à Contratante providenciar, à sua conta, a publicação do extrato do Contrato firmado com a Contratada no Diário Oficial da União,</w:t>
      </w:r>
      <w:r w:rsidRPr="009527D4">
        <w:rPr>
          <w:rFonts w:ascii="Arial" w:eastAsia="Arial Unicode MS" w:hAnsi="Arial" w:cs="Arial"/>
          <w:sz w:val="22"/>
          <w:szCs w:val="22"/>
          <w:lang w:eastAsia="ar-SA"/>
        </w:rPr>
        <w:t xml:space="preserve"> na forma do parágrafo único do artigo 61, da Lei nº 8.666/1993.</w:t>
      </w:r>
    </w:p>
    <w:p w14:paraId="2FDC7A15" w14:textId="77777777" w:rsidR="00E525C9" w:rsidRPr="009527D4" w:rsidRDefault="00E525C9">
      <w:pPr>
        <w:pStyle w:val="Standard"/>
        <w:spacing w:before="57" w:after="57"/>
        <w:jc w:val="both"/>
        <w:rPr>
          <w:rFonts w:ascii="Arial" w:hAnsi="Arial" w:cs="Arial"/>
          <w:b/>
          <w:bCs/>
          <w:sz w:val="22"/>
          <w:szCs w:val="22"/>
        </w:rPr>
      </w:pPr>
    </w:p>
    <w:p w14:paraId="38444D1F"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12 - DAS SANÇÕES</w:t>
      </w:r>
    </w:p>
    <w:p w14:paraId="2F4F81C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12.1.</w:t>
      </w:r>
      <w:r w:rsidRPr="009527D4">
        <w:rPr>
          <w:rFonts w:ascii="Arial" w:hAnsi="Arial" w:cs="Arial"/>
          <w:sz w:val="22"/>
          <w:szCs w:val="22"/>
        </w:rPr>
        <w:t xml:space="preserve"> Com fundamento no art. 7º da Lei nº 10.520/2002 ficará impedida de licitar e contratar com o CAU/GO, pelo prazo de até 5 (cinco) anos, garantida a ampla defesa, sem prejuízo das demais cominações legais e de multa de até 20% (vinte por cento) sobre o valor estimado para a contratação, a licitante que:</w:t>
      </w:r>
    </w:p>
    <w:p w14:paraId="18321E70"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12.1.1.</w:t>
      </w:r>
      <w:r w:rsidRPr="009527D4">
        <w:rPr>
          <w:rFonts w:ascii="Arial" w:hAnsi="Arial" w:cs="Arial"/>
          <w:sz w:val="22"/>
          <w:szCs w:val="22"/>
        </w:rPr>
        <w:t xml:space="preserve"> Não assinar o contrato, quando convocada dentro do prazo de validade de sua proposta;</w:t>
      </w:r>
    </w:p>
    <w:p w14:paraId="55C6672F"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12.1.2.</w:t>
      </w:r>
      <w:r w:rsidRPr="009527D4">
        <w:rPr>
          <w:rFonts w:ascii="Arial" w:hAnsi="Arial" w:cs="Arial"/>
          <w:sz w:val="22"/>
          <w:szCs w:val="22"/>
        </w:rPr>
        <w:t xml:space="preserve"> Deixar de entregar documentação exigida neste Edital;</w:t>
      </w:r>
    </w:p>
    <w:p w14:paraId="37714E4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12.1.3.</w:t>
      </w:r>
      <w:r w:rsidRPr="009527D4">
        <w:rPr>
          <w:rFonts w:ascii="Arial" w:hAnsi="Arial" w:cs="Arial"/>
          <w:sz w:val="22"/>
          <w:szCs w:val="22"/>
        </w:rPr>
        <w:t xml:space="preserve"> Apresentar documentação falsa;</w:t>
      </w:r>
    </w:p>
    <w:p w14:paraId="10D4588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12.1.4.</w:t>
      </w:r>
      <w:r w:rsidRPr="009527D4">
        <w:rPr>
          <w:rFonts w:ascii="Arial" w:hAnsi="Arial" w:cs="Arial"/>
          <w:sz w:val="22"/>
          <w:szCs w:val="22"/>
        </w:rPr>
        <w:t xml:space="preserve"> Não mantiver a proposta;</w:t>
      </w:r>
    </w:p>
    <w:p w14:paraId="3D54F402"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12.1.5.</w:t>
      </w:r>
      <w:r w:rsidRPr="009527D4">
        <w:rPr>
          <w:rFonts w:ascii="Arial" w:hAnsi="Arial" w:cs="Arial"/>
          <w:sz w:val="22"/>
          <w:szCs w:val="22"/>
        </w:rPr>
        <w:t xml:space="preserve"> Comportar-se de modo inidôneo;</w:t>
      </w:r>
    </w:p>
    <w:p w14:paraId="7F21B6B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12.1.6.</w:t>
      </w:r>
      <w:r w:rsidRPr="009527D4">
        <w:rPr>
          <w:rFonts w:ascii="Arial" w:hAnsi="Arial" w:cs="Arial"/>
          <w:sz w:val="22"/>
          <w:szCs w:val="22"/>
        </w:rPr>
        <w:t xml:space="preserve"> Fizer declaração falsa;</w:t>
      </w:r>
    </w:p>
    <w:p w14:paraId="4B6B309E"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12.1.7.</w:t>
      </w:r>
      <w:r w:rsidRPr="009527D4">
        <w:rPr>
          <w:rFonts w:ascii="Arial" w:hAnsi="Arial" w:cs="Arial"/>
          <w:sz w:val="22"/>
          <w:szCs w:val="22"/>
        </w:rPr>
        <w:t xml:space="preserve"> Cometer fraude fiscal.</w:t>
      </w:r>
    </w:p>
    <w:p w14:paraId="6A3508C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12.2.</w:t>
      </w:r>
      <w:r w:rsidRPr="009527D4">
        <w:rPr>
          <w:rFonts w:ascii="Arial" w:hAnsi="Arial" w:cs="Arial"/>
          <w:sz w:val="22"/>
          <w:szCs w:val="22"/>
        </w:rPr>
        <w:t xml:space="preserve"> Na ocorrência do caso especificado no item 12.1.1, garantido o direito ao contraditório e à ampla defesa, o </w:t>
      </w:r>
      <w:r w:rsidRPr="009527D4">
        <w:rPr>
          <w:rFonts w:ascii="Arial" w:hAnsi="Arial" w:cs="Arial"/>
          <w:b/>
          <w:bCs/>
          <w:sz w:val="22"/>
          <w:szCs w:val="22"/>
        </w:rPr>
        <w:t xml:space="preserve">CONTRATANTE </w:t>
      </w:r>
      <w:r w:rsidRPr="009527D4">
        <w:rPr>
          <w:rFonts w:ascii="Arial" w:hAnsi="Arial" w:cs="Arial"/>
          <w:sz w:val="22"/>
          <w:szCs w:val="22"/>
        </w:rPr>
        <w:t xml:space="preserve">poderá aplicar à </w:t>
      </w:r>
      <w:r w:rsidRPr="009527D4">
        <w:rPr>
          <w:rFonts w:ascii="Arial" w:hAnsi="Arial" w:cs="Arial"/>
          <w:b/>
          <w:bCs/>
          <w:sz w:val="22"/>
          <w:szCs w:val="22"/>
        </w:rPr>
        <w:t xml:space="preserve">CONTRATADA </w:t>
      </w:r>
      <w:r w:rsidRPr="009527D4">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14:paraId="0F9E5293" w14:textId="77777777" w:rsidR="00E525C9" w:rsidRPr="009527D4" w:rsidRDefault="00E525C9">
      <w:pPr>
        <w:pStyle w:val="Standard"/>
        <w:spacing w:before="57" w:after="57"/>
        <w:jc w:val="both"/>
        <w:rPr>
          <w:rFonts w:ascii="Arial" w:hAnsi="Arial" w:cs="Arial"/>
          <w:b/>
          <w:bCs/>
          <w:sz w:val="22"/>
          <w:szCs w:val="22"/>
        </w:rPr>
      </w:pPr>
    </w:p>
    <w:p w14:paraId="47D27F2F"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13 - DOS ANEXOS</w:t>
      </w:r>
    </w:p>
    <w:p w14:paraId="7166073C"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São partes integrantes deste Edital os seguintes anexos:</w:t>
      </w:r>
    </w:p>
    <w:p w14:paraId="72308ED7"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bCs/>
          <w:sz w:val="22"/>
          <w:szCs w:val="22"/>
        </w:rPr>
        <w:t>I. TERMO DE REFERÊNCIA</w:t>
      </w:r>
    </w:p>
    <w:p w14:paraId="4BE4CCA9"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II. PREÇO MÉDIO ESTIMADO</w:t>
      </w:r>
    </w:p>
    <w:p w14:paraId="238C414B"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III. MODELO DE CREDENCIAL</w:t>
      </w:r>
    </w:p>
    <w:p w14:paraId="56B1A22D"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IV. MODELO DE DECLARAÇÃO DE CONTRATO SOCIAL</w:t>
      </w:r>
    </w:p>
    <w:p w14:paraId="77A78092"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V. MODELO DE DECLARAÇÃO DE ENQUADRAMENTO DE EMPRESA ME/EPP</w:t>
      </w:r>
    </w:p>
    <w:p w14:paraId="6FFC5447"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VI. MODELO DE DECLARAÇÃO DE INEXISTÊNCIA DE FATO IMPEDITIVO E CONCORDÂNCIA COM OS TERMOS DO EDITAL</w:t>
      </w:r>
    </w:p>
    <w:p w14:paraId="3E3A0FB8"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t>VII. MODELO DE DECLARAÇÃO QUE NÃO EMPREGA MENOR</w:t>
      </w:r>
    </w:p>
    <w:p w14:paraId="5479DD49" w14:textId="77777777" w:rsidR="00E525C9" w:rsidRPr="009527D4" w:rsidRDefault="009527D4">
      <w:pPr>
        <w:pStyle w:val="Standard"/>
        <w:spacing w:before="57" w:after="57"/>
        <w:ind w:left="567"/>
        <w:jc w:val="both"/>
        <w:rPr>
          <w:rFonts w:ascii="Arial" w:hAnsi="Arial" w:cs="Arial"/>
          <w:b/>
          <w:bCs/>
          <w:sz w:val="22"/>
          <w:szCs w:val="22"/>
        </w:rPr>
      </w:pPr>
      <w:r w:rsidRPr="009527D4">
        <w:rPr>
          <w:rFonts w:ascii="Arial" w:hAnsi="Arial" w:cs="Arial"/>
          <w:b/>
          <w:bCs/>
          <w:sz w:val="22"/>
          <w:szCs w:val="22"/>
        </w:rPr>
        <w:lastRenderedPageBreak/>
        <w:t>VIII. MODELO DE PROPOSTA.</w:t>
      </w:r>
    </w:p>
    <w:p w14:paraId="296D23C7" w14:textId="57AD1D0D" w:rsidR="00E525C9" w:rsidRPr="009527D4" w:rsidRDefault="009527D4" w:rsidP="00560845">
      <w:pPr>
        <w:pStyle w:val="Standard"/>
        <w:spacing w:before="57" w:after="57"/>
        <w:ind w:left="567"/>
        <w:jc w:val="both"/>
        <w:rPr>
          <w:rFonts w:ascii="Arial" w:hAnsi="Arial" w:cs="Arial"/>
          <w:b/>
          <w:bCs/>
          <w:sz w:val="22"/>
          <w:szCs w:val="22"/>
        </w:rPr>
      </w:pPr>
      <w:r w:rsidRPr="009527D4">
        <w:rPr>
          <w:rFonts w:ascii="Arial" w:hAnsi="Arial" w:cs="Arial"/>
          <w:b/>
          <w:bCs/>
          <w:sz w:val="22"/>
          <w:szCs w:val="22"/>
        </w:rPr>
        <w:t>IX. MINUTA DE CONTRATO</w:t>
      </w:r>
    </w:p>
    <w:p w14:paraId="5B024B87" w14:textId="77777777" w:rsidR="00E525C9" w:rsidRPr="009527D4" w:rsidRDefault="00E525C9">
      <w:pPr>
        <w:pStyle w:val="Standard"/>
        <w:spacing w:before="57" w:after="57"/>
        <w:ind w:left="567"/>
        <w:jc w:val="both"/>
        <w:rPr>
          <w:rFonts w:ascii="Arial" w:hAnsi="Arial" w:cs="Arial"/>
          <w:b/>
          <w:bCs/>
          <w:sz w:val="22"/>
          <w:szCs w:val="22"/>
        </w:rPr>
      </w:pPr>
    </w:p>
    <w:p w14:paraId="021869C4"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14 - DAS DISPOSIÇÕES FINAIS</w:t>
      </w:r>
    </w:p>
    <w:p w14:paraId="7D9E3102"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sz w:val="22"/>
          <w:szCs w:val="22"/>
        </w:rPr>
        <w:t>14.1.</w:t>
      </w:r>
      <w:r w:rsidRPr="009527D4">
        <w:rPr>
          <w:rFonts w:ascii="Arial" w:eastAsia="Arial Unicode MS" w:hAnsi="Arial" w:cs="Arial"/>
          <w:sz w:val="22"/>
          <w:szCs w:val="22"/>
        </w:rPr>
        <w:t xml:space="preserve"> Não serão admitidos consórcios de pessoas jurídicas, devendo o objeto ser executado por uma única pessoa jurídica;</w:t>
      </w:r>
    </w:p>
    <w:p w14:paraId="38CB0B65"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bCs/>
          <w:sz w:val="22"/>
          <w:szCs w:val="22"/>
        </w:rPr>
        <w:t xml:space="preserve">14.2. </w:t>
      </w:r>
      <w:r w:rsidRPr="009527D4">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14:paraId="60810139"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bCs/>
          <w:sz w:val="22"/>
          <w:szCs w:val="22"/>
        </w:rPr>
        <w:t>14.3.</w:t>
      </w:r>
      <w:r w:rsidRPr="009527D4">
        <w:rPr>
          <w:rFonts w:ascii="Arial" w:eastAsia="Arial Unicode MS" w:hAnsi="Arial" w:cs="Arial"/>
          <w:sz w:val="22"/>
          <w:szCs w:val="22"/>
        </w:rPr>
        <w:t xml:space="preserve"> A licitante é responsável pela fidelidade e legitimidade das informações e documentos apresentados em qualquer fase da licitação;</w:t>
      </w:r>
    </w:p>
    <w:p w14:paraId="5018D840"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Unicode MS" w:hAnsi="Arial" w:cs="Arial"/>
          <w:b/>
          <w:bCs/>
          <w:sz w:val="22"/>
          <w:szCs w:val="22"/>
        </w:rPr>
        <w:t xml:space="preserve">14.4. </w:t>
      </w:r>
      <w:r w:rsidRPr="009527D4">
        <w:rPr>
          <w:rFonts w:ascii="Arial" w:eastAsia="Arial Unicode MS" w:hAnsi="Arial" w:cs="Arial"/>
          <w:sz w:val="22"/>
          <w:szCs w:val="22"/>
        </w:rPr>
        <w:t>O(a) pregoeiro(a) poderá excluir do certame, mediante ato fundamentado, sem direito à indenização ou ressarcimento e sem prejuízo de outras sanções cabíveis, a licitante que incorrer em conduta inadequada;</w:t>
      </w:r>
    </w:p>
    <w:p w14:paraId="642CE258"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14.5.</w:t>
      </w:r>
      <w:r w:rsidRPr="009527D4">
        <w:rPr>
          <w:rFonts w:ascii="Arial" w:hAnsi="Arial" w:cs="Arial"/>
          <w:sz w:val="22"/>
          <w:szCs w:val="22"/>
        </w:rPr>
        <w:t xml:space="preserve"> Nenhuma indenização será devida a licitante pela elaboração e/ou apresentação de documentos relativos a esta licitação;</w:t>
      </w:r>
    </w:p>
    <w:p w14:paraId="28F434AB"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sz w:val="22"/>
          <w:szCs w:val="22"/>
        </w:rPr>
        <w:t>14.6.</w:t>
      </w:r>
      <w:r w:rsidRPr="009527D4">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14:paraId="3B9550C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 xml:space="preserve">14.7. </w:t>
      </w:r>
      <w:r w:rsidRPr="009527D4">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14:paraId="6A488ECC"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14.8.</w:t>
      </w:r>
      <w:r w:rsidRPr="009527D4">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14:paraId="7C9B2443" w14:textId="77777777" w:rsidR="00E525C9" w:rsidRPr="009527D4" w:rsidRDefault="00E525C9">
      <w:pPr>
        <w:pStyle w:val="Standard"/>
        <w:spacing w:before="57" w:after="57"/>
        <w:rPr>
          <w:rFonts w:ascii="Arial" w:hAnsi="Arial" w:cs="Arial"/>
          <w:sz w:val="22"/>
          <w:szCs w:val="22"/>
        </w:rPr>
      </w:pPr>
    </w:p>
    <w:p w14:paraId="66CB1DB7" w14:textId="57A3E606"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Goiânia, </w:t>
      </w:r>
      <w:r w:rsidR="00CD6705">
        <w:rPr>
          <w:rFonts w:ascii="Arial" w:hAnsi="Arial" w:cs="Arial"/>
          <w:sz w:val="22"/>
          <w:szCs w:val="22"/>
        </w:rPr>
        <w:t>29</w:t>
      </w:r>
      <w:r w:rsidRPr="009527D4">
        <w:rPr>
          <w:rFonts w:ascii="Arial" w:hAnsi="Arial" w:cs="Arial"/>
          <w:sz w:val="22"/>
          <w:szCs w:val="22"/>
        </w:rPr>
        <w:t xml:space="preserve"> de </w:t>
      </w:r>
      <w:r w:rsidR="00CD6705">
        <w:rPr>
          <w:rFonts w:ascii="Arial" w:hAnsi="Arial" w:cs="Arial"/>
          <w:sz w:val="22"/>
          <w:szCs w:val="22"/>
        </w:rPr>
        <w:t>outubro</w:t>
      </w:r>
      <w:r w:rsidRPr="009527D4">
        <w:rPr>
          <w:rFonts w:ascii="Arial" w:hAnsi="Arial" w:cs="Arial"/>
          <w:sz w:val="22"/>
          <w:szCs w:val="22"/>
        </w:rPr>
        <w:t xml:space="preserve"> de 2020.</w:t>
      </w:r>
    </w:p>
    <w:p w14:paraId="193FED98" w14:textId="77777777" w:rsidR="00E525C9" w:rsidRPr="009527D4" w:rsidRDefault="00E525C9">
      <w:pPr>
        <w:pStyle w:val="Standard"/>
        <w:spacing w:before="57" w:after="57"/>
        <w:jc w:val="right"/>
        <w:rPr>
          <w:rFonts w:ascii="Arial" w:hAnsi="Arial" w:cs="Arial"/>
          <w:sz w:val="22"/>
          <w:szCs w:val="22"/>
        </w:rPr>
      </w:pPr>
    </w:p>
    <w:p w14:paraId="344DA4AE" w14:textId="77777777" w:rsidR="00E525C9" w:rsidRPr="009527D4" w:rsidRDefault="009527D4">
      <w:pPr>
        <w:pStyle w:val="Standard"/>
        <w:spacing w:before="57" w:after="57"/>
        <w:jc w:val="center"/>
        <w:rPr>
          <w:rFonts w:ascii="Arial" w:hAnsi="Arial" w:cs="Arial"/>
          <w:sz w:val="22"/>
          <w:szCs w:val="22"/>
          <w:shd w:val="clear" w:color="auto" w:fill="FFFFFF"/>
        </w:rPr>
      </w:pPr>
      <w:r w:rsidRPr="009527D4">
        <w:rPr>
          <w:rFonts w:ascii="Arial" w:hAnsi="Arial" w:cs="Arial"/>
          <w:sz w:val="22"/>
          <w:szCs w:val="22"/>
          <w:shd w:val="clear" w:color="auto" w:fill="FFFFFF"/>
        </w:rPr>
        <w:t>Arnaldo Mascarenhas Braga</w:t>
      </w:r>
    </w:p>
    <w:p w14:paraId="21B38014"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iCs/>
          <w:sz w:val="22"/>
          <w:szCs w:val="22"/>
          <w:shd w:val="clear" w:color="auto" w:fill="FFFFFF"/>
        </w:rPr>
        <w:t>Presidente do CAU/GO</w:t>
      </w:r>
    </w:p>
    <w:p w14:paraId="7E454312" w14:textId="76B1E555" w:rsidR="00E525C9" w:rsidRPr="009527D4" w:rsidRDefault="009527D4">
      <w:pPr>
        <w:pStyle w:val="Standard"/>
        <w:pageBreakBefore/>
        <w:spacing w:before="57" w:after="57"/>
        <w:jc w:val="center"/>
        <w:rPr>
          <w:rFonts w:ascii="Arial" w:hAnsi="Arial" w:cs="Arial"/>
          <w:sz w:val="22"/>
          <w:szCs w:val="22"/>
        </w:rPr>
      </w:pPr>
      <w:r w:rsidRPr="009527D4">
        <w:rPr>
          <w:rFonts w:ascii="Arial" w:hAnsi="Arial" w:cs="Arial"/>
          <w:b/>
          <w:bCs/>
          <w:sz w:val="22"/>
          <w:szCs w:val="22"/>
        </w:rPr>
        <w:lastRenderedPageBreak/>
        <w:t xml:space="preserve">EDITAL DO PREGÃO PRESENCIAL Nº </w:t>
      </w:r>
      <w:r w:rsidR="00B9603B">
        <w:rPr>
          <w:rFonts w:ascii="Arial" w:hAnsi="Arial" w:cs="Arial"/>
          <w:b/>
          <w:bCs/>
          <w:sz w:val="22"/>
          <w:szCs w:val="22"/>
        </w:rPr>
        <w:t>05/2020</w:t>
      </w:r>
    </w:p>
    <w:p w14:paraId="422B1881" w14:textId="77777777" w:rsidR="00E525C9" w:rsidRPr="009527D4" w:rsidRDefault="00E525C9">
      <w:pPr>
        <w:pStyle w:val="Standard"/>
        <w:spacing w:before="57" w:after="57"/>
        <w:jc w:val="center"/>
        <w:rPr>
          <w:rFonts w:ascii="Arial" w:hAnsi="Arial" w:cs="Arial"/>
          <w:b/>
          <w:bCs/>
          <w:sz w:val="22"/>
          <w:szCs w:val="22"/>
        </w:rPr>
      </w:pPr>
    </w:p>
    <w:p w14:paraId="0A57D639"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w:t>
      </w:r>
    </w:p>
    <w:p w14:paraId="66C1F583" w14:textId="77777777" w:rsidR="00E525C9" w:rsidRPr="009527D4" w:rsidRDefault="00E525C9">
      <w:pPr>
        <w:pStyle w:val="Standard"/>
        <w:spacing w:before="57" w:after="57"/>
        <w:jc w:val="center"/>
        <w:rPr>
          <w:rFonts w:ascii="Arial" w:hAnsi="Arial" w:cs="Arial"/>
          <w:b/>
          <w:bCs/>
          <w:sz w:val="22"/>
          <w:szCs w:val="22"/>
        </w:rPr>
      </w:pPr>
    </w:p>
    <w:p w14:paraId="39F49442" w14:textId="77777777" w:rsidR="00E525C9" w:rsidRPr="009527D4" w:rsidRDefault="009527D4">
      <w:pPr>
        <w:pStyle w:val="Standard"/>
        <w:spacing w:before="57" w:after="57"/>
        <w:jc w:val="center"/>
        <w:rPr>
          <w:rFonts w:ascii="Arial" w:eastAsia="Arial Unicode MS" w:hAnsi="Arial" w:cs="Arial"/>
          <w:b/>
          <w:bCs/>
          <w:spacing w:val="1"/>
          <w:sz w:val="22"/>
          <w:szCs w:val="22"/>
        </w:rPr>
      </w:pPr>
      <w:r w:rsidRPr="009527D4">
        <w:rPr>
          <w:rFonts w:ascii="Arial" w:eastAsia="Arial Unicode MS" w:hAnsi="Arial" w:cs="Arial"/>
          <w:b/>
          <w:bCs/>
          <w:spacing w:val="1"/>
          <w:sz w:val="22"/>
          <w:szCs w:val="22"/>
        </w:rPr>
        <w:t xml:space="preserve">Conselho de Arquitetura e Urbanismo de Goiás – CAU/GO, Autarquia Federal, inscrito no CNPJ sob o nº 14.896.563/0001-14, desde 31/12/2010, com sede à Av. Engenheiro Eurico Viana, nº 25, Ed. </w:t>
      </w:r>
      <w:proofErr w:type="spellStart"/>
      <w:r w:rsidRPr="009527D4">
        <w:rPr>
          <w:rFonts w:ascii="Arial" w:eastAsia="Arial Unicode MS" w:hAnsi="Arial" w:cs="Arial"/>
          <w:b/>
          <w:bCs/>
          <w:spacing w:val="1"/>
          <w:sz w:val="22"/>
          <w:szCs w:val="22"/>
        </w:rPr>
        <w:t>Concept</w:t>
      </w:r>
      <w:proofErr w:type="spellEnd"/>
      <w:r w:rsidRPr="009527D4">
        <w:rPr>
          <w:rFonts w:ascii="Arial" w:eastAsia="Arial Unicode MS" w:hAnsi="Arial" w:cs="Arial"/>
          <w:b/>
          <w:bCs/>
          <w:spacing w:val="1"/>
          <w:sz w:val="22"/>
          <w:szCs w:val="22"/>
        </w:rPr>
        <w:t xml:space="preserve"> Office 3º andar - Vila Maria José - Goiânia – GO</w:t>
      </w:r>
    </w:p>
    <w:p w14:paraId="76E87081" w14:textId="77777777" w:rsidR="00E525C9" w:rsidRPr="009527D4" w:rsidRDefault="009527D4">
      <w:pPr>
        <w:spacing w:before="120" w:after="0" w:line="240" w:lineRule="auto"/>
        <w:jc w:val="center"/>
        <w:rPr>
          <w:rFonts w:ascii="Arial" w:hAnsi="Arial" w:cs="Arial"/>
          <w:sz w:val="22"/>
          <w:szCs w:val="22"/>
        </w:rPr>
      </w:pPr>
      <w:r w:rsidRPr="009527D4">
        <w:rPr>
          <w:rStyle w:val="Fontepargpadro1"/>
          <w:rFonts w:ascii="Arial" w:hAnsi="Arial" w:cs="Arial"/>
          <w:b/>
          <w:bCs/>
          <w:sz w:val="22"/>
          <w:szCs w:val="22"/>
          <w:u w:val="single"/>
        </w:rPr>
        <w:t>TERMO DE REFERÊNCIA</w:t>
      </w:r>
    </w:p>
    <w:p w14:paraId="4E30FE79" w14:textId="77777777" w:rsidR="00E525C9" w:rsidRPr="009527D4" w:rsidRDefault="00E525C9">
      <w:pPr>
        <w:spacing w:before="120" w:after="0" w:line="240" w:lineRule="auto"/>
        <w:jc w:val="center"/>
        <w:rPr>
          <w:rFonts w:ascii="Arial" w:hAnsi="Arial" w:cs="Arial"/>
          <w:b/>
          <w:sz w:val="22"/>
          <w:szCs w:val="22"/>
        </w:rPr>
      </w:pPr>
    </w:p>
    <w:p w14:paraId="2425B68C" w14:textId="77777777" w:rsidR="00560845" w:rsidRDefault="00560845" w:rsidP="00560845">
      <w:pPr>
        <w:spacing w:after="0" w:line="240" w:lineRule="auto"/>
        <w:jc w:val="both"/>
        <w:rPr>
          <w:rFonts w:ascii="Arial" w:eastAsia="Arial" w:hAnsi="Arial" w:cs="Arial"/>
          <w:b/>
          <w:color w:val="00000A"/>
          <w:kern w:val="0"/>
          <w:sz w:val="22"/>
        </w:rPr>
      </w:pPr>
      <w:r>
        <w:rPr>
          <w:rFonts w:ascii="Arial" w:eastAsia="Arial" w:hAnsi="Arial" w:cs="Arial"/>
          <w:b/>
          <w:color w:val="00000A"/>
          <w:sz w:val="22"/>
        </w:rPr>
        <w:t>1. OBJETO</w:t>
      </w:r>
    </w:p>
    <w:p w14:paraId="55D8E9B5"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Contratação de empresa especializada para fornecimento de licenças de uso de softwares para atender as necessidades do Conselho de Arquitetura e Urbanismo, conforme quantitativo de computadores deste conselho e especificações constantes neste Termo de Referência.</w:t>
      </w:r>
    </w:p>
    <w:p w14:paraId="7D8A9E37" w14:textId="77777777" w:rsidR="00560845" w:rsidRDefault="00560845" w:rsidP="00560845">
      <w:pPr>
        <w:spacing w:after="0" w:line="240" w:lineRule="auto"/>
        <w:jc w:val="both"/>
        <w:rPr>
          <w:rFonts w:ascii="Arial" w:eastAsia="Arial" w:hAnsi="Arial" w:cs="Arial"/>
          <w:color w:val="00000A"/>
          <w:sz w:val="22"/>
        </w:rPr>
      </w:pPr>
    </w:p>
    <w:p w14:paraId="49E49F89" w14:textId="77777777" w:rsidR="00560845" w:rsidRDefault="00560845" w:rsidP="00560845">
      <w:pPr>
        <w:spacing w:after="0" w:line="240" w:lineRule="auto"/>
        <w:jc w:val="both"/>
        <w:rPr>
          <w:rFonts w:ascii="Arial" w:eastAsia="Arial" w:hAnsi="Arial" w:cs="Arial"/>
          <w:b/>
          <w:color w:val="00000A"/>
          <w:sz w:val="22"/>
        </w:rPr>
      </w:pPr>
      <w:r>
        <w:rPr>
          <w:rFonts w:ascii="Arial" w:eastAsia="Arial" w:hAnsi="Arial" w:cs="Arial"/>
          <w:b/>
          <w:color w:val="00000A"/>
          <w:sz w:val="22"/>
        </w:rPr>
        <w:t>2. JUSTIFICATIVA</w:t>
      </w:r>
    </w:p>
    <w:p w14:paraId="62C938D6"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 xml:space="preserve">Esta contratação envolverá aquisição de licenças de uso de software para as estações de trabalhos, tendo como finalidade a segurança, padronização, regularização e modernização dos computadores patrimônio deste Conselho, garantindo um trabalho mais eficiente e </w:t>
      </w:r>
      <w:proofErr w:type="gramStart"/>
      <w:r>
        <w:rPr>
          <w:rFonts w:ascii="Arial" w:eastAsia="Arial" w:hAnsi="Arial" w:cs="Arial"/>
          <w:color w:val="00000A"/>
          <w:sz w:val="22"/>
        </w:rPr>
        <w:t>continuo</w:t>
      </w:r>
      <w:proofErr w:type="gramEnd"/>
      <w:r>
        <w:rPr>
          <w:rFonts w:ascii="Arial" w:eastAsia="Arial" w:hAnsi="Arial" w:cs="Arial"/>
          <w:color w:val="00000A"/>
          <w:sz w:val="22"/>
        </w:rPr>
        <w:t xml:space="preserve"> entre equipes de trabalho atendendo as necessidades dos profissionais que atuam no CAU/GO.</w:t>
      </w:r>
    </w:p>
    <w:p w14:paraId="5C96636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 xml:space="preserve">Alguns dos computadores do Conselho de Arquitetura e Urbanismo de Goiás utilizam a solução gratuita denominada LibreOffice. Não é rara a necessidade de os colaboradores editarem sobre a solução LibreOffice determinados arquivos criados sobre a suíte de escritório Microsoft Office. Tal situação gera considerável redução de eficiência no desenvolver das atividades institucionais, pois existem diversas incompatibilidades entre os dois pacotes, sob o aspecto de formatação dos documentos. </w:t>
      </w:r>
    </w:p>
    <w:p w14:paraId="107125D7"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A aquisição de mais pacotes Office Homes Business visa aumentar a compatibilidade tecnológica nas transações com entidades externas ao órgão que utilizam os formatos de arquivos oriundos do pacote Microsoft Office, bem como superar limitações funcionais das suítes de escritório desenvolvidas na modalidade software livre.</w:t>
      </w:r>
    </w:p>
    <w:p w14:paraId="5FC56964"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Assim, será garantido o gerenciamento dos dados e conteúdos produzidos, enquadrando-se nos conceitos modernos de governança corporativa.</w:t>
      </w:r>
    </w:p>
    <w:p w14:paraId="33691BB0" w14:textId="5CCFE0C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 xml:space="preserve">A aquisição de antivírus garante segurança e proteção para as máquinas, evitando ataques externos maliciosos. Além disso, o uso do </w:t>
      </w:r>
      <w:proofErr w:type="spellStart"/>
      <w:r>
        <w:rPr>
          <w:rFonts w:ascii="Arial" w:eastAsia="Arial" w:hAnsi="Arial" w:cs="Arial"/>
          <w:color w:val="00000A"/>
          <w:sz w:val="22"/>
        </w:rPr>
        <w:t>AutoCad</w:t>
      </w:r>
      <w:proofErr w:type="spellEnd"/>
      <w:r>
        <w:rPr>
          <w:rFonts w:ascii="Arial" w:eastAsia="Arial" w:hAnsi="Arial" w:cs="Arial"/>
          <w:color w:val="00000A"/>
          <w:sz w:val="22"/>
        </w:rPr>
        <w:t xml:space="preserve"> é necessário para o desenvolvimento das atividades da área técnica do Conselho e o uso do Zoom </w:t>
      </w:r>
      <w:bookmarkStart w:id="1" w:name="_Hlk47358642"/>
      <w:r>
        <w:rPr>
          <w:rFonts w:ascii="Arial" w:eastAsia="Arial" w:hAnsi="Arial" w:cs="Arial"/>
          <w:color w:val="00000A"/>
          <w:sz w:val="22"/>
        </w:rPr>
        <w:t>Corporativo</w:t>
      </w:r>
      <w:bookmarkEnd w:id="1"/>
      <w:r>
        <w:rPr>
          <w:rFonts w:ascii="Arial" w:eastAsia="Arial" w:hAnsi="Arial" w:cs="Arial"/>
          <w:color w:val="00000A"/>
          <w:sz w:val="22"/>
        </w:rPr>
        <w:t xml:space="preserve"> garante eficiência e agilidade para as reuniões online da Plenária, Comissões e Gerenciais, </w:t>
      </w:r>
      <w:bookmarkStart w:id="2" w:name="_Hlk47357107"/>
      <w:r>
        <w:rPr>
          <w:rFonts w:ascii="Arial" w:eastAsia="Arial" w:hAnsi="Arial" w:cs="Arial"/>
          <w:color w:val="00000A"/>
          <w:sz w:val="22"/>
        </w:rPr>
        <w:t xml:space="preserve">e para realização de eventos online, instituídas </w:t>
      </w:r>
      <w:bookmarkEnd w:id="2"/>
      <w:r>
        <w:rPr>
          <w:rFonts w:ascii="Arial" w:eastAsia="Arial" w:hAnsi="Arial" w:cs="Arial"/>
          <w:color w:val="00000A"/>
          <w:sz w:val="22"/>
        </w:rPr>
        <w:t>devido ao distanciamento social imposto pela pandemia do covid-19.</w:t>
      </w:r>
    </w:p>
    <w:p w14:paraId="468EC793" w14:textId="77777777" w:rsidR="007C6490" w:rsidRPr="00570922" w:rsidRDefault="007C6490" w:rsidP="007C6490">
      <w:pPr>
        <w:spacing w:after="0" w:line="240" w:lineRule="auto"/>
        <w:jc w:val="both"/>
        <w:rPr>
          <w:rFonts w:ascii="Arial" w:eastAsia="Arial" w:hAnsi="Arial" w:cs="Arial"/>
          <w:color w:val="00000A"/>
          <w:sz w:val="22"/>
        </w:rPr>
      </w:pPr>
      <w:r w:rsidRPr="00C10EBA">
        <w:rPr>
          <w:rFonts w:ascii="Arial" w:eastAsia="Arial" w:hAnsi="Arial" w:cs="Arial"/>
          <w:color w:val="00000A"/>
          <w:sz w:val="22"/>
        </w:rPr>
        <w:t>Apesar de haver uma estimativa de despesa abaixo de R$ 80.000,00 (oitenta mil reais), e considerando o art. 49, II e III da Lei  Complementar nº 123/2006, a participação no certame não poderá ser exclusiva a microempresas ou empresas de pequeno porte, conforme determina o Estatuto respectivo, pois representaria prejuízo ao conjunto do objeto a ser contratado, já que o universo de fornecedores enquadrados no supramencionado Estatuto é limitado, restringindo-se, desta maneira, a competitividade e consequentemente a busca da proposta mais vantajosa para a Administração Pública, princípios estes consagrados pelo art. 3º da lei nº 8.666/93.</w:t>
      </w:r>
    </w:p>
    <w:p w14:paraId="2DEF0B3C" w14:textId="77777777" w:rsidR="007C6490" w:rsidRDefault="007C6490" w:rsidP="00560845">
      <w:pPr>
        <w:spacing w:after="0" w:line="240" w:lineRule="auto"/>
        <w:jc w:val="both"/>
        <w:rPr>
          <w:rFonts w:ascii="Arial" w:eastAsia="Arial" w:hAnsi="Arial" w:cs="Arial"/>
          <w:color w:val="00000A"/>
          <w:sz w:val="22"/>
        </w:rPr>
      </w:pPr>
    </w:p>
    <w:p w14:paraId="6257FA2A" w14:textId="77777777" w:rsidR="00560845" w:rsidRDefault="00560845" w:rsidP="00560845">
      <w:pPr>
        <w:spacing w:after="0" w:line="240" w:lineRule="auto"/>
        <w:jc w:val="both"/>
        <w:rPr>
          <w:rFonts w:ascii="Arial" w:eastAsia="Arial" w:hAnsi="Arial" w:cs="Arial"/>
          <w:color w:val="00000A"/>
          <w:sz w:val="22"/>
        </w:rPr>
      </w:pPr>
    </w:p>
    <w:p w14:paraId="6425052E" w14:textId="77777777" w:rsidR="00560845" w:rsidRDefault="00560845" w:rsidP="00560845">
      <w:pPr>
        <w:spacing w:after="0" w:line="240" w:lineRule="auto"/>
        <w:jc w:val="both"/>
        <w:rPr>
          <w:rFonts w:ascii="Arial" w:eastAsia="Arial" w:hAnsi="Arial" w:cs="Arial"/>
          <w:b/>
          <w:color w:val="00000A"/>
          <w:sz w:val="22"/>
        </w:rPr>
      </w:pPr>
      <w:r>
        <w:rPr>
          <w:rFonts w:ascii="Arial" w:eastAsia="Arial" w:hAnsi="Arial" w:cs="Arial"/>
          <w:b/>
          <w:color w:val="00000A"/>
          <w:sz w:val="22"/>
        </w:rPr>
        <w:t>3. ESPECIFICAÇÃO DOS PRODUTOS</w:t>
      </w:r>
    </w:p>
    <w:p w14:paraId="7B44B370" w14:textId="77777777" w:rsidR="00560845" w:rsidRDefault="00560845" w:rsidP="00560845">
      <w:pPr>
        <w:spacing w:after="0" w:line="240" w:lineRule="auto"/>
        <w:jc w:val="both"/>
        <w:rPr>
          <w:rFonts w:ascii="Arial" w:eastAsia="Arial" w:hAnsi="Arial" w:cs="Arial"/>
          <w:b/>
          <w:color w:val="00000A"/>
          <w:sz w:val="22"/>
        </w:rPr>
      </w:pPr>
    </w:p>
    <w:p w14:paraId="15A4C7F3"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3.1.</w:t>
      </w:r>
      <w:r>
        <w:rPr>
          <w:rFonts w:ascii="Arial" w:eastAsia="Arial" w:hAnsi="Arial" w:cs="Arial"/>
          <w:color w:val="00000A"/>
          <w:sz w:val="22"/>
        </w:rPr>
        <w:t xml:space="preserve"> A licitação será dividida em itens, conforme tabela abaixo, facultando-se ao licitante a participação em quantos itens forem de seu interesse:</w:t>
      </w:r>
    </w:p>
    <w:p w14:paraId="6D977D48" w14:textId="77777777" w:rsidR="00560845" w:rsidRDefault="00560845" w:rsidP="00560845">
      <w:pPr>
        <w:spacing w:after="0" w:line="240" w:lineRule="auto"/>
        <w:jc w:val="both"/>
        <w:rPr>
          <w:rFonts w:ascii="Arial" w:eastAsia="Arial" w:hAnsi="Arial" w:cs="Arial"/>
          <w:color w:val="00000A"/>
          <w:sz w:val="22"/>
        </w:rPr>
      </w:pPr>
    </w:p>
    <w:tbl>
      <w:tblPr>
        <w:tblW w:w="9135" w:type="dxa"/>
        <w:tblInd w:w="55" w:type="dxa"/>
        <w:tblLayout w:type="fixed"/>
        <w:tblCellMar>
          <w:left w:w="10" w:type="dxa"/>
          <w:right w:w="10" w:type="dxa"/>
        </w:tblCellMar>
        <w:tblLook w:val="04A0" w:firstRow="1" w:lastRow="0" w:firstColumn="1" w:lastColumn="0" w:noHBand="0" w:noVBand="1"/>
      </w:tblPr>
      <w:tblGrid>
        <w:gridCol w:w="663"/>
        <w:gridCol w:w="572"/>
        <w:gridCol w:w="4511"/>
        <w:gridCol w:w="1831"/>
        <w:gridCol w:w="1558"/>
      </w:tblGrid>
      <w:tr w:rsidR="00560845" w14:paraId="5933BD6A" w14:textId="77777777" w:rsidTr="00560845">
        <w:trPr>
          <w:trHeight w:val="1"/>
        </w:trPr>
        <w:tc>
          <w:tcPr>
            <w:tcW w:w="662" w:type="dxa"/>
            <w:tcBorders>
              <w:top w:val="single" w:sz="4" w:space="0" w:color="000000"/>
              <w:left w:val="single" w:sz="6" w:space="0" w:color="00000A"/>
              <w:bottom w:val="single" w:sz="4" w:space="0" w:color="000000"/>
              <w:right w:val="single" w:sz="4" w:space="0" w:color="000000"/>
            </w:tcBorders>
            <w:shd w:val="clear" w:color="auto" w:fill="FFFFFF"/>
            <w:tcMar>
              <w:top w:w="0" w:type="dxa"/>
              <w:left w:w="0" w:type="dxa"/>
              <w:bottom w:w="0" w:type="dxa"/>
              <w:right w:w="0" w:type="dxa"/>
            </w:tcMar>
            <w:vAlign w:val="center"/>
            <w:hideMark/>
          </w:tcPr>
          <w:p w14:paraId="67AE2259" w14:textId="77777777" w:rsidR="00560845" w:rsidRDefault="00560845">
            <w:pPr>
              <w:spacing w:after="0" w:line="240" w:lineRule="auto"/>
              <w:jc w:val="center"/>
              <w:rPr>
                <w:rFonts w:ascii="Arial" w:eastAsiaTheme="minorEastAsia" w:hAnsi="Arial" w:cs="Arial"/>
                <w:sz w:val="22"/>
              </w:rPr>
            </w:pPr>
            <w:r>
              <w:rPr>
                <w:rFonts w:ascii="Arial" w:eastAsia="Arial" w:hAnsi="Arial" w:cs="Arial"/>
                <w:b/>
                <w:color w:val="00000A"/>
                <w:sz w:val="22"/>
              </w:rPr>
              <w:t>ITEM</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1E689F74" w14:textId="77777777" w:rsidR="00560845" w:rsidRDefault="00560845">
            <w:pPr>
              <w:spacing w:after="0" w:line="240" w:lineRule="auto"/>
              <w:jc w:val="center"/>
              <w:rPr>
                <w:rFonts w:ascii="Arial" w:hAnsi="Arial" w:cs="Arial"/>
                <w:sz w:val="22"/>
              </w:rPr>
            </w:pPr>
            <w:r>
              <w:rPr>
                <w:rFonts w:ascii="Arial" w:eastAsia="Arial" w:hAnsi="Arial" w:cs="Arial"/>
                <w:b/>
                <w:color w:val="00000A"/>
                <w:sz w:val="22"/>
              </w:rPr>
              <w:t>QTD.</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EB9E6EE" w14:textId="77777777" w:rsidR="00560845" w:rsidRDefault="00560845">
            <w:pPr>
              <w:spacing w:after="0" w:line="240" w:lineRule="auto"/>
              <w:jc w:val="center"/>
              <w:rPr>
                <w:rFonts w:ascii="Arial" w:hAnsi="Arial" w:cs="Arial"/>
                <w:sz w:val="22"/>
              </w:rPr>
            </w:pPr>
            <w:r>
              <w:rPr>
                <w:rFonts w:ascii="Arial" w:eastAsia="Arial" w:hAnsi="Arial" w:cs="Arial"/>
                <w:b/>
                <w:color w:val="00000A"/>
                <w:sz w:val="22"/>
              </w:rPr>
              <w:t>DESCRIÇÃO</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CDCFE5F" w14:textId="77777777" w:rsidR="00560845" w:rsidRDefault="00560845">
            <w:pPr>
              <w:spacing w:after="0" w:line="240" w:lineRule="auto"/>
              <w:jc w:val="center"/>
              <w:rPr>
                <w:rFonts w:ascii="Arial" w:hAnsi="Arial" w:cs="Arial"/>
                <w:sz w:val="22"/>
              </w:rPr>
            </w:pPr>
            <w:r>
              <w:rPr>
                <w:rFonts w:ascii="Arial" w:eastAsia="Arial" w:hAnsi="Arial" w:cs="Arial"/>
                <w:b/>
                <w:color w:val="00000A"/>
                <w:sz w:val="22"/>
              </w:rPr>
              <w:t>LICENÇA ATUAL</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517480C" w14:textId="77777777" w:rsidR="00560845" w:rsidRDefault="00560845">
            <w:pPr>
              <w:spacing w:after="0" w:line="240" w:lineRule="auto"/>
              <w:jc w:val="center"/>
              <w:rPr>
                <w:rFonts w:ascii="Arial" w:hAnsi="Arial" w:cs="Arial"/>
                <w:sz w:val="22"/>
              </w:rPr>
            </w:pPr>
            <w:r>
              <w:rPr>
                <w:rFonts w:ascii="Arial" w:eastAsia="Arial" w:hAnsi="Arial" w:cs="Arial"/>
                <w:b/>
                <w:color w:val="00000A"/>
                <w:sz w:val="22"/>
              </w:rPr>
              <w:t>VIGÊNCIA</w:t>
            </w:r>
          </w:p>
        </w:tc>
      </w:tr>
      <w:tr w:rsidR="00560845" w14:paraId="0BC28FA2" w14:textId="77777777" w:rsidTr="00560845">
        <w:trPr>
          <w:trHeight w:val="1"/>
        </w:trPr>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0F6692B"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82D7268" w14:textId="77777777" w:rsidR="00560845" w:rsidRDefault="00560845">
            <w:pPr>
              <w:spacing w:after="0" w:line="240" w:lineRule="auto"/>
              <w:jc w:val="center"/>
              <w:rPr>
                <w:rFonts w:ascii="Arial" w:hAnsi="Arial" w:cs="Arial"/>
                <w:sz w:val="22"/>
              </w:rPr>
            </w:pPr>
            <w:r>
              <w:rPr>
                <w:rFonts w:ascii="Arial" w:hAnsi="Arial" w:cs="Arial"/>
                <w:sz w:val="22"/>
              </w:rPr>
              <w:t>07</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28AED2E" w14:textId="77777777" w:rsidR="00560845" w:rsidRDefault="00560845">
            <w:pPr>
              <w:spacing w:after="0" w:line="240" w:lineRule="auto"/>
              <w:jc w:val="both"/>
              <w:rPr>
                <w:rFonts w:ascii="Arial" w:hAnsi="Arial" w:cs="Arial"/>
                <w:sz w:val="22"/>
              </w:rPr>
            </w:pPr>
            <w:r>
              <w:rPr>
                <w:rFonts w:ascii="Arial" w:eastAsia="Arial" w:hAnsi="Arial" w:cs="Arial"/>
                <w:color w:val="00000A"/>
                <w:sz w:val="22"/>
              </w:rPr>
              <w:t>Licenças únicas de software Office Home Business 2016 (32/64), em português do Brasil, contendo, no mínimo, versões completas de Outlook, Word, Excel, Power Point e OneNote</w:t>
            </w:r>
            <w:r>
              <w:rPr>
                <w:rFonts w:ascii="Arial" w:eastAsia="Arial" w:hAnsi="Arial" w:cs="Arial"/>
                <w:color w:val="00000A"/>
                <w:sz w:val="22"/>
                <w:u w:val="single"/>
              </w:rPr>
              <w:t>.</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26B9B8AE"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DEEC32E"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PERPETUA (VITALÍCIO)</w:t>
            </w:r>
          </w:p>
        </w:tc>
      </w:tr>
      <w:tr w:rsidR="00560845" w14:paraId="7F518FDD" w14:textId="77777777" w:rsidTr="00560845">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20CFE1D"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77D6439"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30</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07A8F55" w14:textId="77777777" w:rsidR="00560845" w:rsidRDefault="00560845">
            <w:pPr>
              <w:spacing w:after="0" w:line="240" w:lineRule="auto"/>
              <w:jc w:val="both"/>
              <w:rPr>
                <w:rFonts w:ascii="Arial" w:eastAsia="Arial" w:hAnsi="Arial" w:cs="Arial"/>
                <w:color w:val="00000A"/>
                <w:sz w:val="22"/>
              </w:rPr>
            </w:pPr>
            <w:r>
              <w:rPr>
                <w:rFonts w:ascii="Arial" w:eastAsia="Arial" w:hAnsi="Arial" w:cs="Arial"/>
                <w:color w:val="00000A"/>
                <w:sz w:val="22"/>
              </w:rPr>
              <w:t>Licenças de software de segurança de ambiente virtual com alta disponibilidade para rede corporativa, com garantia de funcionamento de 12 (doze) meses e prestação de serviço de suporte técnico (atualização e fornecimentos de novas versões do software bem como fornecimento de assinaturas de novos vírus) pelo prazo de 12 (doze) meses.</w:t>
            </w:r>
          </w:p>
          <w:p w14:paraId="28D9ABAA" w14:textId="77777777" w:rsidR="00560845" w:rsidRDefault="00560845">
            <w:pPr>
              <w:spacing w:after="0" w:line="240" w:lineRule="auto"/>
              <w:jc w:val="both"/>
              <w:rPr>
                <w:rFonts w:ascii="Arial" w:eastAsiaTheme="minorEastAsia" w:hAnsi="Arial" w:cs="Arial"/>
                <w:sz w:val="22"/>
                <w:lang w:val="en-US"/>
              </w:rPr>
            </w:pPr>
            <w:r>
              <w:rPr>
                <w:rFonts w:ascii="Arial" w:eastAsia="Arial" w:hAnsi="Arial" w:cs="Arial"/>
                <w:color w:val="00000A"/>
                <w:sz w:val="22"/>
                <w:lang w:val="en-US"/>
              </w:rPr>
              <w:t xml:space="preserve">SIMILAR </w:t>
            </w:r>
            <w:proofErr w:type="spellStart"/>
            <w:r>
              <w:rPr>
                <w:rFonts w:ascii="Arial" w:eastAsia="Arial" w:hAnsi="Arial" w:cs="Arial"/>
                <w:color w:val="00000A"/>
                <w:sz w:val="22"/>
                <w:lang w:val="en-US"/>
              </w:rPr>
              <w:t>ao</w:t>
            </w:r>
            <w:proofErr w:type="spellEnd"/>
            <w:r>
              <w:rPr>
                <w:rFonts w:ascii="Arial" w:eastAsia="Arial" w:hAnsi="Arial" w:cs="Arial"/>
                <w:color w:val="00000A"/>
                <w:sz w:val="22"/>
                <w:lang w:val="en-US"/>
              </w:rPr>
              <w:t xml:space="preserve"> software: Trend Micro </w:t>
            </w:r>
            <w:proofErr w:type="gramStart"/>
            <w:r>
              <w:rPr>
                <w:rFonts w:ascii="Arial" w:eastAsia="Arial" w:hAnsi="Arial" w:cs="Arial"/>
                <w:color w:val="00000A"/>
                <w:sz w:val="22"/>
                <w:lang w:val="en-US"/>
              </w:rPr>
              <w:t>Worry Free</w:t>
            </w:r>
            <w:proofErr w:type="gramEnd"/>
            <w:r>
              <w:rPr>
                <w:rFonts w:ascii="Arial" w:eastAsia="Arial" w:hAnsi="Arial" w:cs="Arial"/>
                <w:color w:val="00000A"/>
                <w:sz w:val="22"/>
                <w:lang w:val="en-US"/>
              </w:rPr>
              <w:t xml:space="preserve"> Services, Kaspersky Small Office Security5.</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9B4EEE" w14:textId="77777777" w:rsidR="00560845" w:rsidRDefault="00560845">
            <w:pPr>
              <w:spacing w:after="0" w:line="240" w:lineRule="auto"/>
              <w:jc w:val="center"/>
              <w:rPr>
                <w:rFonts w:ascii="Arial" w:eastAsia="Arial" w:hAnsi="Arial" w:cs="Arial"/>
                <w:sz w:val="22"/>
              </w:rPr>
            </w:pPr>
            <w:proofErr w:type="spellStart"/>
            <w:r>
              <w:rPr>
                <w:rFonts w:ascii="Arial" w:eastAsia="Arial" w:hAnsi="Arial" w:cs="Arial"/>
                <w:sz w:val="22"/>
              </w:rPr>
              <w:t>Bitdefender</w:t>
            </w:r>
            <w:proofErr w:type="spellEnd"/>
            <w:r>
              <w:rPr>
                <w:rFonts w:ascii="Arial" w:eastAsia="Arial" w:hAnsi="Arial" w:cs="Arial"/>
                <w:sz w:val="22"/>
              </w:rPr>
              <w:t xml:space="preserve"> </w:t>
            </w:r>
            <w:proofErr w:type="spellStart"/>
            <w:r>
              <w:rPr>
                <w:rFonts w:ascii="Arial" w:eastAsia="Arial" w:hAnsi="Arial" w:cs="Arial"/>
                <w:sz w:val="22"/>
              </w:rPr>
              <w:t>Graviy</w:t>
            </w:r>
            <w:proofErr w:type="spellEnd"/>
            <w:r>
              <w:rPr>
                <w:rFonts w:ascii="Arial" w:eastAsia="Arial" w:hAnsi="Arial" w:cs="Arial"/>
                <w:sz w:val="22"/>
              </w:rPr>
              <w:t xml:space="preserve"> Zone</w:t>
            </w:r>
          </w:p>
          <w:p w14:paraId="7E2FE6CF" w14:textId="77777777" w:rsidR="00560845" w:rsidRDefault="00560845">
            <w:pPr>
              <w:spacing w:after="0" w:line="240" w:lineRule="auto"/>
              <w:jc w:val="center"/>
              <w:rPr>
                <w:rFonts w:ascii="Arial" w:eastAsia="Arial" w:hAnsi="Arial" w:cs="Arial"/>
                <w:sz w:val="22"/>
              </w:rPr>
            </w:pPr>
            <w:r>
              <w:rPr>
                <w:rFonts w:ascii="Arial" w:eastAsia="Arial" w:hAnsi="Arial" w:cs="Arial"/>
                <w:sz w:val="22"/>
              </w:rPr>
              <w:t>ID:</w:t>
            </w:r>
            <w:r>
              <w:t xml:space="preserve"> </w:t>
            </w:r>
            <w:r>
              <w:rPr>
                <w:rFonts w:ascii="Arial" w:eastAsia="Arial" w:hAnsi="Arial" w:cs="Arial"/>
                <w:sz w:val="22"/>
              </w:rPr>
              <w:t>GD7JLAE</w:t>
            </w:r>
          </w:p>
          <w:p w14:paraId="0EB6980D" w14:textId="77777777" w:rsidR="00560845" w:rsidRDefault="00560845">
            <w:pPr>
              <w:spacing w:after="0" w:line="240" w:lineRule="auto"/>
              <w:jc w:val="center"/>
              <w:rPr>
                <w:rFonts w:ascii="Arial" w:eastAsia="Arial" w:hAnsi="Arial" w:cs="Arial"/>
                <w:sz w:val="22"/>
              </w:rPr>
            </w:pPr>
            <w:r>
              <w:rPr>
                <w:rFonts w:ascii="Arial" w:eastAsia="Arial" w:hAnsi="Arial" w:cs="Arial"/>
                <w:sz w:val="22"/>
              </w:rPr>
              <w:t>(apenas 27 unidades)</w:t>
            </w:r>
          </w:p>
          <w:p w14:paraId="0DF3E026" w14:textId="77777777" w:rsidR="00560845" w:rsidRDefault="00560845">
            <w:pPr>
              <w:spacing w:after="0" w:line="240" w:lineRule="auto"/>
              <w:jc w:val="center"/>
              <w:rPr>
                <w:rFonts w:ascii="Arial" w:eastAsia="Arial" w:hAnsi="Arial" w:cs="Arial"/>
                <w:sz w:val="22"/>
              </w:rPr>
            </w:pPr>
          </w:p>
          <w:p w14:paraId="5FEAD8D6" w14:textId="77777777" w:rsidR="00560845" w:rsidRDefault="00560845">
            <w:pPr>
              <w:spacing w:after="0" w:line="240" w:lineRule="auto"/>
              <w:jc w:val="center"/>
              <w:rPr>
                <w:rFonts w:ascii="Arial" w:eastAsiaTheme="minorEastAsia" w:hAnsi="Arial" w:cs="Arial"/>
                <w:sz w:val="22"/>
              </w:rPr>
            </w:pPr>
            <w:r>
              <w:rPr>
                <w:rFonts w:ascii="Arial" w:eastAsia="Arial" w:hAnsi="Arial" w:cs="Arial"/>
                <w:sz w:val="22"/>
              </w:rPr>
              <w:t xml:space="preserve">Vigência: </w:t>
            </w:r>
            <w:r>
              <w:rPr>
                <w:rFonts w:ascii="Arial" w:eastAsia="Arial" w:hAnsi="Arial" w:cs="Arial"/>
                <w:color w:val="00000A"/>
                <w:sz w:val="22"/>
              </w:rPr>
              <w:t>16/09/2020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F8D6B13" w14:textId="77777777" w:rsidR="00560845" w:rsidRDefault="00560845">
            <w:pPr>
              <w:spacing w:after="0" w:line="240" w:lineRule="auto"/>
              <w:jc w:val="center"/>
              <w:rPr>
                <w:rFonts w:ascii="Arial" w:hAnsi="Arial" w:cs="Arial"/>
                <w:sz w:val="22"/>
              </w:rPr>
            </w:pPr>
            <w:r>
              <w:rPr>
                <w:rFonts w:ascii="Arial" w:hAnsi="Arial" w:cs="Arial"/>
                <w:sz w:val="22"/>
              </w:rPr>
              <w:t>12 meses</w:t>
            </w:r>
          </w:p>
        </w:tc>
      </w:tr>
      <w:tr w:rsidR="00560845" w14:paraId="6CA84D55" w14:textId="77777777" w:rsidTr="00560845">
        <w:trPr>
          <w:trHeight w:val="1"/>
        </w:trPr>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77091AED"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35AE9DD"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01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1CA8F30" w14:textId="77777777" w:rsidR="00560845" w:rsidRDefault="00560845">
            <w:pPr>
              <w:spacing w:after="0" w:line="240" w:lineRule="auto"/>
              <w:jc w:val="both"/>
              <w:rPr>
                <w:rFonts w:ascii="Arial" w:hAnsi="Arial" w:cs="Arial"/>
                <w:sz w:val="22"/>
              </w:rPr>
            </w:pPr>
            <w:r>
              <w:rPr>
                <w:rFonts w:ascii="Arial" w:eastAsia="Arial" w:hAnsi="Arial" w:cs="Arial"/>
                <w:sz w:val="22"/>
              </w:rPr>
              <w:t>Licença de uso AUTOCAD LT 2021</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E3FE5B" w14:textId="77777777" w:rsidR="00560845" w:rsidRDefault="00560845">
            <w:pPr>
              <w:spacing w:after="0" w:line="240" w:lineRule="auto"/>
              <w:jc w:val="center"/>
              <w:rPr>
                <w:rFonts w:ascii="Arial" w:eastAsia="Arial" w:hAnsi="Arial" w:cs="Arial"/>
                <w:sz w:val="22"/>
                <w:lang w:val="en-US"/>
              </w:rPr>
            </w:pPr>
            <w:r>
              <w:rPr>
                <w:rFonts w:ascii="Arial" w:eastAsia="Arial" w:hAnsi="Arial" w:cs="Arial"/>
                <w:sz w:val="22"/>
                <w:lang w:val="en-US"/>
              </w:rPr>
              <w:t>AutoCAD LT 2019 Non-Language Specific</w:t>
            </w:r>
          </w:p>
          <w:p w14:paraId="4FA19B56" w14:textId="77777777" w:rsidR="00560845" w:rsidRDefault="00560845">
            <w:pPr>
              <w:spacing w:after="0" w:line="240" w:lineRule="auto"/>
              <w:jc w:val="center"/>
              <w:rPr>
                <w:rFonts w:ascii="Arial" w:eastAsia="Arial" w:hAnsi="Arial" w:cs="Arial"/>
                <w:sz w:val="22"/>
                <w:lang w:val="en-US"/>
              </w:rPr>
            </w:pPr>
            <w:r>
              <w:rPr>
                <w:rFonts w:ascii="Arial" w:eastAsia="Arial" w:hAnsi="Arial" w:cs="Arial"/>
                <w:sz w:val="22"/>
                <w:lang w:val="en-US"/>
              </w:rPr>
              <w:t xml:space="preserve">Serial # / Subscription ID 564-72236494 </w:t>
            </w:r>
          </w:p>
          <w:p w14:paraId="05D10784" w14:textId="77777777" w:rsidR="00560845" w:rsidRDefault="00560845">
            <w:pPr>
              <w:spacing w:after="0" w:line="240" w:lineRule="auto"/>
              <w:jc w:val="center"/>
              <w:rPr>
                <w:rFonts w:ascii="Arial" w:eastAsia="Arial" w:hAnsi="Arial" w:cs="Arial"/>
                <w:sz w:val="22"/>
              </w:rPr>
            </w:pPr>
            <w:proofErr w:type="spellStart"/>
            <w:r>
              <w:rPr>
                <w:rFonts w:ascii="Arial" w:eastAsia="Arial" w:hAnsi="Arial" w:cs="Arial"/>
                <w:sz w:val="22"/>
              </w:rPr>
              <w:t>Product</w:t>
            </w:r>
            <w:proofErr w:type="spellEnd"/>
            <w:r>
              <w:rPr>
                <w:rFonts w:ascii="Arial" w:eastAsia="Arial" w:hAnsi="Arial" w:cs="Arial"/>
                <w:sz w:val="22"/>
              </w:rPr>
              <w:t xml:space="preserve"> Key 057K1</w:t>
            </w:r>
          </w:p>
          <w:p w14:paraId="3F19FB31" w14:textId="77777777" w:rsidR="00560845" w:rsidRDefault="00560845">
            <w:pPr>
              <w:spacing w:after="0" w:line="240" w:lineRule="auto"/>
              <w:jc w:val="center"/>
              <w:rPr>
                <w:rFonts w:ascii="Arial" w:eastAsia="Arial" w:hAnsi="Arial" w:cs="Arial"/>
                <w:sz w:val="22"/>
              </w:rPr>
            </w:pPr>
          </w:p>
          <w:p w14:paraId="62C64F08" w14:textId="77777777" w:rsidR="00560845" w:rsidRDefault="00560845">
            <w:pPr>
              <w:spacing w:after="0" w:line="240" w:lineRule="auto"/>
              <w:jc w:val="center"/>
              <w:rPr>
                <w:rFonts w:ascii="Arial" w:eastAsiaTheme="minorEastAsia" w:hAnsi="Arial" w:cs="Arial"/>
                <w:sz w:val="22"/>
              </w:rPr>
            </w:pPr>
            <w:r>
              <w:rPr>
                <w:rFonts w:ascii="Arial" w:eastAsia="Arial" w:hAnsi="Arial" w:cs="Arial"/>
                <w:sz w:val="22"/>
              </w:rPr>
              <w:t>Vigência: 0</w:t>
            </w:r>
            <w:r>
              <w:rPr>
                <w:rFonts w:ascii="Arial" w:eastAsia="Arial" w:hAnsi="Arial" w:cs="Arial"/>
                <w:color w:val="00000A"/>
                <w:sz w:val="22"/>
              </w:rPr>
              <w:t>2/09/2020</w:t>
            </w:r>
            <w:r>
              <w:rPr>
                <w:rFonts w:ascii="Arial" w:eastAsia="Arial" w:hAnsi="Arial" w:cs="Arial"/>
                <w:sz w:val="22"/>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CD2C3A4" w14:textId="77777777" w:rsidR="00560845" w:rsidRDefault="00560845">
            <w:pPr>
              <w:spacing w:after="0" w:line="240" w:lineRule="auto"/>
              <w:jc w:val="center"/>
              <w:rPr>
                <w:rFonts w:ascii="Arial" w:hAnsi="Arial" w:cs="Arial"/>
                <w:sz w:val="22"/>
              </w:rPr>
            </w:pPr>
            <w:r>
              <w:rPr>
                <w:rFonts w:ascii="Arial" w:hAnsi="Arial" w:cs="Arial"/>
                <w:sz w:val="22"/>
              </w:rPr>
              <w:t>12 meses</w:t>
            </w:r>
          </w:p>
        </w:tc>
      </w:tr>
      <w:tr w:rsidR="00560845" w14:paraId="1D825642" w14:textId="77777777" w:rsidTr="00560845">
        <w:trPr>
          <w:trHeight w:val="1"/>
        </w:trPr>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0FAB9F4E"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460B3CB1" w14:textId="77777777" w:rsidR="00560845" w:rsidRDefault="00560845">
            <w:pPr>
              <w:spacing w:after="0" w:line="240" w:lineRule="auto"/>
              <w:jc w:val="center"/>
              <w:rPr>
                <w:rFonts w:ascii="Arial" w:hAnsi="Arial" w:cs="Arial"/>
                <w:sz w:val="22"/>
              </w:rPr>
            </w:pPr>
            <w:r>
              <w:rPr>
                <w:rFonts w:ascii="Arial" w:eastAsia="Arial" w:hAnsi="Arial" w:cs="Arial"/>
                <w:color w:val="00000A"/>
                <w:sz w:val="22"/>
              </w:rPr>
              <w:t>01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38242579" w14:textId="77777777" w:rsidR="00560845" w:rsidRDefault="00560845">
            <w:pPr>
              <w:spacing w:after="0" w:line="240" w:lineRule="auto"/>
              <w:jc w:val="both"/>
              <w:rPr>
                <w:rFonts w:ascii="Arial" w:eastAsia="Arial" w:hAnsi="Arial" w:cs="Arial"/>
                <w:sz w:val="22"/>
              </w:rPr>
            </w:pPr>
            <w:r>
              <w:rPr>
                <w:rFonts w:ascii="Arial" w:eastAsia="Arial" w:hAnsi="Arial" w:cs="Arial"/>
                <w:sz w:val="22"/>
              </w:rPr>
              <w:t xml:space="preserve">01 Licença de uso Zoom Corporativo para </w:t>
            </w:r>
            <w:r>
              <w:rPr>
                <w:rFonts w:ascii="Arial" w:hAnsi="Arial" w:cs="Arial"/>
                <w:sz w:val="22"/>
                <w:shd w:val="clear" w:color="auto" w:fill="FFFFFF"/>
              </w:rPr>
              <w:t xml:space="preserve">Pequenas &amp; Médias Empresas: no plano Profissional (01 anfitrião + 01 coanfitrião, com até 100 participantes, reuniões em grupo ilimitadas, transmissão de mídia social e 1 GB de gravação na nuvem (por licença) mais 01 Licença do plano complementar para Grandes Reuniões (aumento de até 500 participantes interativos na reunião com 01 anfitrião) </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5DBE5E42" w14:textId="77777777" w:rsidR="00560845" w:rsidRDefault="00560845">
            <w:pPr>
              <w:spacing w:after="0" w:line="240" w:lineRule="auto"/>
              <w:jc w:val="center"/>
              <w:rPr>
                <w:rFonts w:ascii="Arial" w:eastAsiaTheme="minorEastAsia" w:hAnsi="Arial" w:cs="Arial"/>
                <w:sz w:val="22"/>
              </w:rPr>
            </w:pPr>
            <w:r>
              <w:rPr>
                <w:rFonts w:ascii="Arial" w:eastAsia="Arial" w:hAnsi="Arial" w:cs="Arial"/>
                <w:sz w:val="22"/>
              </w:rPr>
              <w:t>-</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14:paraId="6B32F8DE" w14:textId="77777777" w:rsidR="00560845" w:rsidRDefault="00560845">
            <w:pPr>
              <w:spacing w:after="0" w:line="240" w:lineRule="auto"/>
              <w:jc w:val="center"/>
              <w:rPr>
                <w:rFonts w:ascii="Arial" w:hAnsi="Arial" w:cs="Arial"/>
                <w:b/>
                <w:bCs/>
                <w:sz w:val="22"/>
              </w:rPr>
            </w:pPr>
            <w:r>
              <w:rPr>
                <w:rFonts w:ascii="Arial" w:hAnsi="Arial" w:cs="Arial"/>
                <w:sz w:val="22"/>
              </w:rPr>
              <w:t>12 meses</w:t>
            </w:r>
          </w:p>
        </w:tc>
      </w:tr>
    </w:tbl>
    <w:p w14:paraId="2C33F453" w14:textId="77777777" w:rsidR="00560845" w:rsidRDefault="00560845" w:rsidP="00560845">
      <w:pPr>
        <w:spacing w:after="0" w:line="240" w:lineRule="auto"/>
        <w:jc w:val="both"/>
        <w:rPr>
          <w:rFonts w:ascii="Arial" w:eastAsia="Arial" w:hAnsi="Arial" w:cs="Arial"/>
          <w:b/>
          <w:color w:val="00000A"/>
          <w:sz w:val="22"/>
          <w:szCs w:val="22"/>
        </w:rPr>
      </w:pPr>
    </w:p>
    <w:p w14:paraId="6030DF87"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3.2.</w:t>
      </w:r>
      <w:r>
        <w:rPr>
          <w:rFonts w:ascii="Arial" w:eastAsia="Arial" w:hAnsi="Arial" w:cs="Arial"/>
          <w:color w:val="00000A"/>
          <w:sz w:val="22"/>
        </w:rPr>
        <w:t xml:space="preserve"> Deverão ser fornecidas todas as mídias de instalação ou link para download.</w:t>
      </w:r>
    </w:p>
    <w:p w14:paraId="4DFC33E8"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3.3.</w:t>
      </w:r>
      <w:r>
        <w:rPr>
          <w:rFonts w:ascii="Arial" w:eastAsia="Arial" w:hAnsi="Arial" w:cs="Arial"/>
          <w:color w:val="00000A"/>
          <w:sz w:val="22"/>
        </w:rPr>
        <w:t xml:space="preserve"> Os softwares deverão ser compatíveis com Sistemas Operacionais Microsoft Windows 7, Microsoft Windows 8.1 e Microsoft Windows 10.</w:t>
      </w:r>
    </w:p>
    <w:p w14:paraId="5F601A67"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3.4.</w:t>
      </w:r>
      <w:r>
        <w:rPr>
          <w:rFonts w:ascii="Arial" w:eastAsia="Arial" w:hAnsi="Arial" w:cs="Arial"/>
          <w:color w:val="00000A"/>
          <w:sz w:val="22"/>
        </w:rPr>
        <w:t xml:space="preserve"> A “Atualização de versão” deve ser entendida como o fornecimento de novas versões corretivas ou evolutivas do software, lançadas durante o período contratado da licença, mesmo em caso de mudança de designação do nome do software, devendo compreender a correção de falhas no produto, independentemente de correções tomadas públicas, desde que tenham sido detectadas e formalmente comunicas à empresa CONTRATADA.</w:t>
      </w:r>
    </w:p>
    <w:p w14:paraId="04E1DA6E" w14:textId="77777777" w:rsidR="00560845" w:rsidRDefault="00560845" w:rsidP="00560845">
      <w:pPr>
        <w:spacing w:after="0" w:line="240" w:lineRule="auto"/>
        <w:jc w:val="both"/>
        <w:rPr>
          <w:rFonts w:ascii="Arial" w:eastAsia="Arial" w:hAnsi="Arial" w:cs="Arial"/>
          <w:color w:val="00000A"/>
          <w:sz w:val="22"/>
        </w:rPr>
      </w:pPr>
    </w:p>
    <w:p w14:paraId="67856ED9" w14:textId="77777777" w:rsidR="00560845" w:rsidRDefault="00560845" w:rsidP="00560845">
      <w:pPr>
        <w:spacing w:after="0" w:line="240" w:lineRule="auto"/>
        <w:jc w:val="both"/>
        <w:rPr>
          <w:rFonts w:ascii="Arial" w:eastAsia="Arial" w:hAnsi="Arial" w:cs="Arial"/>
          <w:color w:val="00000A"/>
          <w:sz w:val="22"/>
        </w:rPr>
      </w:pPr>
    </w:p>
    <w:p w14:paraId="04FA6037" w14:textId="77777777" w:rsidR="00560845" w:rsidRDefault="00560845" w:rsidP="00560845">
      <w:pPr>
        <w:spacing w:after="0" w:line="240" w:lineRule="auto"/>
        <w:jc w:val="both"/>
        <w:rPr>
          <w:rFonts w:ascii="Arial" w:eastAsia="Arial" w:hAnsi="Arial" w:cs="Arial"/>
          <w:b/>
          <w:color w:val="00000A"/>
          <w:sz w:val="22"/>
        </w:rPr>
      </w:pPr>
      <w:r>
        <w:rPr>
          <w:rFonts w:ascii="Arial" w:eastAsia="Arial" w:hAnsi="Arial" w:cs="Arial"/>
          <w:b/>
          <w:color w:val="00000A"/>
          <w:sz w:val="22"/>
        </w:rPr>
        <w:t>4. CONDIÇÕES DE FORNECIMENTO</w:t>
      </w:r>
    </w:p>
    <w:p w14:paraId="1449C83E"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4.1. </w:t>
      </w:r>
      <w:r>
        <w:rPr>
          <w:rFonts w:ascii="Arial" w:eastAsia="Arial" w:hAnsi="Arial" w:cs="Arial"/>
          <w:color w:val="00000A"/>
          <w:sz w:val="22"/>
        </w:rPr>
        <w:t>Deverá ser entregue Código de Ativação das licenças obtidas, no caso de download dos softwares correspondentes no portal do fabricante ou desenvolvedor, em até 10 (dez) dias corridos, contados a partir da assinatura do contrato.</w:t>
      </w:r>
    </w:p>
    <w:p w14:paraId="6D93B715"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4.2.</w:t>
      </w:r>
      <w:r>
        <w:rPr>
          <w:rFonts w:ascii="Arial" w:eastAsia="Arial" w:hAnsi="Arial" w:cs="Arial"/>
          <w:color w:val="00000A"/>
          <w:sz w:val="22"/>
        </w:rPr>
        <w:t xml:space="preserve"> O código de ativação deverá ser entregue através de e-mail para responsável técnico indicado pela CONTRATANTE, efetivando a data de entrega respeitando-se o horário de funcionamento, em dias úteis, das 8hs até às 18hs.</w:t>
      </w:r>
    </w:p>
    <w:p w14:paraId="56E3822F"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4.3.</w:t>
      </w:r>
      <w:r>
        <w:rPr>
          <w:rFonts w:ascii="Arial" w:eastAsia="Arial" w:hAnsi="Arial" w:cs="Arial"/>
          <w:color w:val="00000A"/>
          <w:sz w:val="22"/>
        </w:rPr>
        <w:t xml:space="preserve"> Após o recebimento dos termos de licenciamento, códigos de ativações e contratos das licenças, a CONTRATANTE terá um período de até 05 (cinco) dias úteis para análise, quando, então, verificará se as licenças obtidas atendem completamente todos os quesitos e condições exigidas no edital.</w:t>
      </w:r>
    </w:p>
    <w:p w14:paraId="71063218"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4.4.</w:t>
      </w:r>
      <w:r>
        <w:rPr>
          <w:rFonts w:ascii="Arial" w:eastAsia="Arial" w:hAnsi="Arial" w:cs="Arial"/>
          <w:color w:val="00000A"/>
          <w:sz w:val="22"/>
        </w:rPr>
        <w:t xml:space="preserve"> Caso seja verificada alguma divergência entre o material recebido e o material contratado, a CONTRATADA terá o prazo de 03 (três) dias úteis para atender completamente a CONTRATANTE</w:t>
      </w:r>
    </w:p>
    <w:p w14:paraId="15BCA793" w14:textId="77777777" w:rsidR="00560845" w:rsidRDefault="00560845" w:rsidP="00560845">
      <w:pPr>
        <w:spacing w:after="0" w:line="240" w:lineRule="auto"/>
        <w:jc w:val="both"/>
        <w:rPr>
          <w:rFonts w:ascii="Arial" w:eastAsia="Arial" w:hAnsi="Arial" w:cs="Arial"/>
          <w:b/>
          <w:color w:val="00000A"/>
          <w:sz w:val="22"/>
        </w:rPr>
      </w:pPr>
    </w:p>
    <w:p w14:paraId="017578C4" w14:textId="77777777" w:rsidR="00560845" w:rsidRDefault="00560845" w:rsidP="00560845">
      <w:pPr>
        <w:spacing w:after="0" w:line="240" w:lineRule="auto"/>
        <w:jc w:val="both"/>
        <w:rPr>
          <w:rFonts w:ascii="Arial" w:eastAsia="Arial" w:hAnsi="Arial" w:cs="Arial"/>
          <w:b/>
          <w:color w:val="00000A"/>
          <w:sz w:val="22"/>
        </w:rPr>
      </w:pPr>
      <w:r>
        <w:rPr>
          <w:rFonts w:ascii="Arial" w:eastAsia="Arial" w:hAnsi="Arial" w:cs="Arial"/>
          <w:b/>
          <w:color w:val="00000A"/>
          <w:sz w:val="22"/>
        </w:rPr>
        <w:t>5. DAS OBRIGAÇÕES DA CONTRATADA</w:t>
      </w:r>
    </w:p>
    <w:p w14:paraId="12A699D3"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Sem prejuízo do disposto no Termo de Referência e demais anexos, são obrigações da Contratada:</w:t>
      </w:r>
    </w:p>
    <w:p w14:paraId="1C67E3FC"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w:t>
      </w:r>
      <w:r>
        <w:rPr>
          <w:rFonts w:ascii="Arial" w:eastAsia="Arial" w:hAnsi="Arial" w:cs="Arial"/>
          <w:color w:val="00000A"/>
          <w:sz w:val="22"/>
        </w:rPr>
        <w:t xml:space="preserve"> Certificar-se, preliminarmente, de todas as condições de trabalho e de fatores que possam afetá-lo, não sendo levada em consideração qualquer argumentação posterior, de desconhecimento dessas condições; </w:t>
      </w:r>
    </w:p>
    <w:p w14:paraId="58A1FF98"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5.2.</w:t>
      </w:r>
      <w:r>
        <w:rPr>
          <w:rFonts w:ascii="Arial" w:eastAsia="Arial" w:hAnsi="Arial" w:cs="Arial"/>
          <w:color w:val="00000A"/>
          <w:sz w:val="22"/>
        </w:rPr>
        <w:t xml:space="preserve"> Apresentar documentos de habilitação;</w:t>
      </w:r>
    </w:p>
    <w:p w14:paraId="59D73F86"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5.3.</w:t>
      </w:r>
      <w:r>
        <w:rPr>
          <w:rFonts w:ascii="Arial" w:eastAsia="Arial" w:hAnsi="Arial" w:cs="Arial"/>
          <w:color w:val="00000A"/>
          <w:sz w:val="22"/>
        </w:rPr>
        <w:t xml:space="preserve"> Cumprir com todos os prazos de entrega especificados neste instrumento;</w:t>
      </w:r>
    </w:p>
    <w:p w14:paraId="31ACDCFC"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5.4.</w:t>
      </w:r>
      <w:r>
        <w:rPr>
          <w:rFonts w:ascii="Arial" w:eastAsia="Arial" w:hAnsi="Arial" w:cs="Arial"/>
          <w:color w:val="00000A"/>
          <w:sz w:val="22"/>
        </w:rPr>
        <w:t xml:space="preserve"> Responsabilizar-se por todo e qualquer dano que venha causar a terceiros, decorrentes da execução dos serviços, ou à própria administração, decorrente de sua culpa ou dolo;</w:t>
      </w:r>
    </w:p>
    <w:p w14:paraId="4FA67933"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5.5. </w:t>
      </w:r>
      <w:r>
        <w:rPr>
          <w:rFonts w:ascii="Arial" w:eastAsia="Arial" w:hAnsi="Arial" w:cs="Arial"/>
          <w:color w:val="00000A"/>
          <w:sz w:val="22"/>
        </w:rPr>
        <w:t xml:space="preserve">Responder por todas as despesas diretas ou indiretas, tais como salários, transporte, encargos sociais, fiscais, trabalhistas, previdenciários e de ordem de classe, indenizações civis e quaisquer outras que forem devidas a seus empregados no desempenho dos serviços, ficando o CAU/GO isento de qualquer vínculo empregatício com os mesmos; </w:t>
      </w:r>
    </w:p>
    <w:p w14:paraId="40848892"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5.6.</w:t>
      </w:r>
      <w:r>
        <w:rPr>
          <w:rFonts w:ascii="Arial" w:eastAsia="Arial" w:hAnsi="Arial" w:cs="Arial"/>
          <w:color w:val="00000A"/>
          <w:sz w:val="22"/>
        </w:rPr>
        <w:t xml:space="preserve"> Realizar o objeto deste termo dentro da melhor técnica, observando a compatibilidade dos sistemas dos computadores do CAU/GO;</w:t>
      </w:r>
    </w:p>
    <w:p w14:paraId="37782A39"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5.7.</w:t>
      </w:r>
      <w:r>
        <w:rPr>
          <w:rFonts w:ascii="Arial" w:eastAsia="Arial" w:hAnsi="Arial" w:cs="Arial"/>
          <w:color w:val="00000A"/>
          <w:sz w:val="22"/>
        </w:rPr>
        <w:t xml:space="preserve"> Indicar representante para relacionar-se com o CAU/GO como responsável pela execução do objeto;</w:t>
      </w:r>
    </w:p>
    <w:p w14:paraId="17F896B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5.8.</w:t>
      </w:r>
      <w:r>
        <w:rPr>
          <w:rFonts w:ascii="Arial" w:eastAsia="Arial" w:hAnsi="Arial" w:cs="Arial"/>
          <w:color w:val="00000A"/>
          <w:sz w:val="22"/>
        </w:rPr>
        <w:t xml:space="preserve"> Manter as condições de habilitação e qualificação exigidas durante toda a vigência do Contrato;</w:t>
      </w:r>
    </w:p>
    <w:p w14:paraId="36BB95D2"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5.9.</w:t>
      </w:r>
      <w:r>
        <w:rPr>
          <w:rFonts w:ascii="Arial" w:eastAsia="Arial" w:hAnsi="Arial" w:cs="Arial"/>
          <w:color w:val="00000A"/>
          <w:sz w:val="22"/>
        </w:rPr>
        <w:t xml:space="preserve"> Não ceder ou transferir, total ou parcialmente, parte alguma do Contrato. A fusão, cisão ou incorporação só será admitida com o consentimento prévio e por escrito, da CONTRATANTE;</w:t>
      </w:r>
    </w:p>
    <w:p w14:paraId="556F65D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5.10.</w:t>
      </w:r>
      <w:r>
        <w:rPr>
          <w:rFonts w:ascii="Arial" w:eastAsia="Arial" w:hAnsi="Arial" w:cs="Arial"/>
          <w:color w:val="00000A"/>
          <w:sz w:val="22"/>
        </w:rPr>
        <w:t xml:space="preserve"> Dar ciência, imediatamente e por escrito, à CONTRATANTE, de qualquer anormalidade que verificar na execução dos serviços, bem como, de igual forma, prestar os esclarecimentos que forem solicitados pela CONTRATANTE;</w:t>
      </w:r>
    </w:p>
    <w:p w14:paraId="2DA3C18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5.11. </w:t>
      </w:r>
      <w:r>
        <w:rPr>
          <w:rFonts w:ascii="Arial" w:eastAsia="Arial" w:hAnsi="Arial" w:cs="Arial"/>
          <w:color w:val="00000A"/>
          <w:sz w:val="22"/>
        </w:rPr>
        <w:t>Manter sigilo absoluto sobre informações, dados e documentos provenientes dos serviços realizados e, também, das demais informações internas da CONTRATANTE, a que tiver acesso e conhecimento;</w:t>
      </w:r>
    </w:p>
    <w:p w14:paraId="7E451822"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5.12.</w:t>
      </w:r>
      <w:r>
        <w:rPr>
          <w:rFonts w:ascii="Arial" w:eastAsia="Arial" w:hAnsi="Arial" w:cs="Arial"/>
          <w:color w:val="00000A"/>
          <w:sz w:val="22"/>
        </w:rPr>
        <w:t xml:space="preserve"> Prestar qualquer tipo de informação solicitada pela CONTRATANTE sobre os serviços contratados, bem como </w:t>
      </w:r>
      <w:proofErr w:type="spellStart"/>
      <w:r>
        <w:rPr>
          <w:rFonts w:ascii="Arial" w:eastAsia="Arial" w:hAnsi="Arial" w:cs="Arial"/>
          <w:color w:val="00000A"/>
          <w:sz w:val="22"/>
        </w:rPr>
        <w:t>fornecer</w:t>
      </w:r>
      <w:proofErr w:type="spellEnd"/>
      <w:r>
        <w:rPr>
          <w:rFonts w:ascii="Arial" w:eastAsia="Arial" w:hAnsi="Arial" w:cs="Arial"/>
          <w:color w:val="00000A"/>
          <w:sz w:val="22"/>
        </w:rPr>
        <w:t xml:space="preserve"> qualquer documentação julgada necessária ao perfeito entendimento do objeto do Contrato;</w:t>
      </w:r>
    </w:p>
    <w:p w14:paraId="3BBBCF5B"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5.13.</w:t>
      </w:r>
      <w:r>
        <w:rPr>
          <w:rFonts w:ascii="Arial" w:eastAsia="Arial" w:hAnsi="Arial" w:cs="Arial"/>
          <w:color w:val="00000A"/>
          <w:sz w:val="22"/>
        </w:rPr>
        <w:t xml:space="preserve"> Arcar com todos os ônus necessários à completa e correta execução dos serviços;</w:t>
      </w:r>
    </w:p>
    <w:p w14:paraId="2F0EAB67"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5.14.</w:t>
      </w:r>
      <w:r>
        <w:rPr>
          <w:rFonts w:ascii="Arial" w:eastAsia="Arial" w:hAnsi="Arial" w:cs="Arial"/>
          <w:color w:val="00000A"/>
          <w:sz w:val="22"/>
        </w:rPr>
        <w:t xml:space="preserve"> Facilitar o exercício do fiscalizador, por todas as formas, acatando de modo imediato, preciso e absoluto, as suas determinações, nos termos deste Contrato e das normas da boa </w:t>
      </w:r>
      <w:r>
        <w:rPr>
          <w:rFonts w:ascii="Arial" w:eastAsia="Arial" w:hAnsi="Arial" w:cs="Arial"/>
          <w:color w:val="00000A"/>
          <w:sz w:val="22"/>
        </w:rPr>
        <w:lastRenderedPageBreak/>
        <w:t>técnica;</w:t>
      </w:r>
    </w:p>
    <w:p w14:paraId="60D263FC"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5.15.</w:t>
      </w:r>
      <w:r>
        <w:rPr>
          <w:rFonts w:ascii="Arial" w:eastAsia="Arial" w:hAnsi="Arial" w:cs="Arial"/>
          <w:color w:val="00000A"/>
          <w:sz w:val="22"/>
        </w:rPr>
        <w:t xml:space="preserve"> Somente iniciar qualquer serviço depois de aprovado e autorizado pela Gerência de Administração e Recursos Humanos;</w:t>
      </w:r>
    </w:p>
    <w:p w14:paraId="0252A506"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5.16.</w:t>
      </w:r>
      <w:r>
        <w:rPr>
          <w:rFonts w:ascii="Arial" w:eastAsia="Arial" w:hAnsi="Arial" w:cs="Arial"/>
          <w:color w:val="00000A"/>
          <w:sz w:val="22"/>
        </w:rPr>
        <w:t xml:space="preserve"> Executar os serviços dentro dos prazos estipulados, cumprindo os horários estabelecidos para atendimento, responsabilizando-se por quaisquer prejuízos advindos de sua inobservância; </w:t>
      </w:r>
    </w:p>
    <w:p w14:paraId="37918EE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5.17.</w:t>
      </w:r>
      <w:r>
        <w:rPr>
          <w:rFonts w:ascii="Arial" w:eastAsia="Arial" w:hAnsi="Arial" w:cs="Arial"/>
          <w:color w:val="00000A"/>
          <w:sz w:val="22"/>
        </w:rPr>
        <w:t xml:space="preserve"> Arcar com a responsabilidade civil, por todos e quaisquer danos materiais e pessoais, causados por culpa, dolo, negligência ou imprudência dos seus funcionários ou prepostos à CONTRATADA ou a terceiros no âmbito deste contrato;</w:t>
      </w:r>
    </w:p>
    <w:p w14:paraId="6624F955"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5.18. </w:t>
      </w:r>
      <w:r>
        <w:rPr>
          <w:rFonts w:ascii="Arial" w:eastAsia="Arial" w:hAnsi="Arial" w:cs="Arial"/>
          <w:color w:val="00000A"/>
          <w:sz w:val="22"/>
        </w:rPr>
        <w:t>Indenizar quaisquer prejuízos, causados por seus empregados ou prepostos, dolosa ou culposamente, aos bens patrimoniais de propriedade da CONTRATADA ou de terceiros, na execução dos serviços objeto desta contratação.</w:t>
      </w:r>
    </w:p>
    <w:p w14:paraId="337E1D8D" w14:textId="77777777" w:rsidR="00560845" w:rsidRDefault="00560845" w:rsidP="00560845">
      <w:pPr>
        <w:spacing w:after="0" w:line="240" w:lineRule="auto"/>
        <w:jc w:val="both"/>
        <w:rPr>
          <w:rFonts w:ascii="Arial" w:eastAsia="Arial" w:hAnsi="Arial" w:cs="Arial"/>
          <w:color w:val="00000A"/>
          <w:sz w:val="22"/>
        </w:rPr>
      </w:pPr>
    </w:p>
    <w:p w14:paraId="084084B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6. OBRIGAÇÕES DA CONTRATANTE</w:t>
      </w:r>
    </w:p>
    <w:p w14:paraId="2E310A52"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6.1.</w:t>
      </w:r>
      <w:r>
        <w:rPr>
          <w:rFonts w:ascii="Arial" w:eastAsia="Arial" w:hAnsi="Arial" w:cs="Arial"/>
          <w:color w:val="00000A"/>
          <w:sz w:val="22"/>
        </w:rPr>
        <w:t xml:space="preserve"> Designar representante para relacionar-se com a CONTRATADA como responsável pela execução do objeto;</w:t>
      </w:r>
    </w:p>
    <w:p w14:paraId="2A65C674"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6.2.</w:t>
      </w:r>
      <w:r>
        <w:rPr>
          <w:rFonts w:ascii="Arial" w:eastAsia="Arial" w:hAnsi="Arial" w:cs="Arial"/>
          <w:color w:val="00000A"/>
          <w:sz w:val="22"/>
        </w:rPr>
        <w:t xml:space="preserve"> Proporcionar todas as facilidades para a CONTRATADA executar o objeto do presente Termo de Referência, permitindo o acesso dos profissionais da CONTRATADA às suas dependências;</w:t>
      </w:r>
    </w:p>
    <w:p w14:paraId="1D7B21B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6.3.</w:t>
      </w:r>
      <w:r>
        <w:rPr>
          <w:rFonts w:ascii="Arial" w:eastAsia="Arial" w:hAnsi="Arial" w:cs="Arial"/>
          <w:color w:val="00000A"/>
          <w:sz w:val="22"/>
        </w:rPr>
        <w:t xml:space="preserve"> Fornecer, à CONTRATADA, todo tipo de informação interna, essencial à realização dos serviços;</w:t>
      </w:r>
    </w:p>
    <w:p w14:paraId="17CA2216"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6.4.</w:t>
      </w:r>
      <w:r>
        <w:rPr>
          <w:rFonts w:ascii="Arial" w:eastAsia="Arial" w:hAnsi="Arial" w:cs="Arial"/>
          <w:color w:val="00000A"/>
          <w:sz w:val="22"/>
        </w:rPr>
        <w:t xml:space="preserve"> Promover o acompanhamento e a fiscalização do objeto do presente Termo de Referência, sob o aspecto quantitativo e qualitativo, anotando em registro próprio as falhas detectadas;</w:t>
      </w:r>
    </w:p>
    <w:p w14:paraId="408A51FA"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6.5</w:t>
      </w:r>
      <w:r>
        <w:rPr>
          <w:rFonts w:ascii="Arial" w:eastAsia="Arial" w:hAnsi="Arial" w:cs="Arial"/>
          <w:color w:val="00000A"/>
          <w:sz w:val="22"/>
        </w:rPr>
        <w:t>. Comunicar, prontamente, à CONTRATADA, qualquer anormalidade no objeto, podendo recusar o recebimento, caso não esteja de acordo com as especificações e condições estabelecidas no presente Termo de Referência, estabelecendo prazos para o saneamento das anormalidades e correções devidas;</w:t>
      </w:r>
    </w:p>
    <w:p w14:paraId="1577AF33"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6.6.</w:t>
      </w:r>
      <w:r>
        <w:rPr>
          <w:rFonts w:ascii="Arial" w:eastAsia="Arial" w:hAnsi="Arial" w:cs="Arial"/>
          <w:color w:val="00000A"/>
          <w:sz w:val="22"/>
        </w:rPr>
        <w:t xml:space="preserve"> Conferir toda a documentação técnica gerada e apresentada durante a execução dos serviços, efetuando o seu atesto, quando </w:t>
      </w:r>
      <w:proofErr w:type="gramStart"/>
      <w:r>
        <w:rPr>
          <w:rFonts w:ascii="Arial" w:eastAsia="Arial" w:hAnsi="Arial" w:cs="Arial"/>
          <w:color w:val="00000A"/>
          <w:sz w:val="22"/>
        </w:rPr>
        <w:t>a mesma</w:t>
      </w:r>
      <w:proofErr w:type="gramEnd"/>
      <w:r>
        <w:rPr>
          <w:rFonts w:ascii="Arial" w:eastAsia="Arial" w:hAnsi="Arial" w:cs="Arial"/>
          <w:color w:val="00000A"/>
          <w:sz w:val="22"/>
        </w:rPr>
        <w:t xml:space="preserve"> estiver em conformidade com os padrões de informação e qualidade exigidos;</w:t>
      </w:r>
    </w:p>
    <w:p w14:paraId="2B890707"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6.7. </w:t>
      </w:r>
      <w:r>
        <w:rPr>
          <w:rFonts w:ascii="Arial" w:eastAsia="Arial" w:hAnsi="Arial" w:cs="Arial"/>
          <w:color w:val="00000A"/>
          <w:sz w:val="22"/>
        </w:rPr>
        <w:t>Efetuar o pagamento à CONTRATADA, de acordo com o estabelecido em Contrato.</w:t>
      </w:r>
    </w:p>
    <w:p w14:paraId="42DF66AB" w14:textId="77777777" w:rsidR="00560845" w:rsidRDefault="00560845" w:rsidP="00560845">
      <w:pPr>
        <w:spacing w:after="0" w:line="240" w:lineRule="auto"/>
        <w:jc w:val="both"/>
        <w:rPr>
          <w:rFonts w:ascii="Arial" w:eastAsia="Arial" w:hAnsi="Arial" w:cs="Arial"/>
          <w:color w:val="00000A"/>
          <w:sz w:val="22"/>
        </w:rPr>
      </w:pPr>
    </w:p>
    <w:p w14:paraId="0F7280C5" w14:textId="77777777" w:rsidR="00560845" w:rsidRDefault="00560845" w:rsidP="00560845">
      <w:pPr>
        <w:spacing w:after="0" w:line="240" w:lineRule="auto"/>
        <w:jc w:val="both"/>
        <w:rPr>
          <w:rFonts w:ascii="Arial" w:eastAsia="Arial" w:hAnsi="Arial" w:cs="Arial"/>
          <w:color w:val="00000A"/>
          <w:sz w:val="22"/>
        </w:rPr>
      </w:pPr>
    </w:p>
    <w:p w14:paraId="36C2C675"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7.</w:t>
      </w:r>
      <w:r>
        <w:rPr>
          <w:rFonts w:ascii="Arial" w:eastAsia="Arial" w:hAnsi="Arial" w:cs="Arial"/>
          <w:b/>
          <w:color w:val="00000A"/>
          <w:spacing w:val="1"/>
          <w:sz w:val="22"/>
        </w:rPr>
        <w:t xml:space="preserve"> DO PREÇO</w:t>
      </w:r>
    </w:p>
    <w:p w14:paraId="69443584"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7.1.</w:t>
      </w:r>
      <w:r>
        <w:rPr>
          <w:rFonts w:ascii="Arial" w:eastAsia="Arial" w:hAnsi="Arial" w:cs="Arial"/>
          <w:color w:val="00000A"/>
          <w:sz w:val="22"/>
        </w:rPr>
        <w:t xml:space="preserve"> Nos preços propostos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78C5FFF0"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7.2. </w:t>
      </w:r>
      <w:r>
        <w:rPr>
          <w:rFonts w:ascii="Arial" w:eastAsia="Arial" w:hAnsi="Arial" w:cs="Arial"/>
          <w:color w:val="00000A"/>
          <w:sz w:val="22"/>
        </w:rPr>
        <w:t>Os preços serão fixos e irreajustáveis conforme a apresentação da proposta;</w:t>
      </w:r>
    </w:p>
    <w:p w14:paraId="5EF8851C"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7.3. </w:t>
      </w:r>
      <w:r>
        <w:rPr>
          <w:rFonts w:ascii="Arial" w:eastAsia="Arial" w:hAnsi="Arial" w:cs="Arial"/>
          <w:color w:val="00000A"/>
          <w:sz w:val="22"/>
        </w:rPr>
        <w:t>Os preços propostos já levam em conta todas e quaisquer despesas incidentes na prestação de serviços contratados.</w:t>
      </w:r>
    </w:p>
    <w:p w14:paraId="7F1764CD" w14:textId="77777777" w:rsidR="00560845" w:rsidRDefault="00560845" w:rsidP="00560845">
      <w:pPr>
        <w:spacing w:after="0" w:line="240" w:lineRule="auto"/>
        <w:jc w:val="both"/>
        <w:rPr>
          <w:rFonts w:ascii="Arial" w:eastAsia="Arial" w:hAnsi="Arial" w:cs="Arial"/>
          <w:color w:val="00000A"/>
          <w:sz w:val="22"/>
        </w:rPr>
      </w:pPr>
    </w:p>
    <w:p w14:paraId="3F830050" w14:textId="77777777" w:rsidR="00560845" w:rsidRDefault="00560845" w:rsidP="00560845">
      <w:pPr>
        <w:spacing w:after="0" w:line="240" w:lineRule="auto"/>
        <w:jc w:val="both"/>
        <w:rPr>
          <w:rFonts w:ascii="Arial" w:eastAsia="Arial" w:hAnsi="Arial" w:cs="Arial"/>
          <w:b/>
          <w:color w:val="00000A"/>
          <w:sz w:val="22"/>
        </w:rPr>
      </w:pPr>
      <w:r>
        <w:rPr>
          <w:rFonts w:ascii="Arial" w:eastAsia="Arial" w:hAnsi="Arial" w:cs="Arial"/>
          <w:b/>
          <w:color w:val="00000A"/>
          <w:sz w:val="22"/>
        </w:rPr>
        <w:t xml:space="preserve">8. CONDIÇÕES DE PAGAMENTO </w:t>
      </w:r>
    </w:p>
    <w:p w14:paraId="1FAFD003"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8.1.</w:t>
      </w:r>
      <w:r>
        <w:rPr>
          <w:rFonts w:ascii="Arial" w:eastAsia="Arial" w:hAnsi="Arial" w:cs="Arial"/>
          <w:color w:val="00000A"/>
          <w:sz w:val="22"/>
        </w:rPr>
        <w:t xml:space="preserve"> O pagamento será realizado em até 10 (dez) dias úteis após atesto da nota(s) fiscal(</w:t>
      </w:r>
      <w:proofErr w:type="spellStart"/>
      <w:r>
        <w:rPr>
          <w:rFonts w:ascii="Arial" w:eastAsia="Arial" w:hAnsi="Arial" w:cs="Arial"/>
          <w:color w:val="00000A"/>
          <w:sz w:val="22"/>
        </w:rPr>
        <w:t>is</w:t>
      </w:r>
      <w:proofErr w:type="spellEnd"/>
      <w:r>
        <w:rPr>
          <w:rFonts w:ascii="Arial" w:eastAsia="Arial" w:hAnsi="Arial" w:cs="Arial"/>
          <w:color w:val="00000A"/>
          <w:sz w:val="22"/>
        </w:rPr>
        <w:t>) pelo setor competente referente ao objeto deste Termo de Referência, respeitando-se, ainda, as seguintes disposições:</w:t>
      </w:r>
    </w:p>
    <w:p w14:paraId="36CBB97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8.2.</w:t>
      </w:r>
      <w:r>
        <w:rPr>
          <w:rFonts w:ascii="Arial" w:eastAsia="Arial" w:hAnsi="Arial" w:cs="Arial"/>
          <w:color w:val="00000A"/>
          <w:sz w:val="22"/>
        </w:rPr>
        <w:t xml:space="preserve"> Juntamente à nota fiscal/fatura, deverão ser protocoladas as seguintes certidões de regularidade (dentro de seu prazo de validade):</w:t>
      </w:r>
    </w:p>
    <w:p w14:paraId="4097C54E"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8.2.1.</w:t>
      </w:r>
      <w:r>
        <w:rPr>
          <w:rFonts w:ascii="Arial" w:eastAsia="Arial" w:hAnsi="Arial" w:cs="Arial"/>
          <w:color w:val="00000A"/>
          <w:sz w:val="22"/>
        </w:rPr>
        <w:t xml:space="preserve"> Prova de regularidade relativa ao Fundo de Garantia por Tempo de Serviço – FGTS, expedida pela Caixa Econômica Federal;</w:t>
      </w:r>
    </w:p>
    <w:p w14:paraId="19791376"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lastRenderedPageBreak/>
        <w:t>8.2.2.</w:t>
      </w:r>
      <w:r>
        <w:rPr>
          <w:rFonts w:ascii="Arial" w:eastAsia="Arial" w:hAnsi="Arial" w:cs="Arial"/>
          <w:color w:val="00000A"/>
          <w:sz w:val="22"/>
        </w:rPr>
        <w:t xml:space="preserve"> Prova de situação regular perante a Fazenda Pública Federal;</w:t>
      </w:r>
    </w:p>
    <w:p w14:paraId="54EC4C57"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8.2.3.</w:t>
      </w:r>
      <w:r>
        <w:rPr>
          <w:rFonts w:ascii="Arial" w:eastAsia="Arial" w:hAnsi="Arial" w:cs="Arial"/>
          <w:color w:val="00000A"/>
          <w:sz w:val="22"/>
        </w:rPr>
        <w:t xml:space="preserve"> Prova de regularidade para com a Fazenda Pública do Estado de domicílio ou sede do licitante, ou outra equivalente na forma da lei;</w:t>
      </w:r>
    </w:p>
    <w:p w14:paraId="08398179"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8.2.4.</w:t>
      </w:r>
      <w:r>
        <w:rPr>
          <w:rFonts w:ascii="Arial" w:eastAsia="Arial" w:hAnsi="Arial" w:cs="Arial"/>
          <w:color w:val="00000A"/>
          <w:sz w:val="22"/>
        </w:rPr>
        <w:t xml:space="preserve"> Prova de regularidade para com a Fazenda Pública Municipal do domicílio ou sede da firma interessada;</w:t>
      </w:r>
    </w:p>
    <w:p w14:paraId="2128A699"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8.2.5.</w:t>
      </w:r>
      <w:r>
        <w:rPr>
          <w:rFonts w:ascii="Arial" w:eastAsia="Arial" w:hAnsi="Arial" w:cs="Arial"/>
          <w:color w:val="00000A"/>
          <w:sz w:val="22"/>
        </w:rPr>
        <w:t xml:space="preserve"> Prova de regularidade para com a Justiça do Trabalho;</w:t>
      </w:r>
    </w:p>
    <w:p w14:paraId="2F8BF26E"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8.2.6.</w:t>
      </w:r>
      <w:r>
        <w:rPr>
          <w:rFonts w:ascii="Arial" w:eastAsia="Arial" w:hAnsi="Arial" w:cs="Arial"/>
          <w:color w:val="00000A"/>
          <w:sz w:val="22"/>
        </w:rPr>
        <w:t xml:space="preserve"> Declaração se optante do SIMPLES.</w:t>
      </w:r>
    </w:p>
    <w:p w14:paraId="26E03E4E"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8.3.</w:t>
      </w:r>
      <w:r>
        <w:rPr>
          <w:rFonts w:ascii="Arial" w:eastAsia="Arial" w:hAnsi="Arial" w:cs="Arial"/>
          <w:color w:val="00000A"/>
          <w:sz w:val="22"/>
        </w:rPr>
        <w:t xml:space="preserve"> O Conselho de Arquitetura é Substituto Tributário, de tal sorte que empresa sofrerá as seguintes retenções:</w:t>
      </w:r>
    </w:p>
    <w:p w14:paraId="03C2EFBC"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8.3.1.</w:t>
      </w:r>
      <w:r>
        <w:rPr>
          <w:rFonts w:ascii="Arial" w:eastAsia="Arial" w:hAnsi="Arial" w:cs="Arial"/>
          <w:color w:val="00000A"/>
          <w:sz w:val="22"/>
        </w:rPr>
        <w:t xml:space="preserve"> Retenção na Fonte (IRRF IN 1234/2012), em caso de não optante do SIMPLES;</w:t>
      </w:r>
    </w:p>
    <w:p w14:paraId="6873B804"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8.3.2.</w:t>
      </w:r>
      <w:r>
        <w:rPr>
          <w:rFonts w:ascii="Arial" w:eastAsia="Arial" w:hAnsi="Arial" w:cs="Arial"/>
          <w:color w:val="00000A"/>
          <w:sz w:val="22"/>
        </w:rPr>
        <w:t xml:space="preserve"> Para prestador de serviços serão retidos o ISSQN (Lei complementar 128/2003).</w:t>
      </w:r>
    </w:p>
    <w:p w14:paraId="3A675E8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8.4.</w:t>
      </w:r>
      <w:r>
        <w:rPr>
          <w:rFonts w:ascii="Arial" w:eastAsia="Arial" w:hAnsi="Arial" w:cs="Arial"/>
          <w:color w:val="00000A"/>
          <w:sz w:val="22"/>
        </w:rPr>
        <w:t xml:space="preserve"> Em caso de eventual atraso de pagamento, o valor devido deverá ser acrescido de juros moratórios de 0,03% ao dia, apurados desde a data estipulada para o pagamento até a data da sua efetiva realização, calculados “</w:t>
      </w:r>
      <w:r>
        <w:rPr>
          <w:rFonts w:ascii="Arial" w:eastAsia="Arial" w:hAnsi="Arial" w:cs="Arial"/>
          <w:i/>
          <w:color w:val="00000A"/>
          <w:sz w:val="22"/>
        </w:rPr>
        <w:t>pro rata die</w:t>
      </w:r>
      <w:r>
        <w:rPr>
          <w:rFonts w:ascii="Arial" w:eastAsia="Arial" w:hAnsi="Arial" w:cs="Arial"/>
          <w:color w:val="00000A"/>
          <w:sz w:val="22"/>
        </w:rPr>
        <w:t>”, sobre o valor da nota fiscal/fatura.</w:t>
      </w:r>
    </w:p>
    <w:p w14:paraId="2AA30CAF"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8.5.</w:t>
      </w:r>
      <w:r>
        <w:rPr>
          <w:rFonts w:ascii="Arial" w:eastAsia="Arial" w:hAnsi="Arial" w:cs="Arial"/>
          <w:color w:val="00000A"/>
          <w:sz w:val="22"/>
        </w:rPr>
        <w:t xml:space="preserve"> Não serão efetuados quaisquer pagamentos enquanto perdurar pendência de liquidação de obrigações, em virtude de penalidades impostas à CONTRATADA, ou inadimplência contratual.</w:t>
      </w:r>
    </w:p>
    <w:p w14:paraId="4C2A57A9"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8.6.</w:t>
      </w:r>
      <w:r>
        <w:rPr>
          <w:rFonts w:ascii="Arial" w:eastAsia="Arial" w:hAnsi="Arial" w:cs="Arial"/>
          <w:color w:val="00000A"/>
          <w:sz w:val="22"/>
        </w:rPr>
        <w:t xml:space="preserve"> Fica expressamente vedado à CONTRATADA a negociação de faturas ou títulos de crédito decorrentes deste certame, com instituições financeiras ou </w:t>
      </w:r>
      <w:proofErr w:type="spellStart"/>
      <w:r>
        <w:rPr>
          <w:rFonts w:ascii="Arial" w:eastAsia="Arial" w:hAnsi="Arial" w:cs="Arial"/>
          <w:i/>
          <w:color w:val="00000A"/>
          <w:sz w:val="22"/>
        </w:rPr>
        <w:t>factorings</w:t>
      </w:r>
      <w:proofErr w:type="spellEnd"/>
      <w:r>
        <w:rPr>
          <w:rFonts w:ascii="Arial" w:eastAsia="Arial" w:hAnsi="Arial" w:cs="Arial"/>
          <w:i/>
          <w:color w:val="00000A"/>
          <w:sz w:val="22"/>
        </w:rPr>
        <w:t>.</w:t>
      </w:r>
    </w:p>
    <w:p w14:paraId="0F71D02E" w14:textId="77777777" w:rsidR="00560845" w:rsidRDefault="00560845" w:rsidP="00560845">
      <w:pPr>
        <w:spacing w:after="0" w:line="240" w:lineRule="auto"/>
        <w:jc w:val="both"/>
        <w:rPr>
          <w:rFonts w:ascii="Arial" w:eastAsia="Arial" w:hAnsi="Arial" w:cs="Arial"/>
          <w:color w:val="00000A"/>
          <w:sz w:val="22"/>
        </w:rPr>
      </w:pPr>
    </w:p>
    <w:p w14:paraId="1C4C29C3"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9. DOS ACRÉSCIMOS E SUPRESSÕES</w:t>
      </w:r>
    </w:p>
    <w:p w14:paraId="30EAE865"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14:paraId="3EE23A44"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10. DAS SANÇÕES ADMINISTRATIVAS</w:t>
      </w:r>
    </w:p>
    <w:p w14:paraId="07E218CD"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Pela inexecução total ou parcial das condições pactuadas, erros de execução ou inadimplemento contratual, a CONTRATANTE poderá, garantida a prévia defesa, aplicar à CONTRATADA, as seguintes sanções:</w:t>
      </w:r>
    </w:p>
    <w:p w14:paraId="07DE18A3"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10.1.</w:t>
      </w:r>
      <w:r>
        <w:rPr>
          <w:rFonts w:ascii="Arial" w:eastAsia="Arial" w:hAnsi="Arial" w:cs="Arial"/>
          <w:color w:val="00000A"/>
          <w:sz w:val="22"/>
        </w:rPr>
        <w:t xml:space="preserve"> Advertência;</w:t>
      </w:r>
    </w:p>
    <w:p w14:paraId="6E63E67A"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10.2.</w:t>
      </w:r>
      <w:r>
        <w:rPr>
          <w:rFonts w:ascii="Arial" w:eastAsia="Arial" w:hAnsi="Arial" w:cs="Arial"/>
          <w:color w:val="00000A"/>
          <w:sz w:val="22"/>
        </w:rPr>
        <w:t xml:space="preserve"> Multa de 10% (dez por cento) sobre o valor do Contrato, nos casos de rescisão contratual, por culpa da CONTRATADA;</w:t>
      </w:r>
    </w:p>
    <w:p w14:paraId="098DB82E"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10.3.</w:t>
      </w:r>
      <w:r>
        <w:rPr>
          <w:rFonts w:ascii="Arial" w:eastAsia="Arial" w:hAnsi="Arial" w:cs="Arial"/>
          <w:color w:val="00000A"/>
          <w:sz w:val="22"/>
        </w:rPr>
        <w:t xml:space="preserve"> O atraso injustificado na entrega do objeto contratado sujeitará a CONTRATADA à multa de 0,2% (dois décimos por cento) ao dia, incidente sobre o valor da contratação;</w:t>
      </w:r>
    </w:p>
    <w:p w14:paraId="1CDF78E1"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10.4.</w:t>
      </w:r>
      <w:r>
        <w:rPr>
          <w:rFonts w:ascii="Arial" w:eastAsia="Arial" w:hAnsi="Arial" w:cs="Arial"/>
          <w:color w:val="00000A"/>
          <w:sz w:val="22"/>
        </w:rPr>
        <w:t xml:space="preserve"> Multa de 1% (um por cento) sobre o valor do Contrato por descumprimento de qualquer outra cláusula contratual;</w:t>
      </w:r>
    </w:p>
    <w:p w14:paraId="442D241C"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10.5.</w:t>
      </w:r>
      <w:r>
        <w:rPr>
          <w:rFonts w:ascii="Arial" w:eastAsia="Arial" w:hAnsi="Arial" w:cs="Arial"/>
          <w:color w:val="00000A"/>
          <w:sz w:val="22"/>
        </w:rPr>
        <w:t xml:space="preserve"> Suspensão temporária do direito de participar em licitação e impedimento de contratar com a Administração Pública, por prazo não superior a 02 (dois) anos;</w:t>
      </w:r>
    </w:p>
    <w:p w14:paraId="12CF0DE2"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10.6.</w:t>
      </w:r>
      <w:r>
        <w:rPr>
          <w:rFonts w:ascii="Arial" w:eastAsia="Arial" w:hAnsi="Arial" w:cs="Arial"/>
          <w:color w:val="00000A"/>
          <w:sz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2C54440F" w14:textId="77777777" w:rsidR="00560845" w:rsidRDefault="00560845" w:rsidP="00560845">
      <w:pPr>
        <w:spacing w:after="0" w:line="240" w:lineRule="auto"/>
        <w:jc w:val="both"/>
        <w:rPr>
          <w:rFonts w:ascii="Arial" w:eastAsia="Arial" w:hAnsi="Arial" w:cs="Arial"/>
          <w:color w:val="00000A"/>
          <w:sz w:val="22"/>
        </w:rPr>
      </w:pPr>
    </w:p>
    <w:p w14:paraId="37C3CCB1" w14:textId="77777777" w:rsidR="00560845" w:rsidRDefault="00560845" w:rsidP="00560845">
      <w:pPr>
        <w:spacing w:after="0" w:line="240" w:lineRule="auto"/>
        <w:jc w:val="both"/>
        <w:rPr>
          <w:rFonts w:ascii="Arial" w:eastAsia="Arial" w:hAnsi="Arial" w:cs="Arial"/>
          <w:b/>
          <w:color w:val="00000A"/>
          <w:sz w:val="22"/>
        </w:rPr>
      </w:pPr>
      <w:r>
        <w:rPr>
          <w:rFonts w:ascii="Arial" w:eastAsia="Arial" w:hAnsi="Arial" w:cs="Arial"/>
          <w:b/>
          <w:color w:val="00000A"/>
          <w:sz w:val="22"/>
        </w:rPr>
        <w:t>11. ACOMPANHAMENTO E FISCALIZAÇÃO</w:t>
      </w:r>
    </w:p>
    <w:p w14:paraId="6D906296"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Durante todo o processo de fornecimento, um membro do CAU/GO devidamente indicado, deverá acompanhar todas as etapas descritas neste termo.</w:t>
      </w:r>
    </w:p>
    <w:p w14:paraId="57230ED9"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 xml:space="preserve">11.1. </w:t>
      </w:r>
      <w:r>
        <w:rPr>
          <w:rFonts w:ascii="Arial" w:eastAsia="Arial" w:hAnsi="Arial" w:cs="Arial"/>
          <w:color w:val="00000A"/>
          <w:sz w:val="22"/>
        </w:rPr>
        <w:t>A execução dos serviços e aquisição será acompanhada e fiscalizada pelo servidor designado pela Presidência, o qual se comprometerá pelo acompanhamento e fiscalização do Contrato, cabendo-lhe:</w:t>
      </w:r>
    </w:p>
    <w:p w14:paraId="76FD8C7F"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11.1.1.</w:t>
      </w:r>
      <w:r>
        <w:rPr>
          <w:rFonts w:ascii="Arial" w:eastAsia="Arial" w:hAnsi="Arial" w:cs="Arial"/>
          <w:color w:val="00000A"/>
          <w:sz w:val="22"/>
        </w:rPr>
        <w:t xml:space="preserve"> Solicitar a aquisição e execução dos serviços contratados;</w:t>
      </w:r>
    </w:p>
    <w:p w14:paraId="7803D307"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lastRenderedPageBreak/>
        <w:t>11.1.2.</w:t>
      </w:r>
      <w:r>
        <w:rPr>
          <w:rFonts w:ascii="Arial" w:eastAsia="Arial" w:hAnsi="Arial" w:cs="Arial"/>
          <w:color w:val="00000A"/>
          <w:sz w:val="22"/>
        </w:rPr>
        <w:t xml:space="preserve"> Supervisionar a entrega das licenças, garantindo que todas as providências sejam tomadas para regularização das falhas ou defeitos observados;</w:t>
      </w:r>
    </w:p>
    <w:p w14:paraId="45C3AD27"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11.1.3.</w:t>
      </w:r>
      <w:r>
        <w:rPr>
          <w:rFonts w:ascii="Arial" w:eastAsia="Arial" w:hAnsi="Arial" w:cs="Arial"/>
          <w:color w:val="00000A"/>
          <w:sz w:val="22"/>
        </w:rPr>
        <w:t xml:space="preserve"> Levar ao conhecimento da autoridade competente qualquer irregularidade fora de sua competência;</w:t>
      </w:r>
    </w:p>
    <w:p w14:paraId="7ED68383"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11.1.4.</w:t>
      </w:r>
      <w:r>
        <w:rPr>
          <w:rFonts w:ascii="Arial" w:eastAsia="Arial" w:hAnsi="Arial" w:cs="Arial"/>
          <w:color w:val="00000A"/>
          <w:sz w:val="22"/>
        </w:rPr>
        <w:t xml:space="preserve"> Exigir da CONTRATADA todas as providências necessárias à boa execução do contrato, anexando aos autos do processo de contratação, cópias dos documentos escritos que comprovem as solicitações de providências;</w:t>
      </w:r>
    </w:p>
    <w:p w14:paraId="06802A56"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11.1.5.</w:t>
      </w:r>
      <w:r>
        <w:rPr>
          <w:rFonts w:ascii="Arial" w:eastAsia="Arial" w:hAnsi="Arial" w:cs="Arial"/>
          <w:color w:val="00000A"/>
          <w:sz w:val="22"/>
        </w:rPr>
        <w:t xml:space="preserve"> Acompanhar os serviços executados, atestar seu recebimento e indicar as ocorrências de indisponibilidade da quantidade de software adquirido e ou dos serviços contratados;</w:t>
      </w:r>
    </w:p>
    <w:p w14:paraId="7DE4CE86"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11.1.6.</w:t>
      </w:r>
      <w:r>
        <w:rPr>
          <w:rFonts w:ascii="Arial" w:eastAsia="Arial" w:hAnsi="Arial" w:cs="Arial"/>
          <w:color w:val="00000A"/>
          <w:sz w:val="22"/>
        </w:rPr>
        <w:t xml:space="preserve"> Encaminhar à autoridade competente os documentos relacionados às multas aplicadas à CONTRATADA, bem como os referentes pagamentos.</w:t>
      </w:r>
    </w:p>
    <w:p w14:paraId="4DD3EE1A"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11.2.</w:t>
      </w:r>
      <w:r>
        <w:rPr>
          <w:rFonts w:ascii="Arial" w:eastAsia="Arial" w:hAnsi="Arial" w:cs="Arial"/>
          <w:color w:val="00000A"/>
          <w:sz w:val="22"/>
        </w:rPr>
        <w:t xml:space="preserve"> Aplicam-se ao acompanhamento e à fiscalização previstos neste item as seguintes disposições:</w:t>
      </w:r>
    </w:p>
    <w:p w14:paraId="56624C5C"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11.2.1.</w:t>
      </w:r>
      <w:r>
        <w:rPr>
          <w:rFonts w:ascii="Arial" w:eastAsia="Arial" w:hAnsi="Arial" w:cs="Arial"/>
          <w:color w:val="00000A"/>
          <w:sz w:val="22"/>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14:paraId="14185B5D"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11.2.2.</w:t>
      </w:r>
      <w:r>
        <w:rPr>
          <w:rFonts w:ascii="Arial" w:eastAsia="Arial" w:hAnsi="Arial" w:cs="Arial"/>
          <w:color w:val="00000A"/>
          <w:sz w:val="22"/>
        </w:rPr>
        <w:t xml:space="preserve"> As determinações e as solicitações formuladas pelo representante da CONTRATANTE, encarregado da fiscalização do Contrato, deverão ser prontamente atendidas pela CONTRATADA, ou nesta impossibilidade, justificadas por escrito;</w:t>
      </w:r>
    </w:p>
    <w:p w14:paraId="0575AE85"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11.2.3.</w:t>
      </w:r>
      <w:r>
        <w:rPr>
          <w:rFonts w:ascii="Arial" w:eastAsia="Arial" w:hAnsi="Arial" w:cs="Arial"/>
          <w:color w:val="00000A"/>
          <w:sz w:val="22"/>
        </w:rPr>
        <w:t xml:space="preserve"> Para aceitação do objeto o responsável pelo acompanhamento e fiscalização dos serviços observará se a CONTRATADA cumpriu todos os termos constantes do Contrato;</w:t>
      </w:r>
    </w:p>
    <w:p w14:paraId="0EB4CC7B" w14:textId="77777777" w:rsidR="00560845" w:rsidRDefault="00560845" w:rsidP="00560845">
      <w:pPr>
        <w:spacing w:after="0" w:line="240" w:lineRule="auto"/>
        <w:ind w:left="567"/>
        <w:jc w:val="both"/>
        <w:rPr>
          <w:rFonts w:ascii="Arial" w:eastAsia="Arial" w:hAnsi="Arial" w:cs="Arial"/>
          <w:color w:val="00000A"/>
          <w:sz w:val="22"/>
        </w:rPr>
      </w:pPr>
      <w:r>
        <w:rPr>
          <w:rFonts w:ascii="Arial" w:eastAsia="Arial" w:hAnsi="Arial" w:cs="Arial"/>
          <w:b/>
          <w:color w:val="00000A"/>
          <w:sz w:val="22"/>
        </w:rPr>
        <w:t>11.2.4.</w:t>
      </w:r>
      <w:r>
        <w:rPr>
          <w:rFonts w:ascii="Arial" w:eastAsia="Arial" w:hAnsi="Arial" w:cs="Arial"/>
          <w:color w:val="00000A"/>
          <w:sz w:val="22"/>
        </w:rPr>
        <w:t xml:space="preserve"> É vedado à CONTRATANTE e ao responsável pelo acompanhamento e fiscalização exercer poder de mando sobre os empregados da CONTRATADA, reportando-se somente aos prepostos e responsáveis por ela indicados.</w:t>
      </w:r>
    </w:p>
    <w:p w14:paraId="49154BF2"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11.3.</w:t>
      </w:r>
      <w:r>
        <w:rPr>
          <w:rFonts w:ascii="Arial" w:eastAsia="Arial" w:hAnsi="Arial" w:cs="Arial"/>
          <w:color w:val="00000A"/>
          <w:sz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14:paraId="510F64C5"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t>11.4.</w:t>
      </w:r>
      <w:r>
        <w:rPr>
          <w:rFonts w:ascii="Arial" w:eastAsia="Arial" w:hAnsi="Arial" w:cs="Arial"/>
          <w:color w:val="00000A"/>
          <w:sz w:val="22"/>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14:paraId="5699BBF2" w14:textId="77777777" w:rsidR="00560845" w:rsidRDefault="00560845" w:rsidP="00560845">
      <w:pPr>
        <w:spacing w:after="0" w:line="240" w:lineRule="auto"/>
        <w:jc w:val="both"/>
        <w:rPr>
          <w:rFonts w:ascii="Arial" w:eastAsia="Arial" w:hAnsi="Arial" w:cs="Arial"/>
          <w:color w:val="00000A"/>
          <w:sz w:val="22"/>
          <w:shd w:val="clear" w:color="auto" w:fill="FFFFFF"/>
        </w:rPr>
      </w:pPr>
    </w:p>
    <w:p w14:paraId="62CC1FB5"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b/>
          <w:color w:val="000000"/>
          <w:sz w:val="22"/>
        </w:rPr>
        <w:t>12. DA RESCISÃO DO CONTRATO</w:t>
      </w:r>
    </w:p>
    <w:p w14:paraId="4BE95911"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b/>
          <w:color w:val="00000A"/>
          <w:sz w:val="22"/>
        </w:rPr>
        <w:t>12.1</w:t>
      </w:r>
      <w:r>
        <w:rPr>
          <w:rFonts w:ascii="Arial" w:eastAsia="Arial" w:hAnsi="Arial" w:cs="Arial"/>
          <w:color w:val="00000A"/>
          <w:sz w:val="22"/>
        </w:rPr>
        <w:t xml:space="preserve"> A inexecução total ou parcial do Contrato enseja a sua rescisão, se houver uma das ocorrências prescritas no artigo 78 da Lei nº 8.666/93;</w:t>
      </w:r>
    </w:p>
    <w:p w14:paraId="520AB3BF"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b/>
          <w:color w:val="00000A"/>
          <w:sz w:val="22"/>
        </w:rPr>
        <w:t>12.2</w:t>
      </w:r>
      <w:r>
        <w:rPr>
          <w:rFonts w:ascii="Arial" w:eastAsia="Arial" w:hAnsi="Arial" w:cs="Arial"/>
          <w:color w:val="00000A"/>
          <w:sz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14:paraId="7F9E86AB"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color w:val="00000A"/>
          <w:sz w:val="22"/>
        </w:rPr>
        <w:t>Caso a defesa não seja acolhida, faculta-se a interposição de recurso hierárquico, no prazo de 05 (cinco) dias úteis, contado da intimação da decisão rescisória;</w:t>
      </w:r>
    </w:p>
    <w:p w14:paraId="7FA1379E"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b/>
          <w:color w:val="00000A"/>
          <w:sz w:val="22"/>
        </w:rPr>
        <w:t xml:space="preserve">12.3 </w:t>
      </w:r>
      <w:r>
        <w:rPr>
          <w:rFonts w:ascii="Arial" w:eastAsia="Arial" w:hAnsi="Arial" w:cs="Arial"/>
          <w:color w:val="00000A"/>
          <w:sz w:val="22"/>
        </w:rPr>
        <w:t>Quanto à sua formação a rescisão poderá ser:</w:t>
      </w:r>
    </w:p>
    <w:p w14:paraId="66DF9F02" w14:textId="77777777" w:rsidR="00560845" w:rsidRDefault="00560845" w:rsidP="00560845">
      <w:pPr>
        <w:spacing w:after="0" w:line="240" w:lineRule="auto"/>
        <w:ind w:left="567"/>
        <w:jc w:val="both"/>
        <w:rPr>
          <w:rFonts w:ascii="Arial" w:eastAsia="Arial" w:hAnsi="Arial" w:cs="Arial"/>
          <w:color w:val="000000"/>
          <w:sz w:val="22"/>
        </w:rPr>
      </w:pPr>
      <w:r>
        <w:rPr>
          <w:rFonts w:ascii="Arial" w:eastAsia="Arial" w:hAnsi="Arial" w:cs="Arial"/>
          <w:b/>
          <w:color w:val="000000"/>
          <w:sz w:val="22"/>
        </w:rPr>
        <w:t>a.</w:t>
      </w:r>
      <w:r>
        <w:rPr>
          <w:rFonts w:ascii="Arial" w:eastAsia="Arial" w:hAnsi="Arial" w:cs="Arial"/>
          <w:color w:val="000000"/>
          <w:sz w:val="22"/>
        </w:rPr>
        <w:t xml:space="preserve"> Por ato unilateral e escrito da Administração, nos casos enumerados nos incisos I e XII e XVIII do art. 78 da lei nº 8.666/93;</w:t>
      </w:r>
    </w:p>
    <w:p w14:paraId="2BE3FE3F" w14:textId="77777777" w:rsidR="00560845" w:rsidRDefault="00560845" w:rsidP="00560845">
      <w:pPr>
        <w:spacing w:after="0" w:line="240" w:lineRule="auto"/>
        <w:ind w:left="567"/>
        <w:jc w:val="both"/>
        <w:rPr>
          <w:rFonts w:ascii="Arial" w:eastAsia="Arial" w:hAnsi="Arial" w:cs="Arial"/>
          <w:color w:val="000000"/>
          <w:sz w:val="22"/>
        </w:rPr>
      </w:pPr>
      <w:r>
        <w:rPr>
          <w:rFonts w:ascii="Arial" w:eastAsia="Arial" w:hAnsi="Arial" w:cs="Arial"/>
          <w:b/>
          <w:color w:val="000000"/>
          <w:sz w:val="22"/>
        </w:rPr>
        <w:t>b.</w:t>
      </w:r>
      <w:r>
        <w:rPr>
          <w:rFonts w:ascii="Arial" w:eastAsia="Arial" w:hAnsi="Arial" w:cs="Arial"/>
          <w:color w:val="000000"/>
          <w:sz w:val="22"/>
        </w:rPr>
        <w:t xml:space="preserve"> Amigável, por acordo entre as partes, reduzidas a termo no processo da licitação, desde que haja conveniência para a Administração;</w:t>
      </w:r>
    </w:p>
    <w:p w14:paraId="649D8DA7" w14:textId="77777777" w:rsidR="00560845" w:rsidRDefault="00560845" w:rsidP="00560845">
      <w:pPr>
        <w:spacing w:after="0" w:line="240" w:lineRule="auto"/>
        <w:ind w:left="567"/>
        <w:jc w:val="both"/>
        <w:rPr>
          <w:rFonts w:ascii="Arial" w:eastAsia="Arial" w:hAnsi="Arial" w:cs="Arial"/>
          <w:color w:val="000000"/>
          <w:sz w:val="22"/>
        </w:rPr>
      </w:pPr>
      <w:r>
        <w:rPr>
          <w:rFonts w:ascii="Arial" w:eastAsia="Arial" w:hAnsi="Arial" w:cs="Arial"/>
          <w:b/>
          <w:color w:val="000000"/>
          <w:sz w:val="22"/>
        </w:rPr>
        <w:t>c.</w:t>
      </w:r>
      <w:r>
        <w:rPr>
          <w:rFonts w:ascii="Arial" w:eastAsia="Arial" w:hAnsi="Arial" w:cs="Arial"/>
          <w:color w:val="000000"/>
          <w:sz w:val="22"/>
        </w:rPr>
        <w:t xml:space="preserve"> Judicial, nos termos da legislação.</w:t>
      </w:r>
    </w:p>
    <w:p w14:paraId="0B50268C" w14:textId="77777777" w:rsidR="00560845" w:rsidRDefault="00560845" w:rsidP="00560845">
      <w:pPr>
        <w:spacing w:after="0" w:line="240" w:lineRule="auto"/>
        <w:jc w:val="both"/>
        <w:rPr>
          <w:rFonts w:ascii="Arial" w:eastAsia="Arial" w:hAnsi="Arial" w:cs="Arial"/>
          <w:color w:val="00000A"/>
          <w:sz w:val="22"/>
        </w:rPr>
      </w:pPr>
      <w:r>
        <w:rPr>
          <w:rFonts w:ascii="Arial" w:eastAsia="Arial" w:hAnsi="Arial" w:cs="Arial"/>
          <w:b/>
          <w:color w:val="00000A"/>
          <w:sz w:val="22"/>
        </w:rPr>
        <w:lastRenderedPageBreak/>
        <w:t>12.4</w:t>
      </w:r>
      <w:r>
        <w:rPr>
          <w:rFonts w:ascii="Arial" w:eastAsia="Arial" w:hAnsi="Arial" w:cs="Arial"/>
          <w:color w:val="00000A"/>
          <w:sz w:val="22"/>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14:paraId="1CE38B66" w14:textId="77777777" w:rsidR="00560845" w:rsidRDefault="00560845" w:rsidP="00560845">
      <w:pPr>
        <w:spacing w:after="0" w:line="240" w:lineRule="auto"/>
        <w:jc w:val="both"/>
        <w:rPr>
          <w:rFonts w:ascii="Arial" w:eastAsia="Arial" w:hAnsi="Arial" w:cs="Arial"/>
          <w:b/>
          <w:color w:val="000000"/>
          <w:sz w:val="22"/>
        </w:rPr>
      </w:pPr>
    </w:p>
    <w:p w14:paraId="7EAFCE6B" w14:textId="77777777" w:rsidR="00560845" w:rsidRDefault="00560845" w:rsidP="00560845">
      <w:pPr>
        <w:spacing w:after="0" w:line="240" w:lineRule="auto"/>
        <w:jc w:val="both"/>
        <w:rPr>
          <w:rFonts w:ascii="Arial" w:eastAsia="Arial" w:hAnsi="Arial" w:cs="Arial"/>
          <w:b/>
          <w:color w:val="000000"/>
          <w:sz w:val="22"/>
        </w:rPr>
      </w:pPr>
    </w:p>
    <w:p w14:paraId="398ED209"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b/>
          <w:color w:val="000000"/>
          <w:sz w:val="22"/>
        </w:rPr>
        <w:t>13. DA DOTAÇÃO ORÇAMENTÁRIA</w:t>
      </w:r>
    </w:p>
    <w:p w14:paraId="371C8427" w14:textId="3867602E" w:rsidR="00560845" w:rsidRDefault="00560845" w:rsidP="00560845">
      <w:pPr>
        <w:spacing w:after="0" w:line="240" w:lineRule="auto"/>
        <w:jc w:val="both"/>
        <w:rPr>
          <w:rFonts w:ascii="Arial" w:eastAsia="Arial" w:hAnsi="Arial" w:cs="Arial"/>
          <w:color w:val="00000A"/>
          <w:sz w:val="22"/>
        </w:rPr>
      </w:pPr>
      <w:r>
        <w:rPr>
          <w:rFonts w:ascii="Arial" w:eastAsia="Arial" w:hAnsi="Arial" w:cs="Arial"/>
          <w:color w:val="00000A"/>
          <w:sz w:val="22"/>
        </w:rPr>
        <w:t>Os recursos para a cobertura das despesas com os serviços de que trata o objeto serão oriundos da dotação orçamentária constante no vigente orçamento do CAU/GO, Exercício 2020 – contas: Correntes: 6.2.2.1.1.01.04.04.017 - Aquisição de Sistemas/Programas (software), Capital: 6.2.2.1.1.02.01.03.007 - Sistemas de Processamento de Dados</w:t>
      </w:r>
      <w:r w:rsidR="007C6490">
        <w:rPr>
          <w:rFonts w:ascii="Arial" w:eastAsia="Arial" w:hAnsi="Arial" w:cs="Arial"/>
          <w:color w:val="00000A"/>
          <w:sz w:val="22"/>
        </w:rPr>
        <w:t>.</w:t>
      </w:r>
      <w:r w:rsidR="007C6490" w:rsidRPr="007C6490">
        <w:rPr>
          <w:rFonts w:ascii="Arial" w:eastAsia="Arial" w:hAnsi="Arial" w:cs="Arial"/>
          <w:color w:val="00000A"/>
          <w:sz w:val="22"/>
        </w:rPr>
        <w:t xml:space="preserve"> </w:t>
      </w:r>
      <w:r w:rsidR="007C6490">
        <w:rPr>
          <w:rFonts w:ascii="Arial" w:eastAsia="Arial" w:hAnsi="Arial" w:cs="Arial"/>
          <w:color w:val="00000A"/>
          <w:sz w:val="22"/>
        </w:rPr>
        <w:t>No exercício subsequente, na conta correspondente.</w:t>
      </w:r>
    </w:p>
    <w:p w14:paraId="5C06A0B0" w14:textId="77777777" w:rsidR="00560845" w:rsidRDefault="00560845" w:rsidP="00560845">
      <w:pPr>
        <w:spacing w:after="0" w:line="240" w:lineRule="auto"/>
        <w:jc w:val="both"/>
        <w:rPr>
          <w:rFonts w:ascii="Arial" w:eastAsia="Arial" w:hAnsi="Arial" w:cs="Arial"/>
          <w:b/>
          <w:color w:val="000000"/>
          <w:sz w:val="22"/>
        </w:rPr>
      </w:pPr>
    </w:p>
    <w:p w14:paraId="054F5596"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b/>
          <w:color w:val="000000"/>
          <w:sz w:val="22"/>
        </w:rPr>
        <w:t>14. DAS DISPOSIÇÕES EM GERAL</w:t>
      </w:r>
    </w:p>
    <w:p w14:paraId="4F930035" w14:textId="77777777" w:rsidR="00560845" w:rsidRDefault="00560845" w:rsidP="00560845">
      <w:pPr>
        <w:spacing w:after="0" w:line="240" w:lineRule="auto"/>
        <w:jc w:val="both"/>
        <w:rPr>
          <w:rFonts w:ascii="Arial" w:eastAsia="Arial" w:hAnsi="Arial" w:cs="Arial"/>
          <w:color w:val="000000"/>
          <w:sz w:val="22"/>
        </w:rPr>
      </w:pPr>
      <w:r>
        <w:rPr>
          <w:rFonts w:ascii="Arial" w:eastAsia="Arial" w:hAnsi="Arial" w:cs="Arial"/>
          <w:color w:val="000000"/>
          <w:sz w:val="22"/>
        </w:rPr>
        <w:t>Não serão admitidos consórcios de pessoas jurídicas, devendo o objeto ser executado por uma única pessoa jurídica.</w:t>
      </w:r>
    </w:p>
    <w:p w14:paraId="557BCB3E" w14:textId="77777777" w:rsidR="00560845" w:rsidRDefault="00560845" w:rsidP="00560845">
      <w:pPr>
        <w:spacing w:after="0" w:line="240" w:lineRule="auto"/>
        <w:jc w:val="both"/>
        <w:rPr>
          <w:rFonts w:ascii="Arial" w:eastAsia="Arial" w:hAnsi="Arial" w:cs="Arial"/>
          <w:color w:val="00000A"/>
          <w:sz w:val="22"/>
          <w:shd w:val="clear" w:color="auto" w:fill="FFFFFF"/>
        </w:rPr>
      </w:pPr>
    </w:p>
    <w:p w14:paraId="0930E923" w14:textId="77777777" w:rsidR="00560845" w:rsidRDefault="00560845" w:rsidP="00560845">
      <w:pPr>
        <w:spacing w:after="0" w:line="240" w:lineRule="auto"/>
        <w:jc w:val="both"/>
        <w:rPr>
          <w:rFonts w:ascii="Arial" w:eastAsia="Arial" w:hAnsi="Arial" w:cs="Arial"/>
          <w:color w:val="00000A"/>
          <w:sz w:val="22"/>
        </w:rPr>
      </w:pPr>
    </w:p>
    <w:p w14:paraId="346C8E80" w14:textId="77777777" w:rsidR="00560845" w:rsidRDefault="00560845" w:rsidP="00560845">
      <w:pPr>
        <w:spacing w:after="0" w:line="240" w:lineRule="auto"/>
        <w:jc w:val="right"/>
        <w:rPr>
          <w:rFonts w:ascii="Arial" w:eastAsia="Arial" w:hAnsi="Arial" w:cs="Arial"/>
          <w:color w:val="00000A"/>
          <w:sz w:val="22"/>
        </w:rPr>
      </w:pPr>
      <w:r>
        <w:rPr>
          <w:rFonts w:ascii="Arial" w:eastAsia="Arial" w:hAnsi="Arial" w:cs="Arial"/>
          <w:color w:val="00000A"/>
          <w:sz w:val="22"/>
        </w:rPr>
        <w:t>Goiânia,03 de agosto de 2020.</w:t>
      </w:r>
    </w:p>
    <w:p w14:paraId="43A39379" w14:textId="77777777" w:rsidR="00560845" w:rsidRDefault="00560845" w:rsidP="00560845">
      <w:pPr>
        <w:spacing w:after="0" w:line="240" w:lineRule="auto"/>
        <w:jc w:val="center"/>
        <w:rPr>
          <w:rFonts w:ascii="Arial" w:eastAsia="Arial" w:hAnsi="Arial" w:cs="Arial"/>
          <w:b/>
          <w:color w:val="00000A"/>
          <w:sz w:val="22"/>
        </w:rPr>
      </w:pPr>
    </w:p>
    <w:p w14:paraId="755D7407" w14:textId="77777777" w:rsidR="00560845" w:rsidRDefault="00560845" w:rsidP="00560845">
      <w:pPr>
        <w:spacing w:after="0" w:line="240" w:lineRule="auto"/>
        <w:ind w:left="1135"/>
        <w:jc w:val="center"/>
        <w:rPr>
          <w:rFonts w:ascii="Arial" w:eastAsia="Arial" w:hAnsi="Arial" w:cs="Arial"/>
          <w:b/>
          <w:color w:val="00000A"/>
          <w:sz w:val="22"/>
        </w:rPr>
      </w:pPr>
    </w:p>
    <w:p w14:paraId="1D39200A" w14:textId="77777777" w:rsidR="00560845" w:rsidRDefault="00560845" w:rsidP="00560845">
      <w:pPr>
        <w:spacing w:after="0" w:line="240" w:lineRule="auto"/>
        <w:ind w:left="1135"/>
        <w:jc w:val="center"/>
        <w:rPr>
          <w:rFonts w:ascii="Arial" w:eastAsia="Arial" w:hAnsi="Arial" w:cs="Arial"/>
          <w:b/>
          <w:color w:val="00000A"/>
          <w:sz w:val="22"/>
        </w:rPr>
      </w:pPr>
    </w:p>
    <w:p w14:paraId="338EDDE6" w14:textId="77777777" w:rsidR="00560845" w:rsidRDefault="00560845" w:rsidP="00560845">
      <w:pPr>
        <w:spacing w:after="0" w:line="240" w:lineRule="auto"/>
        <w:ind w:left="1135"/>
        <w:jc w:val="center"/>
        <w:rPr>
          <w:rFonts w:ascii="Arial" w:eastAsia="Arial" w:hAnsi="Arial" w:cs="Arial"/>
          <w:b/>
          <w:color w:val="00000A"/>
          <w:sz w:val="22"/>
        </w:rPr>
      </w:pPr>
    </w:p>
    <w:p w14:paraId="0AE39839" w14:textId="77777777" w:rsidR="00560845" w:rsidRDefault="00560845" w:rsidP="00560845">
      <w:pPr>
        <w:spacing w:after="0" w:line="240" w:lineRule="auto"/>
        <w:jc w:val="center"/>
        <w:rPr>
          <w:rFonts w:ascii="Arial" w:eastAsia="Arial" w:hAnsi="Arial" w:cs="Arial"/>
          <w:b/>
          <w:color w:val="00000A"/>
          <w:sz w:val="22"/>
        </w:rPr>
      </w:pPr>
      <w:r>
        <w:rPr>
          <w:rFonts w:ascii="Arial" w:eastAsia="Arial" w:hAnsi="Arial" w:cs="Arial"/>
          <w:b/>
          <w:color w:val="000000"/>
          <w:sz w:val="22"/>
        </w:rPr>
        <w:t>Laís Gomes Fleury Teixeira</w:t>
      </w:r>
    </w:p>
    <w:p w14:paraId="6DFF0955" w14:textId="58538A1D" w:rsidR="00E525C9" w:rsidRPr="009527D4" w:rsidRDefault="00560845" w:rsidP="00560845">
      <w:pPr>
        <w:spacing w:before="120" w:after="0" w:line="240" w:lineRule="auto"/>
        <w:jc w:val="center"/>
        <w:rPr>
          <w:rFonts w:ascii="Arial" w:eastAsia="Arial Unicode MS" w:hAnsi="Arial" w:cs="Arial"/>
          <w:b/>
          <w:bCs/>
          <w:sz w:val="22"/>
          <w:szCs w:val="22"/>
        </w:rPr>
      </w:pPr>
      <w:r>
        <w:rPr>
          <w:rFonts w:ascii="Arial" w:eastAsia="Arial" w:hAnsi="Arial" w:cs="Arial"/>
          <w:b/>
          <w:color w:val="000000"/>
          <w:sz w:val="22"/>
        </w:rPr>
        <w:t>Gerente de Administração e Recursos Humanos</w:t>
      </w:r>
    </w:p>
    <w:p w14:paraId="6C15E502" w14:textId="77777777" w:rsidR="00E525C9" w:rsidRPr="009527D4" w:rsidRDefault="00E525C9">
      <w:pPr>
        <w:pStyle w:val="Standard"/>
        <w:spacing w:before="57" w:after="57"/>
        <w:jc w:val="center"/>
        <w:rPr>
          <w:rFonts w:ascii="Arial" w:hAnsi="Arial" w:cs="Arial"/>
          <w:sz w:val="22"/>
          <w:szCs w:val="22"/>
        </w:rPr>
      </w:pPr>
    </w:p>
    <w:p w14:paraId="1EFF638E" w14:textId="77777777" w:rsidR="00E525C9" w:rsidRPr="009527D4" w:rsidRDefault="00E525C9">
      <w:pPr>
        <w:jc w:val="both"/>
        <w:rPr>
          <w:rFonts w:ascii="Arial" w:hAnsi="Arial" w:cs="Arial"/>
          <w:sz w:val="22"/>
          <w:szCs w:val="22"/>
        </w:rPr>
      </w:pPr>
    </w:p>
    <w:p w14:paraId="469B12BB" w14:textId="77777777" w:rsidR="00E525C9" w:rsidRPr="009527D4" w:rsidRDefault="009527D4">
      <w:pPr>
        <w:widowControl/>
        <w:suppressAutoHyphens w:val="0"/>
        <w:autoSpaceDN/>
        <w:textAlignment w:val="auto"/>
        <w:rPr>
          <w:rFonts w:ascii="Arial" w:eastAsia="Arial Unicode MS" w:hAnsi="Arial" w:cs="Arial"/>
          <w:b/>
          <w:bCs/>
          <w:sz w:val="22"/>
          <w:szCs w:val="22"/>
        </w:rPr>
      </w:pPr>
      <w:r w:rsidRPr="009527D4">
        <w:rPr>
          <w:rFonts w:ascii="Arial" w:eastAsia="Arial Unicode MS" w:hAnsi="Arial" w:cs="Arial"/>
          <w:b/>
          <w:bCs/>
          <w:sz w:val="22"/>
          <w:szCs w:val="22"/>
        </w:rPr>
        <w:br w:type="page"/>
      </w:r>
    </w:p>
    <w:p w14:paraId="462A6919" w14:textId="77777777" w:rsidR="00E525C9" w:rsidRPr="00AD2EAD" w:rsidRDefault="00E525C9">
      <w:pPr>
        <w:pStyle w:val="Standard"/>
        <w:spacing w:before="57" w:after="57"/>
        <w:ind w:right="227"/>
        <w:rPr>
          <w:rFonts w:ascii="Arial" w:hAnsi="Arial" w:cs="Arial"/>
          <w:b/>
          <w:bCs/>
          <w:sz w:val="2"/>
          <w:szCs w:val="22"/>
        </w:rPr>
      </w:pPr>
    </w:p>
    <w:p w14:paraId="740DCAEE" w14:textId="77777777" w:rsidR="00AD2EAD" w:rsidRDefault="009527D4" w:rsidP="002E05DD">
      <w:pPr>
        <w:pStyle w:val="Standard"/>
        <w:spacing w:before="57" w:after="57"/>
        <w:ind w:right="227"/>
        <w:jc w:val="center"/>
        <w:rPr>
          <w:rFonts w:ascii="Arial" w:hAnsi="Arial" w:cs="Arial"/>
          <w:b/>
          <w:bCs/>
          <w:sz w:val="22"/>
          <w:szCs w:val="22"/>
        </w:rPr>
      </w:pPr>
      <w:r w:rsidRPr="009527D4">
        <w:rPr>
          <w:rFonts w:ascii="Arial" w:hAnsi="Arial" w:cs="Arial"/>
          <w:noProof/>
          <w:sz w:val="22"/>
          <w:szCs w:val="22"/>
          <w:lang w:eastAsia="pt-BR"/>
        </w:rPr>
        <w:drawing>
          <wp:anchor distT="0" distB="0" distL="114300" distR="114300" simplePos="0" relativeHeight="251721728" behindDoc="0" locked="0" layoutInCell="1" allowOverlap="1" wp14:anchorId="39770082" wp14:editId="255B60C2">
            <wp:simplePos x="0" y="0"/>
            <wp:positionH relativeFrom="margin">
              <wp:posOffset>3175</wp:posOffset>
            </wp:positionH>
            <wp:positionV relativeFrom="margin">
              <wp:posOffset>10260965</wp:posOffset>
            </wp:positionV>
            <wp:extent cx="7553325" cy="904875"/>
            <wp:effectExtent l="0" t="0" r="0" b="9361"/>
            <wp:wrapSquare wrapText="bothSides"/>
            <wp:docPr id="98" name="Figura16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8" name="Figura16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18656" behindDoc="0" locked="0" layoutInCell="1" allowOverlap="1" wp14:anchorId="3D9BAAAC" wp14:editId="17EF6B2B">
            <wp:simplePos x="0" y="0"/>
            <wp:positionH relativeFrom="margin">
              <wp:posOffset>3175</wp:posOffset>
            </wp:positionH>
            <wp:positionV relativeFrom="margin">
              <wp:posOffset>10260965</wp:posOffset>
            </wp:positionV>
            <wp:extent cx="7553325" cy="904875"/>
            <wp:effectExtent l="0" t="0" r="0" b="9361"/>
            <wp:wrapSquare wrapText="bothSides"/>
            <wp:docPr id="99" name="Figura16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99" name="Figura16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15584" behindDoc="0" locked="0" layoutInCell="1" allowOverlap="1" wp14:anchorId="56EF0C90" wp14:editId="2BC1D624">
            <wp:simplePos x="0" y="0"/>
            <wp:positionH relativeFrom="margin">
              <wp:posOffset>3175</wp:posOffset>
            </wp:positionH>
            <wp:positionV relativeFrom="margin">
              <wp:posOffset>10260965</wp:posOffset>
            </wp:positionV>
            <wp:extent cx="7553325" cy="904875"/>
            <wp:effectExtent l="0" t="0" r="0" b="9361"/>
            <wp:wrapSquare wrapText="bothSides"/>
            <wp:docPr id="102" name="Figura16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2" name="Figura16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12512" behindDoc="0" locked="0" layoutInCell="1" allowOverlap="1" wp14:anchorId="4640F726" wp14:editId="45563F00">
            <wp:simplePos x="0" y="0"/>
            <wp:positionH relativeFrom="margin">
              <wp:posOffset>3175</wp:posOffset>
            </wp:positionH>
            <wp:positionV relativeFrom="margin">
              <wp:posOffset>10260965</wp:posOffset>
            </wp:positionV>
            <wp:extent cx="7553325" cy="904875"/>
            <wp:effectExtent l="0" t="0" r="0" b="9361"/>
            <wp:wrapSquare wrapText="bothSides"/>
            <wp:docPr id="103" name="Figura16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3" name="Figura16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9440" behindDoc="0" locked="0" layoutInCell="1" allowOverlap="1" wp14:anchorId="18BBC6CF" wp14:editId="76C6A493">
            <wp:simplePos x="0" y="0"/>
            <wp:positionH relativeFrom="margin">
              <wp:posOffset>3175</wp:posOffset>
            </wp:positionH>
            <wp:positionV relativeFrom="margin">
              <wp:posOffset>10260965</wp:posOffset>
            </wp:positionV>
            <wp:extent cx="7553325" cy="904875"/>
            <wp:effectExtent l="0" t="0" r="0" b="9361"/>
            <wp:wrapSquare wrapText="bothSides"/>
            <wp:docPr id="104" name="Figura16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4" name="Figura16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6368" behindDoc="0" locked="0" layoutInCell="1" allowOverlap="1" wp14:anchorId="3DA49024" wp14:editId="6D3A8EEA">
            <wp:simplePos x="0" y="0"/>
            <wp:positionH relativeFrom="margin">
              <wp:posOffset>3175</wp:posOffset>
            </wp:positionH>
            <wp:positionV relativeFrom="margin">
              <wp:posOffset>10260965</wp:posOffset>
            </wp:positionV>
            <wp:extent cx="7553325" cy="904875"/>
            <wp:effectExtent l="0" t="0" r="0" b="9361"/>
            <wp:wrapSquare wrapText="bothSides"/>
            <wp:docPr id="105" name="Figura15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5" name="Figura15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3296" behindDoc="0" locked="0" layoutInCell="1" allowOverlap="1" wp14:anchorId="7A899F0A" wp14:editId="0CA7428A">
            <wp:simplePos x="0" y="0"/>
            <wp:positionH relativeFrom="margin">
              <wp:posOffset>3175</wp:posOffset>
            </wp:positionH>
            <wp:positionV relativeFrom="margin">
              <wp:posOffset>10260965</wp:posOffset>
            </wp:positionV>
            <wp:extent cx="7553325" cy="904875"/>
            <wp:effectExtent l="0" t="0" r="0" b="9361"/>
            <wp:wrapSquare wrapText="bothSides"/>
            <wp:docPr id="106" name="Figura15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6" name="Figura15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700224" behindDoc="0" locked="0" layoutInCell="1" allowOverlap="1" wp14:anchorId="07B05E03" wp14:editId="14133D35">
            <wp:simplePos x="0" y="0"/>
            <wp:positionH relativeFrom="margin">
              <wp:posOffset>3175</wp:posOffset>
            </wp:positionH>
            <wp:positionV relativeFrom="margin">
              <wp:posOffset>10260965</wp:posOffset>
            </wp:positionV>
            <wp:extent cx="7553325" cy="904875"/>
            <wp:effectExtent l="0" t="0" r="0" b="9361"/>
            <wp:wrapSquare wrapText="bothSides"/>
            <wp:docPr id="107" name="Figura15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7" name="Figura15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97152" behindDoc="0" locked="0" layoutInCell="1" allowOverlap="1" wp14:anchorId="411FE2DC" wp14:editId="7F4EEC22">
            <wp:simplePos x="0" y="0"/>
            <wp:positionH relativeFrom="margin">
              <wp:posOffset>3175</wp:posOffset>
            </wp:positionH>
            <wp:positionV relativeFrom="margin">
              <wp:posOffset>10260965</wp:posOffset>
            </wp:positionV>
            <wp:extent cx="7553325" cy="904875"/>
            <wp:effectExtent l="0" t="0" r="0" b="9361"/>
            <wp:wrapSquare wrapText="bothSides"/>
            <wp:docPr id="108" name="Figura15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8" name="Figura15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94080" behindDoc="0" locked="0" layoutInCell="1" allowOverlap="1" wp14:anchorId="11C5C8DE" wp14:editId="6BB7B181">
            <wp:simplePos x="0" y="0"/>
            <wp:positionH relativeFrom="margin">
              <wp:posOffset>3175</wp:posOffset>
            </wp:positionH>
            <wp:positionV relativeFrom="margin">
              <wp:posOffset>10260965</wp:posOffset>
            </wp:positionV>
            <wp:extent cx="7553325" cy="904875"/>
            <wp:effectExtent l="0" t="0" r="0" b="9361"/>
            <wp:wrapSquare wrapText="bothSides"/>
            <wp:docPr id="109" name="Figura15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09" name="Figura15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91008" behindDoc="0" locked="0" layoutInCell="1" allowOverlap="1" wp14:anchorId="01219F4C" wp14:editId="01E8DCC9">
            <wp:simplePos x="0" y="0"/>
            <wp:positionH relativeFrom="margin">
              <wp:posOffset>3175</wp:posOffset>
            </wp:positionH>
            <wp:positionV relativeFrom="margin">
              <wp:posOffset>10260965</wp:posOffset>
            </wp:positionV>
            <wp:extent cx="7553325" cy="904875"/>
            <wp:effectExtent l="0" t="0" r="0" b="9361"/>
            <wp:wrapSquare wrapText="bothSides"/>
            <wp:docPr id="110" name="Figura15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0" name="Figura15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87936" behindDoc="0" locked="0" layoutInCell="1" allowOverlap="1" wp14:anchorId="5D6ACB02" wp14:editId="64FAF5B5">
            <wp:simplePos x="0" y="0"/>
            <wp:positionH relativeFrom="margin">
              <wp:posOffset>1692910</wp:posOffset>
            </wp:positionH>
            <wp:positionV relativeFrom="margin">
              <wp:posOffset>10308590</wp:posOffset>
            </wp:positionV>
            <wp:extent cx="7553325" cy="904875"/>
            <wp:effectExtent l="0" t="0" r="0" b="9361"/>
            <wp:wrapSquare wrapText="bothSides"/>
            <wp:docPr id="111" name="Figura15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1" name="Figura15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84864" behindDoc="0" locked="0" layoutInCell="1" allowOverlap="1" wp14:anchorId="0AB11A84" wp14:editId="4752F3CC">
            <wp:simplePos x="0" y="0"/>
            <wp:positionH relativeFrom="margin">
              <wp:posOffset>3175</wp:posOffset>
            </wp:positionH>
            <wp:positionV relativeFrom="margin">
              <wp:posOffset>10260965</wp:posOffset>
            </wp:positionV>
            <wp:extent cx="7553325" cy="904875"/>
            <wp:effectExtent l="0" t="0" r="0" b="9361"/>
            <wp:wrapSquare wrapText="bothSides"/>
            <wp:docPr id="112" name="Figura15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2" name="Figura15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81792" behindDoc="0" locked="0" layoutInCell="1" allowOverlap="1" wp14:anchorId="545FBBA4" wp14:editId="77AE56F2">
            <wp:simplePos x="0" y="0"/>
            <wp:positionH relativeFrom="margin">
              <wp:posOffset>3175</wp:posOffset>
            </wp:positionH>
            <wp:positionV relativeFrom="margin">
              <wp:posOffset>10260965</wp:posOffset>
            </wp:positionV>
            <wp:extent cx="7553325" cy="904875"/>
            <wp:effectExtent l="0" t="0" r="0" b="9361"/>
            <wp:wrapSquare wrapText="bothSides"/>
            <wp:docPr id="113" name="Figura15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3" name="Figura15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78720" behindDoc="0" locked="0" layoutInCell="1" allowOverlap="1" wp14:anchorId="764A6FFB" wp14:editId="20B6E9F2">
            <wp:simplePos x="0" y="0"/>
            <wp:positionH relativeFrom="margin">
              <wp:posOffset>3175</wp:posOffset>
            </wp:positionH>
            <wp:positionV relativeFrom="margin">
              <wp:posOffset>10260965</wp:posOffset>
            </wp:positionV>
            <wp:extent cx="7553325" cy="904875"/>
            <wp:effectExtent l="0" t="0" r="0" b="9361"/>
            <wp:wrapSquare wrapText="bothSides"/>
            <wp:docPr id="114" name="Figura15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4" name="Figura15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75648" behindDoc="0" locked="0" layoutInCell="1" allowOverlap="1" wp14:anchorId="2439A2D6" wp14:editId="5228AEE1">
            <wp:simplePos x="0" y="0"/>
            <wp:positionH relativeFrom="margin">
              <wp:posOffset>3175</wp:posOffset>
            </wp:positionH>
            <wp:positionV relativeFrom="margin">
              <wp:posOffset>10260965</wp:posOffset>
            </wp:positionV>
            <wp:extent cx="7553325" cy="904875"/>
            <wp:effectExtent l="0" t="0" r="0" b="9361"/>
            <wp:wrapSquare wrapText="bothSides"/>
            <wp:docPr id="115" name="Figura14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5" name="Figura14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72576" behindDoc="0" locked="0" layoutInCell="1" allowOverlap="1" wp14:anchorId="7DC9BDFC" wp14:editId="3F8A5AFE">
            <wp:simplePos x="0" y="0"/>
            <wp:positionH relativeFrom="margin">
              <wp:posOffset>3175</wp:posOffset>
            </wp:positionH>
            <wp:positionV relativeFrom="margin">
              <wp:posOffset>10260965</wp:posOffset>
            </wp:positionV>
            <wp:extent cx="7553325" cy="904875"/>
            <wp:effectExtent l="0" t="0" r="0" b="9361"/>
            <wp:wrapSquare wrapText="bothSides"/>
            <wp:docPr id="116" name="Figura14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6" name="Figura14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9504" behindDoc="0" locked="0" layoutInCell="1" allowOverlap="1" wp14:anchorId="39D19239" wp14:editId="37E36747">
            <wp:simplePos x="0" y="0"/>
            <wp:positionH relativeFrom="margin">
              <wp:posOffset>3175</wp:posOffset>
            </wp:positionH>
            <wp:positionV relativeFrom="margin">
              <wp:posOffset>17490440</wp:posOffset>
            </wp:positionV>
            <wp:extent cx="7553325" cy="904875"/>
            <wp:effectExtent l="0" t="0" r="0" b="9361"/>
            <wp:wrapSquare wrapText="bothSides"/>
            <wp:docPr id="117" name="Figura14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7" name="Figura14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6432" behindDoc="0" locked="0" layoutInCell="1" allowOverlap="1" wp14:anchorId="29FDEF14" wp14:editId="0DC99568">
            <wp:simplePos x="0" y="0"/>
            <wp:positionH relativeFrom="margin">
              <wp:posOffset>3175</wp:posOffset>
            </wp:positionH>
            <wp:positionV relativeFrom="margin">
              <wp:posOffset>10260965</wp:posOffset>
            </wp:positionV>
            <wp:extent cx="7553325" cy="904875"/>
            <wp:effectExtent l="0" t="0" r="0" b="9361"/>
            <wp:wrapSquare wrapText="bothSides"/>
            <wp:docPr id="118" name="Figura14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8" name="Figura14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3360" behindDoc="0" locked="0" layoutInCell="1" allowOverlap="1" wp14:anchorId="097560AB" wp14:editId="770A4833">
            <wp:simplePos x="0" y="0"/>
            <wp:positionH relativeFrom="margin">
              <wp:posOffset>3175</wp:posOffset>
            </wp:positionH>
            <wp:positionV relativeFrom="margin">
              <wp:posOffset>10260965</wp:posOffset>
            </wp:positionV>
            <wp:extent cx="7553325" cy="904875"/>
            <wp:effectExtent l="0" t="0" r="0" b="9361"/>
            <wp:wrapSquare wrapText="bothSides"/>
            <wp:docPr id="119" name="Figura14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19" name="Figura14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60288" behindDoc="0" locked="0" layoutInCell="1" allowOverlap="1" wp14:anchorId="6080C2B0" wp14:editId="46B9C503">
            <wp:simplePos x="0" y="0"/>
            <wp:positionH relativeFrom="margin">
              <wp:posOffset>3175</wp:posOffset>
            </wp:positionH>
            <wp:positionV relativeFrom="margin">
              <wp:posOffset>10260965</wp:posOffset>
            </wp:positionV>
            <wp:extent cx="7553325" cy="904875"/>
            <wp:effectExtent l="0" t="0" r="0" b="9361"/>
            <wp:wrapSquare wrapText="bothSides"/>
            <wp:docPr id="120" name="Figura14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0" name="Figura14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57216" behindDoc="0" locked="0" layoutInCell="1" allowOverlap="1" wp14:anchorId="5FC7CD38" wp14:editId="0F18C1FA">
            <wp:simplePos x="0" y="0"/>
            <wp:positionH relativeFrom="margin">
              <wp:posOffset>3175</wp:posOffset>
            </wp:positionH>
            <wp:positionV relativeFrom="margin">
              <wp:posOffset>10260965</wp:posOffset>
            </wp:positionV>
            <wp:extent cx="7553325" cy="904875"/>
            <wp:effectExtent l="0" t="0" r="0" b="9361"/>
            <wp:wrapSquare wrapText="bothSides"/>
            <wp:docPr id="121" name="Figura14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1" name="Figura14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54144" behindDoc="0" locked="0" layoutInCell="1" allowOverlap="1" wp14:anchorId="43D64520" wp14:editId="0E26A409">
            <wp:simplePos x="0" y="0"/>
            <wp:positionH relativeFrom="margin">
              <wp:posOffset>1601470</wp:posOffset>
            </wp:positionH>
            <wp:positionV relativeFrom="margin">
              <wp:posOffset>10299065</wp:posOffset>
            </wp:positionV>
            <wp:extent cx="7553325" cy="904875"/>
            <wp:effectExtent l="0" t="0" r="0" b="9361"/>
            <wp:wrapSquare wrapText="bothSides"/>
            <wp:docPr id="122" name="Figura14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2" name="Figura14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51072" behindDoc="0" locked="0" layoutInCell="1" allowOverlap="1" wp14:anchorId="7B6FA4B7" wp14:editId="050EEA35">
            <wp:simplePos x="0" y="0"/>
            <wp:positionH relativeFrom="margin">
              <wp:posOffset>35560</wp:posOffset>
            </wp:positionH>
            <wp:positionV relativeFrom="margin">
              <wp:posOffset>10299065</wp:posOffset>
            </wp:positionV>
            <wp:extent cx="7553325" cy="904875"/>
            <wp:effectExtent l="0" t="0" r="0" b="9361"/>
            <wp:wrapSquare wrapText="bothSides"/>
            <wp:docPr id="123" name="Figura14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3" name="Figura14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48000" behindDoc="0" locked="0" layoutInCell="1" allowOverlap="1" wp14:anchorId="283BB21F" wp14:editId="152D11F3">
            <wp:simplePos x="0" y="0"/>
            <wp:positionH relativeFrom="margin">
              <wp:posOffset>3175</wp:posOffset>
            </wp:positionH>
            <wp:positionV relativeFrom="margin">
              <wp:posOffset>10260965</wp:posOffset>
            </wp:positionV>
            <wp:extent cx="7553325" cy="904875"/>
            <wp:effectExtent l="0" t="0" r="0" b="9361"/>
            <wp:wrapSquare wrapText="bothSides"/>
            <wp:docPr id="124" name="Figura14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4" name="Figura14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44928" behindDoc="0" locked="0" layoutInCell="1" allowOverlap="1" wp14:anchorId="7D166413" wp14:editId="5F0A3412">
            <wp:simplePos x="0" y="0"/>
            <wp:positionH relativeFrom="margin">
              <wp:posOffset>3175</wp:posOffset>
            </wp:positionH>
            <wp:positionV relativeFrom="margin">
              <wp:posOffset>10260965</wp:posOffset>
            </wp:positionV>
            <wp:extent cx="7553325" cy="904875"/>
            <wp:effectExtent l="0" t="0" r="0" b="9361"/>
            <wp:wrapSquare wrapText="bothSides"/>
            <wp:docPr id="125" name="Figura13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5" name="Figura13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41856" behindDoc="0" locked="0" layoutInCell="1" allowOverlap="1" wp14:anchorId="257C8A74" wp14:editId="35D85DE8">
            <wp:simplePos x="0" y="0"/>
            <wp:positionH relativeFrom="margin">
              <wp:posOffset>3175</wp:posOffset>
            </wp:positionH>
            <wp:positionV relativeFrom="margin">
              <wp:posOffset>14668500</wp:posOffset>
            </wp:positionV>
            <wp:extent cx="7553325" cy="904875"/>
            <wp:effectExtent l="0" t="0" r="0" b="9361"/>
            <wp:wrapSquare wrapText="bothSides"/>
            <wp:docPr id="126" name="Figura13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6" name="Figura13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38784" behindDoc="0" locked="0" layoutInCell="1" allowOverlap="1" wp14:anchorId="489757FC" wp14:editId="71173C0E">
            <wp:simplePos x="0" y="0"/>
            <wp:positionH relativeFrom="margin">
              <wp:posOffset>3175</wp:posOffset>
            </wp:positionH>
            <wp:positionV relativeFrom="margin">
              <wp:posOffset>14989175</wp:posOffset>
            </wp:positionV>
            <wp:extent cx="7553325" cy="904875"/>
            <wp:effectExtent l="0" t="0" r="0" b="9361"/>
            <wp:wrapSquare wrapText="bothSides"/>
            <wp:docPr id="127" name="Figura13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7" name="Figura13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35712" behindDoc="0" locked="0" layoutInCell="1" allowOverlap="1" wp14:anchorId="2367D94D" wp14:editId="62082E52">
            <wp:simplePos x="0" y="0"/>
            <wp:positionH relativeFrom="margin">
              <wp:posOffset>3175</wp:posOffset>
            </wp:positionH>
            <wp:positionV relativeFrom="margin">
              <wp:posOffset>10260965</wp:posOffset>
            </wp:positionV>
            <wp:extent cx="7553325" cy="904875"/>
            <wp:effectExtent l="0" t="0" r="0" b="9361"/>
            <wp:wrapSquare wrapText="bothSides"/>
            <wp:docPr id="128" name="Figura13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8" name="Figura13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32640" behindDoc="0" locked="0" layoutInCell="1" allowOverlap="1" wp14:anchorId="6EE5E756" wp14:editId="04E8CF7F">
            <wp:simplePos x="0" y="0"/>
            <wp:positionH relativeFrom="margin">
              <wp:posOffset>3175</wp:posOffset>
            </wp:positionH>
            <wp:positionV relativeFrom="margin">
              <wp:posOffset>10260965</wp:posOffset>
            </wp:positionV>
            <wp:extent cx="7553325" cy="904875"/>
            <wp:effectExtent l="0" t="0" r="0" b="9361"/>
            <wp:wrapSquare wrapText="bothSides"/>
            <wp:docPr id="129" name="Figura13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29" name="Figura13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9568" behindDoc="0" locked="0" layoutInCell="1" allowOverlap="1" wp14:anchorId="726CFB59" wp14:editId="59F378B8">
            <wp:simplePos x="0" y="0"/>
            <wp:positionH relativeFrom="margin">
              <wp:posOffset>1692910</wp:posOffset>
            </wp:positionH>
            <wp:positionV relativeFrom="margin">
              <wp:posOffset>10308590</wp:posOffset>
            </wp:positionV>
            <wp:extent cx="7553325" cy="904875"/>
            <wp:effectExtent l="0" t="0" r="0" b="9361"/>
            <wp:wrapSquare wrapText="bothSides"/>
            <wp:docPr id="130" name="Figura13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0" name="Figura13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6496" behindDoc="0" locked="0" layoutInCell="1" allowOverlap="1" wp14:anchorId="6C6B208E" wp14:editId="64CCCF23">
            <wp:simplePos x="0" y="0"/>
            <wp:positionH relativeFrom="margin">
              <wp:posOffset>3175</wp:posOffset>
            </wp:positionH>
            <wp:positionV relativeFrom="margin">
              <wp:posOffset>10260965</wp:posOffset>
            </wp:positionV>
            <wp:extent cx="7553325" cy="904875"/>
            <wp:effectExtent l="0" t="0" r="0" b="9361"/>
            <wp:wrapSquare wrapText="bothSides"/>
            <wp:docPr id="131" name="Figura13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1" name="Figura13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3424" behindDoc="0" locked="0" layoutInCell="1" allowOverlap="1" wp14:anchorId="20334CC1" wp14:editId="6B145630">
            <wp:simplePos x="0" y="0"/>
            <wp:positionH relativeFrom="margin">
              <wp:posOffset>3175</wp:posOffset>
            </wp:positionH>
            <wp:positionV relativeFrom="margin">
              <wp:posOffset>10260965</wp:posOffset>
            </wp:positionV>
            <wp:extent cx="7553325" cy="904875"/>
            <wp:effectExtent l="0" t="0" r="0" b="9361"/>
            <wp:wrapSquare wrapText="bothSides"/>
            <wp:docPr id="132" name="Figura132"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2" name="Figura132"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20352" behindDoc="0" locked="0" layoutInCell="1" allowOverlap="1" wp14:anchorId="063B539F" wp14:editId="2D03A8B2">
            <wp:simplePos x="0" y="0"/>
            <wp:positionH relativeFrom="margin">
              <wp:posOffset>3175</wp:posOffset>
            </wp:positionH>
            <wp:positionV relativeFrom="margin">
              <wp:posOffset>10260965</wp:posOffset>
            </wp:positionV>
            <wp:extent cx="7553325" cy="904875"/>
            <wp:effectExtent l="0" t="0" r="0" b="9361"/>
            <wp:wrapSquare wrapText="bothSides"/>
            <wp:docPr id="133" name="Figura13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3" name="Figura131"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17280" behindDoc="0" locked="0" layoutInCell="1" allowOverlap="1" wp14:anchorId="006B7568" wp14:editId="3583C7DC">
            <wp:simplePos x="0" y="0"/>
            <wp:positionH relativeFrom="margin">
              <wp:posOffset>3175</wp:posOffset>
            </wp:positionH>
            <wp:positionV relativeFrom="margin">
              <wp:posOffset>10260965</wp:posOffset>
            </wp:positionV>
            <wp:extent cx="7553325" cy="904875"/>
            <wp:effectExtent l="0" t="0" r="0" b="9361"/>
            <wp:wrapSquare wrapText="bothSides"/>
            <wp:docPr id="134" name="Figura130"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4" name="Figura130"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14208" behindDoc="0" locked="0" layoutInCell="1" allowOverlap="1" wp14:anchorId="1B971BCA" wp14:editId="0F11E3A9">
            <wp:simplePos x="0" y="0"/>
            <wp:positionH relativeFrom="margin">
              <wp:posOffset>3175</wp:posOffset>
            </wp:positionH>
            <wp:positionV relativeFrom="margin">
              <wp:posOffset>10260965</wp:posOffset>
            </wp:positionV>
            <wp:extent cx="7553325" cy="904875"/>
            <wp:effectExtent l="0" t="0" r="0" b="9361"/>
            <wp:wrapSquare wrapText="bothSides"/>
            <wp:docPr id="135" name="Figura129"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5" name="Figura129"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11136" behindDoc="0" locked="0" layoutInCell="1" allowOverlap="1" wp14:anchorId="3C57849D" wp14:editId="04875A0C">
            <wp:simplePos x="0" y="0"/>
            <wp:positionH relativeFrom="margin">
              <wp:posOffset>3175</wp:posOffset>
            </wp:positionH>
            <wp:positionV relativeFrom="margin">
              <wp:posOffset>10260965</wp:posOffset>
            </wp:positionV>
            <wp:extent cx="7553325" cy="904875"/>
            <wp:effectExtent l="0" t="0" r="0" b="9361"/>
            <wp:wrapSquare wrapText="bothSides"/>
            <wp:docPr id="136" name="Figura128"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6" name="Figura128"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08064" behindDoc="0" locked="0" layoutInCell="1" allowOverlap="1" wp14:anchorId="57963E1F" wp14:editId="39DA1B35">
            <wp:simplePos x="0" y="0"/>
            <wp:positionH relativeFrom="margin">
              <wp:posOffset>3175</wp:posOffset>
            </wp:positionH>
            <wp:positionV relativeFrom="margin">
              <wp:posOffset>17490440</wp:posOffset>
            </wp:positionV>
            <wp:extent cx="7553325" cy="904875"/>
            <wp:effectExtent l="0" t="0" r="0" b="9361"/>
            <wp:wrapSquare wrapText="bothSides"/>
            <wp:docPr id="137" name="Figura127"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7" name="Figura127"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04992" behindDoc="0" locked="0" layoutInCell="1" allowOverlap="1" wp14:anchorId="7F5281F6" wp14:editId="1B50C609">
            <wp:simplePos x="0" y="0"/>
            <wp:positionH relativeFrom="margin">
              <wp:posOffset>3175</wp:posOffset>
            </wp:positionH>
            <wp:positionV relativeFrom="margin">
              <wp:posOffset>10260965</wp:posOffset>
            </wp:positionV>
            <wp:extent cx="7553325" cy="904875"/>
            <wp:effectExtent l="0" t="0" r="0" b="9361"/>
            <wp:wrapSquare wrapText="bothSides"/>
            <wp:docPr id="138" name="Figura126"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8" name="Figura126"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601920" behindDoc="0" locked="0" layoutInCell="1" allowOverlap="1" wp14:anchorId="04CA10EE" wp14:editId="56F81CC7">
            <wp:simplePos x="0" y="0"/>
            <wp:positionH relativeFrom="margin">
              <wp:posOffset>3175</wp:posOffset>
            </wp:positionH>
            <wp:positionV relativeFrom="margin">
              <wp:posOffset>15799435</wp:posOffset>
            </wp:positionV>
            <wp:extent cx="7553325" cy="904875"/>
            <wp:effectExtent l="0" t="0" r="0" b="9361"/>
            <wp:wrapSquare wrapText="bothSides"/>
            <wp:docPr id="139" name="Figura125"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39" name="Figura125"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598848" behindDoc="0" locked="0" layoutInCell="1" allowOverlap="1" wp14:anchorId="0774DF7B" wp14:editId="29AE155A">
            <wp:simplePos x="0" y="0"/>
            <wp:positionH relativeFrom="margin">
              <wp:posOffset>3175</wp:posOffset>
            </wp:positionH>
            <wp:positionV relativeFrom="margin">
              <wp:posOffset>10260965</wp:posOffset>
            </wp:positionV>
            <wp:extent cx="7553325" cy="904875"/>
            <wp:effectExtent l="0" t="0" r="0" b="9361"/>
            <wp:wrapTopAndBottom/>
            <wp:docPr id="140" name="Figura124"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0" name="Figura124"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noProof/>
          <w:sz w:val="22"/>
          <w:szCs w:val="22"/>
          <w:lang w:eastAsia="pt-BR"/>
        </w:rPr>
        <w:drawing>
          <wp:anchor distT="0" distB="0" distL="114300" distR="114300" simplePos="0" relativeHeight="251595776" behindDoc="0" locked="0" layoutInCell="1" allowOverlap="1" wp14:anchorId="1675E2DB" wp14:editId="438CB823">
            <wp:simplePos x="0" y="0"/>
            <wp:positionH relativeFrom="margin">
              <wp:posOffset>3175</wp:posOffset>
            </wp:positionH>
            <wp:positionV relativeFrom="margin">
              <wp:posOffset>18614390</wp:posOffset>
            </wp:positionV>
            <wp:extent cx="7553325" cy="904875"/>
            <wp:effectExtent l="0" t="0" r="0" b="9361"/>
            <wp:wrapSquare wrapText="bothSides"/>
            <wp:docPr id="141" name="Figura123"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141" name="Figura123" descr="C:\Users\Comunicacao8\Documents\Comunicação_Neyron\2015\Material_Gráfico\JPEG\cabrod2\Cab_Rod rgb-02.jpg"/>
                    <pic:cNvPicPr/>
                  </pic:nvPicPr>
                  <pic:blipFill>
                    <a:blip r:embed="rId11">
                      <a:lum/>
                    </a:blip>
                    <a:srcRect/>
                    <a:stretch>
                      <a:fillRect/>
                    </a:stretch>
                  </pic:blipFill>
                  <pic:spPr>
                    <a:xfrm>
                      <a:off x="0" y="0"/>
                      <a:ext cx="7553159" cy="905039"/>
                    </a:xfrm>
                    <a:prstGeom prst="rect">
                      <a:avLst/>
                    </a:prstGeom>
                    <a:noFill/>
                    <a:ln>
                      <a:noFill/>
                      <a:prstDash val="solid"/>
                    </a:ln>
                  </pic:spPr>
                </pic:pic>
              </a:graphicData>
            </a:graphic>
          </wp:anchor>
        </w:drawing>
      </w:r>
      <w:r w:rsidRPr="009527D4">
        <w:rPr>
          <w:rFonts w:ascii="Arial" w:hAnsi="Arial" w:cs="Arial"/>
          <w:b/>
          <w:bCs/>
          <w:sz w:val="22"/>
          <w:szCs w:val="22"/>
        </w:rPr>
        <w:t xml:space="preserve">EDITAL DO PREGÃO PRESENCIAL nº </w:t>
      </w:r>
      <w:r w:rsidR="00B9603B">
        <w:rPr>
          <w:rFonts w:ascii="Arial" w:hAnsi="Arial" w:cs="Arial"/>
          <w:b/>
          <w:bCs/>
          <w:sz w:val="22"/>
          <w:szCs w:val="22"/>
        </w:rPr>
        <w:t>05/2020</w:t>
      </w:r>
    </w:p>
    <w:p w14:paraId="2B3CDB67" w14:textId="77777777" w:rsidR="00AD2EAD" w:rsidRDefault="002E05DD" w:rsidP="002E05DD">
      <w:pPr>
        <w:pStyle w:val="Standard"/>
        <w:spacing w:before="57" w:after="57"/>
        <w:ind w:right="227"/>
        <w:jc w:val="center"/>
        <w:rPr>
          <w:rFonts w:ascii="Arial" w:hAnsi="Arial" w:cs="Arial"/>
          <w:b/>
          <w:bCs/>
          <w:sz w:val="22"/>
          <w:szCs w:val="22"/>
        </w:rPr>
      </w:pPr>
      <w:r>
        <w:rPr>
          <w:rFonts w:ascii="Arial" w:hAnsi="Arial" w:cs="Arial"/>
          <w:b/>
          <w:bCs/>
          <w:sz w:val="22"/>
          <w:szCs w:val="22"/>
        </w:rPr>
        <w:t xml:space="preserve"> </w:t>
      </w:r>
      <w:r w:rsidR="009527D4" w:rsidRPr="009527D4">
        <w:rPr>
          <w:rFonts w:ascii="Arial" w:hAnsi="Arial" w:cs="Arial"/>
          <w:b/>
          <w:bCs/>
          <w:sz w:val="22"/>
          <w:szCs w:val="22"/>
        </w:rPr>
        <w:t>ANEXO II</w:t>
      </w:r>
    </w:p>
    <w:p w14:paraId="640B7B31" w14:textId="58B9D389" w:rsidR="00E525C9" w:rsidRPr="009527D4" w:rsidRDefault="009527D4" w:rsidP="002E05DD">
      <w:pPr>
        <w:pStyle w:val="Standard"/>
        <w:spacing w:before="57" w:after="57"/>
        <w:ind w:right="227"/>
        <w:jc w:val="center"/>
        <w:rPr>
          <w:rFonts w:ascii="Arial" w:hAnsi="Arial" w:cs="Arial"/>
          <w:sz w:val="22"/>
          <w:szCs w:val="22"/>
          <w:u w:val="single"/>
        </w:rPr>
      </w:pPr>
      <w:r w:rsidRPr="009527D4">
        <w:rPr>
          <w:rFonts w:ascii="Arial" w:hAnsi="Arial" w:cs="Arial"/>
          <w:sz w:val="22"/>
          <w:szCs w:val="22"/>
          <w:u w:val="single"/>
        </w:rPr>
        <w:t>VALOR MÉDIO ESTIMADO</w:t>
      </w:r>
    </w:p>
    <w:p w14:paraId="59B6B63A" w14:textId="77777777" w:rsidR="00E525C9" w:rsidRPr="00AD2EAD" w:rsidRDefault="00E525C9">
      <w:pPr>
        <w:pStyle w:val="Standard"/>
        <w:spacing w:before="57" w:after="57"/>
        <w:jc w:val="center"/>
        <w:rPr>
          <w:rFonts w:ascii="Arial" w:hAnsi="Arial" w:cs="Arial"/>
          <w:b/>
          <w:sz w:val="18"/>
          <w:szCs w:val="22"/>
          <w:u w:val="single"/>
        </w:rPr>
      </w:pPr>
    </w:p>
    <w:tbl>
      <w:tblPr>
        <w:tblStyle w:val="Tabelacomgrade"/>
        <w:tblW w:w="9816" w:type="dxa"/>
        <w:tblLook w:val="04A0" w:firstRow="1" w:lastRow="0" w:firstColumn="1" w:lastColumn="0" w:noHBand="0" w:noVBand="1"/>
      </w:tblPr>
      <w:tblGrid>
        <w:gridCol w:w="1535"/>
        <w:gridCol w:w="3676"/>
        <w:gridCol w:w="1535"/>
        <w:gridCol w:w="1535"/>
        <w:gridCol w:w="1535"/>
      </w:tblGrid>
      <w:tr w:rsidR="00A42FD8" w:rsidRPr="002E05DD" w14:paraId="6B6E2071" w14:textId="77777777" w:rsidTr="002E05DD">
        <w:tc>
          <w:tcPr>
            <w:tcW w:w="1535" w:type="dxa"/>
            <w:shd w:val="clear" w:color="auto" w:fill="D9D9D9" w:themeFill="background1" w:themeFillShade="D9"/>
          </w:tcPr>
          <w:p w14:paraId="42045A72" w14:textId="4A5CEBF7" w:rsidR="00A42FD8" w:rsidRPr="002E05DD" w:rsidRDefault="00A42FD8">
            <w:pPr>
              <w:pStyle w:val="Standard"/>
              <w:spacing w:before="57" w:after="57"/>
              <w:jc w:val="center"/>
              <w:rPr>
                <w:rFonts w:ascii="Arial" w:hAnsi="Arial" w:cs="Arial"/>
                <w:b/>
                <w:sz w:val="22"/>
                <w:szCs w:val="22"/>
              </w:rPr>
            </w:pPr>
            <w:r w:rsidRPr="002E05DD">
              <w:rPr>
                <w:rFonts w:ascii="Arial" w:hAnsi="Arial" w:cs="Arial"/>
                <w:b/>
                <w:sz w:val="22"/>
                <w:szCs w:val="22"/>
              </w:rPr>
              <w:t>Item</w:t>
            </w:r>
          </w:p>
        </w:tc>
        <w:tc>
          <w:tcPr>
            <w:tcW w:w="3676" w:type="dxa"/>
            <w:shd w:val="clear" w:color="auto" w:fill="D9D9D9" w:themeFill="background1" w:themeFillShade="D9"/>
          </w:tcPr>
          <w:p w14:paraId="3C0E8FCC" w14:textId="339B890F" w:rsidR="00A42FD8" w:rsidRPr="002E05DD" w:rsidRDefault="00A42FD8">
            <w:pPr>
              <w:pStyle w:val="Standard"/>
              <w:spacing w:before="57" w:after="57"/>
              <w:jc w:val="center"/>
              <w:rPr>
                <w:rFonts w:ascii="Arial" w:hAnsi="Arial" w:cs="Arial"/>
                <w:b/>
                <w:sz w:val="22"/>
                <w:szCs w:val="22"/>
              </w:rPr>
            </w:pPr>
            <w:r w:rsidRPr="002E05DD">
              <w:rPr>
                <w:rFonts w:ascii="Arial" w:hAnsi="Arial" w:cs="Arial"/>
                <w:b/>
                <w:sz w:val="22"/>
                <w:szCs w:val="22"/>
              </w:rPr>
              <w:t>Especificação</w:t>
            </w:r>
          </w:p>
        </w:tc>
        <w:tc>
          <w:tcPr>
            <w:tcW w:w="1535" w:type="dxa"/>
            <w:shd w:val="clear" w:color="auto" w:fill="D9D9D9" w:themeFill="background1" w:themeFillShade="D9"/>
          </w:tcPr>
          <w:p w14:paraId="15AF4A6C" w14:textId="3B266A3B" w:rsidR="00A42FD8" w:rsidRPr="002E05DD" w:rsidRDefault="00A42FD8">
            <w:pPr>
              <w:pStyle w:val="Standard"/>
              <w:spacing w:before="57" w:after="57"/>
              <w:jc w:val="center"/>
              <w:rPr>
                <w:rFonts w:ascii="Arial" w:hAnsi="Arial" w:cs="Arial"/>
                <w:b/>
                <w:sz w:val="22"/>
                <w:szCs w:val="22"/>
              </w:rPr>
            </w:pPr>
            <w:r w:rsidRPr="002E05DD">
              <w:rPr>
                <w:rFonts w:ascii="Arial" w:hAnsi="Arial" w:cs="Arial"/>
                <w:b/>
                <w:sz w:val="22"/>
                <w:szCs w:val="22"/>
              </w:rPr>
              <w:t>Vigência</w:t>
            </w:r>
          </w:p>
        </w:tc>
        <w:tc>
          <w:tcPr>
            <w:tcW w:w="1535" w:type="dxa"/>
            <w:shd w:val="clear" w:color="auto" w:fill="D9D9D9" w:themeFill="background1" w:themeFillShade="D9"/>
          </w:tcPr>
          <w:p w14:paraId="00C6C563" w14:textId="4BC63260" w:rsidR="00A42FD8" w:rsidRPr="002E05DD" w:rsidRDefault="00A42FD8">
            <w:pPr>
              <w:pStyle w:val="Standard"/>
              <w:spacing w:before="57" w:after="57"/>
              <w:jc w:val="center"/>
              <w:rPr>
                <w:rFonts w:ascii="Arial" w:hAnsi="Arial" w:cs="Arial"/>
                <w:b/>
                <w:sz w:val="22"/>
                <w:szCs w:val="22"/>
              </w:rPr>
            </w:pPr>
            <w:r w:rsidRPr="002E05DD">
              <w:rPr>
                <w:rFonts w:ascii="Arial" w:hAnsi="Arial" w:cs="Arial"/>
                <w:b/>
                <w:sz w:val="22"/>
                <w:szCs w:val="22"/>
              </w:rPr>
              <w:t>Quantidade</w:t>
            </w:r>
          </w:p>
        </w:tc>
        <w:tc>
          <w:tcPr>
            <w:tcW w:w="1535" w:type="dxa"/>
            <w:shd w:val="clear" w:color="auto" w:fill="D9D9D9" w:themeFill="background1" w:themeFillShade="D9"/>
          </w:tcPr>
          <w:p w14:paraId="648F2AA0" w14:textId="1C3A8626" w:rsidR="00A42FD8" w:rsidRPr="002E05DD" w:rsidRDefault="00A42FD8">
            <w:pPr>
              <w:pStyle w:val="Standard"/>
              <w:spacing w:before="57" w:after="57"/>
              <w:jc w:val="center"/>
              <w:rPr>
                <w:rFonts w:ascii="Arial" w:hAnsi="Arial" w:cs="Arial"/>
                <w:b/>
                <w:sz w:val="22"/>
                <w:szCs w:val="22"/>
              </w:rPr>
            </w:pPr>
            <w:r w:rsidRPr="002E05DD">
              <w:rPr>
                <w:rFonts w:ascii="Arial" w:hAnsi="Arial" w:cs="Arial"/>
                <w:b/>
                <w:sz w:val="22"/>
                <w:szCs w:val="22"/>
              </w:rPr>
              <w:t>Média Total</w:t>
            </w:r>
          </w:p>
        </w:tc>
      </w:tr>
      <w:tr w:rsidR="00A42FD8" w:rsidRPr="002E05DD" w14:paraId="5072A041" w14:textId="77777777" w:rsidTr="002E05DD">
        <w:tc>
          <w:tcPr>
            <w:tcW w:w="1535" w:type="dxa"/>
          </w:tcPr>
          <w:p w14:paraId="7ADF7FD1" w14:textId="1A6B764E" w:rsidR="00A42FD8" w:rsidRPr="002E05DD" w:rsidRDefault="00A42FD8">
            <w:pPr>
              <w:pStyle w:val="Standard"/>
              <w:spacing w:before="57" w:after="57"/>
              <w:jc w:val="center"/>
              <w:rPr>
                <w:rFonts w:ascii="Arial" w:hAnsi="Arial" w:cs="Arial"/>
                <w:sz w:val="22"/>
                <w:szCs w:val="22"/>
              </w:rPr>
            </w:pPr>
            <w:r w:rsidRPr="002E05DD">
              <w:rPr>
                <w:rFonts w:ascii="Arial" w:hAnsi="Arial" w:cs="Arial"/>
                <w:sz w:val="22"/>
                <w:szCs w:val="22"/>
              </w:rPr>
              <w:t>1</w:t>
            </w:r>
          </w:p>
        </w:tc>
        <w:tc>
          <w:tcPr>
            <w:tcW w:w="3676" w:type="dxa"/>
          </w:tcPr>
          <w:p w14:paraId="6B375D00" w14:textId="01646976" w:rsidR="00A42FD8" w:rsidRPr="002E05DD" w:rsidRDefault="00A42FD8">
            <w:pPr>
              <w:pStyle w:val="Standard"/>
              <w:spacing w:before="57" w:after="57"/>
              <w:jc w:val="center"/>
              <w:rPr>
                <w:rFonts w:ascii="Arial" w:hAnsi="Arial" w:cs="Arial"/>
                <w:sz w:val="22"/>
                <w:szCs w:val="22"/>
              </w:rPr>
            </w:pPr>
            <w:r w:rsidRPr="002E05DD">
              <w:rPr>
                <w:rFonts w:ascii="Arial" w:hAnsi="Arial" w:cs="Arial"/>
                <w:sz w:val="22"/>
                <w:szCs w:val="22"/>
              </w:rPr>
              <w:t>Licenças únicas de software Office Home Business 2016 (32/64), em português do Brasil, contendo, no mínimo, versões completas de Outlook, Word, Excel, Power Point e OneNote.</w:t>
            </w:r>
          </w:p>
        </w:tc>
        <w:tc>
          <w:tcPr>
            <w:tcW w:w="1535" w:type="dxa"/>
          </w:tcPr>
          <w:p w14:paraId="2D607873" w14:textId="77777777" w:rsidR="002E05DD" w:rsidRDefault="002E05DD">
            <w:pPr>
              <w:pStyle w:val="Standard"/>
              <w:spacing w:before="57" w:after="57"/>
              <w:jc w:val="center"/>
              <w:rPr>
                <w:rFonts w:ascii="Arial" w:hAnsi="Arial" w:cs="Arial"/>
                <w:sz w:val="22"/>
                <w:szCs w:val="22"/>
              </w:rPr>
            </w:pPr>
          </w:p>
          <w:p w14:paraId="45F7AE61" w14:textId="1DEAD871" w:rsidR="00A42FD8" w:rsidRPr="002E05DD" w:rsidRDefault="002E05DD">
            <w:pPr>
              <w:pStyle w:val="Standard"/>
              <w:spacing w:before="57" w:after="57"/>
              <w:jc w:val="center"/>
              <w:rPr>
                <w:rFonts w:ascii="Arial" w:hAnsi="Arial" w:cs="Arial"/>
                <w:sz w:val="22"/>
                <w:szCs w:val="22"/>
              </w:rPr>
            </w:pPr>
            <w:r>
              <w:rPr>
                <w:rFonts w:ascii="Arial" w:hAnsi="Arial" w:cs="Arial"/>
                <w:sz w:val="22"/>
                <w:szCs w:val="22"/>
              </w:rPr>
              <w:t>Perpétua (vitalício)</w:t>
            </w:r>
          </w:p>
        </w:tc>
        <w:tc>
          <w:tcPr>
            <w:tcW w:w="1535" w:type="dxa"/>
          </w:tcPr>
          <w:p w14:paraId="059ED365" w14:textId="77777777" w:rsidR="002E05DD" w:rsidRDefault="002E05DD">
            <w:pPr>
              <w:pStyle w:val="Standard"/>
              <w:spacing w:before="57" w:after="57"/>
              <w:jc w:val="center"/>
              <w:rPr>
                <w:rFonts w:ascii="Arial" w:hAnsi="Arial" w:cs="Arial"/>
                <w:sz w:val="22"/>
                <w:szCs w:val="22"/>
              </w:rPr>
            </w:pPr>
          </w:p>
          <w:p w14:paraId="39207620" w14:textId="77777777" w:rsidR="002E05DD" w:rsidRDefault="002E05DD">
            <w:pPr>
              <w:pStyle w:val="Standard"/>
              <w:spacing w:before="57" w:after="57"/>
              <w:jc w:val="center"/>
              <w:rPr>
                <w:rFonts w:ascii="Arial" w:hAnsi="Arial" w:cs="Arial"/>
                <w:sz w:val="22"/>
                <w:szCs w:val="22"/>
              </w:rPr>
            </w:pPr>
          </w:p>
          <w:p w14:paraId="49E98FF0" w14:textId="51D2C3C8" w:rsidR="00A42FD8" w:rsidRPr="002E05DD" w:rsidRDefault="002E05DD">
            <w:pPr>
              <w:pStyle w:val="Standard"/>
              <w:spacing w:before="57" w:after="57"/>
              <w:jc w:val="center"/>
              <w:rPr>
                <w:rFonts w:ascii="Arial" w:hAnsi="Arial" w:cs="Arial"/>
                <w:sz w:val="22"/>
                <w:szCs w:val="22"/>
              </w:rPr>
            </w:pPr>
            <w:r>
              <w:rPr>
                <w:rFonts w:ascii="Arial" w:hAnsi="Arial" w:cs="Arial"/>
                <w:sz w:val="22"/>
                <w:szCs w:val="22"/>
              </w:rPr>
              <w:t>7</w:t>
            </w:r>
          </w:p>
        </w:tc>
        <w:tc>
          <w:tcPr>
            <w:tcW w:w="1535" w:type="dxa"/>
          </w:tcPr>
          <w:p w14:paraId="24BDB991" w14:textId="77777777" w:rsidR="002E05DD" w:rsidRDefault="002E05DD">
            <w:pPr>
              <w:pStyle w:val="Standard"/>
              <w:spacing w:before="57" w:after="57"/>
              <w:jc w:val="center"/>
              <w:rPr>
                <w:rFonts w:ascii="Arial" w:hAnsi="Arial" w:cs="Arial"/>
                <w:sz w:val="22"/>
                <w:szCs w:val="22"/>
              </w:rPr>
            </w:pPr>
          </w:p>
          <w:p w14:paraId="1D84AAF2" w14:textId="77777777" w:rsidR="002E05DD" w:rsidRDefault="002E05DD">
            <w:pPr>
              <w:pStyle w:val="Standard"/>
              <w:spacing w:before="57" w:after="57"/>
              <w:jc w:val="center"/>
              <w:rPr>
                <w:rFonts w:ascii="Arial" w:hAnsi="Arial" w:cs="Arial"/>
                <w:sz w:val="22"/>
                <w:szCs w:val="22"/>
              </w:rPr>
            </w:pPr>
          </w:p>
          <w:p w14:paraId="2043B5B8" w14:textId="51B7E2D6" w:rsidR="00A42FD8" w:rsidRPr="00AD2EAD" w:rsidRDefault="002E05DD">
            <w:pPr>
              <w:pStyle w:val="Standard"/>
              <w:spacing w:before="57" w:after="57"/>
              <w:jc w:val="center"/>
              <w:rPr>
                <w:rFonts w:ascii="Arial" w:hAnsi="Arial" w:cs="Arial"/>
                <w:b/>
                <w:sz w:val="22"/>
                <w:szCs w:val="22"/>
              </w:rPr>
            </w:pPr>
            <w:r w:rsidRPr="00AD2EAD">
              <w:rPr>
                <w:rFonts w:ascii="Arial" w:hAnsi="Arial" w:cs="Arial"/>
                <w:b/>
                <w:sz w:val="22"/>
                <w:szCs w:val="22"/>
              </w:rPr>
              <w:t>R$ 7.659,24</w:t>
            </w:r>
          </w:p>
        </w:tc>
      </w:tr>
      <w:tr w:rsidR="00A42FD8" w:rsidRPr="002E05DD" w14:paraId="5CBE3F41" w14:textId="77777777" w:rsidTr="002E05DD">
        <w:tc>
          <w:tcPr>
            <w:tcW w:w="1535" w:type="dxa"/>
          </w:tcPr>
          <w:p w14:paraId="587AB102" w14:textId="27A65153" w:rsidR="00A42FD8" w:rsidRPr="002E05DD" w:rsidRDefault="00A42FD8">
            <w:pPr>
              <w:pStyle w:val="Standard"/>
              <w:spacing w:before="57" w:after="57"/>
              <w:jc w:val="center"/>
              <w:rPr>
                <w:rFonts w:ascii="Arial" w:hAnsi="Arial" w:cs="Arial"/>
                <w:sz w:val="22"/>
                <w:szCs w:val="22"/>
              </w:rPr>
            </w:pPr>
            <w:r w:rsidRPr="002E05DD">
              <w:rPr>
                <w:rFonts w:ascii="Arial" w:hAnsi="Arial" w:cs="Arial"/>
                <w:sz w:val="22"/>
                <w:szCs w:val="22"/>
              </w:rPr>
              <w:t>2</w:t>
            </w:r>
          </w:p>
        </w:tc>
        <w:tc>
          <w:tcPr>
            <w:tcW w:w="3676" w:type="dxa"/>
          </w:tcPr>
          <w:p w14:paraId="3232ADE1"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Licenças de software de segurança de ambiente virtual com alta disponibilidade para rede corporativa, com garantia de funcionamento de 12 (doze) meses e prestação de serviço de suporte técnico (atualização e fornecimentos de novas versões do software bem como fornecimento de assinaturas de novos vírus) pelo prazo de 12 (doze) meses.</w:t>
            </w:r>
          </w:p>
          <w:p w14:paraId="75E579EE" w14:textId="5D455DEA" w:rsidR="00A42FD8" w:rsidRPr="002E05DD" w:rsidRDefault="002E05DD" w:rsidP="002E05DD">
            <w:pPr>
              <w:pStyle w:val="Standard"/>
              <w:spacing w:before="57" w:after="57"/>
              <w:jc w:val="center"/>
              <w:rPr>
                <w:rFonts w:ascii="Arial" w:hAnsi="Arial" w:cs="Arial"/>
                <w:sz w:val="22"/>
                <w:szCs w:val="22"/>
                <w:lang w:val="en-US"/>
              </w:rPr>
            </w:pPr>
            <w:r w:rsidRPr="002E05DD">
              <w:rPr>
                <w:rFonts w:ascii="Arial" w:hAnsi="Arial" w:cs="Arial"/>
                <w:sz w:val="22"/>
                <w:szCs w:val="22"/>
                <w:lang w:val="en-US"/>
              </w:rPr>
              <w:t xml:space="preserve">SIMILAR </w:t>
            </w:r>
            <w:proofErr w:type="spellStart"/>
            <w:r w:rsidRPr="002E05DD">
              <w:rPr>
                <w:rFonts w:ascii="Arial" w:hAnsi="Arial" w:cs="Arial"/>
                <w:sz w:val="22"/>
                <w:szCs w:val="22"/>
                <w:lang w:val="en-US"/>
              </w:rPr>
              <w:t>ao</w:t>
            </w:r>
            <w:proofErr w:type="spellEnd"/>
            <w:r w:rsidRPr="002E05DD">
              <w:rPr>
                <w:rFonts w:ascii="Arial" w:hAnsi="Arial" w:cs="Arial"/>
                <w:sz w:val="22"/>
                <w:szCs w:val="22"/>
                <w:lang w:val="en-US"/>
              </w:rPr>
              <w:t xml:space="preserve"> software: Trend Micro </w:t>
            </w:r>
            <w:proofErr w:type="gramStart"/>
            <w:r w:rsidRPr="002E05DD">
              <w:rPr>
                <w:rFonts w:ascii="Arial" w:hAnsi="Arial" w:cs="Arial"/>
                <w:sz w:val="22"/>
                <w:szCs w:val="22"/>
                <w:lang w:val="en-US"/>
              </w:rPr>
              <w:t>Worry Free</w:t>
            </w:r>
            <w:proofErr w:type="gramEnd"/>
            <w:r w:rsidRPr="002E05DD">
              <w:rPr>
                <w:rFonts w:ascii="Arial" w:hAnsi="Arial" w:cs="Arial"/>
                <w:sz w:val="22"/>
                <w:szCs w:val="22"/>
                <w:lang w:val="en-US"/>
              </w:rPr>
              <w:t xml:space="preserve"> Services, Kaspersky Small Office Security5.</w:t>
            </w:r>
          </w:p>
        </w:tc>
        <w:tc>
          <w:tcPr>
            <w:tcW w:w="1535" w:type="dxa"/>
          </w:tcPr>
          <w:p w14:paraId="4E04D261" w14:textId="77777777" w:rsidR="002E05DD" w:rsidRDefault="002E05DD">
            <w:pPr>
              <w:pStyle w:val="Standard"/>
              <w:spacing w:before="57" w:after="57"/>
              <w:jc w:val="center"/>
              <w:rPr>
                <w:rFonts w:ascii="Arial" w:hAnsi="Arial" w:cs="Arial"/>
                <w:sz w:val="22"/>
                <w:szCs w:val="22"/>
                <w:lang w:val="en-US"/>
              </w:rPr>
            </w:pPr>
          </w:p>
          <w:p w14:paraId="2A07B71F" w14:textId="77777777" w:rsidR="002E05DD" w:rsidRDefault="002E05DD">
            <w:pPr>
              <w:pStyle w:val="Standard"/>
              <w:spacing w:before="57" w:after="57"/>
              <w:jc w:val="center"/>
              <w:rPr>
                <w:rFonts w:ascii="Arial" w:hAnsi="Arial" w:cs="Arial"/>
                <w:sz w:val="22"/>
                <w:szCs w:val="22"/>
                <w:lang w:val="en-US"/>
              </w:rPr>
            </w:pPr>
          </w:p>
          <w:p w14:paraId="0508D89D" w14:textId="77777777" w:rsidR="002E05DD" w:rsidRDefault="002E05DD">
            <w:pPr>
              <w:pStyle w:val="Standard"/>
              <w:spacing w:before="57" w:after="57"/>
              <w:jc w:val="center"/>
              <w:rPr>
                <w:rFonts w:ascii="Arial" w:hAnsi="Arial" w:cs="Arial"/>
                <w:sz w:val="22"/>
                <w:szCs w:val="22"/>
                <w:lang w:val="en-US"/>
              </w:rPr>
            </w:pPr>
          </w:p>
          <w:p w14:paraId="3F6AA2ED" w14:textId="77777777" w:rsidR="002E05DD" w:rsidRDefault="002E05DD">
            <w:pPr>
              <w:pStyle w:val="Standard"/>
              <w:spacing w:before="57" w:after="57"/>
              <w:jc w:val="center"/>
              <w:rPr>
                <w:rFonts w:ascii="Arial" w:hAnsi="Arial" w:cs="Arial"/>
                <w:sz w:val="22"/>
                <w:szCs w:val="22"/>
                <w:lang w:val="en-US"/>
              </w:rPr>
            </w:pPr>
          </w:p>
          <w:p w14:paraId="78F93829" w14:textId="77777777" w:rsidR="002E05DD" w:rsidRDefault="002E05DD">
            <w:pPr>
              <w:pStyle w:val="Standard"/>
              <w:spacing w:before="57" w:after="57"/>
              <w:jc w:val="center"/>
              <w:rPr>
                <w:rFonts w:ascii="Arial" w:hAnsi="Arial" w:cs="Arial"/>
                <w:sz w:val="22"/>
                <w:szCs w:val="22"/>
                <w:lang w:val="en-US"/>
              </w:rPr>
            </w:pPr>
          </w:p>
          <w:p w14:paraId="0BEC637A" w14:textId="77777777" w:rsidR="002E05DD" w:rsidRDefault="002E05DD">
            <w:pPr>
              <w:pStyle w:val="Standard"/>
              <w:spacing w:before="57" w:after="57"/>
              <w:jc w:val="center"/>
              <w:rPr>
                <w:rFonts w:ascii="Arial" w:hAnsi="Arial" w:cs="Arial"/>
                <w:sz w:val="22"/>
                <w:szCs w:val="22"/>
                <w:lang w:val="en-US"/>
              </w:rPr>
            </w:pPr>
          </w:p>
          <w:p w14:paraId="7F83A85A" w14:textId="557E2E88" w:rsidR="00A42FD8" w:rsidRPr="002E05DD" w:rsidRDefault="002E05DD">
            <w:pPr>
              <w:pStyle w:val="Standard"/>
              <w:spacing w:before="57" w:after="57"/>
              <w:jc w:val="center"/>
              <w:rPr>
                <w:rFonts w:ascii="Arial" w:hAnsi="Arial" w:cs="Arial"/>
                <w:sz w:val="22"/>
                <w:szCs w:val="22"/>
                <w:lang w:val="en-US"/>
              </w:rPr>
            </w:pPr>
            <w:r>
              <w:rPr>
                <w:rFonts w:ascii="Arial" w:hAnsi="Arial" w:cs="Arial"/>
                <w:sz w:val="22"/>
                <w:szCs w:val="22"/>
                <w:lang w:val="en-US"/>
              </w:rPr>
              <w:t>12 meses</w:t>
            </w:r>
          </w:p>
        </w:tc>
        <w:tc>
          <w:tcPr>
            <w:tcW w:w="1535" w:type="dxa"/>
          </w:tcPr>
          <w:p w14:paraId="06B0E610" w14:textId="77777777" w:rsidR="002E05DD" w:rsidRDefault="002E05DD">
            <w:pPr>
              <w:pStyle w:val="Standard"/>
              <w:spacing w:before="57" w:after="57"/>
              <w:jc w:val="center"/>
              <w:rPr>
                <w:rFonts w:ascii="Arial" w:hAnsi="Arial" w:cs="Arial"/>
                <w:sz w:val="22"/>
                <w:szCs w:val="22"/>
                <w:lang w:val="en-US"/>
              </w:rPr>
            </w:pPr>
          </w:p>
          <w:p w14:paraId="4B76A3C4" w14:textId="77777777" w:rsidR="002E05DD" w:rsidRDefault="002E05DD">
            <w:pPr>
              <w:pStyle w:val="Standard"/>
              <w:spacing w:before="57" w:after="57"/>
              <w:jc w:val="center"/>
              <w:rPr>
                <w:rFonts w:ascii="Arial" w:hAnsi="Arial" w:cs="Arial"/>
                <w:sz w:val="22"/>
                <w:szCs w:val="22"/>
                <w:lang w:val="en-US"/>
              </w:rPr>
            </w:pPr>
          </w:p>
          <w:p w14:paraId="217579A3" w14:textId="77777777" w:rsidR="002E05DD" w:rsidRDefault="002E05DD">
            <w:pPr>
              <w:pStyle w:val="Standard"/>
              <w:spacing w:before="57" w:after="57"/>
              <w:jc w:val="center"/>
              <w:rPr>
                <w:rFonts w:ascii="Arial" w:hAnsi="Arial" w:cs="Arial"/>
                <w:sz w:val="22"/>
                <w:szCs w:val="22"/>
                <w:lang w:val="en-US"/>
              </w:rPr>
            </w:pPr>
          </w:p>
          <w:p w14:paraId="32C8171E" w14:textId="77777777" w:rsidR="002E05DD" w:rsidRDefault="002E05DD">
            <w:pPr>
              <w:pStyle w:val="Standard"/>
              <w:spacing w:before="57" w:after="57"/>
              <w:jc w:val="center"/>
              <w:rPr>
                <w:rFonts w:ascii="Arial" w:hAnsi="Arial" w:cs="Arial"/>
                <w:sz w:val="22"/>
                <w:szCs w:val="22"/>
                <w:lang w:val="en-US"/>
              </w:rPr>
            </w:pPr>
          </w:p>
          <w:p w14:paraId="412B9684" w14:textId="77777777" w:rsidR="002E05DD" w:rsidRDefault="002E05DD">
            <w:pPr>
              <w:pStyle w:val="Standard"/>
              <w:spacing w:before="57" w:after="57"/>
              <w:jc w:val="center"/>
              <w:rPr>
                <w:rFonts w:ascii="Arial" w:hAnsi="Arial" w:cs="Arial"/>
                <w:sz w:val="22"/>
                <w:szCs w:val="22"/>
                <w:lang w:val="en-US"/>
              </w:rPr>
            </w:pPr>
          </w:p>
          <w:p w14:paraId="403A1DC5" w14:textId="77777777" w:rsidR="002E05DD" w:rsidRDefault="002E05DD">
            <w:pPr>
              <w:pStyle w:val="Standard"/>
              <w:spacing w:before="57" w:after="57"/>
              <w:jc w:val="center"/>
              <w:rPr>
                <w:rFonts w:ascii="Arial" w:hAnsi="Arial" w:cs="Arial"/>
                <w:sz w:val="22"/>
                <w:szCs w:val="22"/>
                <w:lang w:val="en-US"/>
              </w:rPr>
            </w:pPr>
          </w:p>
          <w:p w14:paraId="78DE7F80" w14:textId="1DADB796" w:rsidR="00A42FD8" w:rsidRPr="002E05DD" w:rsidRDefault="002E05DD">
            <w:pPr>
              <w:pStyle w:val="Standard"/>
              <w:spacing w:before="57" w:after="57"/>
              <w:jc w:val="center"/>
              <w:rPr>
                <w:rFonts w:ascii="Arial" w:hAnsi="Arial" w:cs="Arial"/>
                <w:sz w:val="22"/>
                <w:szCs w:val="22"/>
                <w:lang w:val="en-US"/>
              </w:rPr>
            </w:pPr>
            <w:r>
              <w:rPr>
                <w:rFonts w:ascii="Arial" w:hAnsi="Arial" w:cs="Arial"/>
                <w:sz w:val="22"/>
                <w:szCs w:val="22"/>
                <w:lang w:val="en-US"/>
              </w:rPr>
              <w:t>30</w:t>
            </w:r>
          </w:p>
        </w:tc>
        <w:tc>
          <w:tcPr>
            <w:tcW w:w="1535" w:type="dxa"/>
          </w:tcPr>
          <w:p w14:paraId="1094E3EA" w14:textId="77777777" w:rsidR="002E05DD" w:rsidRPr="00AD2EAD" w:rsidRDefault="002E05DD">
            <w:pPr>
              <w:pStyle w:val="Standard"/>
              <w:spacing w:before="57" w:after="57"/>
              <w:jc w:val="center"/>
              <w:rPr>
                <w:rFonts w:ascii="Arial" w:hAnsi="Arial" w:cs="Arial"/>
                <w:b/>
                <w:sz w:val="22"/>
                <w:szCs w:val="22"/>
                <w:lang w:val="en-US"/>
              </w:rPr>
            </w:pPr>
          </w:p>
          <w:p w14:paraId="3AF83737" w14:textId="77777777" w:rsidR="002E05DD" w:rsidRPr="00AD2EAD" w:rsidRDefault="002E05DD">
            <w:pPr>
              <w:pStyle w:val="Standard"/>
              <w:spacing w:before="57" w:after="57"/>
              <w:jc w:val="center"/>
              <w:rPr>
                <w:rFonts w:ascii="Arial" w:hAnsi="Arial" w:cs="Arial"/>
                <w:b/>
                <w:sz w:val="22"/>
                <w:szCs w:val="22"/>
                <w:lang w:val="en-US"/>
              </w:rPr>
            </w:pPr>
          </w:p>
          <w:p w14:paraId="5F6AFD17" w14:textId="77777777" w:rsidR="002E05DD" w:rsidRPr="00AD2EAD" w:rsidRDefault="002E05DD">
            <w:pPr>
              <w:pStyle w:val="Standard"/>
              <w:spacing w:before="57" w:after="57"/>
              <w:jc w:val="center"/>
              <w:rPr>
                <w:rFonts w:ascii="Arial" w:hAnsi="Arial" w:cs="Arial"/>
                <w:b/>
                <w:sz w:val="22"/>
                <w:szCs w:val="22"/>
                <w:lang w:val="en-US"/>
              </w:rPr>
            </w:pPr>
          </w:p>
          <w:p w14:paraId="267C3978" w14:textId="77777777" w:rsidR="002E05DD" w:rsidRPr="00AD2EAD" w:rsidRDefault="002E05DD">
            <w:pPr>
              <w:pStyle w:val="Standard"/>
              <w:spacing w:before="57" w:after="57"/>
              <w:jc w:val="center"/>
              <w:rPr>
                <w:rFonts w:ascii="Arial" w:hAnsi="Arial" w:cs="Arial"/>
                <w:b/>
                <w:sz w:val="22"/>
                <w:szCs w:val="22"/>
                <w:lang w:val="en-US"/>
              </w:rPr>
            </w:pPr>
          </w:p>
          <w:p w14:paraId="06B56978" w14:textId="77777777" w:rsidR="002E05DD" w:rsidRPr="00AD2EAD" w:rsidRDefault="002E05DD">
            <w:pPr>
              <w:pStyle w:val="Standard"/>
              <w:spacing w:before="57" w:after="57"/>
              <w:jc w:val="center"/>
              <w:rPr>
                <w:rFonts w:ascii="Arial" w:hAnsi="Arial" w:cs="Arial"/>
                <w:b/>
                <w:sz w:val="22"/>
                <w:szCs w:val="22"/>
                <w:lang w:val="en-US"/>
              </w:rPr>
            </w:pPr>
          </w:p>
          <w:p w14:paraId="789BCEE5" w14:textId="77777777" w:rsidR="002E05DD" w:rsidRPr="00AD2EAD" w:rsidRDefault="002E05DD">
            <w:pPr>
              <w:pStyle w:val="Standard"/>
              <w:spacing w:before="57" w:after="57"/>
              <w:jc w:val="center"/>
              <w:rPr>
                <w:rFonts w:ascii="Arial" w:hAnsi="Arial" w:cs="Arial"/>
                <w:b/>
                <w:sz w:val="22"/>
                <w:szCs w:val="22"/>
                <w:lang w:val="en-US"/>
              </w:rPr>
            </w:pPr>
          </w:p>
          <w:p w14:paraId="0ACE469E" w14:textId="2E34FAF1" w:rsidR="00A42FD8" w:rsidRPr="00AD2EAD" w:rsidRDefault="002E05DD" w:rsidP="00AD2EAD">
            <w:pPr>
              <w:pStyle w:val="Standard"/>
              <w:spacing w:before="57" w:after="57"/>
              <w:jc w:val="center"/>
              <w:rPr>
                <w:rFonts w:ascii="Arial" w:hAnsi="Arial" w:cs="Arial"/>
                <w:b/>
                <w:sz w:val="22"/>
                <w:szCs w:val="22"/>
                <w:lang w:val="en-US"/>
              </w:rPr>
            </w:pPr>
            <w:r w:rsidRPr="00AD2EAD">
              <w:rPr>
                <w:rFonts w:ascii="Arial" w:hAnsi="Arial" w:cs="Arial"/>
                <w:b/>
                <w:sz w:val="22"/>
                <w:szCs w:val="22"/>
                <w:lang w:val="en-US"/>
              </w:rPr>
              <w:t>R$ 2.579,28</w:t>
            </w:r>
          </w:p>
        </w:tc>
      </w:tr>
      <w:tr w:rsidR="00A42FD8" w:rsidRPr="002E05DD" w14:paraId="3065C901" w14:textId="77777777" w:rsidTr="002E05DD">
        <w:tc>
          <w:tcPr>
            <w:tcW w:w="1535" w:type="dxa"/>
          </w:tcPr>
          <w:p w14:paraId="098D8000" w14:textId="328A9F77" w:rsidR="00A42FD8" w:rsidRPr="002E05DD" w:rsidRDefault="00A42FD8">
            <w:pPr>
              <w:pStyle w:val="Standard"/>
              <w:spacing w:before="57" w:after="57"/>
              <w:jc w:val="center"/>
              <w:rPr>
                <w:rFonts w:ascii="Arial" w:hAnsi="Arial" w:cs="Arial"/>
                <w:sz w:val="22"/>
                <w:szCs w:val="22"/>
              </w:rPr>
            </w:pPr>
            <w:r w:rsidRPr="002E05DD">
              <w:rPr>
                <w:rFonts w:ascii="Arial" w:hAnsi="Arial" w:cs="Arial"/>
                <w:sz w:val="22"/>
                <w:szCs w:val="22"/>
              </w:rPr>
              <w:t>3</w:t>
            </w:r>
          </w:p>
        </w:tc>
        <w:tc>
          <w:tcPr>
            <w:tcW w:w="3676" w:type="dxa"/>
          </w:tcPr>
          <w:p w14:paraId="14743C3F" w14:textId="7E66FE38" w:rsidR="00A42FD8" w:rsidRPr="002E05DD" w:rsidRDefault="002E05DD">
            <w:pPr>
              <w:pStyle w:val="Standard"/>
              <w:spacing w:before="57" w:after="57"/>
              <w:jc w:val="center"/>
              <w:rPr>
                <w:rFonts w:ascii="Arial" w:hAnsi="Arial" w:cs="Arial"/>
                <w:sz w:val="22"/>
                <w:szCs w:val="22"/>
              </w:rPr>
            </w:pPr>
            <w:r w:rsidRPr="002E05DD">
              <w:rPr>
                <w:rFonts w:ascii="Arial" w:hAnsi="Arial" w:cs="Arial"/>
                <w:sz w:val="22"/>
                <w:szCs w:val="22"/>
              </w:rPr>
              <w:t>Licença de uso AUTOCAD LT 2021</w:t>
            </w:r>
          </w:p>
        </w:tc>
        <w:tc>
          <w:tcPr>
            <w:tcW w:w="1535" w:type="dxa"/>
          </w:tcPr>
          <w:p w14:paraId="4A37F1DC" w14:textId="2AB4A934" w:rsidR="00A42FD8" w:rsidRPr="002E05DD" w:rsidRDefault="002E05DD">
            <w:pPr>
              <w:pStyle w:val="Standard"/>
              <w:spacing w:before="57" w:after="57"/>
              <w:jc w:val="center"/>
              <w:rPr>
                <w:rFonts w:ascii="Arial" w:hAnsi="Arial" w:cs="Arial"/>
                <w:sz w:val="22"/>
                <w:szCs w:val="22"/>
              </w:rPr>
            </w:pPr>
            <w:r>
              <w:rPr>
                <w:rFonts w:ascii="Arial" w:hAnsi="Arial" w:cs="Arial"/>
                <w:sz w:val="22"/>
                <w:szCs w:val="22"/>
                <w:lang w:val="en-US"/>
              </w:rPr>
              <w:t>12 meses</w:t>
            </w:r>
          </w:p>
        </w:tc>
        <w:tc>
          <w:tcPr>
            <w:tcW w:w="1535" w:type="dxa"/>
          </w:tcPr>
          <w:p w14:paraId="5F466EDE" w14:textId="2C68A67F" w:rsidR="00A42FD8" w:rsidRPr="002E05DD" w:rsidRDefault="002E05DD">
            <w:pPr>
              <w:pStyle w:val="Standard"/>
              <w:spacing w:before="57" w:after="57"/>
              <w:jc w:val="center"/>
              <w:rPr>
                <w:rFonts w:ascii="Arial" w:hAnsi="Arial" w:cs="Arial"/>
                <w:sz w:val="22"/>
                <w:szCs w:val="22"/>
              </w:rPr>
            </w:pPr>
            <w:r>
              <w:rPr>
                <w:rFonts w:ascii="Arial" w:hAnsi="Arial" w:cs="Arial"/>
                <w:sz w:val="22"/>
                <w:szCs w:val="22"/>
              </w:rPr>
              <w:t>1</w:t>
            </w:r>
          </w:p>
        </w:tc>
        <w:tc>
          <w:tcPr>
            <w:tcW w:w="1535" w:type="dxa"/>
          </w:tcPr>
          <w:p w14:paraId="2C1834B5" w14:textId="276CB906" w:rsidR="00A42FD8" w:rsidRPr="00AD2EAD" w:rsidRDefault="002E05DD">
            <w:pPr>
              <w:pStyle w:val="Standard"/>
              <w:spacing w:before="57" w:after="57"/>
              <w:jc w:val="center"/>
              <w:rPr>
                <w:rFonts w:ascii="Arial" w:hAnsi="Arial" w:cs="Arial"/>
                <w:b/>
                <w:sz w:val="22"/>
                <w:szCs w:val="22"/>
              </w:rPr>
            </w:pPr>
            <w:r w:rsidRPr="00AD2EAD">
              <w:rPr>
                <w:rFonts w:ascii="Arial" w:hAnsi="Arial" w:cs="Arial"/>
                <w:b/>
                <w:sz w:val="22"/>
                <w:szCs w:val="22"/>
              </w:rPr>
              <w:t>R$ 1.931,22</w:t>
            </w:r>
          </w:p>
        </w:tc>
      </w:tr>
      <w:tr w:rsidR="002E05DD" w:rsidRPr="002E05DD" w14:paraId="515B0223" w14:textId="77777777" w:rsidTr="002E05DD">
        <w:tc>
          <w:tcPr>
            <w:tcW w:w="1535" w:type="dxa"/>
            <w:vMerge w:val="restart"/>
          </w:tcPr>
          <w:p w14:paraId="4BDD013B" w14:textId="0B14688F" w:rsidR="002E05DD" w:rsidRPr="002E05DD" w:rsidRDefault="002E05DD">
            <w:pPr>
              <w:pStyle w:val="Standard"/>
              <w:spacing w:before="57" w:after="57"/>
              <w:jc w:val="center"/>
              <w:rPr>
                <w:rFonts w:ascii="Arial" w:hAnsi="Arial" w:cs="Arial"/>
                <w:sz w:val="22"/>
                <w:szCs w:val="22"/>
              </w:rPr>
            </w:pPr>
            <w:r w:rsidRPr="002E05DD">
              <w:rPr>
                <w:rFonts w:ascii="Arial" w:hAnsi="Arial" w:cs="Arial"/>
                <w:sz w:val="22"/>
                <w:szCs w:val="22"/>
              </w:rPr>
              <w:t>4</w:t>
            </w:r>
          </w:p>
        </w:tc>
        <w:tc>
          <w:tcPr>
            <w:tcW w:w="3676" w:type="dxa"/>
            <w:vMerge w:val="restart"/>
          </w:tcPr>
          <w:p w14:paraId="1190A12C"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01 Licença de uso Zoom Corporativo</w:t>
            </w:r>
          </w:p>
          <w:p w14:paraId="7483D51F" w14:textId="77777777" w:rsidR="002E05DD" w:rsidRPr="002E05DD" w:rsidRDefault="002E05DD" w:rsidP="002E05DD">
            <w:pPr>
              <w:pStyle w:val="Standard"/>
              <w:spacing w:before="57" w:after="57"/>
              <w:jc w:val="center"/>
              <w:rPr>
                <w:rFonts w:ascii="Arial" w:hAnsi="Arial" w:cs="Arial"/>
                <w:sz w:val="22"/>
                <w:szCs w:val="22"/>
              </w:rPr>
            </w:pPr>
            <w:proofErr w:type="gramStart"/>
            <w:r w:rsidRPr="002E05DD">
              <w:rPr>
                <w:rFonts w:ascii="Arial" w:hAnsi="Arial" w:cs="Arial"/>
                <w:sz w:val="22"/>
                <w:szCs w:val="22"/>
              </w:rPr>
              <w:t>para Pequenas</w:t>
            </w:r>
            <w:proofErr w:type="gramEnd"/>
            <w:r w:rsidRPr="002E05DD">
              <w:rPr>
                <w:rFonts w:ascii="Arial" w:hAnsi="Arial" w:cs="Arial"/>
                <w:sz w:val="22"/>
                <w:szCs w:val="22"/>
              </w:rPr>
              <w:t xml:space="preserve"> &amp; Médias Empresas:</w:t>
            </w:r>
          </w:p>
          <w:p w14:paraId="0093F2B0"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no plano Profissional (01 anfitrião + 01</w:t>
            </w:r>
          </w:p>
          <w:p w14:paraId="46D1F71F"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coanfitrião, com até 100 participantes,</w:t>
            </w:r>
          </w:p>
          <w:p w14:paraId="0002280C"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reuniões em grupo ilimitadas,</w:t>
            </w:r>
          </w:p>
          <w:p w14:paraId="6DC713BF"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transmissão de mídia social e 1 GB de</w:t>
            </w:r>
          </w:p>
          <w:p w14:paraId="094D79DB"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gravação na nuvem (por licença) mais</w:t>
            </w:r>
          </w:p>
          <w:p w14:paraId="7C48845F"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01 Licença do plano complementar</w:t>
            </w:r>
          </w:p>
          <w:p w14:paraId="050B2B19"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para Grandes Reuniões (aumento de</w:t>
            </w:r>
          </w:p>
          <w:p w14:paraId="188117DB" w14:textId="77777777"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até 500 participantes interativos na</w:t>
            </w:r>
          </w:p>
          <w:p w14:paraId="7885146A" w14:textId="2B7CE1C2" w:rsidR="002E05DD" w:rsidRPr="002E05DD" w:rsidRDefault="002E05DD" w:rsidP="002E05DD">
            <w:pPr>
              <w:pStyle w:val="Standard"/>
              <w:spacing w:before="57" w:after="57"/>
              <w:jc w:val="center"/>
              <w:rPr>
                <w:rFonts w:ascii="Arial" w:hAnsi="Arial" w:cs="Arial"/>
                <w:sz w:val="22"/>
                <w:szCs w:val="22"/>
              </w:rPr>
            </w:pPr>
            <w:r w:rsidRPr="002E05DD">
              <w:rPr>
                <w:rFonts w:ascii="Arial" w:hAnsi="Arial" w:cs="Arial"/>
                <w:sz w:val="22"/>
                <w:szCs w:val="22"/>
              </w:rPr>
              <w:t>reunião com 01 anfitrião)</w:t>
            </w:r>
          </w:p>
        </w:tc>
        <w:tc>
          <w:tcPr>
            <w:tcW w:w="1535" w:type="dxa"/>
          </w:tcPr>
          <w:p w14:paraId="178D1782" w14:textId="77777777" w:rsidR="002E05DD" w:rsidRDefault="002E05DD">
            <w:pPr>
              <w:pStyle w:val="Standard"/>
              <w:spacing w:before="57" w:after="57"/>
              <w:jc w:val="center"/>
              <w:rPr>
                <w:rFonts w:ascii="Arial" w:hAnsi="Arial" w:cs="Arial"/>
                <w:sz w:val="22"/>
                <w:szCs w:val="22"/>
              </w:rPr>
            </w:pPr>
          </w:p>
          <w:p w14:paraId="1ACB8B34" w14:textId="77777777" w:rsidR="002E05DD" w:rsidRDefault="002E05DD">
            <w:pPr>
              <w:pStyle w:val="Standard"/>
              <w:spacing w:before="57" w:after="57"/>
              <w:jc w:val="center"/>
              <w:rPr>
                <w:rFonts w:ascii="Arial" w:hAnsi="Arial" w:cs="Arial"/>
                <w:sz w:val="22"/>
                <w:szCs w:val="22"/>
              </w:rPr>
            </w:pPr>
          </w:p>
          <w:p w14:paraId="0DA80D7B" w14:textId="77777777" w:rsidR="002E05DD" w:rsidRDefault="002E05DD">
            <w:pPr>
              <w:pStyle w:val="Standard"/>
              <w:spacing w:before="57" w:after="57"/>
              <w:jc w:val="center"/>
              <w:rPr>
                <w:rFonts w:ascii="Arial" w:hAnsi="Arial" w:cs="Arial"/>
                <w:sz w:val="22"/>
                <w:szCs w:val="22"/>
              </w:rPr>
            </w:pPr>
          </w:p>
          <w:p w14:paraId="0319D505" w14:textId="452B3636" w:rsidR="002E05DD" w:rsidRDefault="002E05DD">
            <w:pPr>
              <w:pStyle w:val="Standard"/>
              <w:spacing w:before="57" w:after="57"/>
              <w:jc w:val="center"/>
              <w:rPr>
                <w:rFonts w:ascii="Arial" w:hAnsi="Arial" w:cs="Arial"/>
                <w:sz w:val="22"/>
                <w:szCs w:val="22"/>
              </w:rPr>
            </w:pPr>
            <w:r>
              <w:rPr>
                <w:rFonts w:ascii="Arial" w:hAnsi="Arial" w:cs="Arial"/>
                <w:sz w:val="22"/>
                <w:szCs w:val="22"/>
              </w:rPr>
              <w:t>12 meses</w:t>
            </w:r>
          </w:p>
          <w:p w14:paraId="110DD02D" w14:textId="77777777" w:rsidR="002E05DD" w:rsidRDefault="002E05DD">
            <w:pPr>
              <w:pStyle w:val="Standard"/>
              <w:spacing w:before="57" w:after="57"/>
              <w:jc w:val="center"/>
              <w:rPr>
                <w:rFonts w:ascii="Arial" w:hAnsi="Arial" w:cs="Arial"/>
                <w:sz w:val="22"/>
                <w:szCs w:val="22"/>
              </w:rPr>
            </w:pPr>
          </w:p>
          <w:p w14:paraId="59F7FA08" w14:textId="77777777" w:rsidR="002E05DD" w:rsidRDefault="002E05DD">
            <w:pPr>
              <w:pStyle w:val="Standard"/>
              <w:spacing w:before="57" w:after="57"/>
              <w:jc w:val="center"/>
              <w:rPr>
                <w:rFonts w:ascii="Arial" w:hAnsi="Arial" w:cs="Arial"/>
                <w:sz w:val="22"/>
                <w:szCs w:val="22"/>
              </w:rPr>
            </w:pPr>
          </w:p>
          <w:p w14:paraId="193FF1C8" w14:textId="77777777" w:rsidR="002E05DD" w:rsidRDefault="002E05DD">
            <w:pPr>
              <w:pStyle w:val="Standard"/>
              <w:spacing w:before="57" w:after="57"/>
              <w:jc w:val="center"/>
              <w:rPr>
                <w:rFonts w:ascii="Arial" w:hAnsi="Arial" w:cs="Arial"/>
                <w:sz w:val="22"/>
                <w:szCs w:val="22"/>
              </w:rPr>
            </w:pPr>
          </w:p>
          <w:p w14:paraId="246D1A80" w14:textId="77777777" w:rsidR="002E05DD" w:rsidRPr="002E05DD" w:rsidRDefault="002E05DD">
            <w:pPr>
              <w:pStyle w:val="Standard"/>
              <w:spacing w:before="57" w:after="57"/>
              <w:jc w:val="center"/>
              <w:rPr>
                <w:rFonts w:ascii="Arial" w:hAnsi="Arial" w:cs="Arial"/>
                <w:sz w:val="22"/>
                <w:szCs w:val="22"/>
              </w:rPr>
            </w:pPr>
          </w:p>
        </w:tc>
        <w:tc>
          <w:tcPr>
            <w:tcW w:w="1535" w:type="dxa"/>
          </w:tcPr>
          <w:p w14:paraId="70BA0331" w14:textId="77777777" w:rsidR="002E05DD" w:rsidRDefault="002E05DD">
            <w:pPr>
              <w:pStyle w:val="Standard"/>
              <w:spacing w:before="57" w:after="57"/>
              <w:jc w:val="center"/>
              <w:rPr>
                <w:rFonts w:ascii="Arial" w:hAnsi="Arial" w:cs="Arial"/>
                <w:sz w:val="22"/>
                <w:szCs w:val="22"/>
              </w:rPr>
            </w:pPr>
          </w:p>
          <w:p w14:paraId="2B1960B2" w14:textId="77777777" w:rsidR="002E05DD" w:rsidRDefault="002E05DD">
            <w:pPr>
              <w:pStyle w:val="Standard"/>
              <w:spacing w:before="57" w:after="57"/>
              <w:jc w:val="center"/>
              <w:rPr>
                <w:rFonts w:ascii="Arial" w:hAnsi="Arial" w:cs="Arial"/>
                <w:sz w:val="22"/>
                <w:szCs w:val="22"/>
              </w:rPr>
            </w:pPr>
          </w:p>
          <w:p w14:paraId="079F43BD" w14:textId="77777777" w:rsidR="002E05DD" w:rsidRDefault="002E05DD">
            <w:pPr>
              <w:pStyle w:val="Standard"/>
              <w:spacing w:before="57" w:after="57"/>
              <w:jc w:val="center"/>
              <w:rPr>
                <w:rFonts w:ascii="Arial" w:hAnsi="Arial" w:cs="Arial"/>
                <w:sz w:val="22"/>
                <w:szCs w:val="22"/>
              </w:rPr>
            </w:pPr>
          </w:p>
          <w:p w14:paraId="089E5ADF" w14:textId="11F7F68C" w:rsidR="002E05DD" w:rsidRPr="002E05DD" w:rsidRDefault="002E05DD">
            <w:pPr>
              <w:pStyle w:val="Standard"/>
              <w:spacing w:before="57" w:after="57"/>
              <w:jc w:val="center"/>
              <w:rPr>
                <w:rFonts w:ascii="Arial" w:hAnsi="Arial" w:cs="Arial"/>
                <w:sz w:val="22"/>
                <w:szCs w:val="22"/>
              </w:rPr>
            </w:pPr>
            <w:r>
              <w:rPr>
                <w:rFonts w:ascii="Arial" w:hAnsi="Arial" w:cs="Arial"/>
                <w:sz w:val="22"/>
                <w:szCs w:val="22"/>
              </w:rPr>
              <w:t>1</w:t>
            </w:r>
          </w:p>
        </w:tc>
        <w:tc>
          <w:tcPr>
            <w:tcW w:w="1535" w:type="dxa"/>
            <w:vMerge w:val="restart"/>
          </w:tcPr>
          <w:p w14:paraId="54320017" w14:textId="77777777" w:rsidR="002E05DD" w:rsidRDefault="002E05DD">
            <w:pPr>
              <w:pStyle w:val="Standard"/>
              <w:spacing w:before="57" w:after="57"/>
              <w:jc w:val="center"/>
              <w:rPr>
                <w:rFonts w:ascii="Arial" w:hAnsi="Arial" w:cs="Arial"/>
                <w:sz w:val="22"/>
                <w:szCs w:val="22"/>
              </w:rPr>
            </w:pPr>
          </w:p>
          <w:p w14:paraId="1D3A459B" w14:textId="77777777" w:rsidR="002E05DD" w:rsidRDefault="002E05DD">
            <w:pPr>
              <w:pStyle w:val="Standard"/>
              <w:spacing w:before="57" w:after="57"/>
              <w:jc w:val="center"/>
              <w:rPr>
                <w:rFonts w:ascii="Arial" w:hAnsi="Arial" w:cs="Arial"/>
                <w:sz w:val="22"/>
                <w:szCs w:val="22"/>
              </w:rPr>
            </w:pPr>
          </w:p>
          <w:p w14:paraId="5F8D0E38" w14:textId="77777777" w:rsidR="002E05DD" w:rsidRDefault="002E05DD">
            <w:pPr>
              <w:pStyle w:val="Standard"/>
              <w:spacing w:before="57" w:after="57"/>
              <w:jc w:val="center"/>
              <w:rPr>
                <w:rFonts w:ascii="Arial" w:hAnsi="Arial" w:cs="Arial"/>
                <w:sz w:val="22"/>
                <w:szCs w:val="22"/>
              </w:rPr>
            </w:pPr>
          </w:p>
          <w:p w14:paraId="41675C0D" w14:textId="77777777" w:rsidR="002E05DD" w:rsidRDefault="002E05DD">
            <w:pPr>
              <w:pStyle w:val="Standard"/>
              <w:spacing w:before="57" w:after="57"/>
              <w:jc w:val="center"/>
              <w:rPr>
                <w:rFonts w:ascii="Arial" w:hAnsi="Arial" w:cs="Arial"/>
                <w:sz w:val="22"/>
                <w:szCs w:val="22"/>
              </w:rPr>
            </w:pPr>
          </w:p>
          <w:p w14:paraId="3543332B" w14:textId="77777777" w:rsidR="002E05DD" w:rsidRDefault="002E05DD">
            <w:pPr>
              <w:pStyle w:val="Standard"/>
              <w:spacing w:before="57" w:after="57"/>
              <w:jc w:val="center"/>
              <w:rPr>
                <w:rFonts w:ascii="Arial" w:hAnsi="Arial" w:cs="Arial"/>
                <w:sz w:val="22"/>
                <w:szCs w:val="22"/>
              </w:rPr>
            </w:pPr>
          </w:p>
          <w:p w14:paraId="6E0EC74B" w14:textId="77777777" w:rsidR="002E05DD" w:rsidRDefault="002E05DD">
            <w:pPr>
              <w:pStyle w:val="Standard"/>
              <w:spacing w:before="57" w:after="57"/>
              <w:jc w:val="center"/>
              <w:rPr>
                <w:rFonts w:ascii="Arial" w:hAnsi="Arial" w:cs="Arial"/>
                <w:sz w:val="22"/>
                <w:szCs w:val="22"/>
              </w:rPr>
            </w:pPr>
          </w:p>
          <w:p w14:paraId="48007DCF" w14:textId="77777777" w:rsidR="002E05DD" w:rsidRDefault="002E05DD">
            <w:pPr>
              <w:pStyle w:val="Standard"/>
              <w:spacing w:before="57" w:after="57"/>
              <w:jc w:val="center"/>
              <w:rPr>
                <w:rFonts w:ascii="Arial" w:hAnsi="Arial" w:cs="Arial"/>
                <w:sz w:val="22"/>
                <w:szCs w:val="22"/>
              </w:rPr>
            </w:pPr>
          </w:p>
          <w:p w14:paraId="55E747E3" w14:textId="77777777" w:rsidR="002E05DD" w:rsidRDefault="002E05DD">
            <w:pPr>
              <w:pStyle w:val="Standard"/>
              <w:spacing w:before="57" w:after="57"/>
              <w:jc w:val="center"/>
              <w:rPr>
                <w:rFonts w:ascii="Arial" w:hAnsi="Arial" w:cs="Arial"/>
                <w:sz w:val="22"/>
                <w:szCs w:val="22"/>
              </w:rPr>
            </w:pPr>
          </w:p>
          <w:p w14:paraId="3E10E398" w14:textId="03439EDC" w:rsidR="002E05DD" w:rsidRPr="002E05DD" w:rsidRDefault="002E05DD">
            <w:pPr>
              <w:pStyle w:val="Standard"/>
              <w:spacing w:before="57" w:after="57"/>
              <w:jc w:val="center"/>
              <w:rPr>
                <w:rFonts w:ascii="Arial" w:hAnsi="Arial" w:cs="Arial"/>
                <w:b/>
                <w:sz w:val="22"/>
                <w:szCs w:val="22"/>
              </w:rPr>
            </w:pPr>
            <w:r w:rsidRPr="002E05DD">
              <w:rPr>
                <w:rFonts w:ascii="Arial" w:hAnsi="Arial" w:cs="Arial"/>
                <w:b/>
                <w:sz w:val="22"/>
                <w:szCs w:val="22"/>
              </w:rPr>
              <w:t>R$ 6.617,24</w:t>
            </w:r>
          </w:p>
        </w:tc>
      </w:tr>
      <w:tr w:rsidR="002E05DD" w:rsidRPr="002E05DD" w14:paraId="5830E6CF" w14:textId="77777777" w:rsidTr="002E05DD">
        <w:tc>
          <w:tcPr>
            <w:tcW w:w="1535" w:type="dxa"/>
            <w:vMerge/>
          </w:tcPr>
          <w:p w14:paraId="2B6DD9C0" w14:textId="77777777" w:rsidR="002E05DD" w:rsidRPr="002E05DD" w:rsidRDefault="002E05DD">
            <w:pPr>
              <w:pStyle w:val="Standard"/>
              <w:spacing w:before="57" w:after="57"/>
              <w:jc w:val="center"/>
              <w:rPr>
                <w:rFonts w:ascii="Arial" w:hAnsi="Arial" w:cs="Arial"/>
                <w:sz w:val="22"/>
                <w:szCs w:val="22"/>
              </w:rPr>
            </w:pPr>
          </w:p>
        </w:tc>
        <w:tc>
          <w:tcPr>
            <w:tcW w:w="3676" w:type="dxa"/>
            <w:vMerge/>
          </w:tcPr>
          <w:p w14:paraId="304756D8" w14:textId="77777777" w:rsidR="002E05DD" w:rsidRPr="002E05DD" w:rsidRDefault="002E05DD">
            <w:pPr>
              <w:pStyle w:val="Standard"/>
              <w:spacing w:before="57" w:after="57"/>
              <w:jc w:val="center"/>
              <w:rPr>
                <w:rFonts w:ascii="Arial" w:hAnsi="Arial" w:cs="Arial"/>
                <w:sz w:val="22"/>
                <w:szCs w:val="22"/>
              </w:rPr>
            </w:pPr>
          </w:p>
        </w:tc>
        <w:tc>
          <w:tcPr>
            <w:tcW w:w="1535" w:type="dxa"/>
          </w:tcPr>
          <w:p w14:paraId="5F59D210" w14:textId="77777777" w:rsidR="002E05DD" w:rsidRDefault="002E05DD" w:rsidP="002E05DD">
            <w:pPr>
              <w:pStyle w:val="Standard"/>
              <w:spacing w:before="57" w:after="57"/>
              <w:jc w:val="center"/>
              <w:rPr>
                <w:rFonts w:ascii="Arial" w:hAnsi="Arial" w:cs="Arial"/>
                <w:sz w:val="22"/>
                <w:szCs w:val="22"/>
              </w:rPr>
            </w:pPr>
          </w:p>
          <w:p w14:paraId="13DCA022" w14:textId="77777777" w:rsidR="002E05DD" w:rsidRDefault="002E05DD" w:rsidP="002E05DD">
            <w:pPr>
              <w:pStyle w:val="Standard"/>
              <w:spacing w:before="57" w:after="57"/>
              <w:jc w:val="center"/>
              <w:rPr>
                <w:rFonts w:ascii="Arial" w:hAnsi="Arial" w:cs="Arial"/>
                <w:sz w:val="22"/>
                <w:szCs w:val="22"/>
              </w:rPr>
            </w:pPr>
          </w:p>
          <w:p w14:paraId="2E8951D8" w14:textId="77777777" w:rsidR="002E05DD" w:rsidRDefault="002E05DD" w:rsidP="002E05DD">
            <w:pPr>
              <w:pStyle w:val="Standard"/>
              <w:spacing w:before="57" w:after="57"/>
              <w:jc w:val="center"/>
              <w:rPr>
                <w:rFonts w:ascii="Arial" w:hAnsi="Arial" w:cs="Arial"/>
                <w:sz w:val="22"/>
                <w:szCs w:val="22"/>
              </w:rPr>
            </w:pPr>
          </w:p>
          <w:p w14:paraId="230DB15C" w14:textId="77777777" w:rsidR="002E05DD" w:rsidRDefault="002E05DD" w:rsidP="002E05DD">
            <w:pPr>
              <w:pStyle w:val="Standard"/>
              <w:spacing w:before="57" w:after="57"/>
              <w:jc w:val="center"/>
              <w:rPr>
                <w:rFonts w:ascii="Arial" w:hAnsi="Arial" w:cs="Arial"/>
                <w:sz w:val="22"/>
                <w:szCs w:val="22"/>
              </w:rPr>
            </w:pPr>
            <w:r>
              <w:rPr>
                <w:rFonts w:ascii="Arial" w:hAnsi="Arial" w:cs="Arial"/>
                <w:sz w:val="22"/>
                <w:szCs w:val="22"/>
              </w:rPr>
              <w:t>12 meses</w:t>
            </w:r>
          </w:p>
          <w:p w14:paraId="3BDB69DF" w14:textId="77777777" w:rsidR="002E05DD" w:rsidRPr="002E05DD" w:rsidRDefault="002E05DD">
            <w:pPr>
              <w:pStyle w:val="Standard"/>
              <w:spacing w:before="57" w:after="57"/>
              <w:jc w:val="center"/>
              <w:rPr>
                <w:rFonts w:ascii="Arial" w:hAnsi="Arial" w:cs="Arial"/>
                <w:sz w:val="22"/>
                <w:szCs w:val="22"/>
              </w:rPr>
            </w:pPr>
          </w:p>
        </w:tc>
        <w:tc>
          <w:tcPr>
            <w:tcW w:w="1535" w:type="dxa"/>
          </w:tcPr>
          <w:p w14:paraId="204857E5" w14:textId="77777777" w:rsidR="002E05DD" w:rsidRDefault="002E05DD">
            <w:pPr>
              <w:pStyle w:val="Standard"/>
              <w:spacing w:before="57" w:after="57"/>
              <w:jc w:val="center"/>
              <w:rPr>
                <w:rFonts w:ascii="Arial" w:hAnsi="Arial" w:cs="Arial"/>
                <w:sz w:val="22"/>
                <w:szCs w:val="22"/>
              </w:rPr>
            </w:pPr>
          </w:p>
          <w:p w14:paraId="1260A60A" w14:textId="77777777" w:rsidR="002E05DD" w:rsidRDefault="002E05DD">
            <w:pPr>
              <w:pStyle w:val="Standard"/>
              <w:spacing w:before="57" w:after="57"/>
              <w:jc w:val="center"/>
              <w:rPr>
                <w:rFonts w:ascii="Arial" w:hAnsi="Arial" w:cs="Arial"/>
                <w:sz w:val="22"/>
                <w:szCs w:val="22"/>
              </w:rPr>
            </w:pPr>
          </w:p>
          <w:p w14:paraId="6515932C" w14:textId="77777777" w:rsidR="002E05DD" w:rsidRDefault="002E05DD">
            <w:pPr>
              <w:pStyle w:val="Standard"/>
              <w:spacing w:before="57" w:after="57"/>
              <w:jc w:val="center"/>
              <w:rPr>
                <w:rFonts w:ascii="Arial" w:hAnsi="Arial" w:cs="Arial"/>
                <w:sz w:val="22"/>
                <w:szCs w:val="22"/>
              </w:rPr>
            </w:pPr>
          </w:p>
          <w:p w14:paraId="6B795BD6" w14:textId="20CE89CD" w:rsidR="002E05DD" w:rsidRPr="002E05DD" w:rsidRDefault="002E05DD">
            <w:pPr>
              <w:pStyle w:val="Standard"/>
              <w:spacing w:before="57" w:after="57"/>
              <w:jc w:val="center"/>
              <w:rPr>
                <w:rFonts w:ascii="Arial" w:hAnsi="Arial" w:cs="Arial"/>
                <w:sz w:val="22"/>
                <w:szCs w:val="22"/>
              </w:rPr>
            </w:pPr>
            <w:r>
              <w:rPr>
                <w:rFonts w:ascii="Arial" w:hAnsi="Arial" w:cs="Arial"/>
                <w:sz w:val="22"/>
                <w:szCs w:val="22"/>
              </w:rPr>
              <w:t>500 participantes</w:t>
            </w:r>
          </w:p>
        </w:tc>
        <w:tc>
          <w:tcPr>
            <w:tcW w:w="1535" w:type="dxa"/>
            <w:vMerge/>
          </w:tcPr>
          <w:p w14:paraId="29C51A0E" w14:textId="77777777" w:rsidR="002E05DD" w:rsidRPr="002E05DD" w:rsidRDefault="002E05DD">
            <w:pPr>
              <w:pStyle w:val="Standard"/>
              <w:spacing w:before="57" w:after="57"/>
              <w:jc w:val="center"/>
              <w:rPr>
                <w:rFonts w:ascii="Arial" w:hAnsi="Arial" w:cs="Arial"/>
                <w:sz w:val="22"/>
                <w:szCs w:val="22"/>
              </w:rPr>
            </w:pPr>
          </w:p>
        </w:tc>
      </w:tr>
      <w:tr w:rsidR="002E05DD" w:rsidRPr="002E05DD" w14:paraId="5D1D26BC" w14:textId="77777777" w:rsidTr="00AD2EAD">
        <w:tc>
          <w:tcPr>
            <w:tcW w:w="6746" w:type="dxa"/>
            <w:gridSpan w:val="3"/>
            <w:shd w:val="clear" w:color="auto" w:fill="D9D9D9" w:themeFill="background1" w:themeFillShade="D9"/>
          </w:tcPr>
          <w:p w14:paraId="04F3536C" w14:textId="0F104499" w:rsidR="002E05DD" w:rsidRPr="00AD2EAD" w:rsidRDefault="002E05DD">
            <w:pPr>
              <w:pStyle w:val="Standard"/>
              <w:spacing w:before="57" w:after="57"/>
              <w:jc w:val="center"/>
              <w:rPr>
                <w:rFonts w:ascii="Arial" w:hAnsi="Arial" w:cs="Arial"/>
                <w:b/>
                <w:sz w:val="22"/>
                <w:szCs w:val="22"/>
              </w:rPr>
            </w:pPr>
            <w:r w:rsidRPr="00AD2EAD">
              <w:rPr>
                <w:rFonts w:ascii="Arial" w:hAnsi="Arial" w:cs="Arial"/>
                <w:b/>
                <w:sz w:val="22"/>
                <w:szCs w:val="22"/>
              </w:rPr>
              <w:t>Média TOTAL</w:t>
            </w:r>
          </w:p>
        </w:tc>
        <w:tc>
          <w:tcPr>
            <w:tcW w:w="3070" w:type="dxa"/>
            <w:gridSpan w:val="2"/>
            <w:shd w:val="clear" w:color="auto" w:fill="D9D9D9" w:themeFill="background1" w:themeFillShade="D9"/>
          </w:tcPr>
          <w:p w14:paraId="30E1AFAC" w14:textId="7E245188" w:rsidR="002E05DD" w:rsidRPr="00AD2EAD" w:rsidRDefault="002E05DD">
            <w:pPr>
              <w:pStyle w:val="Standard"/>
              <w:spacing w:before="57" w:after="57"/>
              <w:jc w:val="center"/>
              <w:rPr>
                <w:rFonts w:ascii="Arial" w:hAnsi="Arial" w:cs="Arial"/>
                <w:b/>
                <w:sz w:val="22"/>
                <w:szCs w:val="22"/>
              </w:rPr>
            </w:pPr>
            <w:r w:rsidRPr="00AD2EAD">
              <w:rPr>
                <w:rFonts w:ascii="Arial" w:hAnsi="Arial" w:cs="Arial"/>
                <w:b/>
                <w:sz w:val="22"/>
                <w:szCs w:val="22"/>
              </w:rPr>
              <w:t>R$ 18.786,98</w:t>
            </w:r>
          </w:p>
        </w:tc>
      </w:tr>
    </w:tbl>
    <w:p w14:paraId="5179B186" w14:textId="6CCC42B1" w:rsidR="00E525C9" w:rsidRPr="009527D4" w:rsidRDefault="009527D4">
      <w:pPr>
        <w:pStyle w:val="Standard"/>
        <w:pageBreakBefore/>
        <w:spacing w:before="57" w:after="57"/>
        <w:jc w:val="center"/>
        <w:rPr>
          <w:rFonts w:ascii="Arial" w:hAnsi="Arial" w:cs="Arial"/>
          <w:sz w:val="22"/>
          <w:szCs w:val="22"/>
        </w:rPr>
      </w:pPr>
      <w:r w:rsidRPr="009527D4">
        <w:rPr>
          <w:rFonts w:ascii="Arial" w:hAnsi="Arial" w:cs="Arial"/>
          <w:b/>
          <w:bCs/>
          <w:sz w:val="22"/>
          <w:szCs w:val="22"/>
        </w:rPr>
        <w:lastRenderedPageBreak/>
        <w:t xml:space="preserve">EDITAL DO PREGÃO PRESENCIAL Nº </w:t>
      </w:r>
      <w:r w:rsidR="00B9603B">
        <w:rPr>
          <w:rFonts w:ascii="Arial" w:hAnsi="Arial" w:cs="Arial"/>
          <w:b/>
          <w:bCs/>
          <w:sz w:val="22"/>
          <w:szCs w:val="22"/>
        </w:rPr>
        <w:t>05/2020</w:t>
      </w:r>
    </w:p>
    <w:p w14:paraId="449C5572" w14:textId="77777777" w:rsidR="00E525C9" w:rsidRPr="009527D4" w:rsidRDefault="00E525C9">
      <w:pPr>
        <w:pStyle w:val="Standard"/>
        <w:spacing w:before="57" w:after="57"/>
        <w:jc w:val="center"/>
        <w:rPr>
          <w:rFonts w:ascii="Arial" w:hAnsi="Arial" w:cs="Arial"/>
          <w:b/>
          <w:bCs/>
          <w:sz w:val="22"/>
          <w:szCs w:val="22"/>
        </w:rPr>
      </w:pPr>
    </w:p>
    <w:p w14:paraId="3C86C23E"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III</w:t>
      </w:r>
    </w:p>
    <w:p w14:paraId="18D69779" w14:textId="77777777" w:rsidR="00E525C9" w:rsidRPr="009527D4" w:rsidRDefault="00E525C9">
      <w:pPr>
        <w:pStyle w:val="Standard"/>
        <w:spacing w:before="57" w:after="57"/>
        <w:jc w:val="center"/>
        <w:rPr>
          <w:rFonts w:ascii="Arial" w:hAnsi="Arial" w:cs="Arial"/>
          <w:sz w:val="22"/>
          <w:szCs w:val="22"/>
        </w:rPr>
      </w:pPr>
    </w:p>
    <w:p w14:paraId="7B7DB35A" w14:textId="77777777" w:rsidR="00E525C9" w:rsidRPr="009527D4" w:rsidRDefault="009527D4">
      <w:pPr>
        <w:pStyle w:val="Standard"/>
        <w:spacing w:before="57" w:after="57"/>
        <w:jc w:val="center"/>
        <w:rPr>
          <w:rFonts w:ascii="Arial" w:hAnsi="Arial" w:cs="Arial"/>
          <w:b/>
          <w:bCs/>
          <w:sz w:val="22"/>
          <w:szCs w:val="22"/>
          <w:u w:val="single"/>
        </w:rPr>
      </w:pPr>
      <w:r w:rsidRPr="009527D4">
        <w:rPr>
          <w:rFonts w:ascii="Arial" w:hAnsi="Arial" w:cs="Arial"/>
          <w:b/>
          <w:bCs/>
          <w:sz w:val="22"/>
          <w:szCs w:val="22"/>
          <w:u w:val="single"/>
        </w:rPr>
        <w:t>MODELO DE CREDENCIAL</w:t>
      </w:r>
    </w:p>
    <w:p w14:paraId="20567EF4" w14:textId="77777777" w:rsidR="00E525C9" w:rsidRPr="009527D4" w:rsidRDefault="00E525C9">
      <w:pPr>
        <w:pStyle w:val="Standard"/>
        <w:spacing w:before="57" w:after="57"/>
        <w:rPr>
          <w:rFonts w:ascii="Arial" w:hAnsi="Arial" w:cs="Arial"/>
          <w:sz w:val="22"/>
          <w:szCs w:val="22"/>
        </w:rPr>
      </w:pPr>
    </w:p>
    <w:p w14:paraId="315128D7" w14:textId="77777777" w:rsidR="00E525C9" w:rsidRPr="009527D4" w:rsidRDefault="00E525C9">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22153B9A" w14:textId="77777777">
        <w:tc>
          <w:tcPr>
            <w:tcW w:w="9533" w:type="dxa"/>
            <w:tcMar>
              <w:top w:w="55" w:type="dxa"/>
              <w:left w:w="55" w:type="dxa"/>
              <w:bottom w:w="55" w:type="dxa"/>
              <w:right w:w="55" w:type="dxa"/>
            </w:tcMar>
          </w:tcPr>
          <w:p w14:paraId="11987D8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239C5153" w14:textId="77777777" w:rsidR="00E525C9" w:rsidRPr="009527D4" w:rsidRDefault="00E525C9">
      <w:pPr>
        <w:pStyle w:val="Standard"/>
        <w:spacing w:before="57" w:after="57"/>
        <w:rPr>
          <w:rFonts w:ascii="Arial" w:hAnsi="Arial" w:cs="Arial"/>
          <w:sz w:val="22"/>
          <w:szCs w:val="22"/>
        </w:rPr>
      </w:pPr>
    </w:p>
    <w:p w14:paraId="3EE8907B"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AO CONSELHO DE ARQUITETURA E URBANISMO DE GOIÁS - CAU/GO</w:t>
      </w:r>
    </w:p>
    <w:p w14:paraId="7AFB826A"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COMISSÃO PERMANENTE DE LICITAÇÃO</w:t>
      </w:r>
    </w:p>
    <w:p w14:paraId="1DC72481" w14:textId="77777777" w:rsidR="00E525C9" w:rsidRPr="009527D4" w:rsidRDefault="00E525C9">
      <w:pPr>
        <w:pStyle w:val="Standard"/>
        <w:spacing w:before="57" w:after="57"/>
        <w:rPr>
          <w:rFonts w:ascii="Arial" w:hAnsi="Arial" w:cs="Arial"/>
          <w:sz w:val="22"/>
          <w:szCs w:val="22"/>
        </w:rPr>
      </w:pPr>
    </w:p>
    <w:p w14:paraId="7BD03669" w14:textId="77777777" w:rsidR="00E525C9" w:rsidRPr="009527D4" w:rsidRDefault="00E525C9">
      <w:pPr>
        <w:pStyle w:val="Standard"/>
        <w:spacing w:before="57" w:after="57"/>
        <w:rPr>
          <w:rFonts w:ascii="Arial" w:hAnsi="Arial" w:cs="Arial"/>
          <w:sz w:val="22"/>
          <w:szCs w:val="22"/>
        </w:rPr>
      </w:pPr>
    </w:p>
    <w:p w14:paraId="7DC45A45"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ab/>
        <w:t>CREDENCIAL</w:t>
      </w:r>
    </w:p>
    <w:p w14:paraId="70C7FA48" w14:textId="77777777" w:rsidR="00E525C9" w:rsidRPr="009527D4" w:rsidRDefault="00E525C9">
      <w:pPr>
        <w:pStyle w:val="Standard"/>
        <w:spacing w:before="57" w:after="57"/>
        <w:rPr>
          <w:rFonts w:ascii="Arial" w:hAnsi="Arial" w:cs="Arial"/>
          <w:sz w:val="22"/>
          <w:szCs w:val="22"/>
        </w:rPr>
      </w:pPr>
    </w:p>
    <w:p w14:paraId="42D987AE" w14:textId="48D0BC35"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B9603B">
        <w:rPr>
          <w:rFonts w:ascii="Arial" w:hAnsi="Arial" w:cs="Arial"/>
          <w:sz w:val="22"/>
          <w:szCs w:val="22"/>
        </w:rPr>
        <w:t>05/2020</w:t>
      </w:r>
      <w:r w:rsidRPr="009527D4">
        <w:rPr>
          <w:rFonts w:ascii="Arial" w:hAnsi="Arial" w:cs="Arial"/>
          <w:sz w:val="22"/>
          <w:szCs w:val="22"/>
        </w:rPr>
        <w:t>, podendo para tanto, impugnar, transigir, renunciar a recursos, requerer, e praticar qualquer ato necessário ao fiel cumprimento do presente credenciamento.</w:t>
      </w:r>
    </w:p>
    <w:p w14:paraId="2E36EADD" w14:textId="77777777" w:rsidR="00E525C9" w:rsidRPr="009527D4" w:rsidRDefault="00E525C9">
      <w:pPr>
        <w:pStyle w:val="Standard"/>
        <w:spacing w:before="57" w:after="57"/>
        <w:jc w:val="both"/>
        <w:rPr>
          <w:rFonts w:ascii="Arial" w:hAnsi="Arial" w:cs="Arial"/>
          <w:sz w:val="22"/>
          <w:szCs w:val="22"/>
        </w:rPr>
      </w:pPr>
    </w:p>
    <w:p w14:paraId="0BDCF329" w14:textId="77777777" w:rsidR="00E525C9" w:rsidRPr="009527D4" w:rsidRDefault="00E525C9">
      <w:pPr>
        <w:pStyle w:val="Standard"/>
        <w:spacing w:before="57" w:after="57"/>
        <w:rPr>
          <w:rFonts w:ascii="Arial" w:hAnsi="Arial" w:cs="Arial"/>
          <w:sz w:val="22"/>
          <w:szCs w:val="22"/>
        </w:rPr>
      </w:pPr>
    </w:p>
    <w:p w14:paraId="36691B53"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794A182A" w14:textId="77777777" w:rsidR="00E525C9" w:rsidRPr="009527D4" w:rsidRDefault="00E525C9">
      <w:pPr>
        <w:pStyle w:val="Standard"/>
        <w:spacing w:before="57" w:after="57"/>
        <w:rPr>
          <w:rFonts w:ascii="Arial" w:hAnsi="Arial" w:cs="Arial"/>
          <w:sz w:val="22"/>
          <w:szCs w:val="22"/>
        </w:rPr>
      </w:pPr>
    </w:p>
    <w:p w14:paraId="2A8DFB5F" w14:textId="77777777" w:rsidR="00E525C9" w:rsidRPr="009527D4" w:rsidRDefault="00E525C9">
      <w:pPr>
        <w:pStyle w:val="Standard"/>
        <w:spacing w:before="57" w:after="57"/>
        <w:rPr>
          <w:rFonts w:ascii="Arial" w:hAnsi="Arial" w:cs="Arial"/>
          <w:sz w:val="22"/>
          <w:szCs w:val="22"/>
        </w:rPr>
      </w:pPr>
    </w:p>
    <w:p w14:paraId="23F12595" w14:textId="77777777" w:rsidR="00E525C9" w:rsidRPr="009527D4" w:rsidRDefault="00E525C9">
      <w:pPr>
        <w:pStyle w:val="Standard"/>
        <w:spacing w:before="57" w:after="57"/>
        <w:rPr>
          <w:rFonts w:ascii="Arial" w:hAnsi="Arial" w:cs="Arial"/>
          <w:sz w:val="22"/>
          <w:szCs w:val="22"/>
        </w:rPr>
      </w:pPr>
    </w:p>
    <w:p w14:paraId="753B963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09FE10E6"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72DB1075"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59134E97" w14:textId="0FF761D8" w:rsidR="00E525C9" w:rsidRPr="009527D4" w:rsidRDefault="009527D4">
      <w:pPr>
        <w:pStyle w:val="Standard"/>
        <w:pageBreakBefore/>
        <w:spacing w:before="57" w:after="57"/>
        <w:jc w:val="center"/>
        <w:rPr>
          <w:rFonts w:ascii="Arial" w:hAnsi="Arial" w:cs="Arial"/>
          <w:b/>
          <w:bCs/>
          <w:sz w:val="22"/>
          <w:szCs w:val="22"/>
        </w:rPr>
      </w:pPr>
      <w:r w:rsidRPr="009527D4">
        <w:rPr>
          <w:rFonts w:ascii="Arial" w:hAnsi="Arial" w:cs="Arial"/>
          <w:b/>
          <w:bCs/>
          <w:sz w:val="22"/>
          <w:szCs w:val="22"/>
        </w:rPr>
        <w:lastRenderedPageBreak/>
        <w:t xml:space="preserve">EDITAL DO PREGÃO PRESENCIAL nº </w:t>
      </w:r>
      <w:r w:rsidR="00B9603B">
        <w:rPr>
          <w:rFonts w:ascii="Arial" w:hAnsi="Arial" w:cs="Arial"/>
          <w:b/>
          <w:bCs/>
          <w:sz w:val="22"/>
          <w:szCs w:val="22"/>
        </w:rPr>
        <w:t>05/2020</w:t>
      </w:r>
    </w:p>
    <w:p w14:paraId="54BADAE2" w14:textId="77777777" w:rsidR="00E525C9" w:rsidRPr="009527D4" w:rsidRDefault="00E525C9">
      <w:pPr>
        <w:pStyle w:val="Standard"/>
        <w:spacing w:before="57" w:after="57"/>
        <w:jc w:val="center"/>
        <w:rPr>
          <w:rFonts w:ascii="Arial" w:hAnsi="Arial" w:cs="Arial"/>
          <w:b/>
          <w:bCs/>
          <w:sz w:val="22"/>
          <w:szCs w:val="22"/>
        </w:rPr>
      </w:pPr>
    </w:p>
    <w:p w14:paraId="1F6BFCC0"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IV</w:t>
      </w:r>
    </w:p>
    <w:p w14:paraId="0CCC13C4" w14:textId="77777777" w:rsidR="00E525C9" w:rsidRPr="009527D4" w:rsidRDefault="00E525C9">
      <w:pPr>
        <w:pStyle w:val="Standard"/>
        <w:spacing w:before="57" w:after="57"/>
        <w:jc w:val="center"/>
        <w:rPr>
          <w:rFonts w:ascii="Arial" w:hAnsi="Arial" w:cs="Arial"/>
          <w:sz w:val="22"/>
          <w:szCs w:val="22"/>
        </w:rPr>
      </w:pPr>
    </w:p>
    <w:p w14:paraId="0C1EFAA8" w14:textId="77777777" w:rsidR="00E525C9" w:rsidRPr="009527D4" w:rsidRDefault="00E525C9">
      <w:pPr>
        <w:pStyle w:val="Standard"/>
        <w:spacing w:before="57" w:after="57"/>
        <w:rPr>
          <w:rFonts w:ascii="Arial" w:hAnsi="Arial" w:cs="Arial"/>
          <w:sz w:val="22"/>
          <w:szCs w:val="22"/>
        </w:rPr>
      </w:pPr>
    </w:p>
    <w:p w14:paraId="1B82B834" w14:textId="77777777" w:rsidR="00E525C9" w:rsidRPr="009527D4" w:rsidRDefault="00E525C9">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63221EA2" w14:textId="77777777">
        <w:tc>
          <w:tcPr>
            <w:tcW w:w="9533" w:type="dxa"/>
            <w:tcMar>
              <w:top w:w="55" w:type="dxa"/>
              <w:left w:w="55" w:type="dxa"/>
              <w:bottom w:w="55" w:type="dxa"/>
              <w:right w:w="55" w:type="dxa"/>
            </w:tcMar>
          </w:tcPr>
          <w:p w14:paraId="00E16D1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2EFE178D" w14:textId="77777777" w:rsidR="00E525C9" w:rsidRPr="009527D4" w:rsidRDefault="00E525C9">
      <w:pPr>
        <w:pStyle w:val="Standard"/>
        <w:spacing w:before="57" w:after="57"/>
        <w:rPr>
          <w:rFonts w:ascii="Arial" w:hAnsi="Arial" w:cs="Arial"/>
          <w:sz w:val="22"/>
          <w:szCs w:val="22"/>
        </w:rPr>
      </w:pPr>
    </w:p>
    <w:p w14:paraId="64DA5456" w14:textId="77777777" w:rsidR="00E525C9" w:rsidRPr="009527D4" w:rsidRDefault="009527D4">
      <w:pPr>
        <w:pStyle w:val="Standard"/>
        <w:spacing w:before="57" w:after="57"/>
        <w:jc w:val="center"/>
        <w:rPr>
          <w:rFonts w:ascii="Arial" w:hAnsi="Arial" w:cs="Arial"/>
          <w:sz w:val="22"/>
          <w:szCs w:val="22"/>
        </w:rPr>
      </w:pPr>
      <w:r w:rsidRPr="009527D4">
        <w:rPr>
          <w:rFonts w:ascii="Arial" w:eastAsia="Dotum, 돋움" w:hAnsi="Arial" w:cs="Arial"/>
          <w:b/>
          <w:sz w:val="22"/>
          <w:szCs w:val="22"/>
        </w:rPr>
        <w:t>DECLARAÇÃO DE CONTRATO SOCIAL</w:t>
      </w:r>
    </w:p>
    <w:p w14:paraId="26E25876" w14:textId="77777777" w:rsidR="00E525C9" w:rsidRPr="009527D4" w:rsidRDefault="00E525C9">
      <w:pPr>
        <w:pStyle w:val="Standard"/>
        <w:spacing w:before="57" w:after="57"/>
        <w:rPr>
          <w:rFonts w:ascii="Arial" w:hAnsi="Arial" w:cs="Arial"/>
          <w:sz w:val="22"/>
          <w:szCs w:val="22"/>
        </w:rPr>
      </w:pPr>
    </w:p>
    <w:p w14:paraId="54686BF3" w14:textId="77777777" w:rsidR="00E525C9" w:rsidRPr="009527D4" w:rsidRDefault="00E525C9">
      <w:pPr>
        <w:pStyle w:val="Standard"/>
        <w:spacing w:before="57" w:after="57"/>
        <w:rPr>
          <w:rFonts w:ascii="Arial" w:hAnsi="Arial" w:cs="Arial"/>
          <w:sz w:val="22"/>
          <w:szCs w:val="22"/>
        </w:rPr>
      </w:pPr>
    </w:p>
    <w:p w14:paraId="45023540" w14:textId="77777777" w:rsidR="00E525C9" w:rsidRPr="009527D4" w:rsidRDefault="009527D4">
      <w:pPr>
        <w:pStyle w:val="Standard"/>
        <w:spacing w:before="57" w:after="57"/>
        <w:jc w:val="both"/>
        <w:rPr>
          <w:rFonts w:ascii="Arial" w:hAnsi="Arial" w:cs="Arial"/>
          <w:sz w:val="22"/>
          <w:szCs w:val="22"/>
        </w:rPr>
      </w:pPr>
      <w:r w:rsidRPr="009527D4">
        <w:rPr>
          <w:rFonts w:ascii="Arial" w:eastAsia="Cambria" w:hAnsi="Arial" w:cs="Arial"/>
          <w:sz w:val="22"/>
          <w:szCs w:val="22"/>
        </w:rPr>
        <w:tab/>
        <w:t xml:space="preserve"> </w:t>
      </w:r>
      <w:r w:rsidRPr="009527D4">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14:paraId="00C1A847" w14:textId="77777777" w:rsidR="00E525C9" w:rsidRPr="009527D4" w:rsidRDefault="00E525C9">
      <w:pPr>
        <w:pStyle w:val="Standard"/>
        <w:spacing w:before="57" w:after="57"/>
        <w:rPr>
          <w:rFonts w:ascii="Arial" w:hAnsi="Arial" w:cs="Arial"/>
          <w:sz w:val="22"/>
          <w:szCs w:val="22"/>
        </w:rPr>
      </w:pPr>
    </w:p>
    <w:p w14:paraId="20615EF9" w14:textId="77777777" w:rsidR="00E525C9" w:rsidRPr="009527D4" w:rsidRDefault="00E525C9">
      <w:pPr>
        <w:pStyle w:val="Standard"/>
        <w:spacing w:before="57" w:after="57"/>
        <w:rPr>
          <w:rFonts w:ascii="Arial" w:hAnsi="Arial" w:cs="Arial"/>
          <w:sz w:val="22"/>
          <w:szCs w:val="22"/>
        </w:rPr>
      </w:pPr>
    </w:p>
    <w:p w14:paraId="52852C42" w14:textId="77777777" w:rsidR="00E525C9" w:rsidRPr="009527D4" w:rsidRDefault="00E525C9">
      <w:pPr>
        <w:pStyle w:val="Standard"/>
        <w:spacing w:before="57" w:after="57"/>
        <w:rPr>
          <w:rFonts w:ascii="Arial" w:hAnsi="Arial" w:cs="Arial"/>
          <w:sz w:val="22"/>
          <w:szCs w:val="22"/>
        </w:rPr>
      </w:pPr>
    </w:p>
    <w:p w14:paraId="59FFAEFD"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____ de 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40E8FB53" w14:textId="77777777" w:rsidR="00E525C9" w:rsidRPr="009527D4" w:rsidRDefault="00E525C9">
      <w:pPr>
        <w:pStyle w:val="Standard"/>
        <w:spacing w:before="57" w:after="57"/>
        <w:jc w:val="right"/>
        <w:rPr>
          <w:rFonts w:ascii="Arial" w:hAnsi="Arial" w:cs="Arial"/>
          <w:sz w:val="22"/>
          <w:szCs w:val="22"/>
        </w:rPr>
      </w:pPr>
    </w:p>
    <w:p w14:paraId="44FE69B5" w14:textId="77777777" w:rsidR="00E525C9" w:rsidRPr="009527D4" w:rsidRDefault="00E525C9">
      <w:pPr>
        <w:pStyle w:val="Standard"/>
        <w:spacing w:before="57" w:after="57"/>
        <w:rPr>
          <w:rFonts w:ascii="Arial" w:hAnsi="Arial" w:cs="Arial"/>
          <w:sz w:val="22"/>
          <w:szCs w:val="22"/>
        </w:rPr>
      </w:pPr>
    </w:p>
    <w:p w14:paraId="6F2A1453" w14:textId="77777777" w:rsidR="00E525C9" w:rsidRPr="009527D4" w:rsidRDefault="00E525C9">
      <w:pPr>
        <w:pStyle w:val="Standard"/>
        <w:spacing w:before="57" w:after="57"/>
        <w:rPr>
          <w:rFonts w:ascii="Arial" w:hAnsi="Arial" w:cs="Arial"/>
          <w:sz w:val="22"/>
          <w:szCs w:val="22"/>
        </w:rPr>
      </w:pPr>
    </w:p>
    <w:p w14:paraId="3C5AB09C" w14:textId="77777777" w:rsidR="00E525C9" w:rsidRPr="009527D4" w:rsidRDefault="00E525C9">
      <w:pPr>
        <w:pStyle w:val="Standard"/>
        <w:spacing w:before="57" w:after="57"/>
        <w:rPr>
          <w:rFonts w:ascii="Arial" w:hAnsi="Arial" w:cs="Arial"/>
          <w:sz w:val="22"/>
          <w:szCs w:val="22"/>
        </w:rPr>
      </w:pPr>
    </w:p>
    <w:p w14:paraId="7E361F45"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7D5A88A8"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15399922"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5DB469D1" w14:textId="39808276" w:rsidR="00E525C9" w:rsidRPr="009527D4" w:rsidRDefault="009527D4">
      <w:pPr>
        <w:pStyle w:val="Standard"/>
        <w:pageBreakBefore/>
        <w:spacing w:before="57" w:after="57"/>
        <w:jc w:val="center"/>
        <w:rPr>
          <w:rFonts w:ascii="Arial" w:hAnsi="Arial" w:cs="Arial"/>
          <w:b/>
          <w:bCs/>
          <w:sz w:val="22"/>
          <w:szCs w:val="22"/>
        </w:rPr>
      </w:pPr>
      <w:r w:rsidRPr="009527D4">
        <w:rPr>
          <w:rFonts w:ascii="Arial" w:hAnsi="Arial" w:cs="Arial"/>
          <w:b/>
          <w:bCs/>
          <w:sz w:val="22"/>
          <w:szCs w:val="22"/>
        </w:rPr>
        <w:lastRenderedPageBreak/>
        <w:t xml:space="preserve">EDITAL DO PREGÃO PRESENCIAL nº </w:t>
      </w:r>
      <w:r w:rsidR="00B9603B">
        <w:rPr>
          <w:rFonts w:ascii="Arial" w:hAnsi="Arial" w:cs="Arial"/>
          <w:b/>
          <w:bCs/>
          <w:sz w:val="22"/>
          <w:szCs w:val="22"/>
        </w:rPr>
        <w:t>05/2020</w:t>
      </w:r>
    </w:p>
    <w:p w14:paraId="6D4C672A" w14:textId="77777777" w:rsidR="00E525C9" w:rsidRPr="009527D4" w:rsidRDefault="00E525C9">
      <w:pPr>
        <w:pStyle w:val="Standard"/>
        <w:spacing w:before="57" w:after="57"/>
        <w:jc w:val="center"/>
        <w:rPr>
          <w:rFonts w:ascii="Arial" w:hAnsi="Arial" w:cs="Arial"/>
          <w:b/>
          <w:bCs/>
          <w:sz w:val="22"/>
          <w:szCs w:val="22"/>
        </w:rPr>
      </w:pPr>
    </w:p>
    <w:p w14:paraId="271EBA35"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V</w:t>
      </w:r>
    </w:p>
    <w:p w14:paraId="60DA5825" w14:textId="77777777" w:rsidR="00E525C9" w:rsidRPr="009527D4" w:rsidRDefault="00E525C9">
      <w:pPr>
        <w:pStyle w:val="Standard"/>
        <w:spacing w:before="57" w:after="57"/>
        <w:jc w:val="center"/>
        <w:rPr>
          <w:rFonts w:ascii="Arial" w:hAnsi="Arial" w:cs="Arial"/>
          <w:b/>
          <w:bCs/>
          <w:sz w:val="22"/>
          <w:szCs w:val="22"/>
        </w:rPr>
      </w:pPr>
    </w:p>
    <w:p w14:paraId="33747BED" w14:textId="77777777" w:rsidR="00E525C9" w:rsidRPr="009527D4" w:rsidRDefault="00E525C9">
      <w:pPr>
        <w:pStyle w:val="Standard"/>
        <w:spacing w:before="57" w:after="57"/>
        <w:jc w:val="center"/>
        <w:rPr>
          <w:rFonts w:ascii="Arial" w:hAnsi="Arial" w:cs="Arial"/>
          <w:sz w:val="22"/>
          <w:szCs w:val="22"/>
        </w:rPr>
      </w:pPr>
    </w:p>
    <w:p w14:paraId="16C30FF0" w14:textId="77777777" w:rsidR="00E525C9" w:rsidRPr="009527D4" w:rsidRDefault="00E525C9">
      <w:pPr>
        <w:pStyle w:val="Standard"/>
        <w:spacing w:before="57" w:after="57"/>
        <w:rPr>
          <w:rFonts w:ascii="Arial" w:hAnsi="Arial" w:cs="Arial"/>
          <w:sz w:val="22"/>
          <w:szCs w:val="22"/>
        </w:rPr>
      </w:pPr>
    </w:p>
    <w:p w14:paraId="54471FAF" w14:textId="77777777" w:rsidR="00E525C9" w:rsidRPr="009527D4" w:rsidRDefault="00E525C9">
      <w:pPr>
        <w:pStyle w:val="Standard"/>
        <w:spacing w:before="57" w:after="57"/>
        <w:rPr>
          <w:rFonts w:ascii="Arial" w:hAnsi="Arial" w:cs="Arial"/>
          <w:sz w:val="22"/>
          <w:szCs w:val="22"/>
        </w:rPr>
      </w:pPr>
    </w:p>
    <w:tbl>
      <w:tblPr>
        <w:tblW w:w="9575" w:type="dxa"/>
        <w:tblInd w:w="55" w:type="dxa"/>
        <w:tblLayout w:type="fixed"/>
        <w:tblCellMar>
          <w:left w:w="10" w:type="dxa"/>
          <w:right w:w="10" w:type="dxa"/>
        </w:tblCellMar>
        <w:tblLook w:val="04A0" w:firstRow="1" w:lastRow="0" w:firstColumn="1" w:lastColumn="0" w:noHBand="0" w:noVBand="1"/>
      </w:tblPr>
      <w:tblGrid>
        <w:gridCol w:w="9575"/>
      </w:tblGrid>
      <w:tr w:rsidR="00E525C9" w:rsidRPr="009527D4" w14:paraId="17D48467" w14:textId="77777777">
        <w:tc>
          <w:tcPr>
            <w:tcW w:w="9575" w:type="dxa"/>
            <w:tcMar>
              <w:top w:w="55" w:type="dxa"/>
              <w:left w:w="55" w:type="dxa"/>
              <w:bottom w:w="55" w:type="dxa"/>
              <w:right w:w="55" w:type="dxa"/>
            </w:tcMar>
          </w:tcPr>
          <w:p w14:paraId="479770F0"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4EE81565" w14:textId="77777777" w:rsidR="00E525C9" w:rsidRPr="009527D4" w:rsidRDefault="00E525C9">
      <w:pPr>
        <w:pStyle w:val="Standard"/>
        <w:spacing w:before="57" w:after="57"/>
        <w:jc w:val="center"/>
        <w:rPr>
          <w:rFonts w:ascii="Arial" w:hAnsi="Arial" w:cs="Arial"/>
          <w:sz w:val="22"/>
          <w:szCs w:val="22"/>
        </w:rPr>
      </w:pPr>
    </w:p>
    <w:p w14:paraId="3889A37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AO CONSELHO DE ARQUITETURA E URBANISMO DE GOIÁS - CAU/GO</w:t>
      </w:r>
    </w:p>
    <w:p w14:paraId="135051D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COMISSÃO PERMANENTE DE LICITAÇÃO</w:t>
      </w:r>
    </w:p>
    <w:p w14:paraId="0B615205" w14:textId="77777777" w:rsidR="00E525C9" w:rsidRPr="009527D4" w:rsidRDefault="00E525C9">
      <w:pPr>
        <w:pStyle w:val="Standard"/>
        <w:spacing w:before="57" w:after="57"/>
        <w:jc w:val="center"/>
        <w:rPr>
          <w:rFonts w:ascii="Arial" w:hAnsi="Arial" w:cs="Arial"/>
          <w:sz w:val="22"/>
          <w:szCs w:val="22"/>
        </w:rPr>
      </w:pPr>
    </w:p>
    <w:p w14:paraId="2F944F47" w14:textId="77777777" w:rsidR="00E525C9" w:rsidRPr="009527D4" w:rsidRDefault="00E525C9">
      <w:pPr>
        <w:pStyle w:val="Standard"/>
        <w:spacing w:before="57" w:after="57"/>
        <w:rPr>
          <w:rFonts w:ascii="Arial" w:hAnsi="Arial" w:cs="Arial"/>
          <w:sz w:val="22"/>
          <w:szCs w:val="22"/>
        </w:rPr>
      </w:pPr>
    </w:p>
    <w:p w14:paraId="67B218E1"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DECLARAÇÃO DE MICROEMPRESA OU EMPRESA DE PEQUENO PORTE</w:t>
      </w:r>
    </w:p>
    <w:p w14:paraId="36715185" w14:textId="77777777" w:rsidR="00E525C9" w:rsidRPr="009527D4" w:rsidRDefault="00E525C9">
      <w:pPr>
        <w:pStyle w:val="Standard"/>
        <w:spacing w:before="57" w:after="57"/>
        <w:rPr>
          <w:rFonts w:ascii="Arial" w:hAnsi="Arial" w:cs="Arial"/>
          <w:sz w:val="22"/>
          <w:szCs w:val="22"/>
        </w:rPr>
      </w:pPr>
    </w:p>
    <w:p w14:paraId="345136BB" w14:textId="77777777" w:rsidR="00E525C9" w:rsidRPr="009527D4" w:rsidRDefault="009527D4">
      <w:pPr>
        <w:pStyle w:val="Standard"/>
        <w:spacing w:before="57" w:after="57"/>
        <w:rPr>
          <w:rFonts w:ascii="Arial" w:eastAsia="Arial" w:hAnsi="Arial" w:cs="Arial"/>
          <w:sz w:val="22"/>
          <w:szCs w:val="22"/>
        </w:rPr>
      </w:pPr>
      <w:r w:rsidRPr="009527D4">
        <w:rPr>
          <w:rFonts w:ascii="Arial" w:eastAsia="Arial" w:hAnsi="Arial" w:cs="Arial"/>
          <w:sz w:val="22"/>
          <w:szCs w:val="22"/>
        </w:rPr>
        <w:t xml:space="preserve"> </w:t>
      </w:r>
    </w:p>
    <w:p w14:paraId="2AAD6E7D"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14:paraId="5A7480FC"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14:paraId="428519A4" w14:textId="77777777" w:rsidR="00E525C9" w:rsidRPr="009527D4" w:rsidRDefault="00E525C9">
      <w:pPr>
        <w:pStyle w:val="Standard"/>
        <w:spacing w:before="57" w:after="57"/>
        <w:rPr>
          <w:rFonts w:ascii="Arial" w:hAnsi="Arial" w:cs="Arial"/>
          <w:sz w:val="22"/>
          <w:szCs w:val="22"/>
        </w:rPr>
      </w:pPr>
    </w:p>
    <w:p w14:paraId="0735771B" w14:textId="77777777" w:rsidR="00E525C9" w:rsidRPr="009527D4" w:rsidRDefault="00E525C9">
      <w:pPr>
        <w:pStyle w:val="Standard"/>
        <w:spacing w:before="57" w:after="57"/>
        <w:rPr>
          <w:rFonts w:ascii="Arial" w:hAnsi="Arial" w:cs="Arial"/>
          <w:sz w:val="22"/>
          <w:szCs w:val="22"/>
        </w:rPr>
      </w:pPr>
    </w:p>
    <w:p w14:paraId="29270813"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596D7C65" w14:textId="77777777" w:rsidR="00E525C9" w:rsidRPr="009527D4" w:rsidRDefault="00E525C9">
      <w:pPr>
        <w:pStyle w:val="Standard"/>
        <w:spacing w:before="57" w:after="57"/>
        <w:jc w:val="right"/>
        <w:rPr>
          <w:rFonts w:ascii="Arial" w:hAnsi="Arial" w:cs="Arial"/>
          <w:sz w:val="22"/>
          <w:szCs w:val="22"/>
        </w:rPr>
      </w:pPr>
    </w:p>
    <w:p w14:paraId="584A1112" w14:textId="77777777" w:rsidR="00E525C9" w:rsidRPr="009527D4" w:rsidRDefault="00E525C9">
      <w:pPr>
        <w:pStyle w:val="Standard"/>
        <w:spacing w:before="57" w:after="57"/>
        <w:rPr>
          <w:rFonts w:ascii="Arial" w:hAnsi="Arial" w:cs="Arial"/>
          <w:sz w:val="22"/>
          <w:szCs w:val="22"/>
        </w:rPr>
      </w:pPr>
    </w:p>
    <w:p w14:paraId="2C7DCC56"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7114CF30"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465D5D5F"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06D3E5F3" w14:textId="77777777" w:rsidR="00E525C9" w:rsidRPr="009527D4" w:rsidRDefault="00E525C9">
      <w:pPr>
        <w:pStyle w:val="Standard"/>
        <w:spacing w:before="57" w:after="57"/>
        <w:jc w:val="center"/>
        <w:rPr>
          <w:rFonts w:ascii="Arial" w:hAnsi="Arial" w:cs="Arial"/>
          <w:b/>
          <w:bCs/>
          <w:sz w:val="22"/>
          <w:szCs w:val="22"/>
        </w:rPr>
      </w:pPr>
    </w:p>
    <w:p w14:paraId="0A2945FD" w14:textId="77777777" w:rsidR="00E525C9" w:rsidRPr="009527D4" w:rsidRDefault="009527D4">
      <w:pPr>
        <w:suppressAutoHyphens w:val="0"/>
        <w:rPr>
          <w:rFonts w:ascii="Arial" w:eastAsia="MS Mincho" w:hAnsi="Arial" w:cs="Arial"/>
          <w:b/>
          <w:bCs/>
          <w:sz w:val="22"/>
          <w:szCs w:val="22"/>
          <w:lang w:eastAsia="zh-CN"/>
        </w:rPr>
      </w:pPr>
      <w:r w:rsidRPr="009527D4">
        <w:rPr>
          <w:rFonts w:ascii="Arial" w:hAnsi="Arial" w:cs="Arial"/>
          <w:b/>
          <w:bCs/>
          <w:sz w:val="22"/>
          <w:szCs w:val="22"/>
        </w:rPr>
        <w:br w:type="page"/>
      </w:r>
    </w:p>
    <w:p w14:paraId="6C6EC2EA" w14:textId="77777777" w:rsidR="00E525C9" w:rsidRPr="009527D4" w:rsidRDefault="00E525C9">
      <w:pPr>
        <w:pStyle w:val="Standard"/>
        <w:spacing w:before="57" w:after="57"/>
        <w:jc w:val="center"/>
        <w:rPr>
          <w:rFonts w:ascii="Arial" w:hAnsi="Arial" w:cs="Arial"/>
          <w:b/>
          <w:bCs/>
          <w:sz w:val="22"/>
          <w:szCs w:val="22"/>
        </w:rPr>
      </w:pPr>
    </w:p>
    <w:p w14:paraId="70387A33" w14:textId="005276D0" w:rsidR="00E525C9" w:rsidRPr="009527D4" w:rsidRDefault="009527D4">
      <w:pPr>
        <w:pStyle w:val="Standard"/>
        <w:spacing w:before="57" w:after="57"/>
        <w:jc w:val="center"/>
        <w:rPr>
          <w:rFonts w:ascii="Arial" w:hAnsi="Arial" w:cs="Arial"/>
          <w:sz w:val="22"/>
          <w:szCs w:val="22"/>
        </w:rPr>
      </w:pPr>
      <w:r w:rsidRPr="009527D4">
        <w:rPr>
          <w:rFonts w:ascii="Arial" w:hAnsi="Arial" w:cs="Arial"/>
          <w:b/>
          <w:bCs/>
          <w:sz w:val="22"/>
          <w:szCs w:val="22"/>
        </w:rPr>
        <w:t xml:space="preserve">EDITAL DO PREGÃO PRESENCIAL nº </w:t>
      </w:r>
      <w:r w:rsidR="00B9603B">
        <w:rPr>
          <w:rFonts w:ascii="Arial" w:hAnsi="Arial" w:cs="Arial"/>
          <w:b/>
          <w:bCs/>
          <w:sz w:val="22"/>
          <w:szCs w:val="22"/>
        </w:rPr>
        <w:t>05/2020</w:t>
      </w:r>
    </w:p>
    <w:p w14:paraId="41B4E5A5" w14:textId="77777777" w:rsidR="00E525C9" w:rsidRPr="009527D4" w:rsidRDefault="00E525C9">
      <w:pPr>
        <w:pStyle w:val="Standard"/>
        <w:spacing w:before="57" w:after="57"/>
        <w:jc w:val="center"/>
        <w:rPr>
          <w:rFonts w:ascii="Arial" w:hAnsi="Arial" w:cs="Arial"/>
          <w:b/>
          <w:bCs/>
          <w:sz w:val="22"/>
          <w:szCs w:val="22"/>
        </w:rPr>
      </w:pPr>
    </w:p>
    <w:p w14:paraId="53DAD32A"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VI</w:t>
      </w:r>
    </w:p>
    <w:p w14:paraId="0CE3E580" w14:textId="77777777" w:rsidR="00E525C9" w:rsidRPr="009527D4" w:rsidRDefault="00E525C9">
      <w:pPr>
        <w:pStyle w:val="Standard"/>
        <w:spacing w:before="57" w:after="57"/>
        <w:jc w:val="center"/>
        <w:rPr>
          <w:rFonts w:ascii="Arial" w:hAnsi="Arial" w:cs="Arial"/>
          <w:sz w:val="22"/>
          <w:szCs w:val="22"/>
        </w:rPr>
      </w:pPr>
    </w:p>
    <w:p w14:paraId="1DE820EA" w14:textId="77777777" w:rsidR="00E525C9" w:rsidRPr="009527D4" w:rsidRDefault="00E525C9">
      <w:pPr>
        <w:pStyle w:val="Standard"/>
        <w:spacing w:before="57" w:after="57"/>
        <w:rPr>
          <w:rFonts w:ascii="Arial" w:hAnsi="Arial" w:cs="Arial"/>
          <w:sz w:val="22"/>
          <w:szCs w:val="22"/>
          <w:u w:val="single"/>
        </w:rPr>
      </w:pPr>
    </w:p>
    <w:p w14:paraId="6D437A6F" w14:textId="77777777" w:rsidR="00E525C9" w:rsidRPr="009527D4" w:rsidRDefault="00E525C9">
      <w:pPr>
        <w:pStyle w:val="Standard"/>
        <w:spacing w:before="57" w:after="57"/>
        <w:rPr>
          <w:rFonts w:ascii="Arial" w:hAnsi="Arial" w:cs="Arial"/>
          <w:sz w:val="22"/>
          <w:szCs w:val="22"/>
          <w:u w:val="single"/>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7C093045" w14:textId="77777777">
        <w:tc>
          <w:tcPr>
            <w:tcW w:w="9533" w:type="dxa"/>
            <w:tcMar>
              <w:top w:w="55" w:type="dxa"/>
              <w:left w:w="55" w:type="dxa"/>
              <w:bottom w:w="55" w:type="dxa"/>
              <w:right w:w="55" w:type="dxa"/>
            </w:tcMar>
          </w:tcPr>
          <w:p w14:paraId="50BCF4D3"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PAPEL TIMBRADO DA EMPRESA</w:t>
            </w:r>
          </w:p>
        </w:tc>
      </w:tr>
    </w:tbl>
    <w:p w14:paraId="078DBD4F" w14:textId="77777777" w:rsidR="00E525C9" w:rsidRPr="009527D4" w:rsidRDefault="00E525C9">
      <w:pPr>
        <w:pStyle w:val="Standard"/>
        <w:spacing w:before="57" w:after="57"/>
        <w:jc w:val="center"/>
        <w:rPr>
          <w:rFonts w:ascii="Arial" w:hAnsi="Arial" w:cs="Arial"/>
          <w:sz w:val="22"/>
          <w:szCs w:val="22"/>
        </w:rPr>
      </w:pPr>
    </w:p>
    <w:p w14:paraId="63A42516"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DECLARAÇÃO DE INEXISTÊNCIA DE FATO IMPEDITIVO À HABILITAÇÃO E DE CONCORDÂNCIA COM AS CONDIÇÕES DO PREGÃO PRESENCIAL</w:t>
      </w:r>
    </w:p>
    <w:p w14:paraId="2B2FAF56" w14:textId="77777777" w:rsidR="00E525C9" w:rsidRPr="009527D4" w:rsidRDefault="00E525C9">
      <w:pPr>
        <w:pStyle w:val="Standard"/>
        <w:spacing w:before="57" w:after="57"/>
        <w:rPr>
          <w:rFonts w:ascii="Arial" w:hAnsi="Arial" w:cs="Arial"/>
          <w:sz w:val="22"/>
          <w:szCs w:val="22"/>
        </w:rPr>
      </w:pPr>
    </w:p>
    <w:p w14:paraId="5F6630C2" w14:textId="77777777" w:rsidR="00E525C9" w:rsidRPr="009527D4" w:rsidRDefault="00E525C9">
      <w:pPr>
        <w:pStyle w:val="Standard"/>
        <w:spacing w:before="57" w:after="57"/>
        <w:rPr>
          <w:rFonts w:ascii="Arial" w:hAnsi="Arial" w:cs="Arial"/>
          <w:sz w:val="22"/>
          <w:szCs w:val="22"/>
        </w:rPr>
      </w:pPr>
    </w:p>
    <w:p w14:paraId="6E697D5B" w14:textId="77777777" w:rsidR="00E525C9" w:rsidRPr="009527D4" w:rsidRDefault="00E525C9">
      <w:pPr>
        <w:pStyle w:val="Standard"/>
        <w:spacing w:before="57" w:after="57"/>
        <w:rPr>
          <w:rFonts w:ascii="Arial" w:hAnsi="Arial" w:cs="Arial"/>
          <w:sz w:val="22"/>
          <w:szCs w:val="22"/>
        </w:rPr>
      </w:pPr>
    </w:p>
    <w:p w14:paraId="5FFB0810" w14:textId="77777777" w:rsidR="00E525C9" w:rsidRPr="009527D4" w:rsidRDefault="00E525C9">
      <w:pPr>
        <w:pStyle w:val="Standard"/>
        <w:spacing w:before="57" w:after="57"/>
        <w:rPr>
          <w:rFonts w:ascii="Arial" w:hAnsi="Arial" w:cs="Arial"/>
          <w:sz w:val="22"/>
          <w:szCs w:val="22"/>
        </w:rPr>
      </w:pPr>
    </w:p>
    <w:p w14:paraId="3C713F54" w14:textId="25BEDF4C"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ab/>
        <w:t xml:space="preserve">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VII do art. 4º da Lei nº 10.520/2002, declara plena concordância com todos os termos do Pregão Presencial nº </w:t>
      </w:r>
      <w:r w:rsidR="00B9603B">
        <w:rPr>
          <w:rFonts w:ascii="Arial" w:hAnsi="Arial" w:cs="Arial"/>
          <w:sz w:val="22"/>
          <w:szCs w:val="22"/>
        </w:rPr>
        <w:t>05/2020</w:t>
      </w:r>
      <w:r w:rsidRPr="009527D4">
        <w:rPr>
          <w:rFonts w:ascii="Arial" w:hAnsi="Arial" w:cs="Arial"/>
          <w:sz w:val="22"/>
          <w:szCs w:val="22"/>
        </w:rPr>
        <w:t xml:space="preserve"> e seus respectivos anexos.</w:t>
      </w:r>
    </w:p>
    <w:p w14:paraId="5F975A79" w14:textId="77777777" w:rsidR="00E525C9" w:rsidRPr="009527D4" w:rsidRDefault="00E525C9">
      <w:pPr>
        <w:pStyle w:val="Standard"/>
        <w:spacing w:before="57" w:after="57"/>
        <w:jc w:val="both"/>
        <w:rPr>
          <w:rFonts w:ascii="Arial" w:hAnsi="Arial" w:cs="Arial"/>
          <w:sz w:val="22"/>
          <w:szCs w:val="22"/>
        </w:rPr>
      </w:pPr>
    </w:p>
    <w:p w14:paraId="4C76AF72" w14:textId="77777777" w:rsidR="00E525C9" w:rsidRPr="009527D4" w:rsidRDefault="00E525C9">
      <w:pPr>
        <w:pStyle w:val="Standard"/>
        <w:spacing w:before="57" w:after="57"/>
        <w:rPr>
          <w:rFonts w:ascii="Arial" w:hAnsi="Arial" w:cs="Arial"/>
          <w:sz w:val="22"/>
          <w:szCs w:val="22"/>
        </w:rPr>
      </w:pPr>
    </w:p>
    <w:p w14:paraId="003579F1"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1E93B7A5" w14:textId="77777777" w:rsidR="00E525C9" w:rsidRPr="009527D4" w:rsidRDefault="009527D4">
      <w:pPr>
        <w:pStyle w:val="Standard"/>
        <w:spacing w:before="57" w:after="57"/>
        <w:rPr>
          <w:rFonts w:ascii="Arial" w:eastAsia="Arial" w:hAnsi="Arial" w:cs="Arial"/>
          <w:sz w:val="22"/>
          <w:szCs w:val="22"/>
        </w:rPr>
      </w:pPr>
      <w:r w:rsidRPr="009527D4">
        <w:rPr>
          <w:rFonts w:ascii="Arial" w:eastAsia="Arial" w:hAnsi="Arial" w:cs="Arial"/>
          <w:sz w:val="22"/>
          <w:szCs w:val="22"/>
        </w:rPr>
        <w:t xml:space="preserve"> </w:t>
      </w:r>
    </w:p>
    <w:p w14:paraId="23F8E50D" w14:textId="77777777" w:rsidR="00E525C9" w:rsidRPr="009527D4" w:rsidRDefault="00E525C9">
      <w:pPr>
        <w:pStyle w:val="Standard"/>
        <w:spacing w:before="57" w:after="57"/>
        <w:rPr>
          <w:rFonts w:ascii="Arial" w:hAnsi="Arial" w:cs="Arial"/>
          <w:sz w:val="22"/>
          <w:szCs w:val="22"/>
        </w:rPr>
      </w:pPr>
    </w:p>
    <w:p w14:paraId="1E77D6C0" w14:textId="77777777" w:rsidR="00E525C9" w:rsidRPr="009527D4" w:rsidRDefault="00E525C9">
      <w:pPr>
        <w:pStyle w:val="Standard"/>
        <w:spacing w:before="57" w:after="57"/>
        <w:rPr>
          <w:rFonts w:ascii="Arial" w:hAnsi="Arial" w:cs="Arial"/>
          <w:sz w:val="22"/>
          <w:szCs w:val="22"/>
        </w:rPr>
      </w:pPr>
    </w:p>
    <w:p w14:paraId="767651F9" w14:textId="77777777" w:rsidR="00E525C9" w:rsidRPr="009527D4" w:rsidRDefault="00E525C9">
      <w:pPr>
        <w:pStyle w:val="Standard"/>
        <w:spacing w:before="57" w:after="57"/>
        <w:rPr>
          <w:rFonts w:ascii="Arial" w:hAnsi="Arial" w:cs="Arial"/>
          <w:sz w:val="22"/>
          <w:szCs w:val="22"/>
        </w:rPr>
      </w:pPr>
    </w:p>
    <w:p w14:paraId="3433AF93" w14:textId="77777777" w:rsidR="00E525C9" w:rsidRPr="009527D4" w:rsidRDefault="00E525C9">
      <w:pPr>
        <w:pStyle w:val="Standard"/>
        <w:spacing w:before="57" w:after="57"/>
        <w:rPr>
          <w:rFonts w:ascii="Arial" w:hAnsi="Arial" w:cs="Arial"/>
          <w:sz w:val="22"/>
          <w:szCs w:val="22"/>
        </w:rPr>
      </w:pPr>
    </w:p>
    <w:p w14:paraId="3DE36674"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57DE57F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07E27BA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16AF4B81" w14:textId="77777777" w:rsidR="00E525C9" w:rsidRPr="009527D4" w:rsidRDefault="00E525C9">
      <w:pPr>
        <w:pStyle w:val="Standard"/>
        <w:spacing w:before="57" w:after="57"/>
        <w:jc w:val="center"/>
        <w:rPr>
          <w:rFonts w:ascii="Arial" w:hAnsi="Arial" w:cs="Arial"/>
          <w:sz w:val="22"/>
          <w:szCs w:val="22"/>
        </w:rPr>
      </w:pPr>
    </w:p>
    <w:p w14:paraId="5DF05B6B" w14:textId="77777777" w:rsidR="00E525C9" w:rsidRPr="009527D4" w:rsidRDefault="00E525C9">
      <w:pPr>
        <w:pStyle w:val="Standard"/>
        <w:spacing w:before="57" w:after="57"/>
        <w:rPr>
          <w:rFonts w:ascii="Arial" w:hAnsi="Arial" w:cs="Arial"/>
          <w:sz w:val="22"/>
          <w:szCs w:val="22"/>
        </w:rPr>
      </w:pPr>
    </w:p>
    <w:p w14:paraId="68F0039E" w14:textId="753909F9" w:rsidR="00E525C9" w:rsidRPr="009527D4" w:rsidRDefault="009527D4">
      <w:pPr>
        <w:pStyle w:val="Standard"/>
        <w:pageBreakBefore/>
        <w:spacing w:before="57" w:after="57"/>
        <w:jc w:val="center"/>
        <w:rPr>
          <w:rFonts w:ascii="Arial" w:hAnsi="Arial" w:cs="Arial"/>
          <w:b/>
          <w:bCs/>
          <w:sz w:val="22"/>
          <w:szCs w:val="22"/>
        </w:rPr>
      </w:pPr>
      <w:r w:rsidRPr="009527D4">
        <w:rPr>
          <w:rFonts w:ascii="Arial" w:hAnsi="Arial" w:cs="Arial"/>
          <w:b/>
          <w:bCs/>
          <w:sz w:val="22"/>
          <w:szCs w:val="22"/>
        </w:rPr>
        <w:lastRenderedPageBreak/>
        <w:t xml:space="preserve">EDITAL DO PREGÃO PRESENCIAL nº </w:t>
      </w:r>
      <w:r w:rsidR="00B9603B">
        <w:rPr>
          <w:rFonts w:ascii="Arial" w:hAnsi="Arial" w:cs="Arial"/>
          <w:b/>
          <w:bCs/>
          <w:sz w:val="22"/>
          <w:szCs w:val="22"/>
        </w:rPr>
        <w:t>05/2020</w:t>
      </w:r>
    </w:p>
    <w:p w14:paraId="5AC7A5E1" w14:textId="77777777" w:rsidR="00E525C9" w:rsidRPr="009527D4" w:rsidRDefault="00E525C9">
      <w:pPr>
        <w:pStyle w:val="Standard"/>
        <w:spacing w:before="57" w:after="57"/>
        <w:jc w:val="center"/>
        <w:rPr>
          <w:rFonts w:ascii="Arial" w:hAnsi="Arial" w:cs="Arial"/>
          <w:b/>
          <w:bCs/>
          <w:sz w:val="22"/>
          <w:szCs w:val="22"/>
        </w:rPr>
      </w:pPr>
    </w:p>
    <w:p w14:paraId="38338EA4"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ANEXO VII</w:t>
      </w:r>
    </w:p>
    <w:p w14:paraId="2CF4049E" w14:textId="77777777" w:rsidR="00E525C9" w:rsidRPr="009527D4" w:rsidRDefault="00E525C9">
      <w:pPr>
        <w:pStyle w:val="Standard"/>
        <w:spacing w:before="57" w:after="57"/>
        <w:jc w:val="center"/>
        <w:rPr>
          <w:rFonts w:ascii="Arial" w:hAnsi="Arial" w:cs="Arial"/>
          <w:sz w:val="22"/>
          <w:szCs w:val="22"/>
        </w:rPr>
      </w:pPr>
    </w:p>
    <w:p w14:paraId="2861EF7A" w14:textId="77777777" w:rsidR="00E525C9" w:rsidRPr="009527D4" w:rsidRDefault="00E525C9">
      <w:pPr>
        <w:pStyle w:val="Standard"/>
        <w:spacing w:before="57" w:after="57"/>
        <w:rPr>
          <w:rFonts w:ascii="Arial" w:hAnsi="Arial" w:cs="Arial"/>
          <w:sz w:val="22"/>
          <w:szCs w:val="22"/>
        </w:rPr>
      </w:pPr>
    </w:p>
    <w:p w14:paraId="502CD923" w14:textId="77777777" w:rsidR="00E525C9" w:rsidRPr="009527D4" w:rsidRDefault="00E525C9">
      <w:pPr>
        <w:pStyle w:val="Standard"/>
        <w:spacing w:before="57" w:after="57"/>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E525C9" w:rsidRPr="009527D4" w14:paraId="15D89BF6" w14:textId="77777777">
        <w:tc>
          <w:tcPr>
            <w:tcW w:w="9533" w:type="dxa"/>
            <w:tcMar>
              <w:top w:w="55" w:type="dxa"/>
              <w:left w:w="55" w:type="dxa"/>
              <w:bottom w:w="55" w:type="dxa"/>
              <w:right w:w="55" w:type="dxa"/>
            </w:tcMar>
          </w:tcPr>
          <w:p w14:paraId="6392E7EF"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 xml:space="preserve">                                                </w:t>
            </w:r>
            <w:r w:rsidRPr="009527D4">
              <w:rPr>
                <w:rFonts w:ascii="Arial" w:hAnsi="Arial" w:cs="Arial"/>
                <w:sz w:val="22"/>
                <w:szCs w:val="22"/>
              </w:rPr>
              <w:t>PAPEL TIMBRADO DA EMPRESA</w:t>
            </w:r>
          </w:p>
        </w:tc>
      </w:tr>
    </w:tbl>
    <w:p w14:paraId="31E3E191" w14:textId="77777777" w:rsidR="00E525C9" w:rsidRPr="009527D4" w:rsidRDefault="00E525C9">
      <w:pPr>
        <w:pStyle w:val="Standard"/>
        <w:spacing w:before="57" w:after="57"/>
        <w:rPr>
          <w:rFonts w:ascii="Arial" w:hAnsi="Arial" w:cs="Arial"/>
          <w:sz w:val="22"/>
          <w:szCs w:val="22"/>
        </w:rPr>
      </w:pPr>
    </w:p>
    <w:p w14:paraId="0E51502B" w14:textId="77777777" w:rsidR="00E525C9" w:rsidRPr="009527D4" w:rsidRDefault="00E525C9">
      <w:pPr>
        <w:pStyle w:val="Standard"/>
        <w:spacing w:before="57" w:after="57"/>
        <w:rPr>
          <w:rFonts w:ascii="Arial" w:hAnsi="Arial" w:cs="Arial"/>
          <w:sz w:val="22"/>
          <w:szCs w:val="22"/>
        </w:rPr>
      </w:pPr>
    </w:p>
    <w:p w14:paraId="607D48F4"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DECLARAÇÃO QUE NÃO EMPREGA MENOR</w:t>
      </w:r>
    </w:p>
    <w:p w14:paraId="41648F7C" w14:textId="77777777" w:rsidR="00E525C9" w:rsidRPr="009527D4" w:rsidRDefault="00E525C9">
      <w:pPr>
        <w:pStyle w:val="Standard"/>
        <w:spacing w:before="57" w:after="57"/>
        <w:rPr>
          <w:rFonts w:ascii="Arial" w:hAnsi="Arial" w:cs="Arial"/>
          <w:sz w:val="22"/>
          <w:szCs w:val="22"/>
        </w:rPr>
      </w:pPr>
    </w:p>
    <w:p w14:paraId="49E14F87" w14:textId="77777777" w:rsidR="00E525C9" w:rsidRPr="009527D4" w:rsidRDefault="00E525C9">
      <w:pPr>
        <w:pStyle w:val="Standard"/>
        <w:spacing w:before="57" w:after="57"/>
        <w:rPr>
          <w:rFonts w:ascii="Arial" w:hAnsi="Arial" w:cs="Arial"/>
          <w:sz w:val="22"/>
          <w:szCs w:val="22"/>
        </w:rPr>
      </w:pPr>
    </w:p>
    <w:p w14:paraId="63B4D2D2"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ab/>
      </w:r>
      <w:r w:rsidRPr="009527D4">
        <w:rPr>
          <w:rFonts w:ascii="Arial" w:hAnsi="Arial" w:cs="Arial"/>
          <w:sz w:val="22"/>
          <w:szCs w:val="22"/>
        </w:rPr>
        <w:t>A empresa ________, CNPJ No ____________________, sediada à _____ (endereço completo) ______, DECLARA, para fins do disposto no inciso XXXIII do art. 7º da Constituição Federal, de 5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14:paraId="2B08A7E5" w14:textId="77777777" w:rsidR="00E525C9" w:rsidRPr="009527D4" w:rsidRDefault="00E525C9">
      <w:pPr>
        <w:pStyle w:val="Standard"/>
        <w:spacing w:before="57" w:after="57"/>
        <w:rPr>
          <w:rFonts w:ascii="Arial" w:hAnsi="Arial" w:cs="Arial"/>
          <w:sz w:val="22"/>
          <w:szCs w:val="22"/>
        </w:rPr>
      </w:pPr>
    </w:p>
    <w:p w14:paraId="061DBB5C"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 xml:space="preserve">Ressalva: emprega menor, a partir de quatorze anos, na condição de aprendiz?  </w:t>
      </w:r>
    </w:p>
    <w:p w14:paraId="3DA9709E" w14:textId="77777777" w:rsidR="00E525C9" w:rsidRPr="009527D4" w:rsidRDefault="009527D4">
      <w:pPr>
        <w:pStyle w:val="Standard"/>
        <w:spacing w:before="57" w:after="57"/>
        <w:rPr>
          <w:rFonts w:ascii="Arial" w:hAnsi="Arial" w:cs="Arial"/>
          <w:sz w:val="22"/>
          <w:szCs w:val="22"/>
        </w:rPr>
      </w:pPr>
      <w:proofErr w:type="gramStart"/>
      <w:r w:rsidRPr="009527D4">
        <w:rPr>
          <w:rFonts w:ascii="Arial" w:hAnsi="Arial" w:cs="Arial"/>
          <w:sz w:val="22"/>
          <w:szCs w:val="22"/>
        </w:rPr>
        <w:t xml:space="preserve">(  </w:t>
      </w:r>
      <w:proofErr w:type="gramEnd"/>
      <w:r w:rsidRPr="009527D4">
        <w:rPr>
          <w:rFonts w:ascii="Arial" w:hAnsi="Arial" w:cs="Arial"/>
          <w:sz w:val="22"/>
          <w:szCs w:val="22"/>
        </w:rPr>
        <w:t xml:space="preserve">   )SIM   (      ) NÃO</w:t>
      </w:r>
    </w:p>
    <w:p w14:paraId="28524015" w14:textId="77777777" w:rsidR="00E525C9" w:rsidRPr="009527D4" w:rsidRDefault="00E525C9">
      <w:pPr>
        <w:pStyle w:val="Standard"/>
        <w:spacing w:before="57" w:after="57"/>
        <w:rPr>
          <w:rFonts w:ascii="Arial" w:hAnsi="Arial" w:cs="Arial"/>
          <w:sz w:val="22"/>
          <w:szCs w:val="22"/>
        </w:rPr>
      </w:pPr>
    </w:p>
    <w:p w14:paraId="76712192" w14:textId="77777777" w:rsidR="00E525C9" w:rsidRPr="009527D4" w:rsidRDefault="00E525C9">
      <w:pPr>
        <w:pStyle w:val="Standard"/>
        <w:spacing w:before="57" w:after="57"/>
        <w:rPr>
          <w:rFonts w:ascii="Arial" w:hAnsi="Arial" w:cs="Arial"/>
          <w:sz w:val="22"/>
          <w:szCs w:val="22"/>
        </w:rPr>
      </w:pPr>
    </w:p>
    <w:p w14:paraId="6D21C3DD" w14:textId="77777777" w:rsidR="00E525C9" w:rsidRPr="009527D4" w:rsidRDefault="009527D4">
      <w:pPr>
        <w:pStyle w:val="Standard"/>
        <w:spacing w:before="57" w:after="57"/>
        <w:jc w:val="right"/>
        <w:rPr>
          <w:rFonts w:ascii="Arial" w:hAnsi="Arial" w:cs="Arial"/>
          <w:sz w:val="22"/>
          <w:szCs w:val="22"/>
        </w:rPr>
      </w:pPr>
      <w:r w:rsidRPr="009527D4">
        <w:rPr>
          <w:rFonts w:ascii="Arial" w:hAnsi="Arial" w:cs="Arial"/>
          <w:sz w:val="22"/>
          <w:szCs w:val="22"/>
        </w:rPr>
        <w:t xml:space="preserve">Local, Data ____ de __________ </w:t>
      </w:r>
      <w:proofErr w:type="spellStart"/>
      <w:r w:rsidRPr="009527D4">
        <w:rPr>
          <w:rFonts w:ascii="Arial" w:hAnsi="Arial" w:cs="Arial"/>
          <w:sz w:val="22"/>
          <w:szCs w:val="22"/>
        </w:rPr>
        <w:t>de</w:t>
      </w:r>
      <w:proofErr w:type="spellEnd"/>
      <w:r w:rsidRPr="009527D4">
        <w:rPr>
          <w:rFonts w:ascii="Arial" w:hAnsi="Arial" w:cs="Arial"/>
          <w:sz w:val="22"/>
          <w:szCs w:val="22"/>
        </w:rPr>
        <w:t xml:space="preserve"> ______.</w:t>
      </w:r>
    </w:p>
    <w:p w14:paraId="4363EFCB" w14:textId="77777777" w:rsidR="00E525C9" w:rsidRPr="009527D4" w:rsidRDefault="00E525C9">
      <w:pPr>
        <w:pStyle w:val="Standard"/>
        <w:spacing w:before="57" w:after="57"/>
        <w:rPr>
          <w:rFonts w:ascii="Arial" w:hAnsi="Arial" w:cs="Arial"/>
          <w:sz w:val="22"/>
          <w:szCs w:val="22"/>
        </w:rPr>
      </w:pPr>
    </w:p>
    <w:p w14:paraId="6BF317FC" w14:textId="77777777" w:rsidR="00E525C9" w:rsidRPr="009527D4" w:rsidRDefault="00E525C9">
      <w:pPr>
        <w:pStyle w:val="Standard"/>
        <w:spacing w:before="57" w:after="57"/>
        <w:rPr>
          <w:rFonts w:ascii="Arial" w:hAnsi="Arial" w:cs="Arial"/>
          <w:sz w:val="22"/>
          <w:szCs w:val="22"/>
        </w:rPr>
      </w:pPr>
    </w:p>
    <w:p w14:paraId="67EC0532" w14:textId="77777777" w:rsidR="00E525C9" w:rsidRPr="009527D4" w:rsidRDefault="00E525C9">
      <w:pPr>
        <w:pStyle w:val="Standard"/>
        <w:spacing w:before="57" w:after="57"/>
        <w:rPr>
          <w:rFonts w:ascii="Arial" w:hAnsi="Arial" w:cs="Arial"/>
          <w:sz w:val="22"/>
          <w:szCs w:val="22"/>
        </w:rPr>
      </w:pPr>
    </w:p>
    <w:p w14:paraId="649049AB" w14:textId="77777777" w:rsidR="00E525C9" w:rsidRPr="009527D4" w:rsidRDefault="00E525C9">
      <w:pPr>
        <w:pStyle w:val="Standard"/>
        <w:spacing w:before="57" w:after="57"/>
        <w:rPr>
          <w:rFonts w:ascii="Arial" w:hAnsi="Arial" w:cs="Arial"/>
          <w:sz w:val="22"/>
          <w:szCs w:val="22"/>
        </w:rPr>
      </w:pPr>
    </w:p>
    <w:p w14:paraId="0E6724A7"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_______________________________________________</w:t>
      </w:r>
    </w:p>
    <w:p w14:paraId="25F5D3FD"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Assinatura do Responsável pela Empresa e Carimbo</w:t>
      </w:r>
    </w:p>
    <w:p w14:paraId="62D26906"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CPF n.º _________________</w:t>
      </w:r>
    </w:p>
    <w:p w14:paraId="3D13FC66" w14:textId="77777777" w:rsidR="00E525C9" w:rsidRPr="009527D4" w:rsidRDefault="00E525C9">
      <w:pPr>
        <w:pStyle w:val="Standard"/>
        <w:spacing w:before="57" w:after="57"/>
        <w:rPr>
          <w:rFonts w:ascii="Arial" w:hAnsi="Arial" w:cs="Arial"/>
          <w:sz w:val="22"/>
          <w:szCs w:val="22"/>
        </w:rPr>
      </w:pPr>
    </w:p>
    <w:p w14:paraId="42C69A24" w14:textId="77777777" w:rsidR="00E525C9" w:rsidRPr="009527D4" w:rsidRDefault="00E525C9">
      <w:pPr>
        <w:pStyle w:val="Standard"/>
        <w:spacing w:before="57" w:after="57"/>
        <w:rPr>
          <w:rFonts w:ascii="Arial" w:hAnsi="Arial" w:cs="Arial"/>
          <w:sz w:val="22"/>
          <w:szCs w:val="22"/>
        </w:rPr>
      </w:pPr>
    </w:p>
    <w:p w14:paraId="58141CAF" w14:textId="77777777" w:rsidR="00E525C9" w:rsidRPr="009527D4" w:rsidRDefault="00E525C9">
      <w:pPr>
        <w:pStyle w:val="Standard"/>
        <w:spacing w:before="57" w:after="57"/>
        <w:rPr>
          <w:rFonts w:ascii="Arial" w:hAnsi="Arial" w:cs="Arial"/>
          <w:sz w:val="22"/>
          <w:szCs w:val="22"/>
        </w:rPr>
      </w:pPr>
    </w:p>
    <w:p w14:paraId="169D5BF7" w14:textId="77777777" w:rsidR="00E525C9" w:rsidRPr="009527D4" w:rsidRDefault="009527D4">
      <w:pPr>
        <w:suppressAutoHyphens w:val="0"/>
        <w:rPr>
          <w:rFonts w:ascii="Arial" w:eastAsia="MS Mincho" w:hAnsi="Arial" w:cs="Arial"/>
          <w:b/>
          <w:bCs/>
          <w:sz w:val="22"/>
          <w:szCs w:val="22"/>
          <w:lang w:eastAsia="zh-CN"/>
        </w:rPr>
      </w:pPr>
      <w:r w:rsidRPr="009527D4">
        <w:rPr>
          <w:rFonts w:ascii="Arial" w:hAnsi="Arial" w:cs="Arial"/>
          <w:b/>
          <w:bCs/>
          <w:sz w:val="22"/>
          <w:szCs w:val="22"/>
        </w:rPr>
        <w:br w:type="page"/>
      </w:r>
    </w:p>
    <w:p w14:paraId="2DDDC5E8" w14:textId="77777777" w:rsidR="00E525C9" w:rsidRPr="009527D4" w:rsidRDefault="00E525C9">
      <w:pPr>
        <w:pStyle w:val="Standard"/>
        <w:spacing w:before="57" w:after="57"/>
        <w:jc w:val="center"/>
        <w:rPr>
          <w:rFonts w:ascii="Arial" w:hAnsi="Arial" w:cs="Arial"/>
          <w:b/>
          <w:bCs/>
          <w:sz w:val="22"/>
          <w:szCs w:val="22"/>
        </w:rPr>
      </w:pPr>
    </w:p>
    <w:p w14:paraId="2FFE3172" w14:textId="4C7BB707" w:rsidR="00E525C9" w:rsidRPr="009527D4" w:rsidRDefault="009527D4">
      <w:pPr>
        <w:pStyle w:val="Standard"/>
        <w:spacing w:before="57" w:after="57"/>
        <w:jc w:val="center"/>
        <w:rPr>
          <w:rFonts w:ascii="Arial" w:hAnsi="Arial" w:cs="Arial"/>
          <w:sz w:val="22"/>
          <w:szCs w:val="22"/>
        </w:rPr>
      </w:pPr>
      <w:r w:rsidRPr="009527D4">
        <w:rPr>
          <w:rFonts w:ascii="Arial" w:eastAsia="Dotum, 돋움" w:hAnsi="Arial" w:cs="Arial"/>
          <w:b/>
          <w:bCs/>
          <w:sz w:val="22"/>
          <w:szCs w:val="22"/>
        </w:rPr>
        <w:t xml:space="preserve">EDITAL DO PREGÃO PRESENCIAL nº </w:t>
      </w:r>
      <w:r w:rsidR="00B9603B">
        <w:rPr>
          <w:rFonts w:ascii="Arial" w:eastAsia="Dotum, 돋움" w:hAnsi="Arial" w:cs="Arial"/>
          <w:b/>
          <w:bCs/>
          <w:sz w:val="22"/>
          <w:szCs w:val="22"/>
        </w:rPr>
        <w:t>05/2020</w:t>
      </w:r>
    </w:p>
    <w:p w14:paraId="45BBA5ED" w14:textId="77777777" w:rsidR="00E525C9" w:rsidRPr="009527D4" w:rsidRDefault="00E525C9">
      <w:pPr>
        <w:pStyle w:val="Standard"/>
        <w:spacing w:before="57" w:after="57"/>
        <w:jc w:val="center"/>
        <w:rPr>
          <w:rFonts w:ascii="Arial" w:hAnsi="Arial" w:cs="Arial"/>
          <w:b/>
          <w:bCs/>
          <w:sz w:val="22"/>
          <w:szCs w:val="22"/>
        </w:rPr>
      </w:pPr>
    </w:p>
    <w:p w14:paraId="4AD941D3" w14:textId="77777777" w:rsidR="00E525C9" w:rsidRPr="009527D4" w:rsidRDefault="009527D4">
      <w:pPr>
        <w:pStyle w:val="Standarduser"/>
        <w:spacing w:before="57" w:after="57"/>
        <w:ind w:right="227"/>
        <w:jc w:val="center"/>
        <w:rPr>
          <w:rFonts w:ascii="Arial" w:hAnsi="Arial" w:cs="Arial"/>
          <w:color w:val="auto"/>
          <w:sz w:val="22"/>
          <w:szCs w:val="22"/>
        </w:rPr>
      </w:pPr>
      <w:r w:rsidRPr="009527D4">
        <w:rPr>
          <w:rFonts w:ascii="Arial" w:hAnsi="Arial" w:cs="Arial"/>
          <w:b/>
          <w:bCs/>
          <w:color w:val="auto"/>
          <w:sz w:val="22"/>
          <w:szCs w:val="22"/>
        </w:rPr>
        <w:t>ANEXO VIII - PROPOSTA DE PREÇO</w:t>
      </w:r>
    </w:p>
    <w:tbl>
      <w:tblPr>
        <w:tblW w:w="9125" w:type="dxa"/>
        <w:tblInd w:w="55" w:type="dxa"/>
        <w:tblLayout w:type="fixed"/>
        <w:tblCellMar>
          <w:left w:w="10" w:type="dxa"/>
          <w:right w:w="10" w:type="dxa"/>
        </w:tblCellMar>
        <w:tblLook w:val="04A0" w:firstRow="1" w:lastRow="0" w:firstColumn="1" w:lastColumn="0" w:noHBand="0" w:noVBand="1"/>
      </w:tblPr>
      <w:tblGrid>
        <w:gridCol w:w="9125"/>
      </w:tblGrid>
      <w:tr w:rsidR="009527D4" w:rsidRPr="009527D4" w14:paraId="3CA85472" w14:textId="77777777">
        <w:tc>
          <w:tcPr>
            <w:tcW w:w="9125" w:type="dxa"/>
            <w:tcMar>
              <w:top w:w="55" w:type="dxa"/>
              <w:left w:w="55" w:type="dxa"/>
              <w:bottom w:w="55" w:type="dxa"/>
              <w:right w:w="55" w:type="dxa"/>
            </w:tcMar>
          </w:tcPr>
          <w:p w14:paraId="0BBF157F" w14:textId="77777777"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PAPEL TIMBRADO DA EMPRESA</w:t>
            </w:r>
          </w:p>
        </w:tc>
      </w:tr>
    </w:tbl>
    <w:p w14:paraId="20BC72CE" w14:textId="77777777" w:rsidR="00E525C9" w:rsidRPr="009527D4" w:rsidRDefault="009527D4">
      <w:pPr>
        <w:pStyle w:val="Standard"/>
        <w:tabs>
          <w:tab w:val="left" w:pos="-142"/>
        </w:tabs>
        <w:spacing w:before="57" w:after="57"/>
        <w:jc w:val="both"/>
        <w:rPr>
          <w:rFonts w:ascii="Arial" w:eastAsia="Arial Unicode MS" w:hAnsi="Arial" w:cs="Arial"/>
          <w:b/>
          <w:bCs/>
          <w:sz w:val="22"/>
          <w:szCs w:val="22"/>
        </w:rPr>
      </w:pPr>
      <w:r w:rsidRPr="009527D4">
        <w:rPr>
          <w:rFonts w:ascii="Arial" w:eastAsia="Arial Unicode MS" w:hAnsi="Arial" w:cs="Arial"/>
          <w:b/>
          <w:bCs/>
          <w:sz w:val="22"/>
          <w:szCs w:val="22"/>
        </w:rPr>
        <w:t>DADOS DA EMPRESA:</w:t>
      </w:r>
    </w:p>
    <w:tbl>
      <w:tblPr>
        <w:tblW w:w="8978" w:type="dxa"/>
        <w:tblInd w:w="54" w:type="dxa"/>
        <w:tblLayout w:type="fixed"/>
        <w:tblCellMar>
          <w:left w:w="10" w:type="dxa"/>
          <w:right w:w="10" w:type="dxa"/>
        </w:tblCellMar>
        <w:tblLook w:val="04A0" w:firstRow="1" w:lastRow="0" w:firstColumn="1" w:lastColumn="0" w:noHBand="0" w:noVBand="1"/>
      </w:tblPr>
      <w:tblGrid>
        <w:gridCol w:w="3405"/>
        <w:gridCol w:w="5573"/>
      </w:tblGrid>
      <w:tr w:rsidR="009527D4" w:rsidRPr="009527D4" w14:paraId="2AAF62BB" w14:textId="77777777">
        <w:trPr>
          <w:trHeight w:val="225"/>
        </w:trPr>
        <w:tc>
          <w:tcPr>
            <w:tcW w:w="3405" w:type="dxa"/>
            <w:tcBorders>
              <w:top w:val="single" w:sz="2" w:space="0" w:color="808080"/>
              <w:left w:val="single" w:sz="2" w:space="0" w:color="808080"/>
              <w:bottom w:val="single" w:sz="2" w:space="0" w:color="808080"/>
            </w:tcBorders>
            <w:tcMar>
              <w:top w:w="0" w:type="dxa"/>
              <w:left w:w="108" w:type="dxa"/>
              <w:bottom w:w="0" w:type="dxa"/>
              <w:right w:w="108" w:type="dxa"/>
            </w:tcMar>
          </w:tcPr>
          <w:p w14:paraId="788D170F"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RAZÃO SOCIAL:</w:t>
            </w:r>
          </w:p>
        </w:tc>
        <w:tc>
          <w:tcPr>
            <w:tcW w:w="557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14:paraId="57BA8C90"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4973E8DE" w14:textId="77777777">
        <w:trPr>
          <w:trHeight w:val="233"/>
        </w:trPr>
        <w:tc>
          <w:tcPr>
            <w:tcW w:w="3405" w:type="dxa"/>
            <w:tcBorders>
              <w:left w:val="single" w:sz="2" w:space="0" w:color="808080"/>
              <w:bottom w:val="single" w:sz="2" w:space="0" w:color="808080"/>
            </w:tcBorders>
            <w:tcMar>
              <w:top w:w="0" w:type="dxa"/>
              <w:left w:w="108" w:type="dxa"/>
              <w:bottom w:w="0" w:type="dxa"/>
              <w:right w:w="108" w:type="dxa"/>
            </w:tcMar>
          </w:tcPr>
          <w:p w14:paraId="256B616C"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NOME FANTASIA:</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23853CA2"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100A28DF" w14:textId="77777777">
        <w:trPr>
          <w:trHeight w:val="226"/>
        </w:trPr>
        <w:tc>
          <w:tcPr>
            <w:tcW w:w="3405" w:type="dxa"/>
            <w:tcBorders>
              <w:left w:val="single" w:sz="2" w:space="0" w:color="808080"/>
              <w:bottom w:val="single" w:sz="2" w:space="0" w:color="808080"/>
            </w:tcBorders>
            <w:tcMar>
              <w:top w:w="0" w:type="dxa"/>
              <w:left w:w="108" w:type="dxa"/>
              <w:bottom w:w="0" w:type="dxa"/>
              <w:right w:w="108" w:type="dxa"/>
            </w:tcMar>
          </w:tcPr>
          <w:p w14:paraId="7EB97A91"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CNPJ:</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2C9FF86D"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0DE04E23" w14:textId="77777777">
        <w:trPr>
          <w:trHeight w:val="219"/>
        </w:trPr>
        <w:tc>
          <w:tcPr>
            <w:tcW w:w="3405" w:type="dxa"/>
            <w:tcBorders>
              <w:left w:val="single" w:sz="2" w:space="0" w:color="808080"/>
              <w:bottom w:val="single" w:sz="2" w:space="0" w:color="808080"/>
            </w:tcBorders>
            <w:tcMar>
              <w:top w:w="0" w:type="dxa"/>
              <w:left w:w="108" w:type="dxa"/>
              <w:bottom w:w="0" w:type="dxa"/>
              <w:right w:w="108" w:type="dxa"/>
            </w:tcMar>
          </w:tcPr>
          <w:p w14:paraId="70CE9A1F"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INSCRIÇÃO MUNICIPAL: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40FB906C"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4E491371" w14:textId="77777777">
        <w:trPr>
          <w:trHeight w:val="227"/>
        </w:trPr>
        <w:tc>
          <w:tcPr>
            <w:tcW w:w="3405" w:type="dxa"/>
            <w:tcBorders>
              <w:left w:val="single" w:sz="2" w:space="0" w:color="808080"/>
              <w:bottom w:val="single" w:sz="2" w:space="0" w:color="808080"/>
            </w:tcBorders>
            <w:tcMar>
              <w:top w:w="0" w:type="dxa"/>
              <w:left w:w="108" w:type="dxa"/>
              <w:bottom w:w="0" w:type="dxa"/>
              <w:right w:w="108" w:type="dxa"/>
            </w:tcMar>
          </w:tcPr>
          <w:p w14:paraId="71225274"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ENDEREÇO:</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4CC21FC1"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0B70E4C2" w14:textId="77777777">
        <w:trPr>
          <w:trHeight w:val="220"/>
        </w:trPr>
        <w:tc>
          <w:tcPr>
            <w:tcW w:w="3405" w:type="dxa"/>
            <w:tcBorders>
              <w:left w:val="single" w:sz="2" w:space="0" w:color="808080"/>
              <w:bottom w:val="single" w:sz="2" w:space="0" w:color="808080"/>
            </w:tcBorders>
            <w:tcMar>
              <w:top w:w="0" w:type="dxa"/>
              <w:left w:w="108" w:type="dxa"/>
              <w:bottom w:w="0" w:type="dxa"/>
              <w:right w:w="108" w:type="dxa"/>
            </w:tcMar>
          </w:tcPr>
          <w:p w14:paraId="647BB834"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TELEFONE:</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7956A124"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0E583DB3" w14:textId="77777777">
        <w:trPr>
          <w:trHeight w:val="228"/>
        </w:trPr>
        <w:tc>
          <w:tcPr>
            <w:tcW w:w="3405" w:type="dxa"/>
            <w:tcBorders>
              <w:left w:val="single" w:sz="2" w:space="0" w:color="808080"/>
              <w:bottom w:val="single" w:sz="2" w:space="0" w:color="808080"/>
            </w:tcBorders>
            <w:tcMar>
              <w:top w:w="0" w:type="dxa"/>
              <w:left w:w="108" w:type="dxa"/>
              <w:bottom w:w="0" w:type="dxa"/>
              <w:right w:w="108" w:type="dxa"/>
            </w:tcMar>
          </w:tcPr>
          <w:p w14:paraId="05049190"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CONTATO:</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1B5105CD"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9527D4" w:rsidRPr="009527D4" w14:paraId="4EC86660" w14:textId="77777777">
        <w:trPr>
          <w:trHeight w:val="221"/>
        </w:trPr>
        <w:tc>
          <w:tcPr>
            <w:tcW w:w="3405" w:type="dxa"/>
            <w:tcBorders>
              <w:left w:val="single" w:sz="2" w:space="0" w:color="808080"/>
              <w:bottom w:val="single" w:sz="2" w:space="0" w:color="808080"/>
            </w:tcBorders>
            <w:tcMar>
              <w:top w:w="0" w:type="dxa"/>
              <w:left w:w="108" w:type="dxa"/>
              <w:bottom w:w="0" w:type="dxa"/>
              <w:right w:w="108" w:type="dxa"/>
            </w:tcMar>
          </w:tcPr>
          <w:p w14:paraId="6A43C6A7" w14:textId="77777777" w:rsidR="00E525C9" w:rsidRPr="009527D4" w:rsidRDefault="009527D4">
            <w:pPr>
              <w:pStyle w:val="Standard"/>
              <w:tabs>
                <w:tab w:val="left" w:pos="-142"/>
              </w:tabs>
              <w:spacing w:before="57" w:after="57"/>
              <w:jc w:val="both"/>
              <w:rPr>
                <w:rFonts w:ascii="Arial" w:eastAsia="Arial Unicode MS" w:hAnsi="Arial" w:cs="Arial"/>
                <w:sz w:val="22"/>
                <w:szCs w:val="22"/>
              </w:rPr>
            </w:pPr>
            <w:r w:rsidRPr="009527D4">
              <w:rPr>
                <w:rFonts w:ascii="Arial" w:eastAsia="Arial Unicode MS" w:hAnsi="Arial" w:cs="Arial"/>
                <w:sz w:val="22"/>
                <w:szCs w:val="22"/>
              </w:rPr>
              <w:t>E-MAIL: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4528F193"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r w:rsidR="00E525C9" w:rsidRPr="009527D4" w14:paraId="6104ED85" w14:textId="77777777">
        <w:trPr>
          <w:trHeight w:val="397"/>
        </w:trPr>
        <w:tc>
          <w:tcPr>
            <w:tcW w:w="3405" w:type="dxa"/>
            <w:tcBorders>
              <w:left w:val="single" w:sz="2" w:space="0" w:color="808080"/>
              <w:bottom w:val="single" w:sz="2" w:space="0" w:color="808080"/>
            </w:tcBorders>
            <w:tcMar>
              <w:top w:w="0" w:type="dxa"/>
              <w:left w:w="108" w:type="dxa"/>
              <w:bottom w:w="0" w:type="dxa"/>
              <w:right w:w="108" w:type="dxa"/>
            </w:tcMar>
          </w:tcPr>
          <w:p w14:paraId="790C3FC5" w14:textId="77777777" w:rsidR="00E525C9" w:rsidRPr="009527D4" w:rsidRDefault="009527D4">
            <w:pPr>
              <w:pStyle w:val="Standard"/>
              <w:tabs>
                <w:tab w:val="left" w:pos="-142"/>
              </w:tabs>
              <w:spacing w:before="57" w:after="57"/>
              <w:rPr>
                <w:rFonts w:ascii="Arial" w:eastAsia="Arial Unicode MS" w:hAnsi="Arial" w:cs="Arial"/>
                <w:sz w:val="22"/>
                <w:szCs w:val="22"/>
              </w:rPr>
            </w:pPr>
            <w:r w:rsidRPr="009527D4">
              <w:rPr>
                <w:rFonts w:ascii="Arial" w:eastAsia="Arial Unicode MS" w:hAnsi="Arial" w:cs="Arial"/>
                <w:sz w:val="22"/>
                <w:szCs w:val="22"/>
              </w:rPr>
              <w:t>VALIDADE DA PROPOSTA (Não inferior a 60 dias)</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14:paraId="65F77308" w14:textId="77777777" w:rsidR="00E525C9" w:rsidRPr="009527D4" w:rsidRDefault="00E525C9">
            <w:pPr>
              <w:pStyle w:val="Standard"/>
              <w:tabs>
                <w:tab w:val="left" w:pos="-142"/>
              </w:tabs>
              <w:snapToGrid w:val="0"/>
              <w:spacing w:before="57" w:after="57"/>
              <w:jc w:val="both"/>
              <w:rPr>
                <w:rFonts w:ascii="Arial" w:eastAsia="Arial Unicode MS" w:hAnsi="Arial" w:cs="Arial"/>
                <w:sz w:val="22"/>
                <w:szCs w:val="22"/>
              </w:rPr>
            </w:pPr>
          </w:p>
        </w:tc>
      </w:tr>
    </w:tbl>
    <w:p w14:paraId="1518EB93" w14:textId="77777777" w:rsidR="00E525C9" w:rsidRPr="009527D4" w:rsidRDefault="00E525C9">
      <w:pPr>
        <w:pStyle w:val="Standarduser"/>
        <w:spacing w:before="57" w:after="57"/>
        <w:ind w:right="227"/>
        <w:jc w:val="both"/>
        <w:rPr>
          <w:rFonts w:ascii="Arial" w:hAnsi="Arial" w:cs="Arial"/>
          <w:color w:val="auto"/>
          <w:sz w:val="22"/>
          <w:szCs w:val="22"/>
        </w:rPr>
      </w:pPr>
    </w:p>
    <w:p w14:paraId="78121B39" w14:textId="77777777" w:rsidR="00E525C9" w:rsidRPr="009527D4" w:rsidRDefault="009527D4">
      <w:pPr>
        <w:pStyle w:val="Standarduser"/>
        <w:spacing w:before="57" w:after="57"/>
        <w:ind w:right="227"/>
        <w:jc w:val="both"/>
        <w:rPr>
          <w:rFonts w:ascii="Arial" w:hAnsi="Arial" w:cs="Arial"/>
          <w:color w:val="auto"/>
          <w:sz w:val="22"/>
          <w:szCs w:val="22"/>
        </w:rPr>
      </w:pPr>
      <w:r w:rsidRPr="009527D4">
        <w:rPr>
          <w:rFonts w:ascii="Arial" w:hAnsi="Arial" w:cs="Arial"/>
          <w:color w:val="auto"/>
          <w:sz w:val="22"/>
          <w:szCs w:val="22"/>
        </w:rPr>
        <w:t>Prezados Senhores,</w:t>
      </w:r>
    </w:p>
    <w:p w14:paraId="69AB5C14" w14:textId="05FE14EB" w:rsidR="00E525C9" w:rsidRDefault="009527D4">
      <w:pPr>
        <w:pStyle w:val="Standarduser"/>
        <w:spacing w:before="57" w:after="57"/>
        <w:ind w:right="227"/>
        <w:jc w:val="both"/>
        <w:rPr>
          <w:rFonts w:ascii="Arial" w:hAnsi="Arial" w:cs="Arial"/>
          <w:color w:val="auto"/>
          <w:sz w:val="22"/>
          <w:szCs w:val="22"/>
        </w:rPr>
      </w:pPr>
      <w:r w:rsidRPr="009527D4">
        <w:rPr>
          <w:rFonts w:ascii="Arial" w:hAnsi="Arial" w:cs="Arial"/>
          <w:color w:val="auto"/>
          <w:sz w:val="22"/>
          <w:szCs w:val="22"/>
        </w:rPr>
        <w:t>Após examinar todas as cláusulas e condições estipuladas no Termo de Referência, vimos apresentar proposta nos termos consignados no mencionado ato convocatório e seus anexos, com os quais concordamos plenamente.</w:t>
      </w:r>
    </w:p>
    <w:tbl>
      <w:tblPr>
        <w:tblW w:w="9183" w:type="dxa"/>
        <w:tblInd w:w="15" w:type="dxa"/>
        <w:tblLayout w:type="fixed"/>
        <w:tblCellMar>
          <w:left w:w="10" w:type="dxa"/>
          <w:right w:w="10" w:type="dxa"/>
        </w:tblCellMar>
        <w:tblLook w:val="04A0" w:firstRow="1" w:lastRow="0" w:firstColumn="1" w:lastColumn="0" w:noHBand="0" w:noVBand="1"/>
      </w:tblPr>
      <w:tblGrid>
        <w:gridCol w:w="831"/>
        <w:gridCol w:w="690"/>
        <w:gridCol w:w="3825"/>
        <w:gridCol w:w="1274"/>
        <w:gridCol w:w="1231"/>
        <w:gridCol w:w="1332"/>
      </w:tblGrid>
      <w:tr w:rsidR="00EC7BD0" w14:paraId="0B2C0ACF" w14:textId="77777777" w:rsidTr="00A42FD8">
        <w:trPr>
          <w:trHeight w:val="1"/>
        </w:trPr>
        <w:tc>
          <w:tcPr>
            <w:tcW w:w="831" w:type="dxa"/>
            <w:tcBorders>
              <w:top w:val="single" w:sz="4" w:space="0" w:color="00000A"/>
              <w:left w:val="single" w:sz="4" w:space="0" w:color="00000A"/>
              <w:bottom w:val="single" w:sz="4" w:space="0" w:color="00000A"/>
            </w:tcBorders>
            <w:shd w:val="clear" w:color="auto" w:fill="FFFFFF"/>
            <w:tcMar>
              <w:top w:w="0" w:type="dxa"/>
              <w:left w:w="0" w:type="dxa"/>
              <w:bottom w:w="0" w:type="dxa"/>
              <w:right w:w="0" w:type="dxa"/>
            </w:tcMar>
            <w:vAlign w:val="center"/>
          </w:tcPr>
          <w:p w14:paraId="4CE3B464" w14:textId="77777777" w:rsidR="00EC7BD0" w:rsidRPr="00EC7BD0" w:rsidRDefault="00EC7BD0" w:rsidP="00A42FD8">
            <w:pPr>
              <w:pStyle w:val="Standard"/>
              <w:spacing w:before="181" w:after="181"/>
              <w:jc w:val="center"/>
              <w:rPr>
                <w:rFonts w:ascii="Arial" w:hAnsi="Arial"/>
                <w:b/>
                <w:color w:val="00000A"/>
                <w:sz w:val="16"/>
                <w:szCs w:val="16"/>
              </w:rPr>
            </w:pPr>
            <w:r w:rsidRPr="00EC7BD0">
              <w:rPr>
                <w:rFonts w:ascii="Arial" w:hAnsi="Arial"/>
                <w:b/>
                <w:color w:val="00000A"/>
                <w:sz w:val="16"/>
                <w:szCs w:val="16"/>
              </w:rPr>
              <w:t>ITEM</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568C4EFF" w14:textId="77777777" w:rsidR="00EC7BD0" w:rsidRPr="00EC7BD0" w:rsidRDefault="00EC7BD0" w:rsidP="00A42FD8">
            <w:pPr>
              <w:pStyle w:val="Standard"/>
              <w:spacing w:before="181" w:after="181"/>
              <w:jc w:val="center"/>
              <w:rPr>
                <w:rFonts w:ascii="Arial" w:hAnsi="Arial"/>
                <w:b/>
                <w:color w:val="00000A"/>
                <w:sz w:val="16"/>
                <w:szCs w:val="16"/>
              </w:rPr>
            </w:pPr>
            <w:r w:rsidRPr="00EC7BD0">
              <w:rPr>
                <w:rFonts w:ascii="Arial" w:hAnsi="Arial"/>
                <w:b/>
                <w:color w:val="00000A"/>
                <w:sz w:val="16"/>
                <w:szCs w:val="16"/>
              </w:rPr>
              <w:t>QTD.</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5FBF7157" w14:textId="77777777" w:rsidR="00EC7BD0" w:rsidRPr="00EC7BD0" w:rsidRDefault="00EC7BD0" w:rsidP="00A42FD8">
            <w:pPr>
              <w:pStyle w:val="Standard"/>
              <w:spacing w:before="181" w:after="181"/>
              <w:jc w:val="center"/>
              <w:rPr>
                <w:rFonts w:ascii="Arial" w:hAnsi="Arial"/>
                <w:b/>
                <w:color w:val="00000A"/>
                <w:sz w:val="16"/>
                <w:szCs w:val="16"/>
              </w:rPr>
            </w:pPr>
            <w:r w:rsidRPr="00EC7BD0">
              <w:rPr>
                <w:rFonts w:ascii="Arial" w:hAnsi="Arial"/>
                <w:b/>
                <w:color w:val="00000A"/>
                <w:sz w:val="16"/>
                <w:szCs w:val="16"/>
              </w:rPr>
              <w:t>DESCRIÇÃO</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4E6BF53D" w14:textId="77777777" w:rsidR="00EC7BD0" w:rsidRPr="00EC7BD0" w:rsidRDefault="00EC7BD0" w:rsidP="00A42FD8">
            <w:pPr>
              <w:pStyle w:val="Standard"/>
              <w:spacing w:before="181" w:after="181"/>
              <w:jc w:val="center"/>
              <w:rPr>
                <w:rFonts w:ascii="Arial" w:hAnsi="Arial"/>
                <w:b/>
                <w:color w:val="00000A"/>
                <w:sz w:val="16"/>
                <w:szCs w:val="16"/>
              </w:rPr>
            </w:pPr>
            <w:r w:rsidRPr="00EC7BD0">
              <w:rPr>
                <w:rFonts w:ascii="Arial" w:hAnsi="Arial"/>
                <w:b/>
                <w:color w:val="00000A"/>
                <w:sz w:val="16"/>
                <w:szCs w:val="16"/>
              </w:rPr>
              <w:t>VIGÊNCIA</w:t>
            </w: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1EAC0ED0" w14:textId="77777777" w:rsidR="00EC7BD0" w:rsidRPr="00EC7BD0" w:rsidRDefault="00EC7BD0" w:rsidP="00A42FD8">
            <w:pPr>
              <w:pStyle w:val="Standard"/>
              <w:spacing w:before="181" w:after="181"/>
              <w:jc w:val="center"/>
              <w:rPr>
                <w:rFonts w:ascii="Arial" w:hAnsi="Arial"/>
                <w:b/>
                <w:color w:val="00000A"/>
                <w:sz w:val="16"/>
                <w:szCs w:val="16"/>
              </w:rPr>
            </w:pPr>
            <w:r w:rsidRPr="00EC7BD0">
              <w:rPr>
                <w:rFonts w:ascii="Arial" w:hAnsi="Arial"/>
                <w:b/>
                <w:color w:val="00000A"/>
                <w:sz w:val="16"/>
                <w:szCs w:val="16"/>
              </w:rPr>
              <w:t>VALOR UNITÁRIO</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49C0F962" w14:textId="15C4D803" w:rsidR="00EC7BD0" w:rsidRPr="00EC7BD0" w:rsidRDefault="00EC7BD0" w:rsidP="00A42FD8">
            <w:pPr>
              <w:pStyle w:val="Standard"/>
              <w:spacing w:before="181" w:after="181"/>
              <w:jc w:val="center"/>
              <w:rPr>
                <w:rFonts w:ascii="Arial" w:hAnsi="Arial"/>
                <w:b/>
                <w:color w:val="00000A"/>
                <w:sz w:val="16"/>
                <w:szCs w:val="16"/>
              </w:rPr>
            </w:pPr>
            <w:r w:rsidRPr="00EC7BD0">
              <w:rPr>
                <w:rFonts w:ascii="Arial" w:hAnsi="Arial"/>
                <w:b/>
                <w:color w:val="00000A"/>
                <w:sz w:val="16"/>
                <w:szCs w:val="16"/>
              </w:rPr>
              <w:t>VALOR TOTAL DO ITEM</w:t>
            </w:r>
          </w:p>
        </w:tc>
      </w:tr>
      <w:tr w:rsidR="00EC7BD0" w:rsidRPr="00EC7BD0" w14:paraId="0AAB5FFE" w14:textId="77777777" w:rsidTr="00A42FD8">
        <w:trPr>
          <w:trHeight w:val="1"/>
        </w:trPr>
        <w:tc>
          <w:tcPr>
            <w:tcW w:w="831" w:type="dxa"/>
            <w:tcBorders>
              <w:top w:val="single" w:sz="4" w:space="0" w:color="00000A"/>
              <w:left w:val="single" w:sz="4" w:space="0" w:color="00000A"/>
              <w:bottom w:val="single" w:sz="4" w:space="0" w:color="00000A"/>
            </w:tcBorders>
            <w:shd w:val="clear" w:color="auto" w:fill="FFFFFF"/>
            <w:tcMar>
              <w:top w:w="0" w:type="dxa"/>
              <w:left w:w="0" w:type="dxa"/>
              <w:bottom w:w="0" w:type="dxa"/>
              <w:right w:w="0" w:type="dxa"/>
            </w:tcMar>
            <w:vAlign w:val="center"/>
          </w:tcPr>
          <w:p w14:paraId="33A75163"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1</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34EA008F"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07</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10242D44" w14:textId="77777777" w:rsidR="00EC7BD0" w:rsidRPr="00EC7BD0" w:rsidRDefault="00EC7BD0" w:rsidP="00A42FD8">
            <w:pPr>
              <w:pStyle w:val="Standard"/>
              <w:spacing w:before="181" w:after="181"/>
              <w:jc w:val="both"/>
              <w:rPr>
                <w:rFonts w:ascii="Arial" w:hAnsi="Arial"/>
                <w:color w:val="00000A"/>
                <w:sz w:val="19"/>
                <w:szCs w:val="19"/>
              </w:rPr>
            </w:pPr>
            <w:r w:rsidRPr="00EC7BD0">
              <w:rPr>
                <w:rFonts w:ascii="Arial" w:hAnsi="Arial"/>
                <w:color w:val="00000A"/>
                <w:sz w:val="19"/>
                <w:szCs w:val="19"/>
              </w:rPr>
              <w:t>Licenças únicas de software Office Home Business 2016 (32/64), em português do Brasil, contendo, no mínimo, versões completas de Outlook, Word, Excel, Power Point e OneNote.</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56E94FD6" w14:textId="77777777" w:rsidR="00EC7BD0" w:rsidRPr="00EC7BD0" w:rsidRDefault="00EC7BD0" w:rsidP="00A42FD8">
            <w:pPr>
              <w:pStyle w:val="Standard"/>
              <w:spacing w:before="181" w:after="181"/>
              <w:jc w:val="both"/>
              <w:rPr>
                <w:rFonts w:ascii="Arial" w:hAnsi="Arial"/>
                <w:color w:val="00000A"/>
                <w:sz w:val="19"/>
                <w:szCs w:val="19"/>
              </w:rPr>
            </w:pPr>
            <w:r w:rsidRPr="00EC7BD0">
              <w:rPr>
                <w:rFonts w:ascii="Arial" w:hAnsi="Arial"/>
                <w:color w:val="00000A"/>
                <w:sz w:val="19"/>
                <w:szCs w:val="19"/>
              </w:rPr>
              <w:t>PERPETUA (VITALÍCIO)</w:t>
            </w: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4FA89F2E"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12EF8AC5"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r>
      <w:tr w:rsidR="00EC7BD0" w:rsidRPr="00EC7BD0" w14:paraId="44455679" w14:textId="77777777" w:rsidTr="00A42FD8">
        <w:trPr>
          <w:trHeight w:val="1"/>
        </w:trPr>
        <w:tc>
          <w:tcPr>
            <w:tcW w:w="831" w:type="dxa"/>
            <w:tcBorders>
              <w:top w:val="single" w:sz="4" w:space="0" w:color="00000A"/>
              <w:left w:val="single" w:sz="4" w:space="0" w:color="00000A"/>
              <w:bottom w:val="single" w:sz="4" w:space="0" w:color="00000A"/>
            </w:tcBorders>
            <w:shd w:val="clear" w:color="auto" w:fill="FFFFFF"/>
            <w:tcMar>
              <w:top w:w="0" w:type="dxa"/>
              <w:left w:w="0" w:type="dxa"/>
              <w:bottom w:w="0" w:type="dxa"/>
              <w:right w:w="0" w:type="dxa"/>
            </w:tcMar>
            <w:vAlign w:val="center"/>
          </w:tcPr>
          <w:p w14:paraId="6B8E3E21"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2</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4AF2744B"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30</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52644846" w14:textId="77777777" w:rsidR="00EC7BD0" w:rsidRPr="00EC7BD0" w:rsidRDefault="00EC7BD0" w:rsidP="00A42FD8">
            <w:pPr>
              <w:pStyle w:val="Standard"/>
              <w:jc w:val="both"/>
              <w:rPr>
                <w:sz w:val="19"/>
                <w:szCs w:val="19"/>
              </w:rPr>
            </w:pPr>
            <w:r w:rsidRPr="00EC7BD0">
              <w:rPr>
                <w:rFonts w:ascii="Arial" w:hAnsi="Arial"/>
                <w:color w:val="00000A"/>
                <w:sz w:val="19"/>
                <w:szCs w:val="19"/>
              </w:rPr>
              <w:t>Licenças de software de segurança de ambiente virtual com alta disponibilidade para rede corporativa, com garantia de funcionamento de 12 (doze) meses e prestação de serviço de suporte técnico (atualização e fornecimentos de novas versões do software bem como fornecimento de assinaturas de novos vírus) pelo prazo de 12 (doze) meses.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6C3575E6"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12 meses</w:t>
            </w: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59F8FBE7"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3FE4B6CB"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r>
      <w:tr w:rsidR="00EC7BD0" w:rsidRPr="00EC7BD0" w14:paraId="5EA56D2A" w14:textId="77777777" w:rsidTr="00A42FD8">
        <w:trPr>
          <w:trHeight w:val="1"/>
        </w:trPr>
        <w:tc>
          <w:tcPr>
            <w:tcW w:w="831" w:type="dxa"/>
            <w:tcBorders>
              <w:top w:val="single" w:sz="4" w:space="0" w:color="00000A"/>
              <w:left w:val="single" w:sz="4" w:space="0" w:color="00000A"/>
              <w:bottom w:val="single" w:sz="4" w:space="0" w:color="00000A"/>
            </w:tcBorders>
            <w:shd w:val="clear" w:color="auto" w:fill="FFFFFF"/>
            <w:tcMar>
              <w:top w:w="0" w:type="dxa"/>
              <w:left w:w="0" w:type="dxa"/>
              <w:bottom w:w="0" w:type="dxa"/>
              <w:right w:w="0" w:type="dxa"/>
            </w:tcMar>
            <w:vAlign w:val="center"/>
          </w:tcPr>
          <w:p w14:paraId="331339CC"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3</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039D18C9"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01</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3CCC8A0C" w14:textId="77777777" w:rsidR="00EC7BD0" w:rsidRPr="00EC7BD0" w:rsidRDefault="00EC7BD0" w:rsidP="00A42FD8">
            <w:pPr>
              <w:pStyle w:val="Standard"/>
              <w:spacing w:before="181" w:after="181"/>
              <w:jc w:val="both"/>
              <w:rPr>
                <w:sz w:val="19"/>
                <w:szCs w:val="19"/>
              </w:rPr>
            </w:pPr>
            <w:r w:rsidRPr="00EC7BD0">
              <w:rPr>
                <w:rFonts w:ascii="Arial" w:hAnsi="Arial"/>
                <w:color w:val="00000A"/>
                <w:sz w:val="19"/>
                <w:szCs w:val="19"/>
              </w:rPr>
              <w:t>Licença de uso AUTOCAD LT 2021</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0DD8BC97"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12 meses</w:t>
            </w: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4EC7923E"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594246DD"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r>
      <w:tr w:rsidR="00EC7BD0" w:rsidRPr="00EC7BD0" w14:paraId="67C6ECCD" w14:textId="77777777" w:rsidTr="00A42FD8">
        <w:trPr>
          <w:trHeight w:val="1"/>
        </w:trPr>
        <w:tc>
          <w:tcPr>
            <w:tcW w:w="831" w:type="dxa"/>
            <w:tcBorders>
              <w:top w:val="single" w:sz="4" w:space="0" w:color="00000A"/>
              <w:left w:val="single" w:sz="4" w:space="0" w:color="00000A"/>
              <w:bottom w:val="single" w:sz="4" w:space="0" w:color="00000A"/>
            </w:tcBorders>
            <w:shd w:val="clear" w:color="auto" w:fill="FFFFFF"/>
            <w:tcMar>
              <w:top w:w="0" w:type="dxa"/>
              <w:left w:w="0" w:type="dxa"/>
              <w:bottom w:w="0" w:type="dxa"/>
              <w:right w:w="0" w:type="dxa"/>
            </w:tcMar>
            <w:vAlign w:val="center"/>
          </w:tcPr>
          <w:p w14:paraId="0B59DF25"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lastRenderedPageBreak/>
              <w:t>4</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11D23DB9"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01</w:t>
            </w:r>
          </w:p>
        </w:tc>
        <w:tc>
          <w:tcPr>
            <w:tcW w:w="3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4996AD49" w14:textId="77777777" w:rsidR="00EC7BD0" w:rsidRPr="00EC7BD0" w:rsidRDefault="00EC7BD0" w:rsidP="00A42FD8">
            <w:pPr>
              <w:pStyle w:val="Standard"/>
              <w:spacing w:before="181" w:after="181"/>
              <w:jc w:val="both"/>
              <w:rPr>
                <w:sz w:val="19"/>
                <w:szCs w:val="19"/>
              </w:rPr>
            </w:pPr>
            <w:r w:rsidRPr="00EC7BD0">
              <w:rPr>
                <w:rFonts w:ascii="Arial" w:eastAsia="Arial" w:hAnsi="Arial" w:cs="Arial"/>
                <w:color w:val="00000A"/>
                <w:sz w:val="19"/>
                <w:szCs w:val="19"/>
              </w:rPr>
              <w:t xml:space="preserve">01 </w:t>
            </w:r>
            <w:r w:rsidRPr="00EC7BD0">
              <w:rPr>
                <w:rFonts w:ascii="Arial" w:eastAsia="Arial" w:hAnsi="Arial" w:cs="Arial"/>
                <w:sz w:val="19"/>
                <w:szCs w:val="19"/>
              </w:rPr>
              <w:t xml:space="preserve">Licença de uso Zoom Corporativo para </w:t>
            </w:r>
            <w:r w:rsidRPr="00EC7BD0">
              <w:rPr>
                <w:rFonts w:ascii="Arial" w:hAnsi="Arial" w:cs="Arial"/>
                <w:sz w:val="19"/>
                <w:szCs w:val="19"/>
                <w:shd w:val="clear" w:color="auto" w:fill="FFFFFF"/>
              </w:rPr>
              <w:t>Pequenas &amp; Médias Empresas: no plano Profissional (01 anfitrião + 01 coanfitrião, com até 100 participantes, reuniões em grupo ilimitadas, transmissão de mídia social e 1 GB de gravação na nuvem (por licença) mais 01 Licença do plano complementar para Grandes Reuniões (aumento de até 500 participantes interativos na reunião com 01 anfitrião)</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3482A382" w14:textId="77777777" w:rsidR="00EC7BD0" w:rsidRPr="00EC7BD0" w:rsidRDefault="00EC7BD0" w:rsidP="00A42FD8">
            <w:pPr>
              <w:pStyle w:val="Standard"/>
              <w:spacing w:before="181" w:after="181"/>
              <w:jc w:val="center"/>
              <w:rPr>
                <w:sz w:val="19"/>
                <w:szCs w:val="19"/>
              </w:rPr>
            </w:pPr>
            <w:r w:rsidRPr="00EC7BD0">
              <w:rPr>
                <w:rFonts w:ascii="Arial" w:hAnsi="Arial"/>
                <w:color w:val="00000A"/>
                <w:sz w:val="19"/>
                <w:szCs w:val="19"/>
              </w:rPr>
              <w:t>12 meses</w:t>
            </w: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12C791D7"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14:paraId="0D328FE5" w14:textId="77777777" w:rsidR="00EC7BD0" w:rsidRPr="00EC7BD0" w:rsidRDefault="00EC7BD0" w:rsidP="00A42FD8">
            <w:pPr>
              <w:pStyle w:val="Standard"/>
              <w:spacing w:before="181" w:after="181"/>
              <w:jc w:val="center"/>
              <w:rPr>
                <w:rFonts w:ascii="Arial" w:hAnsi="Arial"/>
                <w:color w:val="00000A"/>
                <w:sz w:val="19"/>
                <w:szCs w:val="19"/>
              </w:rPr>
            </w:pPr>
            <w:r w:rsidRPr="00EC7BD0">
              <w:rPr>
                <w:rFonts w:ascii="Arial" w:hAnsi="Arial"/>
                <w:color w:val="00000A"/>
                <w:sz w:val="19"/>
                <w:szCs w:val="19"/>
              </w:rPr>
              <w:t>R$</w:t>
            </w:r>
          </w:p>
        </w:tc>
      </w:tr>
    </w:tbl>
    <w:p w14:paraId="7F752A46" w14:textId="77777777" w:rsidR="00EC7BD0" w:rsidRPr="00EC7BD0" w:rsidRDefault="00EC7BD0">
      <w:pPr>
        <w:pStyle w:val="Standarduser"/>
        <w:spacing w:before="57" w:after="57"/>
        <w:ind w:right="227"/>
        <w:jc w:val="both"/>
        <w:rPr>
          <w:rFonts w:ascii="Arial" w:hAnsi="Arial" w:cs="Arial"/>
          <w:color w:val="auto"/>
          <w:sz w:val="19"/>
          <w:szCs w:val="19"/>
        </w:rPr>
      </w:pPr>
    </w:p>
    <w:p w14:paraId="6CBFD49C" w14:textId="77777777" w:rsidR="00CD6705" w:rsidRPr="00EC7BD0" w:rsidRDefault="00CD6705">
      <w:pPr>
        <w:pStyle w:val="Standarduser"/>
        <w:spacing w:before="57" w:after="57"/>
        <w:ind w:right="227"/>
        <w:jc w:val="right"/>
        <w:rPr>
          <w:rFonts w:ascii="Arial" w:hAnsi="Arial" w:cs="Arial"/>
          <w:color w:val="auto"/>
          <w:sz w:val="19"/>
          <w:szCs w:val="19"/>
        </w:rPr>
      </w:pPr>
    </w:p>
    <w:p w14:paraId="0A59A77A" w14:textId="77777777" w:rsidR="00CD6705" w:rsidRDefault="00CD6705">
      <w:pPr>
        <w:pStyle w:val="Standarduser"/>
        <w:spacing w:before="57" w:after="57"/>
        <w:ind w:right="227"/>
        <w:jc w:val="right"/>
        <w:rPr>
          <w:rFonts w:ascii="Arial" w:hAnsi="Arial" w:cs="Arial"/>
          <w:color w:val="auto"/>
          <w:sz w:val="22"/>
          <w:szCs w:val="22"/>
        </w:rPr>
      </w:pPr>
    </w:p>
    <w:p w14:paraId="796F69AA" w14:textId="1F3209F3" w:rsidR="00E525C9" w:rsidRPr="009527D4" w:rsidRDefault="009527D4">
      <w:pPr>
        <w:pStyle w:val="Standarduser"/>
        <w:spacing w:before="57" w:after="57"/>
        <w:ind w:right="227"/>
        <w:jc w:val="right"/>
        <w:rPr>
          <w:rFonts w:ascii="Arial" w:hAnsi="Arial" w:cs="Arial"/>
          <w:color w:val="auto"/>
          <w:sz w:val="22"/>
          <w:szCs w:val="22"/>
        </w:rPr>
      </w:pPr>
      <w:proofErr w:type="gramStart"/>
      <w:r w:rsidRPr="009527D4">
        <w:rPr>
          <w:rFonts w:ascii="Arial" w:hAnsi="Arial" w:cs="Arial"/>
          <w:color w:val="auto"/>
          <w:sz w:val="22"/>
          <w:szCs w:val="22"/>
        </w:rPr>
        <w:t xml:space="preserve">Local,   </w:t>
      </w:r>
      <w:proofErr w:type="gramEnd"/>
      <w:r w:rsidRPr="009527D4">
        <w:rPr>
          <w:rFonts w:ascii="Arial" w:hAnsi="Arial" w:cs="Arial"/>
          <w:color w:val="auto"/>
          <w:sz w:val="22"/>
          <w:szCs w:val="22"/>
        </w:rPr>
        <w:t xml:space="preserve">      de </w:t>
      </w:r>
      <w:r w:rsidR="00CD6705">
        <w:rPr>
          <w:rFonts w:ascii="Arial" w:hAnsi="Arial" w:cs="Arial"/>
          <w:color w:val="auto"/>
          <w:sz w:val="22"/>
          <w:szCs w:val="22"/>
        </w:rPr>
        <w:t>novembro</w:t>
      </w:r>
      <w:r w:rsidRPr="009527D4">
        <w:rPr>
          <w:rFonts w:ascii="Arial" w:hAnsi="Arial" w:cs="Arial"/>
          <w:color w:val="auto"/>
          <w:sz w:val="22"/>
          <w:szCs w:val="22"/>
        </w:rPr>
        <w:t xml:space="preserve"> de 2020.</w:t>
      </w:r>
    </w:p>
    <w:p w14:paraId="1F4267FB" w14:textId="77777777" w:rsidR="00E525C9" w:rsidRPr="009527D4" w:rsidRDefault="009527D4">
      <w:pPr>
        <w:pStyle w:val="Standarduser"/>
        <w:spacing w:before="57" w:after="57"/>
        <w:ind w:right="227"/>
        <w:jc w:val="center"/>
        <w:rPr>
          <w:rFonts w:ascii="Arial" w:hAnsi="Arial" w:cs="Arial"/>
          <w:color w:val="auto"/>
          <w:sz w:val="22"/>
          <w:szCs w:val="22"/>
        </w:rPr>
      </w:pPr>
      <w:r w:rsidRPr="009527D4">
        <w:rPr>
          <w:rFonts w:ascii="Arial" w:hAnsi="Arial" w:cs="Arial"/>
          <w:color w:val="auto"/>
          <w:sz w:val="22"/>
          <w:szCs w:val="22"/>
        </w:rPr>
        <w:t>________________________________________________________</w:t>
      </w:r>
    </w:p>
    <w:p w14:paraId="166E7673" w14:textId="67EC08B9" w:rsidR="00E525C9" w:rsidRPr="00560845" w:rsidRDefault="009527D4" w:rsidP="00560845">
      <w:pPr>
        <w:pStyle w:val="Standarduser"/>
        <w:spacing w:before="57" w:after="57"/>
        <w:ind w:right="227"/>
        <w:jc w:val="center"/>
        <w:rPr>
          <w:rFonts w:ascii="Arial" w:hAnsi="Arial" w:cs="Arial"/>
          <w:b/>
          <w:bCs/>
          <w:color w:val="auto"/>
          <w:sz w:val="22"/>
          <w:szCs w:val="22"/>
        </w:rPr>
      </w:pPr>
      <w:proofErr w:type="gramStart"/>
      <w:r w:rsidRPr="009527D4">
        <w:rPr>
          <w:rFonts w:ascii="Arial" w:hAnsi="Arial" w:cs="Arial"/>
          <w:b/>
          <w:bCs/>
          <w:color w:val="auto"/>
          <w:sz w:val="22"/>
          <w:szCs w:val="22"/>
        </w:rPr>
        <w:t>( Identificação</w:t>
      </w:r>
      <w:proofErr w:type="gramEnd"/>
      <w:r w:rsidRPr="009527D4">
        <w:rPr>
          <w:rFonts w:ascii="Arial" w:hAnsi="Arial" w:cs="Arial"/>
          <w:b/>
          <w:bCs/>
          <w:color w:val="auto"/>
          <w:sz w:val="22"/>
          <w:szCs w:val="22"/>
        </w:rPr>
        <w:t xml:space="preserve"> e assinatura do Representante Legal/ Procurador)</w:t>
      </w:r>
      <w:r w:rsidRPr="009527D4">
        <w:rPr>
          <w:rFonts w:ascii="Arial" w:hAnsi="Arial" w:cs="Arial"/>
          <w:b/>
          <w:bCs/>
          <w:sz w:val="22"/>
          <w:szCs w:val="22"/>
        </w:rPr>
        <w:br w:type="page"/>
      </w:r>
    </w:p>
    <w:p w14:paraId="78A3AF4C" w14:textId="77777777" w:rsidR="00E525C9" w:rsidRPr="009527D4" w:rsidRDefault="00E525C9">
      <w:pPr>
        <w:pStyle w:val="Standard"/>
        <w:spacing w:before="57" w:after="57"/>
        <w:jc w:val="both"/>
        <w:rPr>
          <w:rFonts w:ascii="Arial" w:hAnsi="Arial" w:cs="Arial"/>
          <w:sz w:val="22"/>
          <w:szCs w:val="22"/>
        </w:rPr>
      </w:pPr>
    </w:p>
    <w:p w14:paraId="545BE711" w14:textId="508EAB32" w:rsidR="00E525C9" w:rsidRPr="009527D4" w:rsidRDefault="009527D4">
      <w:pPr>
        <w:suppressAutoHyphens w:val="0"/>
        <w:jc w:val="center"/>
        <w:rPr>
          <w:rFonts w:ascii="Arial" w:hAnsi="Arial" w:cs="Arial"/>
          <w:sz w:val="22"/>
          <w:szCs w:val="22"/>
        </w:rPr>
      </w:pPr>
      <w:r w:rsidRPr="009527D4">
        <w:rPr>
          <w:rFonts w:ascii="Arial" w:hAnsi="Arial" w:cs="Arial"/>
          <w:b/>
          <w:bCs/>
          <w:sz w:val="22"/>
          <w:szCs w:val="22"/>
        </w:rPr>
        <w:t xml:space="preserve">EDITAL DO PREGÃO PRESENCIAL nº </w:t>
      </w:r>
      <w:r w:rsidR="00B9603B">
        <w:rPr>
          <w:rFonts w:ascii="Arial" w:hAnsi="Arial" w:cs="Arial"/>
          <w:b/>
          <w:bCs/>
          <w:sz w:val="22"/>
          <w:szCs w:val="22"/>
        </w:rPr>
        <w:t>05/2020</w:t>
      </w:r>
    </w:p>
    <w:p w14:paraId="64BC4ACB" w14:textId="77777777" w:rsidR="00E525C9" w:rsidRPr="009527D4" w:rsidRDefault="00E525C9">
      <w:pPr>
        <w:pStyle w:val="Standard"/>
        <w:spacing w:before="57" w:after="57"/>
        <w:jc w:val="center"/>
        <w:rPr>
          <w:rFonts w:ascii="Arial" w:hAnsi="Arial" w:cs="Arial"/>
          <w:b/>
          <w:bCs/>
          <w:sz w:val="22"/>
          <w:szCs w:val="22"/>
        </w:rPr>
      </w:pPr>
    </w:p>
    <w:p w14:paraId="268E42DC" w14:textId="65178E60" w:rsidR="00E525C9" w:rsidRPr="009527D4" w:rsidRDefault="009527D4">
      <w:pPr>
        <w:pStyle w:val="Standard"/>
        <w:spacing w:before="57" w:after="57"/>
        <w:jc w:val="center"/>
        <w:rPr>
          <w:rFonts w:ascii="Arial" w:hAnsi="Arial" w:cs="Arial"/>
          <w:b/>
          <w:bCs/>
          <w:sz w:val="22"/>
          <w:szCs w:val="22"/>
        </w:rPr>
      </w:pPr>
      <w:r w:rsidRPr="009527D4">
        <w:rPr>
          <w:rFonts w:ascii="Arial" w:hAnsi="Arial" w:cs="Arial"/>
          <w:b/>
          <w:bCs/>
          <w:sz w:val="22"/>
          <w:szCs w:val="22"/>
        </w:rPr>
        <w:t xml:space="preserve">ANEXO </w:t>
      </w:r>
      <w:r w:rsidR="00560845">
        <w:rPr>
          <w:rFonts w:ascii="Arial" w:hAnsi="Arial" w:cs="Arial"/>
          <w:b/>
          <w:bCs/>
          <w:sz w:val="22"/>
          <w:szCs w:val="22"/>
        </w:rPr>
        <w:t>I</w:t>
      </w:r>
      <w:r w:rsidRPr="009527D4">
        <w:rPr>
          <w:rFonts w:ascii="Arial" w:hAnsi="Arial" w:cs="Arial"/>
          <w:b/>
          <w:bCs/>
          <w:sz w:val="22"/>
          <w:szCs w:val="22"/>
        </w:rPr>
        <w:t>X</w:t>
      </w:r>
    </w:p>
    <w:p w14:paraId="3AA7C817" w14:textId="77777777" w:rsidR="00E525C9" w:rsidRPr="009527D4" w:rsidRDefault="00E525C9">
      <w:pPr>
        <w:pStyle w:val="Standard"/>
        <w:spacing w:before="57" w:after="57"/>
        <w:jc w:val="center"/>
        <w:rPr>
          <w:rFonts w:ascii="Arial" w:hAnsi="Arial" w:cs="Arial"/>
          <w:b/>
          <w:bCs/>
          <w:sz w:val="22"/>
          <w:szCs w:val="22"/>
        </w:rPr>
      </w:pPr>
    </w:p>
    <w:p w14:paraId="51B3EFD9" w14:textId="77777777" w:rsidR="00E525C9" w:rsidRPr="009527D4" w:rsidRDefault="009527D4">
      <w:pPr>
        <w:pStyle w:val="Standard"/>
        <w:spacing w:before="57" w:after="57"/>
        <w:jc w:val="center"/>
        <w:rPr>
          <w:rFonts w:ascii="Arial" w:hAnsi="Arial" w:cs="Arial"/>
          <w:sz w:val="22"/>
          <w:szCs w:val="22"/>
          <w:u w:val="single"/>
        </w:rPr>
      </w:pPr>
      <w:r w:rsidRPr="009527D4">
        <w:rPr>
          <w:rFonts w:ascii="Arial" w:hAnsi="Arial" w:cs="Arial"/>
          <w:sz w:val="22"/>
          <w:szCs w:val="22"/>
          <w:u w:val="single"/>
        </w:rPr>
        <w:t>MINUTA DE CONTRATO</w:t>
      </w:r>
    </w:p>
    <w:p w14:paraId="7F053B55" w14:textId="77777777" w:rsidR="00E525C9" w:rsidRPr="009527D4" w:rsidRDefault="00E525C9">
      <w:pPr>
        <w:pStyle w:val="Standard"/>
        <w:spacing w:before="57" w:after="57"/>
        <w:jc w:val="center"/>
        <w:rPr>
          <w:rFonts w:ascii="Arial" w:hAnsi="Arial" w:cs="Arial"/>
          <w:sz w:val="22"/>
          <w:szCs w:val="22"/>
          <w:u w:val="single"/>
        </w:rPr>
      </w:pPr>
    </w:p>
    <w:p w14:paraId="06C2347A" w14:textId="77777777" w:rsidR="00E525C9" w:rsidRPr="009527D4" w:rsidRDefault="00E525C9">
      <w:pPr>
        <w:pStyle w:val="Standard"/>
        <w:spacing w:before="57" w:after="57"/>
        <w:rPr>
          <w:rFonts w:ascii="Arial" w:hAnsi="Arial" w:cs="Arial"/>
          <w:sz w:val="22"/>
          <w:szCs w:val="22"/>
        </w:rPr>
      </w:pPr>
    </w:p>
    <w:p w14:paraId="6363E4E4"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DAS PARTES:</w:t>
      </w:r>
    </w:p>
    <w:p w14:paraId="0A50DDFE" w14:textId="77777777" w:rsidR="00E525C9" w:rsidRPr="009527D4" w:rsidRDefault="00E525C9">
      <w:pPr>
        <w:pStyle w:val="Standard"/>
        <w:spacing w:before="57" w:after="57"/>
        <w:rPr>
          <w:rFonts w:ascii="Arial" w:hAnsi="Arial" w:cs="Arial"/>
          <w:sz w:val="22"/>
          <w:szCs w:val="22"/>
        </w:rPr>
      </w:pPr>
    </w:p>
    <w:p w14:paraId="5B61009C"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z w:val="22"/>
          <w:szCs w:val="22"/>
        </w:rPr>
        <w:t>I. CONSELHO DE ARQUITETURA E URBANISMO DE GOIÁS</w:t>
      </w:r>
      <w:r w:rsidRPr="009527D4">
        <w:rPr>
          <w:rFonts w:ascii="Arial" w:eastAsia="Arial" w:hAnsi="Arial" w:cs="Arial"/>
          <w:sz w:val="22"/>
          <w:szCs w:val="22"/>
        </w:rPr>
        <w:t xml:space="preserve"> – CAU/GO, autarquia federal de fiscalização profissional, regida pela Lei nº 12.378, de 31 de dezembro de 2010, inscrito no CNPJ sob o nº 14.896.563/0001-14, sediada na </w:t>
      </w:r>
      <w:r w:rsidRPr="009527D4">
        <w:rPr>
          <w:rFonts w:ascii="Arial" w:eastAsia="Arial" w:hAnsi="Arial" w:cs="Arial"/>
          <w:spacing w:val="2"/>
          <w:sz w:val="22"/>
          <w:szCs w:val="22"/>
        </w:rPr>
        <w:t xml:space="preserve">Av. Engenheiro Eurico Viana nº 25, Salas 301 a 309, Edifício </w:t>
      </w:r>
      <w:proofErr w:type="spellStart"/>
      <w:r w:rsidRPr="009527D4">
        <w:rPr>
          <w:rFonts w:ascii="Arial" w:eastAsia="Arial" w:hAnsi="Arial" w:cs="Arial"/>
          <w:spacing w:val="2"/>
          <w:sz w:val="22"/>
          <w:szCs w:val="22"/>
        </w:rPr>
        <w:t>Concept</w:t>
      </w:r>
      <w:proofErr w:type="spellEnd"/>
      <w:r w:rsidRPr="009527D4">
        <w:rPr>
          <w:rFonts w:ascii="Arial" w:eastAsia="Arial" w:hAnsi="Arial" w:cs="Arial"/>
          <w:spacing w:val="2"/>
          <w:sz w:val="22"/>
          <w:szCs w:val="22"/>
        </w:rPr>
        <w:t xml:space="preserve"> Office, CEP 74815-465 em Goiânia – Goiás</w:t>
      </w:r>
      <w:r w:rsidRPr="009527D4">
        <w:rPr>
          <w:rFonts w:ascii="Arial" w:eastAsia="Arial" w:hAnsi="Arial" w:cs="Arial"/>
          <w:sz w:val="22"/>
          <w:szCs w:val="22"/>
        </w:rPr>
        <w:t xml:space="preserve">, neste ato representado por seu Presidente </w:t>
      </w:r>
      <w:r w:rsidRPr="009527D4">
        <w:rPr>
          <w:rFonts w:ascii="Arial" w:eastAsia="Arial" w:hAnsi="Arial" w:cs="Arial"/>
          <w:spacing w:val="3"/>
          <w:sz w:val="22"/>
          <w:szCs w:val="22"/>
        </w:rPr>
        <w:t>Arnaldo Mascarenhas Braga</w:t>
      </w:r>
      <w:r w:rsidRPr="009527D4">
        <w:rPr>
          <w:rFonts w:ascii="Arial" w:eastAsia="Arial" w:hAnsi="Arial" w:cs="Arial"/>
          <w:sz w:val="22"/>
          <w:szCs w:val="22"/>
        </w:rPr>
        <w:t>,</w:t>
      </w:r>
      <w:r w:rsidRPr="009527D4">
        <w:rPr>
          <w:rFonts w:ascii="Arial" w:eastAsia="Arial" w:hAnsi="Arial" w:cs="Arial"/>
          <w:spacing w:val="7"/>
          <w:sz w:val="22"/>
          <w:szCs w:val="22"/>
        </w:rPr>
        <w:t xml:space="preserve"> </w:t>
      </w:r>
      <w:r w:rsidRPr="009527D4">
        <w:rPr>
          <w:rFonts w:ascii="Arial" w:eastAsia="Arial" w:hAnsi="Arial" w:cs="Arial"/>
          <w:sz w:val="22"/>
          <w:szCs w:val="22"/>
        </w:rPr>
        <w:t>bra</w:t>
      </w:r>
      <w:r w:rsidRPr="009527D4">
        <w:rPr>
          <w:rFonts w:ascii="Arial" w:eastAsia="Arial" w:hAnsi="Arial" w:cs="Arial"/>
          <w:spacing w:val="1"/>
          <w:sz w:val="22"/>
          <w:szCs w:val="22"/>
        </w:rPr>
        <w:t>si</w:t>
      </w:r>
      <w:r w:rsidRPr="009527D4">
        <w:rPr>
          <w:rFonts w:ascii="Arial" w:eastAsia="Arial" w:hAnsi="Arial" w:cs="Arial"/>
          <w:spacing w:val="-1"/>
          <w:sz w:val="22"/>
          <w:szCs w:val="22"/>
        </w:rPr>
        <w:t>l</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pacing w:val="2"/>
          <w:sz w:val="22"/>
          <w:szCs w:val="22"/>
        </w:rPr>
        <w:t>o</w:t>
      </w:r>
      <w:r w:rsidRPr="009527D4">
        <w:rPr>
          <w:rFonts w:ascii="Arial" w:eastAsia="Arial" w:hAnsi="Arial" w:cs="Arial"/>
          <w:sz w:val="22"/>
          <w:szCs w:val="22"/>
        </w:rPr>
        <w:t>,</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1"/>
          <w:sz w:val="22"/>
          <w:szCs w:val="22"/>
        </w:rPr>
        <w:t>s</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pacing w:val="2"/>
          <w:sz w:val="22"/>
          <w:szCs w:val="22"/>
        </w:rPr>
        <w:t>o</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r</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or</w:t>
      </w:r>
      <w:r w:rsidRPr="009527D4">
        <w:rPr>
          <w:rFonts w:ascii="Arial" w:eastAsia="Arial" w:hAnsi="Arial" w:cs="Arial"/>
          <w:spacing w:val="5"/>
          <w:sz w:val="22"/>
          <w:szCs w:val="22"/>
        </w:rPr>
        <w:t xml:space="preserve"> </w:t>
      </w:r>
      <w:r w:rsidRPr="009527D4">
        <w:rPr>
          <w:rFonts w:ascii="Arial" w:eastAsia="Arial" w:hAnsi="Arial" w:cs="Arial"/>
          <w:sz w:val="22"/>
          <w:szCs w:val="22"/>
        </w:rPr>
        <w:t>da</w:t>
      </w:r>
      <w:r w:rsidRPr="009527D4">
        <w:rPr>
          <w:rFonts w:ascii="Arial" w:eastAsia="Arial" w:hAnsi="Arial" w:cs="Arial"/>
          <w:spacing w:val="10"/>
          <w:sz w:val="22"/>
          <w:szCs w:val="22"/>
        </w:rPr>
        <w:t xml:space="preserve"> </w:t>
      </w:r>
      <w:r w:rsidRPr="009527D4">
        <w:rPr>
          <w:rFonts w:ascii="Arial" w:eastAsia="Arial" w:hAnsi="Arial" w:cs="Arial"/>
          <w:spacing w:val="2"/>
          <w:sz w:val="22"/>
          <w:szCs w:val="22"/>
        </w:rPr>
        <w:t>C</w:t>
      </w:r>
      <w:r w:rsidRPr="009527D4">
        <w:rPr>
          <w:rFonts w:ascii="Arial" w:eastAsia="Arial" w:hAnsi="Arial" w:cs="Arial"/>
          <w:sz w:val="22"/>
          <w:szCs w:val="22"/>
        </w:rPr>
        <w:t>arte</w:t>
      </w:r>
      <w:r w:rsidRPr="009527D4">
        <w:rPr>
          <w:rFonts w:ascii="Arial" w:eastAsia="Arial" w:hAnsi="Arial" w:cs="Arial"/>
          <w:spacing w:val="-1"/>
          <w:sz w:val="22"/>
          <w:szCs w:val="22"/>
        </w:rPr>
        <w:t>i</w:t>
      </w:r>
      <w:r w:rsidRPr="009527D4">
        <w:rPr>
          <w:rFonts w:ascii="Arial" w:eastAsia="Arial" w:hAnsi="Arial" w:cs="Arial"/>
          <w:spacing w:val="3"/>
          <w:sz w:val="22"/>
          <w:szCs w:val="22"/>
        </w:rPr>
        <w:t>r</w:t>
      </w:r>
      <w:r w:rsidRPr="009527D4">
        <w:rPr>
          <w:rFonts w:ascii="Arial" w:eastAsia="Arial" w:hAnsi="Arial" w:cs="Arial"/>
          <w:sz w:val="22"/>
          <w:szCs w:val="22"/>
        </w:rPr>
        <w:t>a</w:t>
      </w:r>
      <w:r w:rsidRPr="009527D4">
        <w:rPr>
          <w:rFonts w:ascii="Arial" w:eastAsia="Arial" w:hAnsi="Arial" w:cs="Arial"/>
          <w:spacing w:val="5"/>
          <w:sz w:val="22"/>
          <w:szCs w:val="22"/>
        </w:rPr>
        <w:t xml:space="preserve"> </w:t>
      </w:r>
      <w:r w:rsidRPr="009527D4">
        <w:rPr>
          <w:rFonts w:ascii="Arial" w:eastAsia="Arial" w:hAnsi="Arial" w:cs="Arial"/>
          <w:sz w:val="22"/>
          <w:szCs w:val="22"/>
        </w:rPr>
        <w:t>de</w:t>
      </w:r>
      <w:r w:rsidRPr="009527D4">
        <w:rPr>
          <w:rFonts w:ascii="Arial" w:eastAsia="Arial" w:hAnsi="Arial" w:cs="Arial"/>
          <w:spacing w:val="12"/>
          <w:sz w:val="22"/>
          <w:szCs w:val="22"/>
        </w:rPr>
        <w:t xml:space="preserve"> </w:t>
      </w:r>
      <w:r w:rsidRPr="009527D4">
        <w:rPr>
          <w:rFonts w:ascii="Arial" w:eastAsia="Arial" w:hAnsi="Arial" w:cs="Arial"/>
          <w:sz w:val="22"/>
          <w:szCs w:val="22"/>
        </w:rPr>
        <w:t>Id</w:t>
      </w:r>
      <w:r w:rsidRPr="009527D4">
        <w:rPr>
          <w:rFonts w:ascii="Arial" w:eastAsia="Arial" w:hAnsi="Arial" w:cs="Arial"/>
          <w:spacing w:val="-1"/>
          <w:sz w:val="22"/>
          <w:szCs w:val="22"/>
        </w:rPr>
        <w:t>e</w:t>
      </w:r>
      <w:r w:rsidRPr="009527D4">
        <w:rPr>
          <w:rFonts w:ascii="Arial" w:eastAsia="Arial" w:hAnsi="Arial" w:cs="Arial"/>
          <w:sz w:val="22"/>
          <w:szCs w:val="22"/>
        </w:rPr>
        <w:t>n</w:t>
      </w:r>
      <w:r w:rsidRPr="009527D4">
        <w:rPr>
          <w:rFonts w:ascii="Arial" w:eastAsia="Arial" w:hAnsi="Arial" w:cs="Arial"/>
          <w:spacing w:val="2"/>
          <w:sz w:val="22"/>
          <w:szCs w:val="22"/>
        </w:rPr>
        <w:t>t</w:t>
      </w:r>
      <w:r w:rsidRPr="009527D4">
        <w:rPr>
          <w:rFonts w:ascii="Arial" w:eastAsia="Arial" w:hAnsi="Arial" w:cs="Arial"/>
          <w:spacing w:val="-1"/>
          <w:sz w:val="22"/>
          <w:szCs w:val="22"/>
        </w:rPr>
        <w:t>i</w:t>
      </w:r>
      <w:r w:rsidRPr="009527D4">
        <w:rPr>
          <w:rFonts w:ascii="Arial" w:eastAsia="Arial" w:hAnsi="Arial" w:cs="Arial"/>
          <w:spacing w:val="2"/>
          <w:sz w:val="22"/>
          <w:szCs w:val="22"/>
        </w:rPr>
        <w:t>d</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5"/>
          <w:sz w:val="22"/>
          <w:szCs w:val="22"/>
        </w:rPr>
        <w:t xml:space="preserve"> </w:t>
      </w:r>
      <w:r w:rsidRPr="009527D4">
        <w:rPr>
          <w:rFonts w:ascii="Arial" w:eastAsia="Arial" w:hAnsi="Arial" w:cs="Arial"/>
          <w:sz w:val="22"/>
          <w:szCs w:val="22"/>
        </w:rPr>
        <w:t>nº</w:t>
      </w:r>
      <w:r w:rsidRPr="009527D4">
        <w:rPr>
          <w:rFonts w:ascii="Arial" w:eastAsia="Arial" w:hAnsi="Arial" w:cs="Arial"/>
          <w:spacing w:val="9"/>
          <w:sz w:val="22"/>
          <w:szCs w:val="22"/>
        </w:rPr>
        <w:t xml:space="preserve"> </w:t>
      </w:r>
      <w:r w:rsidRPr="009527D4">
        <w:rPr>
          <w:rFonts w:ascii="Arial" w:eastAsia="Arial" w:hAnsi="Arial" w:cs="Arial"/>
          <w:spacing w:val="1"/>
          <w:sz w:val="22"/>
          <w:szCs w:val="22"/>
        </w:rPr>
        <w:t>XXXXXX</w:t>
      </w:r>
      <w:r w:rsidRPr="009527D4">
        <w:rPr>
          <w:rFonts w:ascii="Arial" w:eastAsia="Arial" w:hAnsi="Arial" w:cs="Arial"/>
          <w:sz w:val="22"/>
          <w:szCs w:val="22"/>
        </w:rPr>
        <w:t>, e</w:t>
      </w:r>
      <w:r w:rsidRPr="009527D4">
        <w:rPr>
          <w:rFonts w:ascii="Arial" w:eastAsia="Arial" w:hAnsi="Arial" w:cs="Arial"/>
          <w:spacing w:val="1"/>
          <w:sz w:val="22"/>
          <w:szCs w:val="22"/>
        </w:rPr>
        <w:t>x</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2"/>
          <w:sz w:val="22"/>
          <w:szCs w:val="22"/>
        </w:rPr>
        <w:t>d</w:t>
      </w:r>
      <w:r w:rsidRPr="009527D4">
        <w:rPr>
          <w:rFonts w:ascii="Arial" w:eastAsia="Arial" w:hAnsi="Arial" w:cs="Arial"/>
          <w:spacing w:val="-1"/>
          <w:sz w:val="22"/>
          <w:szCs w:val="22"/>
        </w:rPr>
        <w:t>i</w:t>
      </w:r>
      <w:r w:rsidRPr="009527D4">
        <w:rPr>
          <w:rFonts w:ascii="Arial" w:eastAsia="Arial" w:hAnsi="Arial" w:cs="Arial"/>
          <w:sz w:val="22"/>
          <w:szCs w:val="22"/>
        </w:rPr>
        <w:t>da</w:t>
      </w:r>
      <w:r w:rsidRPr="009527D4">
        <w:rPr>
          <w:rFonts w:ascii="Arial" w:eastAsia="Arial" w:hAnsi="Arial" w:cs="Arial"/>
          <w:spacing w:val="6"/>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4"/>
          <w:sz w:val="22"/>
          <w:szCs w:val="22"/>
        </w:rPr>
        <w:t>l</w:t>
      </w:r>
      <w:r w:rsidRPr="009527D4">
        <w:rPr>
          <w:rFonts w:ascii="Arial" w:eastAsia="Arial" w:hAnsi="Arial" w:cs="Arial"/>
          <w:sz w:val="22"/>
          <w:szCs w:val="22"/>
        </w:rPr>
        <w:t xml:space="preserve">a </w:t>
      </w:r>
      <w:r w:rsidRPr="009527D4">
        <w:rPr>
          <w:rFonts w:ascii="Arial" w:eastAsia="Arial" w:hAnsi="Arial" w:cs="Arial"/>
          <w:spacing w:val="1"/>
          <w:sz w:val="22"/>
          <w:szCs w:val="22"/>
        </w:rPr>
        <w:t>XXXXXXXXXXXXXXX</w:t>
      </w:r>
      <w:r w:rsidRPr="009527D4">
        <w:rPr>
          <w:rFonts w:ascii="Arial" w:eastAsia="Arial" w:hAnsi="Arial" w:cs="Arial"/>
          <w:sz w:val="22"/>
          <w:szCs w:val="22"/>
        </w:rPr>
        <w:t xml:space="preserve">, e </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s</w:t>
      </w:r>
      <w:r w:rsidRPr="009527D4">
        <w:rPr>
          <w:rFonts w:ascii="Arial" w:eastAsia="Arial" w:hAnsi="Arial" w:cs="Arial"/>
          <w:spacing w:val="3"/>
          <w:sz w:val="22"/>
          <w:szCs w:val="22"/>
        </w:rPr>
        <w:t>c</w:t>
      </w:r>
      <w:r w:rsidRPr="009527D4">
        <w:rPr>
          <w:rFonts w:ascii="Arial" w:eastAsia="Arial" w:hAnsi="Arial" w:cs="Arial"/>
          <w:spacing w:val="1"/>
          <w:sz w:val="22"/>
          <w:szCs w:val="22"/>
        </w:rPr>
        <w:t>r</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55"/>
          <w:sz w:val="22"/>
          <w:szCs w:val="22"/>
        </w:rPr>
        <w:t xml:space="preserve"> </w:t>
      </w:r>
      <w:r w:rsidRPr="009527D4">
        <w:rPr>
          <w:rFonts w:ascii="Arial" w:eastAsia="Arial" w:hAnsi="Arial" w:cs="Arial"/>
          <w:spacing w:val="8"/>
          <w:sz w:val="22"/>
          <w:szCs w:val="22"/>
        </w:rPr>
        <w:t>n</w:t>
      </w:r>
      <w:r w:rsidRPr="009527D4">
        <w:rPr>
          <w:rFonts w:ascii="Arial" w:eastAsia="Arial" w:hAnsi="Arial" w:cs="Arial"/>
          <w:sz w:val="22"/>
          <w:szCs w:val="22"/>
        </w:rPr>
        <w:t>o C</w:t>
      </w:r>
      <w:r w:rsidRPr="009527D4">
        <w:rPr>
          <w:rFonts w:ascii="Arial" w:eastAsia="Arial" w:hAnsi="Arial" w:cs="Arial"/>
          <w:spacing w:val="-1"/>
          <w:sz w:val="22"/>
          <w:szCs w:val="22"/>
        </w:rPr>
        <w:t>P</w:t>
      </w:r>
      <w:r w:rsidRPr="009527D4">
        <w:rPr>
          <w:rFonts w:ascii="Arial" w:eastAsia="Arial" w:hAnsi="Arial" w:cs="Arial"/>
          <w:sz w:val="22"/>
          <w:szCs w:val="22"/>
        </w:rPr>
        <w:t xml:space="preserve">F </w:t>
      </w:r>
      <w:r w:rsidRPr="009527D4">
        <w:rPr>
          <w:rFonts w:ascii="Arial" w:eastAsia="Arial" w:hAnsi="Arial" w:cs="Arial"/>
          <w:spacing w:val="1"/>
          <w:sz w:val="22"/>
          <w:szCs w:val="22"/>
        </w:rPr>
        <w:t>s</w:t>
      </w:r>
      <w:r w:rsidRPr="009527D4">
        <w:rPr>
          <w:rFonts w:ascii="Arial" w:eastAsia="Arial" w:hAnsi="Arial" w:cs="Arial"/>
          <w:spacing w:val="2"/>
          <w:sz w:val="22"/>
          <w:szCs w:val="22"/>
        </w:rPr>
        <w:t>o</w:t>
      </w:r>
      <w:r w:rsidRPr="009527D4">
        <w:rPr>
          <w:rFonts w:ascii="Arial" w:eastAsia="Arial" w:hAnsi="Arial" w:cs="Arial"/>
          <w:sz w:val="22"/>
          <w:szCs w:val="22"/>
        </w:rPr>
        <w:t>b o n</w:t>
      </w:r>
      <w:r w:rsidRPr="009527D4">
        <w:rPr>
          <w:rFonts w:ascii="Arial" w:eastAsia="Arial" w:hAnsi="Arial" w:cs="Arial"/>
          <w:spacing w:val="-1"/>
          <w:sz w:val="22"/>
          <w:szCs w:val="22"/>
        </w:rPr>
        <w:t>ú</w:t>
      </w:r>
      <w:r w:rsidRPr="009527D4">
        <w:rPr>
          <w:rFonts w:ascii="Arial" w:eastAsia="Arial" w:hAnsi="Arial" w:cs="Arial"/>
          <w:spacing w:val="4"/>
          <w:sz w:val="22"/>
          <w:szCs w:val="22"/>
        </w:rPr>
        <w:t>m</w:t>
      </w:r>
      <w:r w:rsidRPr="009527D4">
        <w:rPr>
          <w:rFonts w:ascii="Arial" w:eastAsia="Arial" w:hAnsi="Arial" w:cs="Arial"/>
          <w:sz w:val="22"/>
          <w:szCs w:val="22"/>
        </w:rPr>
        <w:t xml:space="preserve">ero </w:t>
      </w:r>
      <w:r w:rsidRPr="009527D4">
        <w:rPr>
          <w:rFonts w:ascii="Arial" w:eastAsia="Arial" w:hAnsi="Arial" w:cs="Arial"/>
          <w:spacing w:val="1"/>
          <w:sz w:val="22"/>
          <w:szCs w:val="22"/>
        </w:rPr>
        <w:t>XXXXXXXX</w:t>
      </w:r>
      <w:r w:rsidRPr="009527D4">
        <w:rPr>
          <w:rFonts w:ascii="Arial" w:eastAsia="Arial" w:hAnsi="Arial" w:cs="Arial"/>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10"/>
          <w:sz w:val="22"/>
          <w:szCs w:val="22"/>
        </w:rPr>
        <w:t xml:space="preserve"> </w:t>
      </w:r>
      <w:r w:rsidRPr="009527D4">
        <w:rPr>
          <w:rFonts w:ascii="Arial" w:eastAsia="Arial" w:hAnsi="Arial" w:cs="Arial"/>
          <w:sz w:val="22"/>
          <w:szCs w:val="22"/>
        </w:rPr>
        <w:t>e</w:t>
      </w:r>
      <w:r w:rsidRPr="009527D4">
        <w:rPr>
          <w:rFonts w:ascii="Arial" w:eastAsia="Arial" w:hAnsi="Arial" w:cs="Arial"/>
          <w:spacing w:val="14"/>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o</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pacing w:val="-1"/>
          <w:sz w:val="22"/>
          <w:szCs w:val="22"/>
        </w:rPr>
        <w:t>ili</w:t>
      </w:r>
      <w:r w:rsidRPr="009527D4">
        <w:rPr>
          <w:rFonts w:ascii="Arial" w:eastAsia="Arial" w:hAnsi="Arial" w:cs="Arial"/>
          <w:spacing w:val="2"/>
          <w:sz w:val="22"/>
          <w:szCs w:val="22"/>
        </w:rPr>
        <w:t>a</w:t>
      </w:r>
      <w:r w:rsidRPr="009527D4">
        <w:rPr>
          <w:rFonts w:ascii="Arial" w:eastAsia="Arial" w:hAnsi="Arial" w:cs="Arial"/>
          <w:sz w:val="22"/>
          <w:szCs w:val="22"/>
        </w:rPr>
        <w:t>do</w:t>
      </w:r>
      <w:r w:rsidRPr="009527D4">
        <w:rPr>
          <w:rFonts w:ascii="Arial" w:eastAsia="Arial" w:hAnsi="Arial" w:cs="Arial"/>
          <w:spacing w:val="7"/>
          <w:sz w:val="22"/>
          <w:szCs w:val="22"/>
        </w:rPr>
        <w:t xml:space="preserve"> no município de </w:t>
      </w:r>
      <w:r w:rsidRPr="009527D4">
        <w:rPr>
          <w:rFonts w:ascii="Arial" w:eastAsia="Arial" w:hAnsi="Arial" w:cs="Arial"/>
          <w:spacing w:val="14"/>
          <w:sz w:val="22"/>
          <w:szCs w:val="22"/>
        </w:rPr>
        <w:t>Goiânia/GO</w:t>
      </w:r>
      <w:r w:rsidRPr="009527D4">
        <w:rPr>
          <w:rFonts w:ascii="Arial" w:eastAsia="Arial" w:hAnsi="Arial" w:cs="Arial"/>
          <w:sz w:val="22"/>
          <w:szCs w:val="22"/>
        </w:rPr>
        <w:t xml:space="preserve"> doravante denominado </w:t>
      </w:r>
      <w:r w:rsidRPr="009527D4">
        <w:rPr>
          <w:rFonts w:ascii="Arial" w:eastAsia="Arial" w:hAnsi="Arial" w:cs="Arial"/>
          <w:b/>
          <w:bCs/>
          <w:sz w:val="22"/>
          <w:szCs w:val="22"/>
        </w:rPr>
        <w:t>CONTRATANTE</w:t>
      </w:r>
      <w:r w:rsidRPr="009527D4">
        <w:rPr>
          <w:rFonts w:ascii="Arial" w:eastAsia="Arial" w:hAnsi="Arial" w:cs="Arial"/>
          <w:sz w:val="22"/>
          <w:szCs w:val="22"/>
        </w:rPr>
        <w:t>;</w:t>
      </w:r>
    </w:p>
    <w:p w14:paraId="33614860" w14:textId="77777777" w:rsidR="00E525C9" w:rsidRPr="009527D4" w:rsidRDefault="00E525C9">
      <w:pPr>
        <w:pStyle w:val="Standard"/>
        <w:spacing w:before="57" w:after="57"/>
        <w:rPr>
          <w:rFonts w:ascii="Arial" w:hAnsi="Arial" w:cs="Arial"/>
          <w:sz w:val="22"/>
          <w:szCs w:val="22"/>
        </w:rPr>
      </w:pPr>
    </w:p>
    <w:p w14:paraId="36224D5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II.</w:t>
      </w:r>
      <w:r w:rsidRPr="009527D4">
        <w:rPr>
          <w:rFonts w:ascii="Arial" w:eastAsia="Arial" w:hAnsi="Arial" w:cs="Arial"/>
          <w:b/>
          <w:spacing w:val="2"/>
          <w:sz w:val="22"/>
          <w:szCs w:val="22"/>
        </w:rPr>
        <w:t xml:space="preserve"> </w:t>
      </w:r>
      <w:proofErr w:type="spellStart"/>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w w:val="99"/>
          <w:sz w:val="22"/>
          <w:szCs w:val="22"/>
        </w:rPr>
        <w:t>x</w:t>
      </w:r>
      <w:r w:rsidRPr="009527D4">
        <w:rPr>
          <w:rFonts w:ascii="Arial" w:eastAsia="Arial" w:hAnsi="Arial" w:cs="Arial"/>
          <w:b/>
          <w:spacing w:val="-1"/>
          <w:w w:val="99"/>
          <w:sz w:val="22"/>
          <w:szCs w:val="22"/>
        </w:rPr>
        <w:t>x</w:t>
      </w:r>
      <w:r w:rsidRPr="009527D4">
        <w:rPr>
          <w:rFonts w:ascii="Arial" w:eastAsia="Arial" w:hAnsi="Arial" w:cs="Arial"/>
          <w:b/>
          <w:spacing w:val="2"/>
          <w:w w:val="99"/>
          <w:sz w:val="22"/>
          <w:szCs w:val="22"/>
        </w:rPr>
        <w:t>x</w:t>
      </w:r>
      <w:r w:rsidRPr="009527D4">
        <w:rPr>
          <w:rFonts w:ascii="Arial" w:eastAsia="Arial" w:hAnsi="Arial" w:cs="Arial"/>
          <w:b/>
          <w:spacing w:val="8"/>
          <w:w w:val="99"/>
          <w:sz w:val="22"/>
          <w:szCs w:val="22"/>
        </w:rPr>
        <w:t>x</w:t>
      </w:r>
      <w:proofErr w:type="spellEnd"/>
      <w:r w:rsidRPr="009527D4">
        <w:rPr>
          <w:rFonts w:ascii="Arial" w:eastAsia="Arial" w:hAnsi="Arial" w:cs="Arial"/>
          <w:w w:val="99"/>
          <w:sz w:val="22"/>
          <w:szCs w:val="22"/>
        </w:rPr>
        <w:t>,</w:t>
      </w:r>
      <w:r w:rsidRPr="009527D4">
        <w:rPr>
          <w:rFonts w:ascii="Arial" w:eastAsia="Arial" w:hAnsi="Arial" w:cs="Arial"/>
          <w:spacing w:val="4"/>
          <w:w w:val="99"/>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scr</w:t>
      </w:r>
      <w:r w:rsidRPr="009527D4">
        <w:rPr>
          <w:rFonts w:ascii="Arial" w:eastAsia="Arial" w:hAnsi="Arial" w:cs="Arial"/>
          <w:spacing w:val="-1"/>
          <w:sz w:val="22"/>
          <w:szCs w:val="22"/>
        </w:rPr>
        <w:t>i</w:t>
      </w:r>
      <w:r w:rsidRPr="009527D4">
        <w:rPr>
          <w:rFonts w:ascii="Arial" w:eastAsia="Arial" w:hAnsi="Arial" w:cs="Arial"/>
          <w:sz w:val="22"/>
          <w:szCs w:val="22"/>
        </w:rPr>
        <w:t>ta no</w:t>
      </w:r>
      <w:r w:rsidRPr="009527D4">
        <w:rPr>
          <w:rFonts w:ascii="Arial" w:eastAsia="Arial" w:hAnsi="Arial" w:cs="Arial"/>
          <w:spacing w:val="1"/>
          <w:sz w:val="22"/>
          <w:szCs w:val="22"/>
        </w:rPr>
        <w:t xml:space="preserve"> </w:t>
      </w:r>
      <w:r w:rsidRPr="009527D4">
        <w:rPr>
          <w:rFonts w:ascii="Arial" w:eastAsia="Arial" w:hAnsi="Arial" w:cs="Arial"/>
          <w:spacing w:val="2"/>
          <w:sz w:val="22"/>
          <w:szCs w:val="22"/>
        </w:rPr>
        <w:t>C</w:t>
      </w:r>
      <w:r w:rsidRPr="009527D4">
        <w:rPr>
          <w:rFonts w:ascii="Arial" w:eastAsia="Arial" w:hAnsi="Arial" w:cs="Arial"/>
          <w:sz w:val="22"/>
          <w:szCs w:val="22"/>
        </w:rPr>
        <w:t>N</w:t>
      </w:r>
      <w:r w:rsidRPr="009527D4">
        <w:rPr>
          <w:rFonts w:ascii="Arial" w:eastAsia="Arial" w:hAnsi="Arial" w:cs="Arial"/>
          <w:spacing w:val="-1"/>
          <w:sz w:val="22"/>
          <w:szCs w:val="22"/>
        </w:rPr>
        <w:t>P</w:t>
      </w:r>
      <w:r w:rsidRPr="009527D4">
        <w:rPr>
          <w:rFonts w:ascii="Arial" w:eastAsia="Arial" w:hAnsi="Arial" w:cs="Arial"/>
          <w:sz w:val="22"/>
          <w:szCs w:val="22"/>
        </w:rPr>
        <w:t xml:space="preserve">J </w:t>
      </w:r>
      <w:r w:rsidRPr="009527D4">
        <w:rPr>
          <w:rFonts w:ascii="Arial" w:eastAsia="Arial" w:hAnsi="Arial" w:cs="Arial"/>
          <w:spacing w:val="1"/>
          <w:sz w:val="22"/>
          <w:szCs w:val="22"/>
        </w:rPr>
        <w:t>s</w:t>
      </w:r>
      <w:r w:rsidRPr="009527D4">
        <w:rPr>
          <w:rFonts w:ascii="Arial" w:eastAsia="Arial" w:hAnsi="Arial" w:cs="Arial"/>
          <w:sz w:val="22"/>
          <w:szCs w:val="22"/>
        </w:rPr>
        <w:t>ob</w:t>
      </w:r>
      <w:r w:rsidRPr="009527D4">
        <w:rPr>
          <w:rFonts w:ascii="Arial" w:eastAsia="Arial" w:hAnsi="Arial" w:cs="Arial"/>
          <w:spacing w:val="2"/>
          <w:sz w:val="22"/>
          <w:szCs w:val="22"/>
        </w:rPr>
        <w:t xml:space="preserve"> </w:t>
      </w:r>
      <w:r w:rsidRPr="009527D4">
        <w:rPr>
          <w:rFonts w:ascii="Arial" w:eastAsia="Arial" w:hAnsi="Arial" w:cs="Arial"/>
          <w:sz w:val="22"/>
          <w:szCs w:val="22"/>
        </w:rPr>
        <w:t>o</w:t>
      </w:r>
      <w:r w:rsidRPr="009527D4">
        <w:rPr>
          <w:rFonts w:ascii="Arial" w:eastAsia="Arial" w:hAnsi="Arial" w:cs="Arial"/>
          <w:spacing w:val="2"/>
          <w:sz w:val="22"/>
          <w:szCs w:val="22"/>
        </w:rPr>
        <w:t xml:space="preserve"> n</w:t>
      </w:r>
      <w:r w:rsidRPr="009527D4">
        <w:rPr>
          <w:rFonts w:ascii="Arial" w:eastAsia="Arial" w:hAnsi="Arial" w:cs="Arial"/>
          <w:sz w:val="22"/>
          <w:szCs w:val="22"/>
        </w:rPr>
        <w:t>º</w:t>
      </w:r>
      <w:r w:rsidRPr="009527D4">
        <w:rPr>
          <w:rFonts w:ascii="Arial" w:eastAsia="Arial" w:hAnsi="Arial" w:cs="Arial"/>
          <w:spacing w:val="1"/>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c</w:t>
      </w:r>
      <w:r w:rsidRPr="009527D4">
        <w:rPr>
          <w:rFonts w:ascii="Arial" w:eastAsia="Arial" w:hAnsi="Arial" w:cs="Arial"/>
          <w:spacing w:val="-3"/>
          <w:sz w:val="22"/>
          <w:szCs w:val="22"/>
        </w:rPr>
        <w:t>o</w:t>
      </w:r>
      <w:r w:rsidRPr="009527D4">
        <w:rPr>
          <w:rFonts w:ascii="Arial" w:eastAsia="Arial" w:hAnsi="Arial" w:cs="Arial"/>
          <w:sz w:val="22"/>
          <w:szCs w:val="22"/>
        </w:rPr>
        <w:t>m</w:t>
      </w:r>
      <w:r w:rsidRPr="009527D4">
        <w:rPr>
          <w:rFonts w:ascii="Arial" w:eastAsia="Arial" w:hAnsi="Arial" w:cs="Arial"/>
          <w:spacing w:val="29"/>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24"/>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xx</w:t>
      </w:r>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7"/>
          <w:sz w:val="22"/>
          <w:szCs w:val="22"/>
        </w:rPr>
        <w:t>x</w:t>
      </w:r>
      <w:r w:rsidRPr="009527D4">
        <w:rPr>
          <w:rFonts w:ascii="Arial" w:eastAsia="Arial" w:hAnsi="Arial" w:cs="Arial"/>
          <w:spacing w:val="1"/>
          <w:sz w:val="22"/>
          <w:szCs w:val="22"/>
        </w:rPr>
        <w:t>x</w:t>
      </w:r>
      <w:r w:rsidRPr="009527D4">
        <w:rPr>
          <w:rFonts w:ascii="Arial" w:eastAsia="Arial" w:hAnsi="Arial" w:cs="Arial"/>
          <w:spacing w:val="-1"/>
          <w:sz w:val="22"/>
          <w:szCs w:val="22"/>
        </w:rPr>
        <w:t>x</w:t>
      </w:r>
      <w:r w:rsidRPr="009527D4">
        <w:rPr>
          <w:rFonts w:ascii="Arial" w:eastAsia="Arial" w:hAnsi="Arial" w:cs="Arial"/>
          <w:spacing w:val="1"/>
          <w:sz w:val="22"/>
          <w:szCs w:val="22"/>
        </w:rPr>
        <w:t>xx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p</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w:t>
      </w:r>
      <w:r w:rsidRPr="009527D4">
        <w:rPr>
          <w:rFonts w:ascii="Arial" w:eastAsia="Arial" w:hAnsi="Arial" w:cs="Arial"/>
          <w:spacing w:val="2"/>
          <w:sz w:val="22"/>
          <w:szCs w:val="22"/>
        </w:rPr>
        <w:t>a</w:t>
      </w:r>
      <w:r w:rsidRPr="009527D4">
        <w:rPr>
          <w:rFonts w:ascii="Arial" w:eastAsia="Arial" w:hAnsi="Arial" w:cs="Arial"/>
          <w:sz w:val="22"/>
          <w:szCs w:val="22"/>
        </w:rPr>
        <w:t>da</w:t>
      </w:r>
      <w:r w:rsidRPr="009527D4">
        <w:rPr>
          <w:rFonts w:ascii="Arial" w:eastAsia="Arial" w:hAnsi="Arial" w:cs="Arial"/>
          <w:spacing w:val="19"/>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26"/>
          <w:sz w:val="22"/>
          <w:szCs w:val="22"/>
        </w:rPr>
        <w:t xml:space="preserve"> </w:t>
      </w:r>
      <w:r w:rsidRPr="009527D4">
        <w:rPr>
          <w:rFonts w:ascii="Arial" w:eastAsia="Arial" w:hAnsi="Arial" w:cs="Arial"/>
          <w:sz w:val="22"/>
          <w:szCs w:val="22"/>
        </w:rPr>
        <w:t>ato</w:t>
      </w:r>
      <w:r w:rsidRPr="009527D4">
        <w:rPr>
          <w:rFonts w:ascii="Arial" w:eastAsia="Arial" w:hAnsi="Arial" w:cs="Arial"/>
          <w:spacing w:val="28"/>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27"/>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u</w:t>
      </w:r>
      <w:r w:rsidRPr="009527D4">
        <w:rPr>
          <w:rFonts w:ascii="Arial" w:eastAsia="Arial" w:hAnsi="Arial" w:cs="Arial"/>
          <w:spacing w:val="1"/>
          <w:sz w:val="22"/>
          <w:szCs w:val="22"/>
        </w:rPr>
        <w:t>(</w:t>
      </w:r>
      <w:r w:rsidRPr="009527D4">
        <w:rPr>
          <w:rFonts w:ascii="Arial" w:eastAsia="Arial" w:hAnsi="Arial" w:cs="Arial"/>
          <w:spacing w:val="2"/>
          <w:sz w:val="22"/>
          <w:szCs w:val="22"/>
        </w:rPr>
        <w:t>a</w:t>
      </w:r>
      <w:r w:rsidRPr="009527D4">
        <w:rPr>
          <w:rFonts w:ascii="Arial" w:eastAsia="Arial" w:hAnsi="Arial" w:cs="Arial"/>
          <w:sz w:val="22"/>
          <w:szCs w:val="22"/>
        </w:rPr>
        <w:t xml:space="preserve">) </w:t>
      </w:r>
      <w:proofErr w:type="spellStart"/>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xxx</w:t>
      </w:r>
      <w:proofErr w:type="spellEnd"/>
      <w:r w:rsidRPr="009527D4">
        <w:rPr>
          <w:rFonts w:ascii="Arial" w:eastAsia="Arial" w:hAnsi="Arial" w:cs="Arial"/>
          <w:sz w:val="22"/>
          <w:szCs w:val="22"/>
        </w:rPr>
        <w:t>,</w:t>
      </w:r>
      <w:r w:rsidRPr="009527D4">
        <w:rPr>
          <w:rFonts w:ascii="Arial" w:eastAsia="Arial" w:hAnsi="Arial" w:cs="Arial"/>
          <w:spacing w:val="40"/>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r</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or</w:t>
      </w:r>
      <w:r w:rsidRPr="009527D4">
        <w:rPr>
          <w:rFonts w:ascii="Arial" w:eastAsia="Arial" w:hAnsi="Arial" w:cs="Arial"/>
          <w:spacing w:val="1"/>
          <w:sz w:val="22"/>
          <w:szCs w:val="22"/>
        </w:rPr>
        <w:t>(</w:t>
      </w:r>
      <w:proofErr w:type="gramStart"/>
      <w:r w:rsidRPr="009527D4">
        <w:rPr>
          <w:rFonts w:ascii="Arial" w:eastAsia="Arial" w:hAnsi="Arial" w:cs="Arial"/>
          <w:sz w:val="22"/>
          <w:szCs w:val="22"/>
        </w:rPr>
        <w:t>a)  da</w:t>
      </w:r>
      <w:proofErr w:type="gramEnd"/>
      <w:r w:rsidRPr="009527D4">
        <w:rPr>
          <w:rFonts w:ascii="Arial" w:eastAsia="Arial" w:hAnsi="Arial" w:cs="Arial"/>
          <w:sz w:val="22"/>
          <w:szCs w:val="22"/>
        </w:rPr>
        <w:t xml:space="preserve"> </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C</w:t>
      </w:r>
      <w:r w:rsidRPr="009527D4">
        <w:rPr>
          <w:rFonts w:ascii="Arial" w:eastAsia="Arial" w:hAnsi="Arial" w:cs="Arial"/>
          <w:sz w:val="22"/>
          <w:szCs w:val="22"/>
        </w:rPr>
        <w:t>art</w:t>
      </w:r>
      <w:r w:rsidRPr="009527D4">
        <w:rPr>
          <w:rFonts w:ascii="Arial" w:eastAsia="Arial" w:hAnsi="Arial" w:cs="Arial"/>
          <w:spacing w:val="2"/>
          <w:sz w:val="22"/>
          <w:szCs w:val="22"/>
        </w:rPr>
        <w:t>e</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z w:val="22"/>
          <w:szCs w:val="22"/>
        </w:rPr>
        <w:t xml:space="preserve">a </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 xml:space="preserve">e </w:t>
      </w:r>
      <w:r w:rsidRPr="009527D4">
        <w:rPr>
          <w:rFonts w:ascii="Arial" w:eastAsia="Arial" w:hAnsi="Arial" w:cs="Arial"/>
          <w:spacing w:val="8"/>
          <w:sz w:val="22"/>
          <w:szCs w:val="22"/>
        </w:rPr>
        <w:t xml:space="preserve"> </w:t>
      </w:r>
      <w:r w:rsidRPr="009527D4">
        <w:rPr>
          <w:rFonts w:ascii="Arial" w:eastAsia="Arial" w:hAnsi="Arial" w:cs="Arial"/>
          <w:sz w:val="22"/>
          <w:szCs w:val="22"/>
        </w:rPr>
        <w:t>Id</w:t>
      </w:r>
      <w:r w:rsidRPr="009527D4">
        <w:rPr>
          <w:rFonts w:ascii="Arial" w:eastAsia="Arial" w:hAnsi="Arial" w:cs="Arial"/>
          <w:spacing w:val="1"/>
          <w:sz w:val="22"/>
          <w:szCs w:val="22"/>
        </w:rPr>
        <w:t>e</w:t>
      </w:r>
      <w:r w:rsidRPr="009527D4">
        <w:rPr>
          <w:rFonts w:ascii="Arial" w:eastAsia="Arial" w:hAnsi="Arial" w:cs="Arial"/>
          <w:sz w:val="22"/>
          <w:szCs w:val="22"/>
        </w:rPr>
        <w:t>nt</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pacing w:val="2"/>
          <w:sz w:val="22"/>
          <w:szCs w:val="22"/>
        </w:rPr>
        <w:t>d</w:t>
      </w:r>
      <w:r w:rsidRPr="009527D4">
        <w:rPr>
          <w:rFonts w:ascii="Arial" w:eastAsia="Arial" w:hAnsi="Arial" w:cs="Arial"/>
          <w:sz w:val="22"/>
          <w:szCs w:val="22"/>
        </w:rPr>
        <w:t xml:space="preserve">e </w:t>
      </w:r>
      <w:r w:rsidRPr="009527D4">
        <w:rPr>
          <w:rFonts w:ascii="Arial" w:eastAsia="Arial" w:hAnsi="Arial" w:cs="Arial"/>
          <w:spacing w:val="1"/>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 xml:space="preserve">º </w:t>
      </w:r>
      <w:r w:rsidRPr="009527D4">
        <w:rPr>
          <w:rFonts w:ascii="Arial" w:eastAsia="Arial" w:hAnsi="Arial" w:cs="Arial"/>
          <w:spacing w:val="7"/>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w:t>
      </w:r>
      <w:r w:rsidRPr="009527D4">
        <w:rPr>
          <w:rFonts w:ascii="Arial" w:eastAsia="Arial" w:hAnsi="Arial" w:cs="Arial"/>
          <w:spacing w:val="-1"/>
          <w:sz w:val="22"/>
          <w:szCs w:val="22"/>
        </w:rPr>
        <w:t>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x</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2"/>
          <w:sz w:val="22"/>
          <w:szCs w:val="22"/>
        </w:rPr>
        <w:t>d</w:t>
      </w:r>
      <w:r w:rsidRPr="009527D4">
        <w:rPr>
          <w:rFonts w:ascii="Arial" w:eastAsia="Arial" w:hAnsi="Arial" w:cs="Arial"/>
          <w:spacing w:val="-1"/>
          <w:sz w:val="22"/>
          <w:szCs w:val="22"/>
        </w:rPr>
        <w:t>i</w:t>
      </w:r>
      <w:r w:rsidRPr="009527D4">
        <w:rPr>
          <w:rFonts w:ascii="Arial" w:eastAsia="Arial" w:hAnsi="Arial" w:cs="Arial"/>
          <w:spacing w:val="2"/>
          <w:sz w:val="22"/>
          <w:szCs w:val="22"/>
        </w:rPr>
        <w:t>d</w:t>
      </w:r>
      <w:r w:rsidRPr="009527D4">
        <w:rPr>
          <w:rFonts w:ascii="Arial" w:eastAsia="Arial" w:hAnsi="Arial" w:cs="Arial"/>
          <w:sz w:val="22"/>
          <w:szCs w:val="22"/>
        </w:rPr>
        <w:t xml:space="preserve">a </w:t>
      </w:r>
      <w:r w:rsidRPr="009527D4">
        <w:rPr>
          <w:rFonts w:ascii="Arial" w:eastAsia="Arial" w:hAnsi="Arial" w:cs="Arial"/>
          <w:spacing w:val="2"/>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el</w:t>
      </w:r>
      <w:r w:rsidRPr="009527D4">
        <w:rPr>
          <w:rFonts w:ascii="Arial" w:eastAsia="Arial" w:hAnsi="Arial" w:cs="Arial"/>
          <w:sz w:val="22"/>
          <w:szCs w:val="22"/>
        </w:rPr>
        <w:t xml:space="preserve">a </w:t>
      </w:r>
      <w:proofErr w:type="spellStart"/>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xxx</w:t>
      </w:r>
      <w:proofErr w:type="spellEnd"/>
      <w:r w:rsidRPr="009527D4">
        <w:rPr>
          <w:rFonts w:ascii="Arial" w:eastAsia="Arial" w:hAnsi="Arial" w:cs="Arial"/>
          <w:sz w:val="22"/>
          <w:szCs w:val="22"/>
        </w:rPr>
        <w:t>,</w:t>
      </w:r>
      <w:r w:rsidRPr="009527D4">
        <w:rPr>
          <w:rFonts w:ascii="Arial" w:eastAsia="Arial" w:hAnsi="Arial" w:cs="Arial"/>
          <w:spacing w:val="3"/>
          <w:sz w:val="22"/>
          <w:szCs w:val="22"/>
        </w:rPr>
        <w:t xml:space="preserve"> </w:t>
      </w:r>
      <w:r w:rsidRPr="009527D4">
        <w:rPr>
          <w:rFonts w:ascii="Arial" w:eastAsia="Arial" w:hAnsi="Arial" w:cs="Arial"/>
          <w:sz w:val="22"/>
          <w:szCs w:val="22"/>
        </w:rPr>
        <w:t>e</w:t>
      </w:r>
      <w:r w:rsidRPr="009527D4">
        <w:rPr>
          <w:rFonts w:ascii="Arial" w:eastAsia="Arial" w:hAnsi="Arial" w:cs="Arial"/>
          <w:spacing w:val="15"/>
          <w:sz w:val="22"/>
          <w:szCs w:val="22"/>
        </w:rPr>
        <w:t xml:space="preserve"> </w:t>
      </w:r>
      <w:r w:rsidRPr="009527D4">
        <w:rPr>
          <w:rFonts w:ascii="Arial" w:eastAsia="Arial" w:hAnsi="Arial" w:cs="Arial"/>
          <w:sz w:val="22"/>
          <w:szCs w:val="22"/>
        </w:rPr>
        <w:t>do</w:t>
      </w:r>
      <w:r w:rsidRPr="009527D4">
        <w:rPr>
          <w:rFonts w:ascii="Arial" w:eastAsia="Arial" w:hAnsi="Arial" w:cs="Arial"/>
          <w:spacing w:val="13"/>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P</w:t>
      </w:r>
      <w:r w:rsidRPr="009527D4">
        <w:rPr>
          <w:rFonts w:ascii="Arial" w:eastAsia="Arial" w:hAnsi="Arial" w:cs="Arial"/>
          <w:sz w:val="22"/>
          <w:szCs w:val="22"/>
        </w:rPr>
        <w:t>F</w:t>
      </w:r>
      <w:r w:rsidRPr="009527D4">
        <w:rPr>
          <w:rFonts w:ascii="Arial" w:eastAsia="Arial" w:hAnsi="Arial" w:cs="Arial"/>
          <w:spacing w:val="11"/>
          <w:sz w:val="22"/>
          <w:szCs w:val="22"/>
        </w:rPr>
        <w:t xml:space="preserve"> </w:t>
      </w:r>
      <w:r w:rsidRPr="009527D4">
        <w:rPr>
          <w:rFonts w:ascii="Arial" w:eastAsia="Arial" w:hAnsi="Arial" w:cs="Arial"/>
          <w:sz w:val="22"/>
          <w:szCs w:val="22"/>
        </w:rPr>
        <w:t>nº</w:t>
      </w:r>
      <w:r w:rsidRPr="009527D4">
        <w:rPr>
          <w:rFonts w:ascii="Arial" w:eastAsia="Arial" w:hAnsi="Arial" w:cs="Arial"/>
          <w:spacing w:val="14"/>
          <w:sz w:val="22"/>
          <w:szCs w:val="22"/>
        </w:rPr>
        <w:t xml:space="preserve"> </w:t>
      </w:r>
      <w:proofErr w:type="spellStart"/>
      <w:r w:rsidRPr="009527D4">
        <w:rPr>
          <w:rFonts w:ascii="Arial" w:eastAsia="Arial" w:hAnsi="Arial" w:cs="Arial"/>
          <w:spacing w:val="1"/>
          <w:sz w:val="22"/>
          <w:szCs w:val="22"/>
        </w:rPr>
        <w:t>xxxxx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xx</w:t>
      </w:r>
      <w:r w:rsidRPr="009527D4">
        <w:rPr>
          <w:rFonts w:ascii="Arial" w:eastAsia="Arial" w:hAnsi="Arial" w:cs="Arial"/>
          <w:spacing w:val="-1"/>
          <w:sz w:val="22"/>
          <w:szCs w:val="22"/>
        </w:rPr>
        <w:t>x</w:t>
      </w:r>
      <w:r w:rsidRPr="009527D4">
        <w:rPr>
          <w:rFonts w:ascii="Arial" w:eastAsia="Arial" w:hAnsi="Arial" w:cs="Arial"/>
          <w:spacing w:val="1"/>
          <w:sz w:val="22"/>
          <w:szCs w:val="22"/>
        </w:rPr>
        <w:t>x</w:t>
      </w:r>
      <w:proofErr w:type="spellEnd"/>
      <w:r w:rsidRPr="009527D4">
        <w:rPr>
          <w:rFonts w:ascii="Arial" w:eastAsia="Arial" w:hAnsi="Arial" w:cs="Arial"/>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z w:val="22"/>
          <w:szCs w:val="22"/>
        </w:rPr>
        <w:t>nte</w:t>
      </w:r>
      <w:r w:rsidRPr="009527D4">
        <w:rPr>
          <w:rFonts w:ascii="Arial" w:eastAsia="Arial" w:hAnsi="Arial" w:cs="Arial"/>
          <w:spacing w:val="7"/>
          <w:sz w:val="22"/>
          <w:szCs w:val="22"/>
        </w:rPr>
        <w:t xml:space="preserve"> </w:t>
      </w:r>
      <w:r w:rsidRPr="009527D4">
        <w:rPr>
          <w:rFonts w:ascii="Arial" w:eastAsia="Arial" w:hAnsi="Arial" w:cs="Arial"/>
          <w:sz w:val="22"/>
          <w:szCs w:val="22"/>
        </w:rPr>
        <w:t>e</w:t>
      </w:r>
      <w:r w:rsidRPr="009527D4">
        <w:rPr>
          <w:rFonts w:ascii="Arial" w:eastAsia="Arial" w:hAnsi="Arial" w:cs="Arial"/>
          <w:spacing w:val="15"/>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o</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pacing w:val="-1"/>
          <w:sz w:val="22"/>
          <w:szCs w:val="22"/>
        </w:rPr>
        <w:t>ili</w:t>
      </w:r>
      <w:r w:rsidRPr="009527D4">
        <w:rPr>
          <w:rFonts w:ascii="Arial" w:eastAsia="Arial" w:hAnsi="Arial" w:cs="Arial"/>
          <w:spacing w:val="2"/>
          <w:sz w:val="22"/>
          <w:szCs w:val="22"/>
        </w:rPr>
        <w:t>a</w:t>
      </w:r>
      <w:r w:rsidRPr="009527D4">
        <w:rPr>
          <w:rFonts w:ascii="Arial" w:eastAsia="Arial" w:hAnsi="Arial" w:cs="Arial"/>
          <w:sz w:val="22"/>
          <w:szCs w:val="22"/>
        </w:rPr>
        <w:t>do</w:t>
      </w:r>
      <w:r w:rsidRPr="009527D4">
        <w:rPr>
          <w:rFonts w:ascii="Arial" w:eastAsia="Arial" w:hAnsi="Arial" w:cs="Arial"/>
          <w:spacing w:val="6"/>
          <w:sz w:val="22"/>
          <w:szCs w:val="22"/>
        </w:rPr>
        <w:t xml:space="preserve"> </w:t>
      </w:r>
      <w:r w:rsidRPr="009527D4">
        <w:rPr>
          <w:rFonts w:ascii="Arial" w:eastAsia="Arial" w:hAnsi="Arial" w:cs="Arial"/>
          <w:sz w:val="22"/>
          <w:szCs w:val="22"/>
        </w:rPr>
        <w:t xml:space="preserve">à </w:t>
      </w:r>
      <w:r w:rsidRPr="009527D4">
        <w:rPr>
          <w:rFonts w:ascii="Arial" w:eastAsia="Arial" w:hAnsi="Arial" w:cs="Arial"/>
          <w:spacing w:val="41"/>
          <w:sz w:val="22"/>
          <w:szCs w:val="22"/>
        </w:rPr>
        <w:t xml:space="preserve"> </w:t>
      </w:r>
      <w:proofErr w:type="spellStart"/>
      <w:r w:rsidRPr="009527D4">
        <w:rPr>
          <w:rFonts w:ascii="Arial" w:eastAsia="Arial" w:hAnsi="Arial" w:cs="Arial"/>
          <w:spacing w:val="1"/>
          <w:sz w:val="22"/>
          <w:szCs w:val="22"/>
        </w:rPr>
        <w:t>xxx</w:t>
      </w:r>
      <w:r w:rsidRPr="009527D4">
        <w:rPr>
          <w:rFonts w:ascii="Arial" w:eastAsia="Arial" w:hAnsi="Arial" w:cs="Arial"/>
          <w:spacing w:val="-1"/>
          <w:sz w:val="22"/>
          <w:szCs w:val="22"/>
        </w:rPr>
        <w:t>x</w:t>
      </w:r>
      <w:r w:rsidRPr="009527D4">
        <w:rPr>
          <w:rFonts w:ascii="Arial" w:eastAsia="Arial" w:hAnsi="Arial" w:cs="Arial"/>
          <w:spacing w:val="1"/>
          <w:sz w:val="22"/>
          <w:szCs w:val="22"/>
        </w:rPr>
        <w:t>xxxx</w:t>
      </w:r>
      <w:proofErr w:type="spellEnd"/>
      <w:r w:rsidRPr="009527D4">
        <w:rPr>
          <w:rFonts w:ascii="Arial" w:eastAsia="Arial" w:hAnsi="Arial" w:cs="Arial"/>
          <w:sz w:val="22"/>
          <w:szCs w:val="22"/>
        </w:rPr>
        <w:t>,</w:t>
      </w:r>
      <w:r w:rsidRPr="009527D4">
        <w:rPr>
          <w:rFonts w:ascii="Arial" w:eastAsia="Arial" w:hAnsi="Arial" w:cs="Arial"/>
          <w:spacing w:val="8"/>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2"/>
          <w:sz w:val="22"/>
          <w:szCs w:val="22"/>
        </w:rPr>
        <w:t>v</w:t>
      </w:r>
      <w:r w:rsidRPr="009527D4">
        <w:rPr>
          <w:rFonts w:ascii="Arial" w:eastAsia="Arial" w:hAnsi="Arial" w:cs="Arial"/>
          <w:sz w:val="22"/>
          <w:szCs w:val="22"/>
        </w:rPr>
        <w:t>a</w:t>
      </w:r>
      <w:r w:rsidRPr="009527D4">
        <w:rPr>
          <w:rFonts w:ascii="Arial" w:eastAsia="Arial" w:hAnsi="Arial" w:cs="Arial"/>
          <w:spacing w:val="-1"/>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e 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2"/>
          <w:sz w:val="22"/>
          <w:szCs w:val="22"/>
        </w:rPr>
        <w:t>g</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pacing w:val="2"/>
          <w:sz w:val="22"/>
          <w:szCs w:val="22"/>
        </w:rPr>
        <w:t>d</w:t>
      </w:r>
      <w:r w:rsidRPr="009527D4">
        <w:rPr>
          <w:rFonts w:ascii="Arial" w:eastAsia="Arial" w:hAnsi="Arial" w:cs="Arial"/>
          <w:sz w:val="22"/>
          <w:szCs w:val="22"/>
        </w:rPr>
        <w:t>a</w:t>
      </w:r>
      <w:r w:rsidRPr="009527D4">
        <w:rPr>
          <w:rFonts w:ascii="Arial" w:eastAsia="Arial" w:hAnsi="Arial" w:cs="Arial"/>
          <w:spacing w:val="-9"/>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w:t>
      </w:r>
    </w:p>
    <w:p w14:paraId="5CFDBA80" w14:textId="77777777" w:rsidR="00E525C9" w:rsidRPr="009527D4" w:rsidRDefault="00E525C9">
      <w:pPr>
        <w:pStyle w:val="Standard"/>
        <w:spacing w:before="57" w:after="57"/>
        <w:jc w:val="both"/>
        <w:rPr>
          <w:rFonts w:ascii="Arial" w:hAnsi="Arial" w:cs="Arial"/>
          <w:sz w:val="22"/>
          <w:szCs w:val="22"/>
        </w:rPr>
      </w:pPr>
    </w:p>
    <w:p w14:paraId="0CE8ADAD" w14:textId="20DB067E"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Re</w:t>
      </w:r>
      <w:r w:rsidRPr="009527D4">
        <w:rPr>
          <w:rFonts w:ascii="Arial" w:eastAsia="Arial" w:hAnsi="Arial" w:cs="Arial"/>
          <w:spacing w:val="1"/>
          <w:sz w:val="22"/>
          <w:szCs w:val="22"/>
        </w:rPr>
        <w:t>s</w:t>
      </w:r>
      <w:r w:rsidRPr="009527D4">
        <w:rPr>
          <w:rFonts w:ascii="Arial" w:eastAsia="Arial" w:hAnsi="Arial" w:cs="Arial"/>
          <w:sz w:val="22"/>
          <w:szCs w:val="22"/>
        </w:rPr>
        <w:t>o</w:t>
      </w:r>
      <w:r w:rsidRPr="009527D4">
        <w:rPr>
          <w:rFonts w:ascii="Arial" w:eastAsia="Arial" w:hAnsi="Arial" w:cs="Arial"/>
          <w:spacing w:val="1"/>
          <w:sz w:val="22"/>
          <w:szCs w:val="22"/>
        </w:rPr>
        <w:t>l</w:t>
      </w:r>
      <w:r w:rsidRPr="009527D4">
        <w:rPr>
          <w:rFonts w:ascii="Arial" w:eastAsia="Arial" w:hAnsi="Arial" w:cs="Arial"/>
          <w:spacing w:val="-1"/>
          <w:sz w:val="22"/>
          <w:szCs w:val="22"/>
        </w:rPr>
        <w:t>v</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w:t>
      </w:r>
      <w:r w:rsidRPr="009527D4">
        <w:rPr>
          <w:rFonts w:ascii="Arial" w:eastAsia="Arial" w:hAnsi="Arial" w:cs="Arial"/>
          <w:spacing w:val="10"/>
          <w:sz w:val="22"/>
          <w:szCs w:val="22"/>
        </w:rPr>
        <w:t xml:space="preserve"> </w:t>
      </w:r>
      <w:r w:rsidRPr="009527D4">
        <w:rPr>
          <w:rFonts w:ascii="Arial" w:eastAsia="Arial" w:hAnsi="Arial" w:cs="Arial"/>
          <w:sz w:val="22"/>
          <w:szCs w:val="22"/>
        </w:rPr>
        <w:t>ten</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4"/>
          <w:sz w:val="22"/>
          <w:szCs w:val="22"/>
        </w:rPr>
        <w:t xml:space="preserve"> </w:t>
      </w:r>
      <w:r w:rsidRPr="009527D4">
        <w:rPr>
          <w:rFonts w:ascii="Arial" w:eastAsia="Arial" w:hAnsi="Arial" w:cs="Arial"/>
          <w:sz w:val="22"/>
          <w:szCs w:val="22"/>
        </w:rPr>
        <w:t>em</w:t>
      </w:r>
      <w:r w:rsidRPr="009527D4">
        <w:rPr>
          <w:rFonts w:ascii="Arial" w:eastAsia="Arial" w:hAnsi="Arial" w:cs="Arial"/>
          <w:spacing w:val="20"/>
          <w:sz w:val="22"/>
          <w:szCs w:val="22"/>
        </w:rPr>
        <w:t xml:space="preserve"> </w:t>
      </w:r>
      <w:r w:rsidRPr="009527D4">
        <w:rPr>
          <w:rFonts w:ascii="Arial" w:eastAsia="Arial" w:hAnsi="Arial" w:cs="Arial"/>
          <w:spacing w:val="-1"/>
          <w:sz w:val="22"/>
          <w:szCs w:val="22"/>
        </w:rPr>
        <w:t>vi</w:t>
      </w:r>
      <w:r w:rsidRPr="009527D4">
        <w:rPr>
          <w:rFonts w:ascii="Arial" w:eastAsia="Arial" w:hAnsi="Arial" w:cs="Arial"/>
          <w:spacing w:val="1"/>
          <w:sz w:val="22"/>
          <w:szCs w:val="22"/>
        </w:rPr>
        <w:t>s</w:t>
      </w:r>
      <w:r w:rsidRPr="009527D4">
        <w:rPr>
          <w:rFonts w:ascii="Arial" w:eastAsia="Arial" w:hAnsi="Arial" w:cs="Arial"/>
          <w:sz w:val="22"/>
          <w:szCs w:val="22"/>
        </w:rPr>
        <w:t>ta</w:t>
      </w:r>
      <w:r w:rsidRPr="009527D4">
        <w:rPr>
          <w:rFonts w:ascii="Arial" w:eastAsia="Arial" w:hAnsi="Arial" w:cs="Arial"/>
          <w:spacing w:val="14"/>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u</w:t>
      </w:r>
      <w:r w:rsidRPr="009527D4">
        <w:rPr>
          <w:rFonts w:ascii="Arial" w:eastAsia="Arial" w:hAnsi="Arial" w:cs="Arial"/>
          <w:spacing w:val="-1"/>
          <w:sz w:val="22"/>
          <w:szCs w:val="22"/>
        </w:rPr>
        <w:t>l</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1"/>
          <w:sz w:val="22"/>
          <w:szCs w:val="22"/>
        </w:rPr>
        <w:t xml:space="preserve"> </w:t>
      </w:r>
      <w:r w:rsidRPr="009527D4">
        <w:rPr>
          <w:rFonts w:ascii="Arial" w:eastAsia="Arial" w:hAnsi="Arial" w:cs="Arial"/>
          <w:sz w:val="22"/>
          <w:szCs w:val="22"/>
        </w:rPr>
        <w:t>do</w:t>
      </w:r>
      <w:r w:rsidRPr="009527D4">
        <w:rPr>
          <w:rFonts w:ascii="Arial" w:eastAsia="Arial" w:hAnsi="Arial" w:cs="Arial"/>
          <w:spacing w:val="19"/>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R</w:t>
      </w:r>
      <w:r w:rsidRPr="009527D4">
        <w:rPr>
          <w:rFonts w:ascii="Arial" w:eastAsia="Arial" w:hAnsi="Arial" w:cs="Arial"/>
          <w:spacing w:val="-1"/>
          <w:sz w:val="22"/>
          <w:szCs w:val="22"/>
        </w:rPr>
        <w:t>E</w:t>
      </w:r>
      <w:r w:rsidRPr="009527D4">
        <w:rPr>
          <w:rFonts w:ascii="Arial" w:eastAsia="Arial" w:hAnsi="Arial" w:cs="Arial"/>
          <w:spacing w:val="1"/>
          <w:sz w:val="22"/>
          <w:szCs w:val="22"/>
        </w:rPr>
        <w:t>G</w:t>
      </w:r>
      <w:r w:rsidRPr="009527D4">
        <w:rPr>
          <w:rFonts w:ascii="Arial" w:eastAsia="Arial" w:hAnsi="Arial" w:cs="Arial"/>
          <w:spacing w:val="-1"/>
          <w:sz w:val="22"/>
          <w:szCs w:val="22"/>
        </w:rPr>
        <w:t>Ã</w:t>
      </w:r>
      <w:r w:rsidRPr="009527D4">
        <w:rPr>
          <w:rFonts w:ascii="Arial" w:eastAsia="Arial" w:hAnsi="Arial" w:cs="Arial"/>
          <w:sz w:val="22"/>
          <w:szCs w:val="22"/>
        </w:rPr>
        <w:t>O</w:t>
      </w:r>
      <w:r w:rsidRPr="009527D4">
        <w:rPr>
          <w:rFonts w:ascii="Arial" w:eastAsia="Arial" w:hAnsi="Arial" w:cs="Arial"/>
          <w:spacing w:val="10"/>
          <w:sz w:val="22"/>
          <w:szCs w:val="22"/>
        </w:rPr>
        <w:t xml:space="preserve"> </w:t>
      </w:r>
      <w:r w:rsidRPr="009527D4">
        <w:rPr>
          <w:rFonts w:ascii="Arial" w:eastAsia="Arial" w:hAnsi="Arial" w:cs="Arial"/>
          <w:spacing w:val="1"/>
          <w:sz w:val="22"/>
          <w:szCs w:val="22"/>
        </w:rPr>
        <w:t>P</w:t>
      </w:r>
      <w:r w:rsidRPr="009527D4">
        <w:rPr>
          <w:rFonts w:ascii="Arial" w:eastAsia="Arial" w:hAnsi="Arial" w:cs="Arial"/>
          <w:sz w:val="22"/>
          <w:szCs w:val="22"/>
        </w:rPr>
        <w:t>R</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E</w:t>
      </w:r>
      <w:r w:rsidRPr="009527D4">
        <w:rPr>
          <w:rFonts w:ascii="Arial" w:eastAsia="Arial" w:hAnsi="Arial" w:cs="Arial"/>
          <w:sz w:val="22"/>
          <w:szCs w:val="22"/>
        </w:rPr>
        <w:t>NC</w:t>
      </w:r>
      <w:r w:rsidRPr="009527D4">
        <w:rPr>
          <w:rFonts w:ascii="Arial" w:eastAsia="Arial" w:hAnsi="Arial" w:cs="Arial"/>
          <w:spacing w:val="2"/>
          <w:sz w:val="22"/>
          <w:szCs w:val="22"/>
        </w:rPr>
        <w:t>I</w:t>
      </w:r>
      <w:r w:rsidRPr="009527D4">
        <w:rPr>
          <w:rFonts w:ascii="Arial" w:eastAsia="Arial" w:hAnsi="Arial" w:cs="Arial"/>
          <w:spacing w:val="-1"/>
          <w:sz w:val="22"/>
          <w:szCs w:val="22"/>
        </w:rPr>
        <w:t>A</w:t>
      </w:r>
      <w:r w:rsidRPr="009527D4">
        <w:rPr>
          <w:rFonts w:ascii="Arial" w:eastAsia="Arial" w:hAnsi="Arial" w:cs="Arial"/>
          <w:sz w:val="22"/>
          <w:szCs w:val="22"/>
        </w:rPr>
        <w:t>L</w:t>
      </w:r>
      <w:r w:rsidRPr="009527D4">
        <w:rPr>
          <w:rFonts w:ascii="Arial" w:eastAsia="Arial" w:hAnsi="Arial" w:cs="Arial"/>
          <w:spacing w:val="6"/>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º</w:t>
      </w:r>
      <w:r w:rsidRPr="009527D4">
        <w:rPr>
          <w:rFonts w:ascii="Arial" w:eastAsia="Arial" w:hAnsi="Arial" w:cs="Arial"/>
          <w:spacing w:val="18"/>
          <w:sz w:val="22"/>
          <w:szCs w:val="22"/>
        </w:rPr>
        <w:t xml:space="preserve"> </w:t>
      </w:r>
      <w:r w:rsidR="00B9603B">
        <w:rPr>
          <w:rFonts w:ascii="Arial" w:eastAsia="Arial" w:hAnsi="Arial" w:cs="Arial"/>
          <w:spacing w:val="18"/>
          <w:sz w:val="22"/>
          <w:szCs w:val="22"/>
        </w:rPr>
        <w:t>05/2020</w:t>
      </w:r>
      <w:r w:rsidRPr="009527D4">
        <w:rPr>
          <w:rFonts w:ascii="Arial" w:eastAsia="Arial" w:hAnsi="Arial" w:cs="Arial"/>
          <w:sz w:val="22"/>
          <w:szCs w:val="22"/>
        </w:rPr>
        <w:t>,</w:t>
      </w:r>
      <w:r w:rsidRPr="009527D4">
        <w:rPr>
          <w:rFonts w:ascii="Arial" w:eastAsia="Arial" w:hAnsi="Arial" w:cs="Arial"/>
          <w:spacing w:val="11"/>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e</w:t>
      </w:r>
      <w:r w:rsidRPr="009527D4">
        <w:rPr>
          <w:rFonts w:ascii="Arial" w:eastAsia="Arial" w:hAnsi="Arial" w:cs="Arial"/>
          <w:spacing w:val="-1"/>
          <w:sz w:val="22"/>
          <w:szCs w:val="22"/>
        </w:rPr>
        <w:t>l</w:t>
      </w:r>
      <w:r w:rsidRPr="009527D4">
        <w:rPr>
          <w:rFonts w:ascii="Arial" w:eastAsia="Arial" w:hAnsi="Arial" w:cs="Arial"/>
          <w:spacing w:val="2"/>
          <w:sz w:val="22"/>
          <w:szCs w:val="22"/>
        </w:rPr>
        <w:t>e</w:t>
      </w:r>
      <w:r w:rsidRPr="009527D4">
        <w:rPr>
          <w:rFonts w:ascii="Arial" w:eastAsia="Arial" w:hAnsi="Arial" w:cs="Arial"/>
          <w:sz w:val="22"/>
          <w:szCs w:val="22"/>
        </w:rPr>
        <w:t>brar</w:t>
      </w:r>
      <w:r w:rsidRPr="009527D4">
        <w:rPr>
          <w:rFonts w:ascii="Arial" w:eastAsia="Arial" w:hAnsi="Arial" w:cs="Arial"/>
          <w:spacing w:val="12"/>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 Con</w:t>
      </w:r>
      <w:r w:rsidRPr="009527D4">
        <w:rPr>
          <w:rFonts w:ascii="Arial" w:eastAsia="Arial" w:hAnsi="Arial" w:cs="Arial"/>
          <w:spacing w:val="-1"/>
          <w:sz w:val="22"/>
          <w:szCs w:val="22"/>
        </w:rPr>
        <w:t>t</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2"/>
          <w:sz w:val="22"/>
          <w:szCs w:val="22"/>
        </w:rPr>
        <w:t>t</w:t>
      </w:r>
      <w:r w:rsidRPr="009527D4">
        <w:rPr>
          <w:rFonts w:ascii="Arial" w:eastAsia="Arial" w:hAnsi="Arial" w:cs="Arial"/>
          <w:sz w:val="22"/>
          <w:szCs w:val="22"/>
        </w:rPr>
        <w:t>o,</w:t>
      </w:r>
      <w:r w:rsidRPr="009527D4">
        <w:rPr>
          <w:rFonts w:ascii="Arial" w:eastAsia="Arial" w:hAnsi="Arial" w:cs="Arial"/>
          <w:spacing w:val="-9"/>
          <w:sz w:val="22"/>
          <w:szCs w:val="22"/>
        </w:rPr>
        <w:t xml:space="preserve"> </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di</w:t>
      </w:r>
      <w:r w:rsidRPr="009527D4">
        <w:rPr>
          <w:rFonts w:ascii="Arial" w:eastAsia="Arial" w:hAnsi="Arial" w:cs="Arial"/>
          <w:sz w:val="22"/>
          <w:szCs w:val="22"/>
        </w:rPr>
        <w:t>a</w:t>
      </w:r>
      <w:r w:rsidRPr="009527D4">
        <w:rPr>
          <w:rFonts w:ascii="Arial" w:eastAsia="Arial" w:hAnsi="Arial" w:cs="Arial"/>
          <w:spacing w:val="-1"/>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cl</w:t>
      </w:r>
      <w:r w:rsidRPr="009527D4">
        <w:rPr>
          <w:rFonts w:ascii="Arial" w:eastAsia="Arial" w:hAnsi="Arial" w:cs="Arial"/>
          <w:sz w:val="22"/>
          <w:szCs w:val="22"/>
        </w:rPr>
        <w:t>á</w:t>
      </w:r>
      <w:r w:rsidRPr="009527D4">
        <w:rPr>
          <w:rFonts w:ascii="Arial" w:eastAsia="Arial" w:hAnsi="Arial" w:cs="Arial"/>
          <w:spacing w:val="1"/>
          <w:sz w:val="22"/>
          <w:szCs w:val="22"/>
        </w:rPr>
        <w:t>us</w:t>
      </w:r>
      <w:r w:rsidRPr="009527D4">
        <w:rPr>
          <w:rFonts w:ascii="Arial" w:eastAsia="Arial" w:hAnsi="Arial" w:cs="Arial"/>
          <w:sz w:val="22"/>
          <w:szCs w:val="22"/>
        </w:rPr>
        <w:t>u</w:t>
      </w:r>
      <w:r w:rsidRPr="009527D4">
        <w:rPr>
          <w:rFonts w:ascii="Arial" w:eastAsia="Arial" w:hAnsi="Arial" w:cs="Arial"/>
          <w:spacing w:val="-1"/>
          <w:sz w:val="22"/>
          <w:szCs w:val="22"/>
        </w:rPr>
        <w:t>l</w:t>
      </w:r>
      <w:r w:rsidRPr="009527D4">
        <w:rPr>
          <w:rFonts w:ascii="Arial" w:eastAsia="Arial" w:hAnsi="Arial" w:cs="Arial"/>
          <w:sz w:val="22"/>
          <w:szCs w:val="22"/>
        </w:rPr>
        <w:t>as</w:t>
      </w:r>
      <w:r w:rsidRPr="009527D4">
        <w:rPr>
          <w:rFonts w:ascii="Arial" w:eastAsia="Arial" w:hAnsi="Arial" w:cs="Arial"/>
          <w:spacing w:val="-7"/>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c</w:t>
      </w:r>
      <w:r w:rsidRPr="009527D4">
        <w:rPr>
          <w:rFonts w:ascii="Arial" w:eastAsia="Arial" w:hAnsi="Arial" w:cs="Arial"/>
          <w:spacing w:val="2"/>
          <w:sz w:val="22"/>
          <w:szCs w:val="22"/>
        </w:rPr>
        <w:t>o</w:t>
      </w:r>
      <w:r w:rsidRPr="009527D4">
        <w:rPr>
          <w:rFonts w:ascii="Arial" w:eastAsia="Arial" w:hAnsi="Arial" w:cs="Arial"/>
          <w:sz w:val="22"/>
          <w:szCs w:val="22"/>
        </w:rPr>
        <w:t>n</w:t>
      </w:r>
      <w:r w:rsidRPr="009527D4">
        <w:rPr>
          <w:rFonts w:ascii="Arial" w:eastAsia="Arial" w:hAnsi="Arial" w:cs="Arial"/>
          <w:spacing w:val="-1"/>
          <w:sz w:val="22"/>
          <w:szCs w:val="22"/>
        </w:rPr>
        <w:t>di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w:t>
      </w:r>
      <w:r w:rsidRPr="009527D4">
        <w:rPr>
          <w:rFonts w:ascii="Arial" w:eastAsia="Arial" w:hAnsi="Arial" w:cs="Arial"/>
          <w:spacing w:val="-8"/>
          <w:sz w:val="22"/>
          <w:szCs w:val="22"/>
        </w:rPr>
        <w:t xml:space="preserve"> </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s</w:t>
      </w:r>
      <w:r w:rsidRPr="009527D4">
        <w:rPr>
          <w:rFonts w:ascii="Arial" w:eastAsia="Arial" w:hAnsi="Arial" w:cs="Arial"/>
          <w:spacing w:val="2"/>
          <w:sz w:val="22"/>
          <w:szCs w:val="22"/>
        </w:rPr>
        <w:t>e</w:t>
      </w:r>
      <w:r w:rsidRPr="009527D4">
        <w:rPr>
          <w:rFonts w:ascii="Arial" w:eastAsia="Arial" w:hAnsi="Arial" w:cs="Arial"/>
          <w:sz w:val="22"/>
          <w:szCs w:val="22"/>
        </w:rPr>
        <w:t>g</w:t>
      </w:r>
      <w:r w:rsidRPr="009527D4">
        <w:rPr>
          <w:rFonts w:ascii="Arial" w:eastAsia="Arial" w:hAnsi="Arial" w:cs="Arial"/>
          <w:spacing w:val="-1"/>
          <w:sz w:val="22"/>
          <w:szCs w:val="22"/>
        </w:rPr>
        <w:t>ui</w:t>
      </w:r>
      <w:r w:rsidRPr="009527D4">
        <w:rPr>
          <w:rFonts w:ascii="Arial" w:eastAsia="Arial" w:hAnsi="Arial" w:cs="Arial"/>
          <w:spacing w:val="1"/>
          <w:sz w:val="22"/>
          <w:szCs w:val="22"/>
        </w:rPr>
        <w:t>r</w:t>
      </w:r>
      <w:r w:rsidRPr="009527D4">
        <w:rPr>
          <w:rFonts w:ascii="Arial" w:eastAsia="Arial" w:hAnsi="Arial" w:cs="Arial"/>
          <w:sz w:val="22"/>
          <w:szCs w:val="22"/>
        </w:rPr>
        <w:t>:</w:t>
      </w:r>
    </w:p>
    <w:p w14:paraId="555B6BE9" w14:textId="77777777" w:rsidR="00E525C9" w:rsidRPr="009527D4" w:rsidRDefault="00E525C9">
      <w:pPr>
        <w:pStyle w:val="Standard"/>
        <w:spacing w:before="57" w:after="57"/>
        <w:rPr>
          <w:rFonts w:ascii="Arial" w:hAnsi="Arial" w:cs="Arial"/>
          <w:sz w:val="22"/>
          <w:szCs w:val="22"/>
        </w:rPr>
      </w:pPr>
    </w:p>
    <w:p w14:paraId="2F47ADFA"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pacing w:val="-1"/>
          <w:sz w:val="22"/>
          <w:szCs w:val="22"/>
        </w:rPr>
        <w:t>P</w:t>
      </w:r>
      <w:r w:rsidRPr="009527D4">
        <w:rPr>
          <w:rFonts w:ascii="Arial" w:eastAsia="Arial" w:hAnsi="Arial" w:cs="Arial"/>
          <w:b/>
          <w:sz w:val="22"/>
          <w:szCs w:val="22"/>
        </w:rPr>
        <w:t>RI</w:t>
      </w:r>
      <w:r w:rsidRPr="009527D4">
        <w:rPr>
          <w:rFonts w:ascii="Arial" w:eastAsia="Arial" w:hAnsi="Arial" w:cs="Arial"/>
          <w:b/>
          <w:spacing w:val="4"/>
          <w:sz w:val="22"/>
          <w:szCs w:val="22"/>
        </w:rPr>
        <w:t>M</w:t>
      </w:r>
      <w:r w:rsidRPr="009527D4">
        <w:rPr>
          <w:rFonts w:ascii="Arial" w:eastAsia="Arial" w:hAnsi="Arial" w:cs="Arial"/>
          <w:b/>
          <w:spacing w:val="-1"/>
          <w:sz w:val="22"/>
          <w:szCs w:val="22"/>
        </w:rPr>
        <w:t>E</w:t>
      </w:r>
      <w:r w:rsidRPr="009527D4">
        <w:rPr>
          <w:rFonts w:ascii="Arial" w:eastAsia="Arial" w:hAnsi="Arial" w:cs="Arial"/>
          <w:b/>
          <w:sz w:val="22"/>
          <w:szCs w:val="22"/>
        </w:rPr>
        <w:t>I</w:t>
      </w:r>
      <w:r w:rsidRPr="009527D4">
        <w:rPr>
          <w:rFonts w:ascii="Arial" w:eastAsia="Arial" w:hAnsi="Arial" w:cs="Arial"/>
          <w:b/>
          <w:spacing w:val="5"/>
          <w:sz w:val="22"/>
          <w:szCs w:val="22"/>
        </w:rPr>
        <w:t>R</w:t>
      </w:r>
      <w:r w:rsidRPr="009527D4">
        <w:rPr>
          <w:rFonts w:ascii="Arial" w:eastAsia="Arial" w:hAnsi="Arial" w:cs="Arial"/>
          <w:b/>
          <w:sz w:val="22"/>
          <w:szCs w:val="22"/>
        </w:rPr>
        <w:t>A</w:t>
      </w:r>
      <w:r w:rsidRPr="009527D4">
        <w:rPr>
          <w:rFonts w:ascii="Arial" w:eastAsia="Arial" w:hAnsi="Arial" w:cs="Arial"/>
          <w:b/>
          <w:spacing w:val="-13"/>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2"/>
          <w:sz w:val="22"/>
          <w:szCs w:val="22"/>
        </w:rPr>
        <w:t>D</w:t>
      </w:r>
      <w:r w:rsidRPr="009527D4">
        <w:rPr>
          <w:rFonts w:ascii="Arial" w:eastAsia="Arial" w:hAnsi="Arial" w:cs="Arial"/>
          <w:b/>
          <w:sz w:val="22"/>
          <w:szCs w:val="22"/>
        </w:rPr>
        <w:t>O</w:t>
      </w:r>
      <w:r w:rsidRPr="009527D4">
        <w:rPr>
          <w:rFonts w:ascii="Arial" w:eastAsia="Arial" w:hAnsi="Arial" w:cs="Arial"/>
          <w:b/>
          <w:spacing w:val="-2"/>
          <w:sz w:val="22"/>
          <w:szCs w:val="22"/>
        </w:rPr>
        <w:t xml:space="preserve"> </w:t>
      </w:r>
      <w:r w:rsidRPr="009527D4">
        <w:rPr>
          <w:rFonts w:ascii="Arial" w:eastAsia="Arial" w:hAnsi="Arial" w:cs="Arial"/>
          <w:b/>
          <w:spacing w:val="1"/>
          <w:sz w:val="22"/>
          <w:szCs w:val="22"/>
        </w:rPr>
        <w:t>O</w:t>
      </w:r>
      <w:r w:rsidRPr="009527D4">
        <w:rPr>
          <w:rFonts w:ascii="Arial" w:eastAsia="Arial" w:hAnsi="Arial" w:cs="Arial"/>
          <w:b/>
          <w:sz w:val="22"/>
          <w:szCs w:val="22"/>
        </w:rPr>
        <w:t>BJ</w:t>
      </w:r>
      <w:r w:rsidRPr="009527D4">
        <w:rPr>
          <w:rFonts w:ascii="Arial" w:eastAsia="Arial" w:hAnsi="Arial" w:cs="Arial"/>
          <w:b/>
          <w:spacing w:val="-1"/>
          <w:sz w:val="22"/>
          <w:szCs w:val="22"/>
        </w:rPr>
        <w:t>E</w:t>
      </w:r>
      <w:r w:rsidRPr="009527D4">
        <w:rPr>
          <w:rFonts w:ascii="Arial" w:eastAsia="Arial" w:hAnsi="Arial" w:cs="Arial"/>
          <w:b/>
          <w:spacing w:val="3"/>
          <w:sz w:val="22"/>
          <w:szCs w:val="22"/>
        </w:rPr>
        <w:t>T</w:t>
      </w:r>
      <w:r w:rsidRPr="009527D4">
        <w:rPr>
          <w:rFonts w:ascii="Arial" w:eastAsia="Arial" w:hAnsi="Arial" w:cs="Arial"/>
          <w:b/>
          <w:sz w:val="22"/>
          <w:szCs w:val="22"/>
        </w:rPr>
        <w:t>O</w:t>
      </w:r>
    </w:p>
    <w:p w14:paraId="6BEA0B9C" w14:textId="35C7B292" w:rsidR="00E525C9" w:rsidRPr="009527D4" w:rsidRDefault="009527D4">
      <w:pPr>
        <w:pStyle w:val="NormalWeb"/>
        <w:spacing w:before="57" w:after="57"/>
        <w:jc w:val="both"/>
        <w:rPr>
          <w:rFonts w:ascii="Arial" w:hAnsi="Arial" w:cs="Arial"/>
          <w:sz w:val="22"/>
          <w:szCs w:val="22"/>
        </w:rPr>
      </w:pPr>
      <w:r w:rsidRPr="009527D4">
        <w:rPr>
          <w:rFonts w:ascii="Arial" w:eastAsia="Arial" w:hAnsi="Arial" w:cs="Arial"/>
          <w:spacing w:val="-2"/>
          <w:sz w:val="22"/>
          <w:szCs w:val="22"/>
        </w:rPr>
        <w:t>C</w:t>
      </w:r>
      <w:r w:rsidRPr="009527D4">
        <w:rPr>
          <w:rFonts w:ascii="Arial" w:eastAsia="Arial" w:hAnsi="Arial" w:cs="Arial"/>
          <w:spacing w:val="1"/>
          <w:sz w:val="22"/>
          <w:szCs w:val="22"/>
        </w:rPr>
        <w:t>on</w:t>
      </w:r>
      <w:r w:rsidRPr="009527D4">
        <w:rPr>
          <w:rFonts w:ascii="Arial" w:eastAsia="Arial" w:hAnsi="Arial" w:cs="Arial"/>
          <w:spacing w:val="2"/>
          <w:sz w:val="22"/>
          <w:szCs w:val="22"/>
        </w:rPr>
        <w:t>t</w:t>
      </w:r>
      <w:r w:rsidRPr="009527D4">
        <w:rPr>
          <w:rFonts w:ascii="Arial" w:eastAsia="Arial" w:hAnsi="Arial" w:cs="Arial"/>
          <w:spacing w:val="-1"/>
          <w:sz w:val="22"/>
          <w:szCs w:val="22"/>
        </w:rPr>
        <w:t>ra</w:t>
      </w:r>
      <w:r w:rsidRPr="009527D4">
        <w:rPr>
          <w:rFonts w:ascii="Arial" w:eastAsia="Arial" w:hAnsi="Arial" w:cs="Arial"/>
          <w:spacing w:val="2"/>
          <w:sz w:val="22"/>
          <w:szCs w:val="22"/>
        </w:rPr>
        <w:t>t</w:t>
      </w:r>
      <w:r w:rsidRPr="009527D4">
        <w:rPr>
          <w:rFonts w:ascii="Arial" w:eastAsia="Arial" w:hAnsi="Arial" w:cs="Arial"/>
          <w:spacing w:val="1"/>
          <w:sz w:val="22"/>
          <w:szCs w:val="22"/>
        </w:rPr>
        <w:t>a</w:t>
      </w:r>
      <w:r w:rsidRPr="009527D4">
        <w:rPr>
          <w:rFonts w:ascii="Arial" w:eastAsia="Arial" w:hAnsi="Arial" w:cs="Arial"/>
          <w:spacing w:val="2"/>
          <w:sz w:val="22"/>
          <w:szCs w:val="22"/>
        </w:rPr>
        <w:t>ç</w:t>
      </w:r>
      <w:r w:rsidRPr="009527D4">
        <w:rPr>
          <w:rFonts w:ascii="Arial" w:eastAsia="Arial" w:hAnsi="Arial" w:cs="Arial"/>
          <w:spacing w:val="-1"/>
          <w:sz w:val="22"/>
          <w:szCs w:val="22"/>
        </w:rPr>
        <w:t>ã</w:t>
      </w:r>
      <w:r w:rsidRPr="009527D4">
        <w:rPr>
          <w:rFonts w:ascii="Arial" w:eastAsia="Arial" w:hAnsi="Arial" w:cs="Arial"/>
          <w:spacing w:val="2"/>
          <w:sz w:val="22"/>
          <w:szCs w:val="22"/>
        </w:rPr>
        <w:t xml:space="preserve">o </w:t>
      </w:r>
      <w:r w:rsidRPr="009527D4">
        <w:rPr>
          <w:rFonts w:ascii="Arial" w:eastAsia="Arial" w:hAnsi="Arial" w:cs="Arial"/>
          <w:spacing w:val="-1"/>
          <w:sz w:val="22"/>
          <w:szCs w:val="22"/>
        </w:rPr>
        <w:t>d</w:t>
      </w:r>
      <w:r w:rsidRPr="009527D4">
        <w:rPr>
          <w:rFonts w:ascii="Arial" w:eastAsia="Arial" w:hAnsi="Arial" w:cs="Arial"/>
          <w:spacing w:val="2"/>
          <w:sz w:val="22"/>
          <w:szCs w:val="22"/>
        </w:rPr>
        <w:t xml:space="preserve">e empresa especializada </w:t>
      </w:r>
      <w:r w:rsidR="001E1720">
        <w:rPr>
          <w:rFonts w:ascii="Arial" w:eastAsia="Arial" w:hAnsi="Arial" w:cs="Arial"/>
          <w:spacing w:val="2"/>
          <w:sz w:val="22"/>
          <w:szCs w:val="22"/>
        </w:rPr>
        <w:t xml:space="preserve">no fornecimento de softwares para </w:t>
      </w:r>
      <w:r w:rsidRPr="009527D4">
        <w:rPr>
          <w:rFonts w:ascii="Arial" w:eastAsia="Arial" w:hAnsi="Arial" w:cs="Arial"/>
          <w:spacing w:val="2"/>
          <w:sz w:val="22"/>
          <w:szCs w:val="22"/>
        </w:rPr>
        <w:t xml:space="preserve">atender as necessidades do </w:t>
      </w:r>
      <w:r w:rsidRPr="009527D4">
        <w:rPr>
          <w:rFonts w:ascii="Arial" w:eastAsia="Arial" w:hAnsi="Arial" w:cs="Arial"/>
          <w:bCs/>
          <w:sz w:val="22"/>
          <w:szCs w:val="22"/>
        </w:rPr>
        <w:t>Conselho de Arquitetura e Urbanismo de Goiás – CAU/GO.</w:t>
      </w:r>
    </w:p>
    <w:p w14:paraId="0CCC5DEE" w14:textId="77777777" w:rsidR="00E525C9" w:rsidRPr="009527D4" w:rsidRDefault="00E525C9">
      <w:pPr>
        <w:pStyle w:val="Standard"/>
        <w:spacing w:before="57" w:after="57"/>
        <w:jc w:val="both"/>
        <w:rPr>
          <w:rFonts w:ascii="Arial" w:eastAsia="Arial" w:hAnsi="Arial" w:cs="Arial"/>
          <w:sz w:val="22"/>
          <w:szCs w:val="22"/>
        </w:rPr>
      </w:pPr>
    </w:p>
    <w:p w14:paraId="173C297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z w:val="22"/>
          <w:szCs w:val="22"/>
        </w:rPr>
        <w:t>SEGUNDA</w:t>
      </w:r>
      <w:r w:rsidRPr="009527D4">
        <w:rPr>
          <w:rFonts w:ascii="Arial" w:eastAsia="Arial" w:hAnsi="Arial" w:cs="Arial"/>
          <w:b/>
          <w:spacing w:val="-13"/>
          <w:sz w:val="22"/>
          <w:szCs w:val="22"/>
        </w:rPr>
        <w:t xml:space="preserve"> </w:t>
      </w:r>
      <w:r w:rsidRPr="009527D4">
        <w:rPr>
          <w:rFonts w:ascii="Arial" w:eastAsia="Arial" w:hAnsi="Arial" w:cs="Arial"/>
          <w:b/>
          <w:sz w:val="22"/>
          <w:szCs w:val="22"/>
        </w:rPr>
        <w:t>-</w:t>
      </w:r>
      <w:r w:rsidRPr="009527D4">
        <w:rPr>
          <w:rFonts w:ascii="Arial" w:eastAsia="Arial" w:hAnsi="Arial" w:cs="Arial"/>
          <w:b/>
          <w:spacing w:val="4"/>
          <w:sz w:val="22"/>
          <w:szCs w:val="22"/>
        </w:rPr>
        <w:t xml:space="preserve"> </w:t>
      </w:r>
      <w:r w:rsidRPr="009527D4">
        <w:rPr>
          <w:rFonts w:ascii="Arial" w:eastAsia="Arial" w:hAnsi="Arial" w:cs="Arial"/>
          <w:b/>
          <w:spacing w:val="2"/>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3"/>
          <w:sz w:val="22"/>
          <w:szCs w:val="22"/>
        </w:rPr>
        <w:t xml:space="preserve"> </w:t>
      </w:r>
      <w:r w:rsidRPr="009527D4">
        <w:rPr>
          <w:rFonts w:ascii="Arial" w:eastAsia="Arial" w:hAnsi="Arial" w:cs="Arial"/>
          <w:b/>
          <w:sz w:val="22"/>
          <w:szCs w:val="22"/>
        </w:rPr>
        <w:t>N</w:t>
      </w:r>
      <w:r w:rsidRPr="009527D4">
        <w:rPr>
          <w:rFonts w:ascii="Arial" w:eastAsia="Arial" w:hAnsi="Arial" w:cs="Arial"/>
          <w:b/>
          <w:spacing w:val="1"/>
          <w:sz w:val="22"/>
          <w:szCs w:val="22"/>
        </w:rPr>
        <w:t>O</w:t>
      </w:r>
      <w:r w:rsidRPr="009527D4">
        <w:rPr>
          <w:rFonts w:ascii="Arial" w:eastAsia="Arial" w:hAnsi="Arial" w:cs="Arial"/>
          <w:b/>
          <w:sz w:val="22"/>
          <w:szCs w:val="22"/>
        </w:rPr>
        <w:t>R</w:t>
      </w:r>
      <w:r w:rsidRPr="009527D4">
        <w:rPr>
          <w:rFonts w:ascii="Arial" w:eastAsia="Arial" w:hAnsi="Arial" w:cs="Arial"/>
          <w:b/>
          <w:spacing w:val="7"/>
          <w:sz w:val="22"/>
          <w:szCs w:val="22"/>
        </w:rPr>
        <w:t>M</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8"/>
          <w:sz w:val="22"/>
          <w:szCs w:val="22"/>
        </w:rPr>
        <w:t xml:space="preserve"> </w:t>
      </w:r>
      <w:r w:rsidRPr="009527D4">
        <w:rPr>
          <w:rFonts w:ascii="Arial" w:eastAsia="Arial" w:hAnsi="Arial" w:cs="Arial"/>
          <w:b/>
          <w:sz w:val="22"/>
          <w:szCs w:val="22"/>
        </w:rPr>
        <w:t>DE</w:t>
      </w:r>
      <w:r w:rsidRPr="009527D4">
        <w:rPr>
          <w:rFonts w:ascii="Arial" w:eastAsia="Arial" w:hAnsi="Arial" w:cs="Arial"/>
          <w:b/>
          <w:spacing w:val="-2"/>
          <w:sz w:val="22"/>
          <w:szCs w:val="22"/>
        </w:rPr>
        <w:t xml:space="preserve"> </w:t>
      </w:r>
      <w:r w:rsidRPr="009527D4">
        <w:rPr>
          <w:rFonts w:ascii="Arial" w:eastAsia="Arial" w:hAnsi="Arial" w:cs="Arial"/>
          <w:b/>
          <w:sz w:val="22"/>
          <w:szCs w:val="22"/>
        </w:rPr>
        <w:t>R</w:t>
      </w:r>
      <w:r w:rsidRPr="009527D4">
        <w:rPr>
          <w:rFonts w:ascii="Arial" w:eastAsia="Arial" w:hAnsi="Arial" w:cs="Arial"/>
          <w:b/>
          <w:spacing w:val="-1"/>
          <w:sz w:val="22"/>
          <w:szCs w:val="22"/>
        </w:rPr>
        <w:t>E</w:t>
      </w:r>
      <w:r w:rsidRPr="009527D4">
        <w:rPr>
          <w:rFonts w:ascii="Arial" w:eastAsia="Arial" w:hAnsi="Arial" w:cs="Arial"/>
          <w:b/>
          <w:spacing w:val="3"/>
          <w:sz w:val="22"/>
          <w:szCs w:val="22"/>
        </w:rPr>
        <w:t>G</w:t>
      </w:r>
      <w:r w:rsidRPr="009527D4">
        <w:rPr>
          <w:rFonts w:ascii="Arial" w:eastAsia="Arial" w:hAnsi="Arial" w:cs="Arial"/>
          <w:b/>
          <w:spacing w:val="1"/>
          <w:sz w:val="22"/>
          <w:szCs w:val="22"/>
        </w:rPr>
        <w:t>Ê</w:t>
      </w:r>
      <w:r w:rsidRPr="009527D4">
        <w:rPr>
          <w:rFonts w:ascii="Arial" w:eastAsia="Arial" w:hAnsi="Arial" w:cs="Arial"/>
          <w:b/>
          <w:sz w:val="22"/>
          <w:szCs w:val="22"/>
        </w:rPr>
        <w:t>NC</w:t>
      </w:r>
      <w:r w:rsidRPr="009527D4">
        <w:rPr>
          <w:rFonts w:ascii="Arial" w:eastAsia="Arial" w:hAnsi="Arial" w:cs="Arial"/>
          <w:b/>
          <w:spacing w:val="5"/>
          <w:sz w:val="22"/>
          <w:szCs w:val="22"/>
        </w:rPr>
        <w:t>I</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z w:val="22"/>
          <w:szCs w:val="22"/>
        </w:rPr>
        <w:t>DO</w:t>
      </w:r>
      <w:r w:rsidRPr="009527D4">
        <w:rPr>
          <w:rFonts w:ascii="Arial" w:eastAsia="Arial" w:hAnsi="Arial" w:cs="Arial"/>
          <w:b/>
          <w:spacing w:val="-2"/>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5"/>
          <w:sz w:val="22"/>
          <w:szCs w:val="22"/>
        </w:rPr>
        <w:t>R</w:t>
      </w:r>
      <w:r w:rsidRPr="009527D4">
        <w:rPr>
          <w:rFonts w:ascii="Arial" w:eastAsia="Arial" w:hAnsi="Arial" w:cs="Arial"/>
          <w:b/>
          <w:spacing w:val="-7"/>
          <w:sz w:val="22"/>
          <w:szCs w:val="22"/>
        </w:rPr>
        <w:t>A</w:t>
      </w:r>
      <w:r w:rsidRPr="009527D4">
        <w:rPr>
          <w:rFonts w:ascii="Arial" w:eastAsia="Arial" w:hAnsi="Arial" w:cs="Arial"/>
          <w:b/>
          <w:spacing w:val="6"/>
          <w:sz w:val="22"/>
          <w:szCs w:val="22"/>
        </w:rPr>
        <w:t>T</w:t>
      </w:r>
      <w:r w:rsidRPr="009527D4">
        <w:rPr>
          <w:rFonts w:ascii="Arial" w:eastAsia="Arial" w:hAnsi="Arial" w:cs="Arial"/>
          <w:b/>
          <w:sz w:val="22"/>
          <w:szCs w:val="22"/>
        </w:rPr>
        <w:t>O</w:t>
      </w:r>
    </w:p>
    <w:p w14:paraId="7A10527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O</w:t>
      </w:r>
      <w:r w:rsidRPr="009527D4">
        <w:rPr>
          <w:rFonts w:ascii="Arial" w:eastAsia="Arial" w:hAnsi="Arial" w:cs="Arial"/>
          <w:spacing w:val="1"/>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7"/>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O</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g</w:t>
      </w:r>
      <w:r w:rsidRPr="009527D4">
        <w:rPr>
          <w:rFonts w:ascii="Arial" w:eastAsia="Arial" w:hAnsi="Arial" w:cs="Arial"/>
          <w:spacing w:val="2"/>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5"/>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L</w:t>
      </w:r>
      <w:r w:rsidRPr="009527D4">
        <w:rPr>
          <w:rFonts w:ascii="Arial" w:eastAsia="Arial" w:hAnsi="Arial" w:cs="Arial"/>
          <w:sz w:val="22"/>
          <w:szCs w:val="22"/>
        </w:rPr>
        <w:t>ei</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º</w:t>
      </w:r>
      <w:r w:rsidRPr="009527D4">
        <w:rPr>
          <w:rFonts w:ascii="Arial" w:eastAsia="Arial" w:hAnsi="Arial" w:cs="Arial"/>
          <w:spacing w:val="-1"/>
          <w:sz w:val="22"/>
          <w:szCs w:val="22"/>
        </w:rPr>
        <w:t xml:space="preserve"> </w:t>
      </w:r>
      <w:r w:rsidRPr="009527D4">
        <w:rPr>
          <w:rFonts w:ascii="Arial" w:eastAsia="Arial" w:hAnsi="Arial" w:cs="Arial"/>
          <w:sz w:val="22"/>
          <w:szCs w:val="22"/>
        </w:rPr>
        <w:t>8.</w:t>
      </w:r>
      <w:r w:rsidRPr="009527D4">
        <w:rPr>
          <w:rFonts w:ascii="Arial" w:eastAsia="Arial" w:hAnsi="Arial" w:cs="Arial"/>
          <w:spacing w:val="1"/>
          <w:sz w:val="22"/>
          <w:szCs w:val="22"/>
        </w:rPr>
        <w:t>6</w:t>
      </w:r>
      <w:r w:rsidRPr="009527D4">
        <w:rPr>
          <w:rFonts w:ascii="Arial" w:eastAsia="Arial" w:hAnsi="Arial" w:cs="Arial"/>
          <w:sz w:val="22"/>
          <w:szCs w:val="22"/>
        </w:rPr>
        <w:t>6</w:t>
      </w:r>
      <w:r w:rsidRPr="009527D4">
        <w:rPr>
          <w:rFonts w:ascii="Arial" w:eastAsia="Arial" w:hAnsi="Arial" w:cs="Arial"/>
          <w:spacing w:val="-1"/>
          <w:sz w:val="22"/>
          <w:szCs w:val="22"/>
        </w:rPr>
        <w:t>6</w:t>
      </w:r>
      <w:r w:rsidRPr="009527D4">
        <w:rPr>
          <w:rFonts w:ascii="Arial" w:eastAsia="Arial" w:hAnsi="Arial" w:cs="Arial"/>
          <w:sz w:val="22"/>
          <w:szCs w:val="22"/>
        </w:rPr>
        <w:t>,</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2"/>
          <w:sz w:val="22"/>
          <w:szCs w:val="22"/>
        </w:rPr>
        <w:t xml:space="preserve"> </w:t>
      </w:r>
      <w:r w:rsidRPr="009527D4">
        <w:rPr>
          <w:rFonts w:ascii="Arial" w:eastAsia="Arial" w:hAnsi="Arial" w:cs="Arial"/>
          <w:sz w:val="22"/>
          <w:szCs w:val="22"/>
        </w:rPr>
        <w:t>21</w:t>
      </w:r>
      <w:r w:rsidRPr="009527D4">
        <w:rPr>
          <w:rFonts w:ascii="Arial" w:eastAsia="Arial" w:hAnsi="Arial" w:cs="Arial"/>
          <w:spacing w:val="-1"/>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n</w:t>
      </w:r>
      <w:r w:rsidRPr="009527D4">
        <w:rPr>
          <w:rFonts w:ascii="Arial" w:eastAsia="Arial" w:hAnsi="Arial" w:cs="Arial"/>
          <w:sz w:val="22"/>
          <w:szCs w:val="22"/>
        </w:rPr>
        <w:t>ho</w:t>
      </w:r>
      <w:r w:rsidRPr="009527D4">
        <w:rPr>
          <w:rFonts w:ascii="Arial" w:eastAsia="Arial" w:hAnsi="Arial" w:cs="Arial"/>
          <w:spacing w:val="-4"/>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 1</w:t>
      </w:r>
      <w:r w:rsidRPr="009527D4">
        <w:rPr>
          <w:rFonts w:ascii="Arial" w:eastAsia="Arial" w:hAnsi="Arial" w:cs="Arial"/>
          <w:spacing w:val="1"/>
          <w:sz w:val="22"/>
          <w:szCs w:val="22"/>
        </w:rPr>
        <w:t>9</w:t>
      </w:r>
      <w:r w:rsidRPr="009527D4">
        <w:rPr>
          <w:rFonts w:ascii="Arial" w:eastAsia="Arial" w:hAnsi="Arial" w:cs="Arial"/>
          <w:sz w:val="22"/>
          <w:szCs w:val="22"/>
        </w:rPr>
        <w:t>9</w:t>
      </w:r>
      <w:r w:rsidRPr="009527D4">
        <w:rPr>
          <w:rFonts w:ascii="Arial" w:eastAsia="Arial" w:hAnsi="Arial" w:cs="Arial"/>
          <w:spacing w:val="-1"/>
          <w:sz w:val="22"/>
          <w:szCs w:val="22"/>
        </w:rPr>
        <w:t>3</w:t>
      </w:r>
      <w:r w:rsidRPr="009527D4">
        <w:rPr>
          <w:rFonts w:ascii="Arial" w:eastAsia="Arial" w:hAnsi="Arial" w:cs="Arial"/>
          <w:sz w:val="22"/>
          <w:szCs w:val="22"/>
        </w:rPr>
        <w:t>,</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b</w:t>
      </w:r>
      <w:r w:rsidRPr="009527D4">
        <w:rPr>
          <w:rFonts w:ascii="Arial" w:eastAsia="Arial" w:hAnsi="Arial" w:cs="Arial"/>
          <w:sz w:val="22"/>
          <w:szCs w:val="22"/>
        </w:rPr>
        <w:t xml:space="preserve">em </w:t>
      </w:r>
      <w:r w:rsidRPr="009527D4">
        <w:rPr>
          <w:rFonts w:ascii="Arial" w:eastAsia="Arial" w:hAnsi="Arial" w:cs="Arial"/>
          <w:spacing w:val="1"/>
          <w:sz w:val="22"/>
          <w:szCs w:val="22"/>
        </w:rPr>
        <w:t>c</w:t>
      </w:r>
      <w:r w:rsidRPr="009527D4">
        <w:rPr>
          <w:rFonts w:ascii="Arial" w:eastAsia="Arial" w:hAnsi="Arial" w:cs="Arial"/>
          <w:spacing w:val="-3"/>
          <w:sz w:val="22"/>
          <w:szCs w:val="22"/>
        </w:rPr>
        <w:t>o</w:t>
      </w:r>
      <w:r w:rsidRPr="009527D4">
        <w:rPr>
          <w:rFonts w:ascii="Arial" w:eastAsia="Arial" w:hAnsi="Arial" w:cs="Arial"/>
          <w:spacing w:val="4"/>
          <w:sz w:val="22"/>
          <w:szCs w:val="22"/>
        </w:rPr>
        <w:t>m</w:t>
      </w:r>
      <w:r w:rsidRPr="009527D4">
        <w:rPr>
          <w:rFonts w:ascii="Arial" w:eastAsia="Arial" w:hAnsi="Arial" w:cs="Arial"/>
          <w:sz w:val="22"/>
          <w:szCs w:val="22"/>
        </w:rPr>
        <w:t>o</w:t>
      </w:r>
      <w:r w:rsidRPr="009527D4">
        <w:rPr>
          <w:rFonts w:ascii="Arial" w:eastAsia="Arial" w:hAnsi="Arial" w:cs="Arial"/>
          <w:spacing w:val="-3"/>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el</w:t>
      </w:r>
      <w:r w:rsidRPr="009527D4">
        <w:rPr>
          <w:rFonts w:ascii="Arial" w:eastAsia="Arial" w:hAnsi="Arial" w:cs="Arial"/>
          <w:sz w:val="22"/>
          <w:szCs w:val="22"/>
        </w:rPr>
        <w:t>as</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 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w:t>
      </w:r>
      <w:r w:rsidRPr="009527D4">
        <w:rPr>
          <w:rFonts w:ascii="Arial" w:eastAsia="Arial" w:hAnsi="Arial" w:cs="Arial"/>
          <w:spacing w:val="-9"/>
          <w:sz w:val="22"/>
          <w:szCs w:val="22"/>
        </w:rPr>
        <w:t xml:space="preserve"> </w:t>
      </w:r>
      <w:r w:rsidRPr="009527D4">
        <w:rPr>
          <w:rFonts w:ascii="Arial" w:eastAsia="Arial" w:hAnsi="Arial" w:cs="Arial"/>
          <w:spacing w:val="-1"/>
          <w:sz w:val="22"/>
          <w:szCs w:val="22"/>
        </w:rPr>
        <w:t>l</w:t>
      </w:r>
      <w:r w:rsidRPr="009527D4">
        <w:rPr>
          <w:rFonts w:ascii="Arial" w:eastAsia="Arial" w:hAnsi="Arial" w:cs="Arial"/>
          <w:spacing w:val="2"/>
          <w:sz w:val="22"/>
          <w:szCs w:val="22"/>
        </w:rPr>
        <w:t>e</w:t>
      </w:r>
      <w:r w:rsidRPr="009527D4">
        <w:rPr>
          <w:rFonts w:ascii="Arial" w:eastAsia="Arial" w:hAnsi="Arial" w:cs="Arial"/>
          <w:sz w:val="22"/>
          <w:szCs w:val="22"/>
        </w:rPr>
        <w:t>g</w:t>
      </w:r>
      <w:r w:rsidRPr="009527D4">
        <w:rPr>
          <w:rFonts w:ascii="Arial" w:eastAsia="Arial" w:hAnsi="Arial" w:cs="Arial"/>
          <w:spacing w:val="1"/>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w:t>
      </w:r>
      <w:r w:rsidRPr="009527D4">
        <w:rPr>
          <w:rFonts w:ascii="Arial" w:eastAsia="Arial" w:hAnsi="Arial" w:cs="Arial"/>
          <w:spacing w:val="-4"/>
          <w:sz w:val="22"/>
          <w:szCs w:val="22"/>
        </w:rPr>
        <w:t xml:space="preserve"> </w:t>
      </w:r>
      <w:r w:rsidRPr="009527D4">
        <w:rPr>
          <w:rFonts w:ascii="Arial" w:eastAsia="Arial" w:hAnsi="Arial" w:cs="Arial"/>
          <w:sz w:val="22"/>
          <w:szCs w:val="22"/>
        </w:rPr>
        <w:t>re</w:t>
      </w:r>
      <w:r w:rsidRPr="009527D4">
        <w:rPr>
          <w:rFonts w:ascii="Arial" w:eastAsia="Arial" w:hAnsi="Arial" w:cs="Arial"/>
          <w:spacing w:val="-1"/>
          <w:sz w:val="22"/>
          <w:szCs w:val="22"/>
        </w:rPr>
        <w:t>g</w:t>
      </w:r>
      <w:r w:rsidRPr="009527D4">
        <w:rPr>
          <w:rFonts w:ascii="Arial" w:eastAsia="Arial" w:hAnsi="Arial" w:cs="Arial"/>
          <w:spacing w:val="2"/>
          <w:sz w:val="22"/>
          <w:szCs w:val="22"/>
        </w:rPr>
        <w:t>u</w:t>
      </w:r>
      <w:r w:rsidRPr="009527D4">
        <w:rPr>
          <w:rFonts w:ascii="Arial" w:eastAsia="Arial" w:hAnsi="Arial" w:cs="Arial"/>
          <w:spacing w:val="-1"/>
          <w:sz w:val="22"/>
          <w:szCs w:val="22"/>
        </w:rPr>
        <w:t>l</w:t>
      </w:r>
      <w:r w:rsidRPr="009527D4">
        <w:rPr>
          <w:rFonts w:ascii="Arial" w:eastAsia="Arial" w:hAnsi="Arial" w:cs="Arial"/>
          <w:spacing w:val="2"/>
          <w:sz w:val="22"/>
          <w:szCs w:val="22"/>
        </w:rPr>
        <w:t>ad</w:t>
      </w:r>
      <w:r w:rsidRPr="009527D4">
        <w:rPr>
          <w:rFonts w:ascii="Arial" w:eastAsia="Arial" w:hAnsi="Arial" w:cs="Arial"/>
          <w:sz w:val="22"/>
          <w:szCs w:val="22"/>
        </w:rPr>
        <w:t>oras</w:t>
      </w:r>
      <w:r w:rsidRPr="009527D4">
        <w:rPr>
          <w:rFonts w:ascii="Arial" w:eastAsia="Arial" w:hAnsi="Arial" w:cs="Arial"/>
          <w:spacing w:val="-10"/>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 xml:space="preserve"> li</w:t>
      </w:r>
      <w:r w:rsidRPr="009527D4">
        <w:rPr>
          <w:rFonts w:ascii="Arial" w:eastAsia="Arial" w:hAnsi="Arial" w:cs="Arial"/>
          <w:spacing w:val="1"/>
          <w:sz w:val="22"/>
          <w:szCs w:val="22"/>
        </w:rPr>
        <w:t>ci</w:t>
      </w:r>
      <w:r w:rsidRPr="009527D4">
        <w:rPr>
          <w:rFonts w:ascii="Arial" w:eastAsia="Arial" w:hAnsi="Arial" w:cs="Arial"/>
          <w:sz w:val="22"/>
          <w:szCs w:val="22"/>
        </w:rPr>
        <w:t>taçõ</w:t>
      </w:r>
      <w:r w:rsidRPr="009527D4">
        <w:rPr>
          <w:rFonts w:ascii="Arial" w:eastAsia="Arial" w:hAnsi="Arial" w:cs="Arial"/>
          <w:spacing w:val="-1"/>
          <w:sz w:val="22"/>
          <w:szCs w:val="22"/>
        </w:rPr>
        <w:t>e</w:t>
      </w:r>
      <w:r w:rsidRPr="009527D4">
        <w:rPr>
          <w:rFonts w:ascii="Arial" w:eastAsia="Arial" w:hAnsi="Arial" w:cs="Arial"/>
          <w:sz w:val="22"/>
          <w:szCs w:val="22"/>
        </w:rPr>
        <w:t>s</w:t>
      </w:r>
      <w:r w:rsidRPr="009527D4">
        <w:rPr>
          <w:rFonts w:ascii="Arial" w:eastAsia="Arial" w:hAnsi="Arial" w:cs="Arial"/>
          <w:spacing w:val="-7"/>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 xml:space="preserve"> 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tra</w:t>
      </w:r>
      <w:r w:rsidRPr="009527D4">
        <w:rPr>
          <w:rFonts w:ascii="Arial" w:eastAsia="Arial" w:hAnsi="Arial" w:cs="Arial"/>
          <w:spacing w:val="2"/>
          <w:sz w:val="22"/>
          <w:szCs w:val="22"/>
        </w:rPr>
        <w:t>t</w:t>
      </w:r>
      <w:r w:rsidRPr="009527D4">
        <w:rPr>
          <w:rFonts w:ascii="Arial" w:eastAsia="Arial" w:hAnsi="Arial" w:cs="Arial"/>
          <w:sz w:val="22"/>
          <w:szCs w:val="22"/>
        </w:rPr>
        <w:t>os</w:t>
      </w:r>
      <w:r w:rsidRPr="009527D4">
        <w:rPr>
          <w:rFonts w:ascii="Arial" w:eastAsia="Arial" w:hAnsi="Arial" w:cs="Arial"/>
          <w:spacing w:val="-7"/>
          <w:sz w:val="22"/>
          <w:szCs w:val="22"/>
        </w:rPr>
        <w:t xml:space="preserve"> </w:t>
      </w:r>
      <w:r w:rsidRPr="009527D4">
        <w:rPr>
          <w:rFonts w:ascii="Arial" w:eastAsia="Arial" w:hAnsi="Arial" w:cs="Arial"/>
          <w:sz w:val="22"/>
          <w:szCs w:val="22"/>
        </w:rPr>
        <w:t>no</w:t>
      </w:r>
      <w:r w:rsidRPr="009527D4">
        <w:rPr>
          <w:rFonts w:ascii="Arial" w:eastAsia="Arial" w:hAnsi="Arial" w:cs="Arial"/>
          <w:spacing w:val="-3"/>
          <w:sz w:val="22"/>
          <w:szCs w:val="22"/>
        </w:rPr>
        <w:t xml:space="preserve"> </w:t>
      </w:r>
      <w:r w:rsidRPr="009527D4">
        <w:rPr>
          <w:rFonts w:ascii="Arial" w:eastAsia="Arial" w:hAnsi="Arial" w:cs="Arial"/>
          <w:sz w:val="22"/>
          <w:szCs w:val="22"/>
        </w:rPr>
        <w:t>â</w:t>
      </w:r>
      <w:r w:rsidRPr="009527D4">
        <w:rPr>
          <w:rFonts w:ascii="Arial" w:eastAsia="Arial" w:hAnsi="Arial" w:cs="Arial"/>
          <w:spacing w:val="4"/>
          <w:sz w:val="22"/>
          <w:szCs w:val="22"/>
        </w:rPr>
        <w:t>m</w:t>
      </w:r>
      <w:r w:rsidRPr="009527D4">
        <w:rPr>
          <w:rFonts w:ascii="Arial" w:eastAsia="Arial" w:hAnsi="Arial" w:cs="Arial"/>
          <w:sz w:val="22"/>
          <w:szCs w:val="22"/>
        </w:rPr>
        <w:t>b</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5"/>
          <w:sz w:val="22"/>
          <w:szCs w:val="22"/>
        </w:rPr>
        <w:t xml:space="preserve"> </w:t>
      </w:r>
      <w:r w:rsidRPr="009527D4">
        <w:rPr>
          <w:rFonts w:ascii="Arial" w:eastAsia="Arial" w:hAnsi="Arial" w:cs="Arial"/>
          <w:sz w:val="22"/>
          <w:szCs w:val="22"/>
        </w:rPr>
        <w:t>da</w:t>
      </w:r>
      <w:r w:rsidRPr="009527D4">
        <w:rPr>
          <w:rFonts w:ascii="Arial" w:eastAsia="Arial" w:hAnsi="Arial" w:cs="Arial"/>
          <w:spacing w:val="-1"/>
          <w:sz w:val="22"/>
          <w:szCs w:val="22"/>
        </w:rPr>
        <w:t xml:space="preserve"> A</w:t>
      </w:r>
      <w:r w:rsidRPr="009527D4">
        <w:rPr>
          <w:rFonts w:ascii="Arial" w:eastAsia="Arial" w:hAnsi="Arial" w:cs="Arial"/>
          <w:sz w:val="22"/>
          <w:szCs w:val="22"/>
        </w:rPr>
        <w:t>d</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tr</w:t>
      </w:r>
      <w:r w:rsidRPr="009527D4">
        <w:rPr>
          <w:rFonts w:ascii="Arial" w:eastAsia="Arial" w:hAnsi="Arial" w:cs="Arial"/>
          <w:spacing w:val="2"/>
          <w:sz w:val="22"/>
          <w:szCs w:val="22"/>
        </w:rPr>
        <w:t>a</w:t>
      </w:r>
      <w:r w:rsidRPr="009527D4">
        <w:rPr>
          <w:rFonts w:ascii="Arial" w:eastAsia="Arial" w:hAnsi="Arial" w:cs="Arial"/>
          <w:spacing w:val="1"/>
          <w:sz w:val="22"/>
          <w:szCs w:val="22"/>
        </w:rPr>
        <w:t>ç</w:t>
      </w:r>
      <w:r w:rsidRPr="009527D4">
        <w:rPr>
          <w:rFonts w:ascii="Arial" w:eastAsia="Arial" w:hAnsi="Arial" w:cs="Arial"/>
          <w:sz w:val="22"/>
          <w:szCs w:val="22"/>
        </w:rPr>
        <w:t>ão</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ú</w:t>
      </w:r>
      <w:r w:rsidRPr="009527D4">
        <w:rPr>
          <w:rFonts w:ascii="Arial" w:eastAsia="Arial" w:hAnsi="Arial" w:cs="Arial"/>
          <w:sz w:val="22"/>
          <w:szCs w:val="22"/>
        </w:rPr>
        <w:t>b</w:t>
      </w:r>
      <w:r w:rsidRPr="009527D4">
        <w:rPr>
          <w:rFonts w:ascii="Arial" w:eastAsia="Arial" w:hAnsi="Arial" w:cs="Arial"/>
          <w:spacing w:val="1"/>
          <w:sz w:val="22"/>
          <w:szCs w:val="22"/>
        </w:rPr>
        <w:t>l</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F</w:t>
      </w:r>
      <w:r w:rsidRPr="009527D4">
        <w:rPr>
          <w:rFonts w:ascii="Arial" w:eastAsia="Arial" w:hAnsi="Arial" w:cs="Arial"/>
          <w:spacing w:val="2"/>
          <w:sz w:val="22"/>
          <w:szCs w:val="22"/>
        </w:rPr>
        <w:t>e</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r</w:t>
      </w:r>
      <w:r w:rsidRPr="009527D4">
        <w:rPr>
          <w:rFonts w:ascii="Arial" w:eastAsia="Arial" w:hAnsi="Arial" w:cs="Arial"/>
          <w:spacing w:val="2"/>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p>
    <w:p w14:paraId="5F385F98" w14:textId="77777777" w:rsidR="00E525C9" w:rsidRPr="009527D4" w:rsidRDefault="00E525C9">
      <w:pPr>
        <w:pStyle w:val="Standard"/>
        <w:spacing w:before="57" w:after="57"/>
        <w:jc w:val="both"/>
        <w:rPr>
          <w:rFonts w:ascii="Arial" w:hAnsi="Arial" w:cs="Arial"/>
          <w:sz w:val="22"/>
          <w:szCs w:val="22"/>
        </w:rPr>
      </w:pPr>
    </w:p>
    <w:p w14:paraId="10B82543"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pacing w:val="1"/>
          <w:sz w:val="22"/>
          <w:szCs w:val="22"/>
        </w:rPr>
        <w:t>TERCEIRA</w:t>
      </w:r>
      <w:r w:rsidRPr="009527D4">
        <w:rPr>
          <w:rFonts w:ascii="Arial" w:eastAsia="Arial" w:hAnsi="Arial" w:cs="Arial"/>
          <w:b/>
          <w:spacing w:val="-12"/>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2"/>
          <w:sz w:val="22"/>
          <w:szCs w:val="22"/>
        </w:rPr>
        <w:t>D</w:t>
      </w:r>
      <w:r w:rsidRPr="009527D4">
        <w:rPr>
          <w:rFonts w:ascii="Arial" w:eastAsia="Arial" w:hAnsi="Arial" w:cs="Arial"/>
          <w:b/>
          <w:spacing w:val="1"/>
          <w:sz w:val="22"/>
          <w:szCs w:val="22"/>
        </w:rPr>
        <w:t>O</w:t>
      </w:r>
      <w:r w:rsidRPr="009527D4">
        <w:rPr>
          <w:rFonts w:ascii="Arial" w:eastAsia="Arial" w:hAnsi="Arial" w:cs="Arial"/>
          <w:b/>
          <w:sz w:val="22"/>
          <w:szCs w:val="22"/>
        </w:rPr>
        <w:t>S</w:t>
      </w:r>
      <w:r w:rsidRPr="009527D4">
        <w:rPr>
          <w:rFonts w:ascii="Arial" w:eastAsia="Arial" w:hAnsi="Arial" w:cs="Arial"/>
          <w:b/>
          <w:spacing w:val="-5"/>
          <w:sz w:val="22"/>
          <w:szCs w:val="22"/>
        </w:rPr>
        <w:t xml:space="preserve"> </w:t>
      </w:r>
      <w:r w:rsidRPr="009527D4">
        <w:rPr>
          <w:rFonts w:ascii="Arial" w:eastAsia="Arial" w:hAnsi="Arial" w:cs="Arial"/>
          <w:b/>
          <w:sz w:val="22"/>
          <w:szCs w:val="22"/>
        </w:rPr>
        <w:t>FUN</w:t>
      </w:r>
      <w:r w:rsidRPr="009527D4">
        <w:rPr>
          <w:rFonts w:ascii="Arial" w:eastAsia="Arial" w:hAnsi="Arial" w:cs="Arial"/>
          <w:b/>
          <w:spacing w:val="5"/>
          <w:sz w:val="22"/>
          <w:szCs w:val="22"/>
        </w:rPr>
        <w:t>D</w:t>
      </w:r>
      <w:r w:rsidRPr="009527D4">
        <w:rPr>
          <w:rFonts w:ascii="Arial" w:eastAsia="Arial" w:hAnsi="Arial" w:cs="Arial"/>
          <w:b/>
          <w:spacing w:val="-7"/>
          <w:sz w:val="22"/>
          <w:szCs w:val="22"/>
        </w:rPr>
        <w:t>A</w:t>
      </w:r>
      <w:r w:rsidRPr="009527D4">
        <w:rPr>
          <w:rFonts w:ascii="Arial" w:eastAsia="Arial" w:hAnsi="Arial" w:cs="Arial"/>
          <w:b/>
          <w:spacing w:val="4"/>
          <w:sz w:val="22"/>
          <w:szCs w:val="22"/>
        </w:rPr>
        <w:t>M</w:t>
      </w:r>
      <w:r w:rsidRPr="009527D4">
        <w:rPr>
          <w:rFonts w:ascii="Arial" w:eastAsia="Arial" w:hAnsi="Arial" w:cs="Arial"/>
          <w:b/>
          <w:spacing w:val="-1"/>
          <w:sz w:val="22"/>
          <w:szCs w:val="22"/>
        </w:rPr>
        <w:t>E</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1"/>
          <w:sz w:val="22"/>
          <w:szCs w:val="22"/>
        </w:rPr>
        <w:t>O</w:t>
      </w:r>
      <w:r w:rsidRPr="009527D4">
        <w:rPr>
          <w:rFonts w:ascii="Arial" w:eastAsia="Arial" w:hAnsi="Arial" w:cs="Arial"/>
          <w:b/>
          <w:sz w:val="22"/>
          <w:szCs w:val="22"/>
        </w:rPr>
        <w:t>S</w:t>
      </w:r>
      <w:r w:rsidRPr="009527D4">
        <w:rPr>
          <w:rFonts w:ascii="Arial" w:eastAsia="Arial" w:hAnsi="Arial" w:cs="Arial"/>
          <w:b/>
          <w:spacing w:val="-17"/>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w:t>
      </w:r>
      <w:r w:rsidRPr="009527D4">
        <w:rPr>
          <w:rFonts w:ascii="Arial" w:eastAsia="Arial" w:hAnsi="Arial" w:cs="Arial"/>
          <w:b/>
          <w:spacing w:val="-6"/>
          <w:sz w:val="22"/>
          <w:szCs w:val="22"/>
        </w:rPr>
        <w:t xml:space="preserve"> </w:t>
      </w:r>
      <w:r w:rsidRPr="009527D4">
        <w:rPr>
          <w:rFonts w:ascii="Arial" w:eastAsia="Arial" w:hAnsi="Arial" w:cs="Arial"/>
          <w:b/>
          <w:spacing w:val="2"/>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5"/>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Ç</w:t>
      </w:r>
      <w:r w:rsidRPr="009527D4">
        <w:rPr>
          <w:rFonts w:ascii="Arial" w:eastAsia="Arial" w:hAnsi="Arial" w:cs="Arial"/>
          <w:b/>
          <w:spacing w:val="-5"/>
          <w:sz w:val="22"/>
          <w:szCs w:val="22"/>
        </w:rPr>
        <w:t>Ã</w:t>
      </w:r>
      <w:r w:rsidRPr="009527D4">
        <w:rPr>
          <w:rFonts w:ascii="Arial" w:eastAsia="Arial" w:hAnsi="Arial" w:cs="Arial"/>
          <w:b/>
          <w:sz w:val="22"/>
          <w:szCs w:val="22"/>
        </w:rPr>
        <w:t>O</w:t>
      </w:r>
    </w:p>
    <w:p w14:paraId="037A230E" w14:textId="420993A9"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rPr>
        <w:t>A</w:t>
      </w:r>
      <w:r w:rsidRPr="009527D4">
        <w:rPr>
          <w:rFonts w:ascii="Arial" w:eastAsia="Arial" w:hAnsi="Arial" w:cs="Arial"/>
          <w:spacing w:val="11"/>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2"/>
          <w:sz w:val="22"/>
          <w:szCs w:val="22"/>
        </w:rPr>
        <w:t>n</w:t>
      </w:r>
      <w:r w:rsidRPr="009527D4">
        <w:rPr>
          <w:rFonts w:ascii="Arial" w:eastAsia="Arial" w:hAnsi="Arial" w:cs="Arial"/>
          <w:sz w:val="22"/>
          <w:szCs w:val="22"/>
        </w:rPr>
        <w:t>te</w:t>
      </w:r>
      <w:r w:rsidRPr="009527D4">
        <w:rPr>
          <w:rFonts w:ascii="Arial" w:eastAsia="Arial" w:hAnsi="Arial" w:cs="Arial"/>
          <w:spacing w:val="5"/>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w:t>
      </w:r>
      <w:r w:rsidRPr="009527D4">
        <w:rPr>
          <w:rFonts w:ascii="Arial" w:eastAsia="Arial" w:hAnsi="Arial" w:cs="Arial"/>
          <w:spacing w:val="3"/>
          <w:sz w:val="22"/>
          <w:szCs w:val="22"/>
        </w:rPr>
        <w:t>r</w:t>
      </w:r>
      <w:r w:rsidRPr="009527D4">
        <w:rPr>
          <w:rFonts w:ascii="Arial" w:eastAsia="Arial" w:hAnsi="Arial" w:cs="Arial"/>
          <w:sz w:val="22"/>
          <w:szCs w:val="22"/>
        </w:rPr>
        <w:t>at</w:t>
      </w:r>
      <w:r w:rsidRPr="009527D4">
        <w:rPr>
          <w:rFonts w:ascii="Arial" w:eastAsia="Arial" w:hAnsi="Arial" w:cs="Arial"/>
          <w:spacing w:val="-1"/>
          <w:sz w:val="22"/>
          <w:szCs w:val="22"/>
        </w:rPr>
        <w:t>a</w:t>
      </w:r>
      <w:r w:rsidRPr="009527D4">
        <w:rPr>
          <w:rFonts w:ascii="Arial" w:eastAsia="Arial" w:hAnsi="Arial" w:cs="Arial"/>
          <w:spacing w:val="1"/>
          <w:sz w:val="22"/>
          <w:szCs w:val="22"/>
        </w:rPr>
        <w:t>ç</w:t>
      </w:r>
      <w:r w:rsidRPr="009527D4">
        <w:rPr>
          <w:rFonts w:ascii="Arial" w:eastAsia="Arial" w:hAnsi="Arial" w:cs="Arial"/>
          <w:sz w:val="22"/>
          <w:szCs w:val="22"/>
        </w:rPr>
        <w:t>ão</w:t>
      </w:r>
      <w:r w:rsidRPr="009527D4">
        <w:rPr>
          <w:rFonts w:ascii="Arial" w:eastAsia="Arial" w:hAnsi="Arial" w:cs="Arial"/>
          <w:spacing w:val="5"/>
          <w:sz w:val="22"/>
          <w:szCs w:val="22"/>
        </w:rPr>
        <w:t xml:space="preserve"> </w:t>
      </w:r>
      <w:r w:rsidRPr="009527D4">
        <w:rPr>
          <w:rFonts w:ascii="Arial" w:eastAsia="Arial" w:hAnsi="Arial" w:cs="Arial"/>
          <w:sz w:val="22"/>
          <w:szCs w:val="22"/>
        </w:rPr>
        <w:t>é</w:t>
      </w:r>
      <w:r w:rsidRPr="009527D4">
        <w:rPr>
          <w:rFonts w:ascii="Arial" w:eastAsia="Arial" w:hAnsi="Arial" w:cs="Arial"/>
          <w:spacing w:val="14"/>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f</w:t>
      </w:r>
      <w:r w:rsidRPr="009527D4">
        <w:rPr>
          <w:rFonts w:ascii="Arial" w:eastAsia="Arial" w:hAnsi="Arial" w:cs="Arial"/>
          <w:sz w:val="22"/>
          <w:szCs w:val="22"/>
        </w:rPr>
        <w:t>et</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em</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pacing w:val="2"/>
          <w:sz w:val="22"/>
          <w:szCs w:val="22"/>
        </w:rPr>
        <w:t>f</w:t>
      </w:r>
      <w:r w:rsidRPr="009527D4">
        <w:rPr>
          <w:rFonts w:ascii="Arial" w:eastAsia="Arial" w:hAnsi="Arial" w:cs="Arial"/>
          <w:sz w:val="22"/>
          <w:szCs w:val="22"/>
        </w:rPr>
        <w:t>o</w:t>
      </w:r>
      <w:r w:rsidRPr="009527D4">
        <w:rPr>
          <w:rFonts w:ascii="Arial" w:eastAsia="Arial" w:hAnsi="Arial" w:cs="Arial"/>
          <w:spacing w:val="-2"/>
          <w:sz w:val="22"/>
          <w:szCs w:val="22"/>
        </w:rPr>
        <w:t>r</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3"/>
          <w:sz w:val="22"/>
          <w:szCs w:val="22"/>
        </w:rPr>
        <w:t>a</w:t>
      </w:r>
      <w:r w:rsidRPr="009527D4">
        <w:rPr>
          <w:rFonts w:ascii="Arial" w:eastAsia="Arial" w:hAnsi="Arial" w:cs="Arial"/>
          <w:sz w:val="22"/>
          <w:szCs w:val="22"/>
        </w:rPr>
        <w:t xml:space="preserve">de </w:t>
      </w:r>
      <w:r w:rsidRPr="009527D4">
        <w:rPr>
          <w:rFonts w:ascii="Arial" w:eastAsia="Arial" w:hAnsi="Arial" w:cs="Arial"/>
          <w:spacing w:val="1"/>
          <w:sz w:val="22"/>
          <w:szCs w:val="22"/>
        </w:rPr>
        <w:t>c</w:t>
      </w:r>
      <w:r w:rsidRPr="009527D4">
        <w:rPr>
          <w:rFonts w:ascii="Arial" w:eastAsia="Arial" w:hAnsi="Arial" w:cs="Arial"/>
          <w:sz w:val="22"/>
          <w:szCs w:val="22"/>
        </w:rPr>
        <w:t>om</w:t>
      </w:r>
      <w:r w:rsidRPr="009527D4">
        <w:rPr>
          <w:rFonts w:ascii="Arial" w:eastAsia="Arial" w:hAnsi="Arial" w:cs="Arial"/>
          <w:spacing w:val="13"/>
          <w:sz w:val="22"/>
          <w:szCs w:val="22"/>
        </w:rPr>
        <w:t xml:space="preserve"> </w:t>
      </w:r>
      <w:r w:rsidRPr="009527D4">
        <w:rPr>
          <w:rFonts w:ascii="Arial" w:eastAsia="Arial" w:hAnsi="Arial" w:cs="Arial"/>
          <w:sz w:val="22"/>
          <w:szCs w:val="22"/>
        </w:rPr>
        <w:t>o</w:t>
      </w:r>
      <w:r w:rsidRPr="009527D4">
        <w:rPr>
          <w:rFonts w:ascii="Arial" w:eastAsia="Arial" w:hAnsi="Arial" w:cs="Arial"/>
          <w:spacing w:val="12"/>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u</w:t>
      </w:r>
      <w:r w:rsidRPr="009527D4">
        <w:rPr>
          <w:rFonts w:ascii="Arial" w:eastAsia="Arial" w:hAnsi="Arial" w:cs="Arial"/>
          <w:spacing w:val="-1"/>
          <w:sz w:val="22"/>
          <w:szCs w:val="22"/>
        </w:rPr>
        <w:t>l</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7"/>
          <w:sz w:val="22"/>
          <w:szCs w:val="22"/>
        </w:rPr>
        <w:t xml:space="preserve"> </w:t>
      </w:r>
      <w:r w:rsidRPr="009527D4">
        <w:rPr>
          <w:rFonts w:ascii="Arial" w:eastAsia="Arial" w:hAnsi="Arial" w:cs="Arial"/>
          <w:sz w:val="22"/>
          <w:szCs w:val="22"/>
        </w:rPr>
        <w:t>da</w:t>
      </w:r>
      <w:r w:rsidRPr="009527D4">
        <w:rPr>
          <w:rFonts w:ascii="Arial" w:eastAsia="Arial" w:hAnsi="Arial" w:cs="Arial"/>
          <w:spacing w:val="13"/>
          <w:sz w:val="22"/>
          <w:szCs w:val="22"/>
        </w:rPr>
        <w:t xml:space="preserve"> </w:t>
      </w:r>
      <w:r w:rsidRPr="009527D4">
        <w:rPr>
          <w:rFonts w:ascii="Arial" w:eastAsia="Arial" w:hAnsi="Arial" w:cs="Arial"/>
          <w:spacing w:val="1"/>
          <w:sz w:val="22"/>
          <w:szCs w:val="22"/>
        </w:rPr>
        <w:t>l</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z w:val="22"/>
          <w:szCs w:val="22"/>
        </w:rPr>
        <w:t>taç</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13"/>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R</w:t>
      </w:r>
      <w:r w:rsidRPr="009527D4">
        <w:rPr>
          <w:rFonts w:ascii="Arial" w:eastAsia="Arial" w:hAnsi="Arial" w:cs="Arial"/>
          <w:spacing w:val="-1"/>
          <w:sz w:val="22"/>
          <w:szCs w:val="22"/>
        </w:rPr>
        <w:t>E</w:t>
      </w:r>
      <w:r w:rsidRPr="009527D4">
        <w:rPr>
          <w:rFonts w:ascii="Arial" w:eastAsia="Arial" w:hAnsi="Arial" w:cs="Arial"/>
          <w:spacing w:val="1"/>
          <w:sz w:val="22"/>
          <w:szCs w:val="22"/>
        </w:rPr>
        <w:t>G</w:t>
      </w:r>
      <w:r w:rsidRPr="009527D4">
        <w:rPr>
          <w:rFonts w:ascii="Arial" w:eastAsia="Arial" w:hAnsi="Arial" w:cs="Arial"/>
          <w:spacing w:val="-1"/>
          <w:sz w:val="22"/>
          <w:szCs w:val="22"/>
        </w:rPr>
        <w:t>Ã</w:t>
      </w:r>
      <w:r w:rsidRPr="009527D4">
        <w:rPr>
          <w:rFonts w:ascii="Arial" w:eastAsia="Arial" w:hAnsi="Arial" w:cs="Arial"/>
          <w:sz w:val="22"/>
          <w:szCs w:val="22"/>
        </w:rPr>
        <w:t xml:space="preserve">O </w:t>
      </w:r>
      <w:r w:rsidRPr="009527D4">
        <w:rPr>
          <w:rFonts w:ascii="Arial" w:eastAsia="Arial" w:hAnsi="Arial" w:cs="Arial"/>
          <w:spacing w:val="-1"/>
          <w:sz w:val="22"/>
          <w:szCs w:val="22"/>
        </w:rPr>
        <w:t>P</w:t>
      </w:r>
      <w:r w:rsidRPr="009527D4">
        <w:rPr>
          <w:rFonts w:ascii="Arial" w:eastAsia="Arial" w:hAnsi="Arial" w:cs="Arial"/>
          <w:sz w:val="22"/>
          <w:szCs w:val="22"/>
        </w:rPr>
        <w:t>R</w:t>
      </w:r>
      <w:r w:rsidRPr="009527D4">
        <w:rPr>
          <w:rFonts w:ascii="Arial" w:eastAsia="Arial" w:hAnsi="Arial" w:cs="Arial"/>
          <w:spacing w:val="2"/>
          <w:sz w:val="22"/>
          <w:szCs w:val="22"/>
        </w:rPr>
        <w:t>E</w:t>
      </w:r>
      <w:r w:rsidRPr="009527D4">
        <w:rPr>
          <w:rFonts w:ascii="Arial" w:eastAsia="Arial" w:hAnsi="Arial" w:cs="Arial"/>
          <w:spacing w:val="1"/>
          <w:sz w:val="22"/>
          <w:szCs w:val="22"/>
        </w:rPr>
        <w:t>S</w:t>
      </w:r>
      <w:r w:rsidRPr="009527D4">
        <w:rPr>
          <w:rFonts w:ascii="Arial" w:eastAsia="Arial" w:hAnsi="Arial" w:cs="Arial"/>
          <w:spacing w:val="-1"/>
          <w:sz w:val="22"/>
          <w:szCs w:val="22"/>
        </w:rPr>
        <w:t>E</w:t>
      </w:r>
      <w:r w:rsidRPr="009527D4">
        <w:rPr>
          <w:rFonts w:ascii="Arial" w:eastAsia="Arial" w:hAnsi="Arial" w:cs="Arial"/>
          <w:sz w:val="22"/>
          <w:szCs w:val="22"/>
        </w:rPr>
        <w:t>NC</w:t>
      </w:r>
      <w:r w:rsidRPr="009527D4">
        <w:rPr>
          <w:rFonts w:ascii="Arial" w:eastAsia="Arial" w:hAnsi="Arial" w:cs="Arial"/>
          <w:spacing w:val="2"/>
          <w:sz w:val="22"/>
          <w:szCs w:val="22"/>
        </w:rPr>
        <w:t>I</w:t>
      </w:r>
      <w:r w:rsidRPr="009527D4">
        <w:rPr>
          <w:rFonts w:ascii="Arial" w:eastAsia="Arial" w:hAnsi="Arial" w:cs="Arial"/>
          <w:spacing w:val="-1"/>
          <w:sz w:val="22"/>
          <w:szCs w:val="22"/>
        </w:rPr>
        <w:t>A</w:t>
      </w:r>
      <w:r w:rsidRPr="009527D4">
        <w:rPr>
          <w:rFonts w:ascii="Arial" w:eastAsia="Arial" w:hAnsi="Arial" w:cs="Arial"/>
          <w:sz w:val="22"/>
          <w:szCs w:val="22"/>
        </w:rPr>
        <w:t>L</w:t>
      </w:r>
      <w:r w:rsidRPr="009527D4">
        <w:rPr>
          <w:rFonts w:ascii="Arial" w:eastAsia="Arial" w:hAnsi="Arial" w:cs="Arial"/>
          <w:spacing w:val="-6"/>
          <w:sz w:val="22"/>
          <w:szCs w:val="22"/>
        </w:rPr>
        <w:t xml:space="preserve"> </w:t>
      </w:r>
      <w:r w:rsidRPr="009527D4">
        <w:rPr>
          <w:rFonts w:ascii="Arial" w:eastAsia="Arial" w:hAnsi="Arial" w:cs="Arial"/>
          <w:sz w:val="22"/>
          <w:szCs w:val="22"/>
        </w:rPr>
        <w:t xml:space="preserve">nº </w:t>
      </w:r>
      <w:r w:rsidR="00B9603B">
        <w:rPr>
          <w:rFonts w:ascii="Arial" w:eastAsia="Arial" w:hAnsi="Arial" w:cs="Arial"/>
          <w:sz w:val="22"/>
          <w:szCs w:val="22"/>
        </w:rPr>
        <w:t>05/2020</w:t>
      </w:r>
      <w:r w:rsidRPr="009527D4">
        <w:rPr>
          <w:rFonts w:ascii="Arial" w:eastAsia="Arial" w:hAnsi="Arial" w:cs="Arial"/>
          <w:sz w:val="22"/>
          <w:szCs w:val="22"/>
        </w:rPr>
        <w:t>,</w:t>
      </w:r>
      <w:r w:rsidRPr="009527D4">
        <w:rPr>
          <w:rFonts w:ascii="Arial" w:eastAsia="Arial" w:hAnsi="Arial" w:cs="Arial"/>
          <w:spacing w:val="-2"/>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2"/>
          <w:sz w:val="22"/>
          <w:szCs w:val="22"/>
        </w:rPr>
        <w:t xml:space="preserve"> </w:t>
      </w:r>
      <w:r w:rsidRPr="009527D4">
        <w:rPr>
          <w:rFonts w:ascii="Arial" w:eastAsia="Arial" w:hAnsi="Arial" w:cs="Arial"/>
          <w:sz w:val="22"/>
          <w:szCs w:val="22"/>
        </w:rPr>
        <w:t>ter</w:t>
      </w:r>
      <w:r w:rsidRPr="009527D4">
        <w:rPr>
          <w:rFonts w:ascii="Arial" w:eastAsia="Arial" w:hAnsi="Arial" w:cs="Arial"/>
          <w:spacing w:val="5"/>
          <w:sz w:val="22"/>
          <w:szCs w:val="22"/>
        </w:rPr>
        <w:t>m</w:t>
      </w:r>
      <w:r w:rsidRPr="009527D4">
        <w:rPr>
          <w:rFonts w:ascii="Arial" w:eastAsia="Arial" w:hAnsi="Arial" w:cs="Arial"/>
          <w:sz w:val="22"/>
          <w:szCs w:val="22"/>
        </w:rPr>
        <w:t>os</w:t>
      </w:r>
      <w:r w:rsidRPr="009527D4">
        <w:rPr>
          <w:rFonts w:ascii="Arial" w:eastAsia="Arial" w:hAnsi="Arial" w:cs="Arial"/>
          <w:spacing w:val="-1"/>
          <w:sz w:val="22"/>
          <w:szCs w:val="22"/>
        </w:rPr>
        <w:t xml:space="preserve"> </w:t>
      </w:r>
      <w:r w:rsidRPr="009527D4">
        <w:rPr>
          <w:rFonts w:ascii="Arial" w:eastAsia="Arial" w:hAnsi="Arial" w:cs="Arial"/>
          <w:sz w:val="22"/>
          <w:szCs w:val="22"/>
        </w:rPr>
        <w:t>do</w:t>
      </w:r>
      <w:r w:rsidRPr="009527D4">
        <w:rPr>
          <w:rFonts w:ascii="Arial" w:eastAsia="Arial" w:hAnsi="Arial" w:cs="Arial"/>
          <w:spacing w:val="2"/>
          <w:sz w:val="22"/>
          <w:szCs w:val="22"/>
        </w:rPr>
        <w:t xml:space="preserve"> </w:t>
      </w:r>
      <w:r w:rsidRPr="009527D4">
        <w:rPr>
          <w:rFonts w:ascii="Arial" w:eastAsia="Arial" w:hAnsi="Arial" w:cs="Arial"/>
          <w:spacing w:val="5"/>
          <w:sz w:val="22"/>
          <w:szCs w:val="22"/>
        </w:rPr>
        <w:t xml:space="preserve">Processo nº </w:t>
      </w:r>
      <w:r w:rsidR="00986764">
        <w:rPr>
          <w:rFonts w:ascii="Arial" w:hAnsi="Arial" w:cs="Arial"/>
          <w:b/>
          <w:bCs/>
          <w:sz w:val="22"/>
          <w:szCs w:val="22"/>
        </w:rPr>
        <w:t>1142946</w:t>
      </w:r>
      <w:r w:rsidRPr="009527D4">
        <w:rPr>
          <w:rFonts w:ascii="Arial" w:hAnsi="Arial" w:cs="Arial"/>
          <w:b/>
          <w:bCs/>
          <w:sz w:val="22"/>
          <w:szCs w:val="22"/>
        </w:rPr>
        <w:t>/2020</w:t>
      </w:r>
      <w:r w:rsidRPr="009527D4">
        <w:rPr>
          <w:rFonts w:ascii="Arial" w:eastAsia="Arial" w:hAnsi="Arial" w:cs="Arial"/>
          <w:spacing w:val="5"/>
          <w:sz w:val="22"/>
          <w:szCs w:val="22"/>
        </w:rPr>
        <w:t>, do</w:t>
      </w:r>
      <w:r w:rsidRPr="009527D4">
        <w:rPr>
          <w:rFonts w:ascii="Arial" w:eastAsia="Arial" w:hAnsi="Arial" w:cs="Arial"/>
          <w:spacing w:val="2"/>
          <w:sz w:val="22"/>
          <w:szCs w:val="22"/>
        </w:rPr>
        <w:t xml:space="preserve"> q</w:t>
      </w:r>
      <w:r w:rsidRPr="009527D4">
        <w:rPr>
          <w:rFonts w:ascii="Arial" w:eastAsia="Arial" w:hAnsi="Arial" w:cs="Arial"/>
          <w:sz w:val="22"/>
          <w:szCs w:val="22"/>
        </w:rPr>
        <w:t>u</w:t>
      </w:r>
      <w:r w:rsidRPr="009527D4">
        <w:rPr>
          <w:rFonts w:ascii="Arial" w:eastAsia="Arial" w:hAnsi="Arial" w:cs="Arial"/>
          <w:spacing w:val="-1"/>
          <w:sz w:val="22"/>
          <w:szCs w:val="22"/>
        </w:rPr>
        <w:t>a</w:t>
      </w:r>
      <w:r w:rsidRPr="009527D4">
        <w:rPr>
          <w:rFonts w:ascii="Arial" w:eastAsia="Arial" w:hAnsi="Arial" w:cs="Arial"/>
          <w:sz w:val="22"/>
          <w:szCs w:val="22"/>
        </w:rPr>
        <w:t>l</w:t>
      </w:r>
      <w:r w:rsidRPr="009527D4">
        <w:rPr>
          <w:rFonts w:ascii="Arial" w:eastAsia="Arial" w:hAnsi="Arial" w:cs="Arial"/>
          <w:spacing w:val="2"/>
          <w:sz w:val="22"/>
          <w:szCs w:val="22"/>
        </w:rPr>
        <w:t xml:space="preserve"> </w:t>
      </w:r>
      <w:r w:rsidRPr="009527D4">
        <w:rPr>
          <w:rFonts w:ascii="Arial" w:eastAsia="Arial" w:hAnsi="Arial" w:cs="Arial"/>
          <w:sz w:val="22"/>
          <w:szCs w:val="22"/>
        </w:rPr>
        <w:t>o</w:t>
      </w:r>
      <w:r w:rsidRPr="009527D4">
        <w:rPr>
          <w:rFonts w:ascii="Arial" w:eastAsia="Arial" w:hAnsi="Arial" w:cs="Arial"/>
          <w:spacing w:val="5"/>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pacing w:val="2"/>
          <w:sz w:val="22"/>
          <w:szCs w:val="22"/>
        </w:rPr>
        <w:t>e</w:t>
      </w:r>
      <w:r w:rsidRPr="009527D4">
        <w:rPr>
          <w:rFonts w:ascii="Arial" w:eastAsia="Arial" w:hAnsi="Arial" w:cs="Arial"/>
          <w:sz w:val="22"/>
          <w:szCs w:val="22"/>
        </w:rPr>
        <w:t>nte</w:t>
      </w:r>
      <w:r w:rsidRPr="009527D4">
        <w:rPr>
          <w:rFonts w:ascii="Arial" w:eastAsia="Arial" w:hAnsi="Arial" w:cs="Arial"/>
          <w:spacing w:val="-4"/>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O</w:t>
      </w:r>
      <w:r w:rsidRPr="009527D4">
        <w:rPr>
          <w:rFonts w:ascii="Arial" w:eastAsia="Arial" w:hAnsi="Arial" w:cs="Arial"/>
          <w:spacing w:val="-6"/>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az 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te,</w:t>
      </w:r>
      <w:r w:rsidRPr="009527D4">
        <w:rPr>
          <w:rFonts w:ascii="Arial" w:eastAsia="Arial" w:hAnsi="Arial" w:cs="Arial"/>
          <w:spacing w:val="-4"/>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t</w:t>
      </w:r>
      <w:r w:rsidRPr="009527D4">
        <w:rPr>
          <w:rFonts w:ascii="Arial" w:eastAsia="Arial" w:hAnsi="Arial" w:cs="Arial"/>
          <w:sz w:val="22"/>
          <w:szCs w:val="22"/>
        </w:rPr>
        <w:t>o</w:t>
      </w:r>
      <w:r w:rsidRPr="009527D4">
        <w:rPr>
          <w:rFonts w:ascii="Arial" w:eastAsia="Arial" w:hAnsi="Arial" w:cs="Arial"/>
          <w:spacing w:val="-1"/>
          <w:sz w:val="22"/>
          <w:szCs w:val="22"/>
        </w:rPr>
        <w:t>d</w:t>
      </w:r>
      <w:r w:rsidRPr="009527D4">
        <w:rPr>
          <w:rFonts w:ascii="Arial" w:eastAsia="Arial" w:hAnsi="Arial" w:cs="Arial"/>
          <w:sz w:val="22"/>
          <w:szCs w:val="22"/>
        </w:rPr>
        <w:t>os</w:t>
      </w:r>
      <w:r w:rsidRPr="009527D4">
        <w:rPr>
          <w:rFonts w:ascii="Arial" w:eastAsia="Arial" w:hAnsi="Arial" w:cs="Arial"/>
          <w:spacing w:val="-2"/>
          <w:sz w:val="22"/>
          <w:szCs w:val="22"/>
        </w:rPr>
        <w:t xml:space="preserve"> </w:t>
      </w:r>
      <w:r w:rsidRPr="009527D4">
        <w:rPr>
          <w:rFonts w:ascii="Arial" w:eastAsia="Arial" w:hAnsi="Arial" w:cs="Arial"/>
          <w:sz w:val="22"/>
          <w:szCs w:val="22"/>
        </w:rPr>
        <w:t>os</w:t>
      </w:r>
      <w:r w:rsidRPr="009527D4">
        <w:rPr>
          <w:rFonts w:ascii="Arial" w:eastAsia="Arial" w:hAnsi="Arial" w:cs="Arial"/>
          <w:spacing w:val="-1"/>
          <w:sz w:val="22"/>
          <w:szCs w:val="22"/>
        </w:rPr>
        <w:t xml:space="preserve"> </w:t>
      </w:r>
      <w:r w:rsidRPr="009527D4">
        <w:rPr>
          <w:rFonts w:ascii="Arial" w:eastAsia="Arial" w:hAnsi="Arial" w:cs="Arial"/>
          <w:spacing w:val="2"/>
          <w:sz w:val="22"/>
          <w:szCs w:val="22"/>
        </w:rPr>
        <w:t>f</w:t>
      </w:r>
      <w:r w:rsidRPr="009527D4">
        <w:rPr>
          <w:rFonts w:ascii="Arial" w:eastAsia="Arial" w:hAnsi="Arial" w:cs="Arial"/>
          <w:spacing w:val="-1"/>
          <w:sz w:val="22"/>
          <w:szCs w:val="22"/>
        </w:rPr>
        <w:t>i</w:t>
      </w:r>
      <w:r w:rsidRPr="009527D4">
        <w:rPr>
          <w:rFonts w:ascii="Arial" w:eastAsia="Arial" w:hAnsi="Arial" w:cs="Arial"/>
          <w:sz w:val="22"/>
          <w:szCs w:val="22"/>
        </w:rPr>
        <w:t>ns</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 xml:space="preserve"> </w:t>
      </w:r>
      <w:r w:rsidRPr="009527D4">
        <w:rPr>
          <w:rFonts w:ascii="Arial" w:eastAsia="Arial" w:hAnsi="Arial" w:cs="Arial"/>
          <w:sz w:val="22"/>
          <w:szCs w:val="22"/>
        </w:rPr>
        <w:t>d</w:t>
      </w:r>
      <w:r w:rsidRPr="009527D4">
        <w:rPr>
          <w:rFonts w:ascii="Arial" w:eastAsia="Arial" w:hAnsi="Arial" w:cs="Arial"/>
          <w:spacing w:val="-2"/>
          <w:sz w:val="22"/>
          <w:szCs w:val="22"/>
        </w:rPr>
        <w:t>i</w:t>
      </w:r>
      <w:r w:rsidRPr="009527D4">
        <w:rPr>
          <w:rFonts w:ascii="Arial" w:eastAsia="Arial" w:hAnsi="Arial" w:cs="Arial"/>
          <w:spacing w:val="1"/>
          <w:sz w:val="22"/>
          <w:szCs w:val="22"/>
        </w:rPr>
        <w:t>r</w:t>
      </w:r>
      <w:r w:rsidRPr="009527D4">
        <w:rPr>
          <w:rFonts w:ascii="Arial" w:eastAsia="Arial" w:hAnsi="Arial" w:cs="Arial"/>
          <w:spacing w:val="2"/>
          <w:sz w:val="22"/>
          <w:szCs w:val="22"/>
        </w:rPr>
        <w:t>e</w:t>
      </w:r>
      <w:r w:rsidRPr="009527D4">
        <w:rPr>
          <w:rFonts w:ascii="Arial" w:eastAsia="Arial" w:hAnsi="Arial" w:cs="Arial"/>
          <w:spacing w:val="-1"/>
          <w:sz w:val="22"/>
          <w:szCs w:val="22"/>
        </w:rPr>
        <w:t>i</w:t>
      </w:r>
      <w:r w:rsidRPr="009527D4">
        <w:rPr>
          <w:rFonts w:ascii="Arial" w:eastAsia="Arial" w:hAnsi="Arial" w:cs="Arial"/>
          <w:sz w:val="22"/>
          <w:szCs w:val="22"/>
        </w:rPr>
        <w:t>to.</w:t>
      </w:r>
    </w:p>
    <w:p w14:paraId="7F9F8DE6" w14:textId="77777777" w:rsidR="00E525C9" w:rsidRPr="009527D4" w:rsidRDefault="00E525C9">
      <w:pPr>
        <w:pStyle w:val="Standard"/>
        <w:spacing w:before="57" w:after="57"/>
        <w:jc w:val="both"/>
        <w:rPr>
          <w:rFonts w:ascii="Arial" w:hAnsi="Arial" w:cs="Arial"/>
          <w:sz w:val="22"/>
          <w:szCs w:val="22"/>
        </w:rPr>
      </w:pPr>
    </w:p>
    <w:p w14:paraId="2713AB24"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QUARTA</w:t>
      </w:r>
      <w:r w:rsidRPr="009527D4">
        <w:rPr>
          <w:rFonts w:ascii="Arial" w:eastAsia="Arial" w:hAnsi="Arial" w:cs="Arial"/>
          <w:b/>
          <w:spacing w:val="-9"/>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w:t>
      </w:r>
      <w:r w:rsidRPr="009527D4">
        <w:rPr>
          <w:rFonts w:ascii="Arial" w:eastAsia="Arial" w:hAnsi="Arial" w:cs="Arial"/>
          <w:b/>
          <w:spacing w:val="-6"/>
          <w:sz w:val="22"/>
          <w:szCs w:val="22"/>
        </w:rPr>
        <w:t xml:space="preserve"> </w:t>
      </w:r>
      <w:r w:rsidRPr="009527D4">
        <w:rPr>
          <w:rFonts w:ascii="Arial" w:eastAsia="Arial" w:hAnsi="Arial" w:cs="Arial"/>
          <w:b/>
          <w:spacing w:val="2"/>
          <w:sz w:val="22"/>
          <w:szCs w:val="22"/>
        </w:rPr>
        <w:t>D</w:t>
      </w:r>
      <w:r w:rsidRPr="009527D4">
        <w:rPr>
          <w:rFonts w:ascii="Arial" w:eastAsia="Arial" w:hAnsi="Arial" w:cs="Arial"/>
          <w:b/>
          <w:spacing w:val="1"/>
          <w:sz w:val="22"/>
          <w:szCs w:val="22"/>
        </w:rPr>
        <w:t>O</w:t>
      </w:r>
      <w:r w:rsidRPr="009527D4">
        <w:rPr>
          <w:rFonts w:ascii="Arial" w:eastAsia="Arial" w:hAnsi="Arial" w:cs="Arial"/>
          <w:b/>
          <w:spacing w:val="5"/>
          <w:sz w:val="22"/>
          <w:szCs w:val="22"/>
        </w:rPr>
        <w:t>T</w:t>
      </w:r>
      <w:r w:rsidRPr="009527D4">
        <w:rPr>
          <w:rFonts w:ascii="Arial" w:eastAsia="Arial" w:hAnsi="Arial" w:cs="Arial"/>
          <w:b/>
          <w:spacing w:val="-7"/>
          <w:sz w:val="22"/>
          <w:szCs w:val="22"/>
        </w:rPr>
        <w:t>A</w:t>
      </w:r>
      <w:r w:rsidRPr="009527D4">
        <w:rPr>
          <w:rFonts w:ascii="Arial" w:eastAsia="Arial" w:hAnsi="Arial" w:cs="Arial"/>
          <w:b/>
          <w:spacing w:val="5"/>
          <w:sz w:val="22"/>
          <w:szCs w:val="22"/>
        </w:rPr>
        <w:t>Ç</w:t>
      </w:r>
      <w:r w:rsidRPr="009527D4">
        <w:rPr>
          <w:rFonts w:ascii="Arial" w:eastAsia="Arial" w:hAnsi="Arial" w:cs="Arial"/>
          <w:b/>
          <w:spacing w:val="-5"/>
          <w:sz w:val="22"/>
          <w:szCs w:val="22"/>
        </w:rPr>
        <w:t>Ã</w:t>
      </w:r>
      <w:r w:rsidRPr="009527D4">
        <w:rPr>
          <w:rFonts w:ascii="Arial" w:eastAsia="Arial" w:hAnsi="Arial" w:cs="Arial"/>
          <w:b/>
          <w:sz w:val="22"/>
          <w:szCs w:val="22"/>
        </w:rPr>
        <w:t>O</w:t>
      </w:r>
      <w:r w:rsidRPr="009527D4">
        <w:rPr>
          <w:rFonts w:ascii="Arial" w:eastAsia="Arial" w:hAnsi="Arial" w:cs="Arial"/>
          <w:b/>
          <w:spacing w:val="-9"/>
          <w:sz w:val="22"/>
          <w:szCs w:val="22"/>
        </w:rPr>
        <w:t xml:space="preserve"> </w:t>
      </w:r>
      <w:r w:rsidRPr="009527D4">
        <w:rPr>
          <w:rFonts w:ascii="Arial" w:eastAsia="Arial" w:hAnsi="Arial" w:cs="Arial"/>
          <w:b/>
          <w:spacing w:val="1"/>
          <w:sz w:val="22"/>
          <w:szCs w:val="22"/>
        </w:rPr>
        <w:t>O</w:t>
      </w:r>
      <w:r w:rsidRPr="009527D4">
        <w:rPr>
          <w:rFonts w:ascii="Arial" w:eastAsia="Arial" w:hAnsi="Arial" w:cs="Arial"/>
          <w:b/>
          <w:sz w:val="22"/>
          <w:szCs w:val="22"/>
        </w:rPr>
        <w:t>R</w:t>
      </w:r>
      <w:r w:rsidRPr="009527D4">
        <w:rPr>
          <w:rFonts w:ascii="Arial" w:eastAsia="Arial" w:hAnsi="Arial" w:cs="Arial"/>
          <w:b/>
          <w:spacing w:val="5"/>
          <w:sz w:val="22"/>
          <w:szCs w:val="22"/>
        </w:rPr>
        <w:t>Ç</w:t>
      </w:r>
      <w:r w:rsidRPr="009527D4">
        <w:rPr>
          <w:rFonts w:ascii="Arial" w:eastAsia="Arial" w:hAnsi="Arial" w:cs="Arial"/>
          <w:b/>
          <w:spacing w:val="-7"/>
          <w:sz w:val="22"/>
          <w:szCs w:val="22"/>
        </w:rPr>
        <w:t>A</w:t>
      </w:r>
      <w:r w:rsidRPr="009527D4">
        <w:rPr>
          <w:rFonts w:ascii="Arial" w:eastAsia="Arial" w:hAnsi="Arial" w:cs="Arial"/>
          <w:b/>
          <w:spacing w:val="7"/>
          <w:sz w:val="22"/>
          <w:szCs w:val="22"/>
        </w:rPr>
        <w:t>M</w:t>
      </w:r>
      <w:r w:rsidRPr="009527D4">
        <w:rPr>
          <w:rFonts w:ascii="Arial" w:eastAsia="Arial" w:hAnsi="Arial" w:cs="Arial"/>
          <w:b/>
          <w:spacing w:val="-1"/>
          <w:sz w:val="22"/>
          <w:szCs w:val="22"/>
        </w:rPr>
        <w:t>E</w:t>
      </w:r>
      <w:r w:rsidRPr="009527D4">
        <w:rPr>
          <w:rFonts w:ascii="Arial" w:eastAsia="Arial" w:hAnsi="Arial" w:cs="Arial"/>
          <w:b/>
          <w:sz w:val="22"/>
          <w:szCs w:val="22"/>
        </w:rPr>
        <w:t>N</w:t>
      </w:r>
      <w:r w:rsidRPr="009527D4">
        <w:rPr>
          <w:rFonts w:ascii="Arial" w:eastAsia="Arial" w:hAnsi="Arial" w:cs="Arial"/>
          <w:b/>
          <w:spacing w:val="5"/>
          <w:sz w:val="22"/>
          <w:szCs w:val="22"/>
        </w:rPr>
        <w:t>T</w:t>
      </w:r>
      <w:r w:rsidRPr="009527D4">
        <w:rPr>
          <w:rFonts w:ascii="Arial" w:eastAsia="Arial" w:hAnsi="Arial" w:cs="Arial"/>
          <w:b/>
          <w:spacing w:val="-5"/>
          <w:sz w:val="22"/>
          <w:szCs w:val="22"/>
        </w:rPr>
        <w:t>Á</w:t>
      </w:r>
      <w:r w:rsidRPr="009527D4">
        <w:rPr>
          <w:rFonts w:ascii="Arial" w:eastAsia="Arial" w:hAnsi="Arial" w:cs="Arial"/>
          <w:b/>
          <w:sz w:val="22"/>
          <w:szCs w:val="22"/>
        </w:rPr>
        <w:t>R</w:t>
      </w:r>
      <w:r w:rsidRPr="009527D4">
        <w:rPr>
          <w:rFonts w:ascii="Arial" w:eastAsia="Arial" w:hAnsi="Arial" w:cs="Arial"/>
          <w:b/>
          <w:spacing w:val="2"/>
          <w:sz w:val="22"/>
          <w:szCs w:val="22"/>
        </w:rPr>
        <w:t>I</w:t>
      </w:r>
      <w:r w:rsidRPr="009527D4">
        <w:rPr>
          <w:rFonts w:ascii="Arial" w:eastAsia="Arial" w:hAnsi="Arial" w:cs="Arial"/>
          <w:b/>
          <w:sz w:val="22"/>
          <w:szCs w:val="22"/>
        </w:rPr>
        <w:t>A</w:t>
      </w:r>
    </w:p>
    <w:p w14:paraId="38993DD9" w14:textId="7AF37475" w:rsidR="00E525C9" w:rsidRPr="009527D4" w:rsidRDefault="009527D4">
      <w:pPr>
        <w:pStyle w:val="Standard"/>
        <w:autoSpaceDE w:val="0"/>
        <w:spacing w:before="57" w:after="57"/>
        <w:jc w:val="both"/>
        <w:rPr>
          <w:rFonts w:ascii="Arial" w:hAnsi="Arial" w:cs="Arial"/>
          <w:sz w:val="22"/>
          <w:szCs w:val="22"/>
        </w:rPr>
      </w:pPr>
      <w:r w:rsidRPr="009527D4">
        <w:rPr>
          <w:rFonts w:ascii="Arial" w:hAnsi="Arial" w:cs="Arial"/>
          <w:b/>
          <w:sz w:val="22"/>
          <w:szCs w:val="22"/>
        </w:rPr>
        <w:lastRenderedPageBreak/>
        <w:t>4.1</w:t>
      </w:r>
      <w:r w:rsidRPr="009527D4">
        <w:rPr>
          <w:rFonts w:ascii="Arial" w:hAnsi="Arial" w:cs="Arial"/>
          <w:sz w:val="22"/>
          <w:szCs w:val="22"/>
        </w:rPr>
        <w:t xml:space="preserve">. </w:t>
      </w:r>
      <w:r w:rsidRPr="009527D4">
        <w:rPr>
          <w:rFonts w:ascii="Arial" w:eastAsia="ArialMT" w:hAnsi="Arial" w:cs="Arial"/>
          <w:sz w:val="22"/>
          <w:szCs w:val="22"/>
        </w:rPr>
        <w:t xml:space="preserve">Os recursos destinados à contratação dos serviços de que trata o objeto serão oriundos </w:t>
      </w:r>
      <w:r w:rsidRPr="009527D4">
        <w:rPr>
          <w:rFonts w:ascii="Arial" w:eastAsia="Arial Unicode MS" w:hAnsi="Arial" w:cs="Arial"/>
          <w:sz w:val="22"/>
          <w:szCs w:val="22"/>
        </w:rPr>
        <w:t xml:space="preserve">da dotação orçamentária constante no vigente orçamento do CAU/GO, Exercício 2020 – </w:t>
      </w:r>
      <w:r w:rsidR="00C27F1E" w:rsidRPr="00C27F1E">
        <w:rPr>
          <w:rFonts w:ascii="Arial" w:eastAsia="Arial Unicode MS" w:hAnsi="Arial" w:cs="Arial"/>
          <w:bCs/>
          <w:sz w:val="22"/>
          <w:szCs w:val="22"/>
        </w:rPr>
        <w:t>C</w:t>
      </w:r>
      <w:r w:rsidR="00C27F1E" w:rsidRPr="00C27F1E">
        <w:rPr>
          <w:rStyle w:val="Fontepargpadro3"/>
          <w:rFonts w:ascii="Arial" w:eastAsia="Arial Unicode MS" w:hAnsi="Arial" w:cs="Arial"/>
          <w:bCs/>
          <w:sz w:val="22"/>
          <w:szCs w:val="22"/>
          <w:lang w:eastAsia="pt-BR"/>
        </w:rPr>
        <w:t xml:space="preserve">onta: </w:t>
      </w:r>
      <w:r w:rsidR="00C27F1E" w:rsidRPr="00C27F1E">
        <w:rPr>
          <w:rFonts w:ascii="Arial" w:eastAsia="Arial" w:hAnsi="Arial" w:cs="Arial"/>
          <w:bCs/>
          <w:color w:val="00000A"/>
          <w:sz w:val="22"/>
        </w:rPr>
        <w:t>Correntes: 6.2.2.1.1.01.04.04.017 - Aquisição de Sistemas/Programas (software), Capital: 6.2.2.1.1.02.01.03.007 - Sistemas de Processamento de Dados</w:t>
      </w:r>
      <w:r w:rsidR="00C27F1E" w:rsidRPr="00C27F1E">
        <w:rPr>
          <w:rFonts w:ascii="Arial" w:eastAsia="Arial Unicode MS" w:hAnsi="Arial" w:cs="Arial"/>
          <w:bCs/>
          <w:sz w:val="22"/>
          <w:szCs w:val="22"/>
          <w:lang w:eastAsia="pt-BR"/>
        </w:rPr>
        <w:t>.</w:t>
      </w:r>
    </w:p>
    <w:p w14:paraId="69E68964" w14:textId="51598695" w:rsidR="00E525C9" w:rsidRPr="009527D4" w:rsidRDefault="009527D4">
      <w:pPr>
        <w:pStyle w:val="Standard"/>
        <w:autoSpaceDE w:val="0"/>
        <w:spacing w:before="57" w:after="57"/>
        <w:jc w:val="both"/>
        <w:rPr>
          <w:rFonts w:ascii="Arial" w:hAnsi="Arial" w:cs="Arial"/>
          <w:sz w:val="22"/>
          <w:szCs w:val="22"/>
        </w:rPr>
      </w:pPr>
      <w:r w:rsidRPr="009527D4">
        <w:rPr>
          <w:rFonts w:ascii="Arial" w:eastAsia="Arial" w:hAnsi="Arial" w:cs="Arial"/>
          <w:b/>
          <w:sz w:val="22"/>
          <w:szCs w:val="22"/>
        </w:rPr>
        <w:t xml:space="preserve">4.2. </w:t>
      </w:r>
      <w:r w:rsidRPr="009527D4">
        <w:rPr>
          <w:rFonts w:ascii="Arial" w:eastAsia="Arial" w:hAnsi="Arial" w:cs="Arial"/>
          <w:sz w:val="22"/>
          <w:szCs w:val="22"/>
        </w:rPr>
        <w:t>Para o exercício posterior, as despesas correrão na conta correspondente.</w:t>
      </w:r>
    </w:p>
    <w:p w14:paraId="4C31C02E" w14:textId="77777777" w:rsidR="00E525C9" w:rsidRPr="009527D4" w:rsidRDefault="00E525C9">
      <w:pPr>
        <w:pStyle w:val="Standard"/>
        <w:autoSpaceDE w:val="0"/>
        <w:spacing w:before="57" w:after="57"/>
        <w:jc w:val="both"/>
        <w:rPr>
          <w:rFonts w:ascii="Arial" w:hAnsi="Arial" w:cs="Arial"/>
          <w:sz w:val="22"/>
          <w:szCs w:val="22"/>
        </w:rPr>
      </w:pPr>
    </w:p>
    <w:p w14:paraId="2BA69268"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pacing w:val="1"/>
          <w:sz w:val="22"/>
          <w:szCs w:val="22"/>
        </w:rPr>
        <w:t>QUINTA</w:t>
      </w:r>
      <w:r w:rsidRPr="009527D4">
        <w:rPr>
          <w:rFonts w:ascii="Arial" w:eastAsia="Arial" w:hAnsi="Arial" w:cs="Arial"/>
          <w:b/>
          <w:spacing w:val="-13"/>
          <w:sz w:val="22"/>
          <w:szCs w:val="22"/>
        </w:rPr>
        <w:t xml:space="preserve"> –</w:t>
      </w:r>
      <w:r w:rsidRPr="009527D4">
        <w:rPr>
          <w:rFonts w:ascii="Arial" w:eastAsia="Arial" w:hAnsi="Arial" w:cs="Arial"/>
          <w:b/>
          <w:spacing w:val="2"/>
          <w:sz w:val="22"/>
          <w:szCs w:val="22"/>
        </w:rPr>
        <w:t xml:space="preserve"> </w:t>
      </w:r>
      <w:r w:rsidRPr="009527D4">
        <w:rPr>
          <w:rFonts w:ascii="Arial" w:eastAsia="Arial" w:hAnsi="Arial" w:cs="Arial"/>
          <w:b/>
          <w:spacing w:val="5"/>
          <w:sz w:val="22"/>
          <w:szCs w:val="22"/>
        </w:rPr>
        <w:t>DA FORMA E DO PRAZO DE IMPLEMENTAÇÃO DOS SERVIÇOS</w:t>
      </w:r>
    </w:p>
    <w:p w14:paraId="304B76A0" w14:textId="1F79187C" w:rsidR="00E525C9" w:rsidRPr="009527D4" w:rsidRDefault="009527D4">
      <w:pPr>
        <w:pStyle w:val="Standard"/>
        <w:autoSpaceDE w:val="0"/>
        <w:spacing w:before="57" w:after="57"/>
        <w:jc w:val="both"/>
        <w:rPr>
          <w:rFonts w:ascii="Arial" w:hAnsi="Arial" w:cs="Arial"/>
          <w:sz w:val="22"/>
          <w:szCs w:val="22"/>
        </w:rPr>
      </w:pPr>
      <w:r w:rsidRPr="009527D4">
        <w:rPr>
          <w:rFonts w:ascii="Arial" w:eastAsia="Arial" w:hAnsi="Arial" w:cs="Arial"/>
          <w:b/>
          <w:bCs/>
          <w:sz w:val="22"/>
          <w:szCs w:val="22"/>
        </w:rPr>
        <w:t>5.1</w:t>
      </w:r>
      <w:r w:rsidRPr="009527D4">
        <w:rPr>
          <w:rFonts w:ascii="Arial" w:eastAsia="Arial" w:hAnsi="Arial" w:cs="Arial"/>
          <w:sz w:val="22"/>
          <w:szCs w:val="22"/>
        </w:rPr>
        <w:t xml:space="preserve"> </w:t>
      </w:r>
      <w:r w:rsidRPr="009527D4">
        <w:rPr>
          <w:rFonts w:ascii="Arial" w:hAnsi="Arial" w:cs="Arial"/>
          <w:bCs/>
          <w:sz w:val="22"/>
          <w:szCs w:val="22"/>
          <w:lang w:eastAsia="pt-BR"/>
        </w:rPr>
        <w:t xml:space="preserve">Deverão ser observadas as condições, programação e especificações constantes dos Itens </w:t>
      </w:r>
      <w:r w:rsidR="00C27F1E">
        <w:rPr>
          <w:rFonts w:ascii="Arial" w:hAnsi="Arial" w:cs="Arial"/>
          <w:bCs/>
          <w:sz w:val="22"/>
          <w:szCs w:val="22"/>
          <w:lang w:eastAsia="pt-BR"/>
        </w:rPr>
        <w:t xml:space="preserve">3 </w:t>
      </w:r>
      <w:r w:rsidRPr="009527D4">
        <w:rPr>
          <w:rFonts w:ascii="Arial" w:hAnsi="Arial" w:cs="Arial"/>
          <w:bCs/>
          <w:sz w:val="22"/>
          <w:szCs w:val="22"/>
          <w:lang w:eastAsia="pt-BR"/>
        </w:rPr>
        <w:t xml:space="preserve">e </w:t>
      </w:r>
      <w:r w:rsidR="00C27F1E">
        <w:rPr>
          <w:rFonts w:ascii="Arial" w:hAnsi="Arial" w:cs="Arial"/>
          <w:bCs/>
          <w:sz w:val="22"/>
          <w:szCs w:val="22"/>
          <w:lang w:eastAsia="pt-BR"/>
        </w:rPr>
        <w:t>4</w:t>
      </w:r>
      <w:r w:rsidRPr="009527D4">
        <w:rPr>
          <w:rFonts w:ascii="Arial" w:hAnsi="Arial" w:cs="Arial"/>
          <w:bCs/>
          <w:sz w:val="22"/>
          <w:szCs w:val="22"/>
          <w:lang w:eastAsia="pt-BR"/>
        </w:rPr>
        <w:t xml:space="preserve"> do </w:t>
      </w:r>
      <w:r w:rsidRPr="009527D4">
        <w:rPr>
          <w:rFonts w:ascii="Arial" w:hAnsi="Arial" w:cs="Arial"/>
          <w:sz w:val="22"/>
          <w:szCs w:val="22"/>
        </w:rPr>
        <w:t xml:space="preserve">Termo de Referência – Anexo I ao Edital de Pregão Presencial n. </w:t>
      </w:r>
      <w:r w:rsidR="00B9603B">
        <w:rPr>
          <w:rFonts w:ascii="Arial" w:hAnsi="Arial" w:cs="Arial"/>
          <w:sz w:val="22"/>
          <w:szCs w:val="22"/>
        </w:rPr>
        <w:t>05/2020</w:t>
      </w:r>
      <w:r w:rsidRPr="009527D4">
        <w:rPr>
          <w:rFonts w:ascii="Arial" w:hAnsi="Arial" w:cs="Arial"/>
          <w:sz w:val="22"/>
          <w:szCs w:val="22"/>
        </w:rPr>
        <w:t>.</w:t>
      </w:r>
    </w:p>
    <w:p w14:paraId="5A129F9B" w14:textId="77777777" w:rsidR="00E525C9" w:rsidRPr="009527D4" w:rsidRDefault="00E525C9">
      <w:pPr>
        <w:pStyle w:val="Standard"/>
        <w:spacing w:before="57" w:after="57"/>
        <w:rPr>
          <w:rFonts w:ascii="Arial" w:hAnsi="Arial" w:cs="Arial"/>
          <w:sz w:val="22"/>
          <w:szCs w:val="22"/>
        </w:rPr>
      </w:pPr>
    </w:p>
    <w:p w14:paraId="1781E217"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6"/>
          <w:sz w:val="22"/>
          <w:szCs w:val="22"/>
        </w:rPr>
        <w:t xml:space="preserve"> </w:t>
      </w:r>
      <w:r w:rsidRPr="009527D4">
        <w:rPr>
          <w:rFonts w:ascii="Arial" w:eastAsia="Arial" w:hAnsi="Arial" w:cs="Arial"/>
          <w:b/>
          <w:spacing w:val="1"/>
          <w:sz w:val="22"/>
          <w:szCs w:val="22"/>
        </w:rPr>
        <w:t>SEXTA</w:t>
      </w:r>
      <w:r w:rsidRPr="009527D4">
        <w:rPr>
          <w:rFonts w:ascii="Arial" w:eastAsia="Arial" w:hAnsi="Arial" w:cs="Arial"/>
          <w:b/>
          <w:spacing w:val="-11"/>
          <w:sz w:val="22"/>
          <w:szCs w:val="22"/>
        </w:rPr>
        <w:t xml:space="preserve"> –</w:t>
      </w:r>
      <w:r w:rsidRPr="009527D4">
        <w:rPr>
          <w:rFonts w:ascii="Arial" w:eastAsia="Arial" w:hAnsi="Arial" w:cs="Arial"/>
          <w:b/>
          <w:sz w:val="22"/>
          <w:szCs w:val="22"/>
        </w:rPr>
        <w:t xml:space="preserve"> DOS DOCUMENTOS INTEGRANTES DO CONTRATO</w:t>
      </w:r>
    </w:p>
    <w:p w14:paraId="6CCB4B98"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6.1.</w:t>
      </w:r>
      <w:r w:rsidRPr="009527D4">
        <w:rPr>
          <w:rFonts w:ascii="Arial" w:eastAsia="Arial" w:hAnsi="Arial" w:cs="Arial"/>
          <w:sz w:val="22"/>
          <w:szCs w:val="22"/>
        </w:rPr>
        <w:t xml:space="preserve"> Constitui parte integrante deste CONTRATO os seguintes documentos, cujo teor as partes declaram ter pleno conhecimento:</w:t>
      </w:r>
    </w:p>
    <w:p w14:paraId="4E1FEBBF" w14:textId="7135C507" w:rsidR="00E525C9" w:rsidRPr="009527D4" w:rsidRDefault="009527D4">
      <w:pPr>
        <w:pStyle w:val="Standard"/>
        <w:numPr>
          <w:ilvl w:val="2"/>
          <w:numId w:val="13"/>
        </w:numPr>
        <w:spacing w:before="57" w:after="57"/>
        <w:ind w:left="1134"/>
        <w:rPr>
          <w:rFonts w:ascii="Arial" w:hAnsi="Arial" w:cs="Arial"/>
          <w:sz w:val="22"/>
          <w:szCs w:val="22"/>
        </w:rPr>
      </w:pPr>
      <w:r w:rsidRPr="009527D4">
        <w:rPr>
          <w:rFonts w:ascii="Arial" w:hAnsi="Arial" w:cs="Arial"/>
          <w:sz w:val="22"/>
          <w:szCs w:val="22"/>
        </w:rPr>
        <w:t xml:space="preserve">Edital do PREGÃO PRESENCIAL Nº </w:t>
      </w:r>
      <w:r w:rsidR="00B9603B">
        <w:rPr>
          <w:rFonts w:ascii="Arial" w:hAnsi="Arial" w:cs="Arial"/>
          <w:sz w:val="22"/>
          <w:szCs w:val="22"/>
        </w:rPr>
        <w:t>05/2020</w:t>
      </w:r>
      <w:r w:rsidRPr="009527D4">
        <w:rPr>
          <w:rFonts w:ascii="Arial" w:hAnsi="Arial" w:cs="Arial"/>
          <w:sz w:val="22"/>
          <w:szCs w:val="22"/>
        </w:rPr>
        <w:t>;</w:t>
      </w:r>
    </w:p>
    <w:p w14:paraId="39A3DD06" w14:textId="77777777" w:rsidR="00E525C9" w:rsidRPr="009527D4" w:rsidRDefault="009527D4">
      <w:pPr>
        <w:pStyle w:val="Standard"/>
        <w:numPr>
          <w:ilvl w:val="2"/>
          <w:numId w:val="13"/>
        </w:numPr>
        <w:spacing w:before="57" w:after="57"/>
        <w:ind w:left="1134"/>
        <w:rPr>
          <w:rFonts w:ascii="Arial" w:hAnsi="Arial" w:cs="Arial"/>
          <w:sz w:val="22"/>
          <w:szCs w:val="22"/>
        </w:rPr>
      </w:pPr>
      <w:r w:rsidRPr="009527D4">
        <w:rPr>
          <w:rFonts w:ascii="Arial" w:hAnsi="Arial" w:cs="Arial"/>
          <w:sz w:val="22"/>
          <w:szCs w:val="22"/>
        </w:rPr>
        <w:t>Termo de Referência;</w:t>
      </w:r>
    </w:p>
    <w:p w14:paraId="5E62F277" w14:textId="145E6974" w:rsidR="00E525C9" w:rsidRPr="009527D4" w:rsidRDefault="009527D4">
      <w:pPr>
        <w:pStyle w:val="Standard"/>
        <w:numPr>
          <w:ilvl w:val="2"/>
          <w:numId w:val="13"/>
        </w:numPr>
        <w:spacing w:before="57" w:after="57"/>
        <w:ind w:left="1134"/>
        <w:rPr>
          <w:rFonts w:ascii="Arial" w:hAnsi="Arial" w:cs="Arial"/>
          <w:sz w:val="22"/>
          <w:szCs w:val="22"/>
        </w:rPr>
      </w:pPr>
      <w:r w:rsidRPr="009527D4">
        <w:rPr>
          <w:rFonts w:ascii="Arial" w:hAnsi="Arial" w:cs="Arial"/>
          <w:sz w:val="22"/>
          <w:szCs w:val="22"/>
        </w:rPr>
        <w:t xml:space="preserve">Proposta de Preços apresentada pela Contratada no PREGÃO PRESENCIAL nº </w:t>
      </w:r>
      <w:r w:rsidR="00B9603B">
        <w:rPr>
          <w:rFonts w:ascii="Arial" w:hAnsi="Arial" w:cs="Arial"/>
          <w:sz w:val="22"/>
          <w:szCs w:val="22"/>
        </w:rPr>
        <w:t>05/2020</w:t>
      </w:r>
      <w:r w:rsidRPr="009527D4">
        <w:rPr>
          <w:rFonts w:ascii="Arial" w:hAnsi="Arial" w:cs="Arial"/>
          <w:sz w:val="22"/>
          <w:szCs w:val="22"/>
        </w:rPr>
        <w:t>;</w:t>
      </w:r>
    </w:p>
    <w:p w14:paraId="14FC9D6B" w14:textId="77777777" w:rsidR="00E525C9" w:rsidRPr="009527D4" w:rsidRDefault="00E525C9">
      <w:pPr>
        <w:pStyle w:val="Standard"/>
        <w:spacing w:before="57" w:after="57"/>
        <w:rPr>
          <w:rFonts w:ascii="Arial" w:hAnsi="Arial" w:cs="Arial"/>
          <w:sz w:val="22"/>
          <w:szCs w:val="22"/>
        </w:rPr>
      </w:pPr>
    </w:p>
    <w:p w14:paraId="3A2FD1B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CLÁUSULA SÉTIMA - D</w:t>
      </w:r>
      <w:r w:rsidRPr="009527D4">
        <w:rPr>
          <w:rFonts w:ascii="Arial" w:eastAsia="Arial" w:hAnsi="Arial" w:cs="Arial"/>
          <w:b/>
          <w:spacing w:val="1"/>
          <w:sz w:val="22"/>
          <w:szCs w:val="22"/>
        </w:rPr>
        <w:t>O</w:t>
      </w:r>
      <w:r w:rsidRPr="009527D4">
        <w:rPr>
          <w:rFonts w:ascii="Arial" w:eastAsia="Arial" w:hAnsi="Arial" w:cs="Arial"/>
          <w:b/>
          <w:sz w:val="22"/>
          <w:szCs w:val="22"/>
        </w:rPr>
        <w:t>S</w:t>
      </w:r>
      <w:r w:rsidRPr="009527D4">
        <w:rPr>
          <w:rFonts w:ascii="Arial" w:eastAsia="Arial" w:hAnsi="Arial" w:cs="Arial"/>
          <w:b/>
          <w:spacing w:val="-3"/>
          <w:sz w:val="22"/>
          <w:szCs w:val="22"/>
        </w:rPr>
        <w:t xml:space="preserve"> </w:t>
      </w:r>
      <w:r w:rsidRPr="009527D4">
        <w:rPr>
          <w:rFonts w:ascii="Arial" w:eastAsia="Arial" w:hAnsi="Arial" w:cs="Arial"/>
          <w:b/>
          <w:sz w:val="22"/>
          <w:szCs w:val="22"/>
        </w:rPr>
        <w:t>PREÇOS DOS SERVIÇOS E DA EXIGIBILIDADE</w:t>
      </w:r>
    </w:p>
    <w:p w14:paraId="578D03AA"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rPr>
        <w:t xml:space="preserve">7.1. </w:t>
      </w:r>
      <w:r w:rsidRPr="009527D4">
        <w:rPr>
          <w:rFonts w:ascii="Arial" w:hAnsi="Arial" w:cs="Arial"/>
          <w:sz w:val="22"/>
          <w:szCs w:val="22"/>
        </w:rPr>
        <w:t xml:space="preserve">O valor total do presente contrato é da ordem de R$ </w:t>
      </w:r>
      <w:proofErr w:type="spellStart"/>
      <w:r w:rsidRPr="009527D4">
        <w:rPr>
          <w:rFonts w:ascii="Arial" w:hAnsi="Arial" w:cs="Arial"/>
          <w:sz w:val="22"/>
          <w:szCs w:val="22"/>
        </w:rPr>
        <w:t>xxxxxx</w:t>
      </w:r>
      <w:proofErr w:type="spellEnd"/>
      <w:r w:rsidRPr="009527D4">
        <w:rPr>
          <w:rFonts w:ascii="Arial" w:hAnsi="Arial" w:cs="Arial"/>
          <w:sz w:val="22"/>
          <w:szCs w:val="22"/>
        </w:rPr>
        <w:t xml:space="preserve"> </w:t>
      </w:r>
      <w:proofErr w:type="gramStart"/>
      <w:r w:rsidRPr="009527D4">
        <w:rPr>
          <w:rFonts w:ascii="Arial" w:hAnsi="Arial" w:cs="Arial"/>
          <w:sz w:val="22"/>
          <w:szCs w:val="22"/>
        </w:rPr>
        <w:t xml:space="preserve">(  </w:t>
      </w:r>
      <w:proofErr w:type="gramEnd"/>
      <w:r w:rsidRPr="009527D4">
        <w:rPr>
          <w:rFonts w:ascii="Arial" w:hAnsi="Arial" w:cs="Arial"/>
          <w:sz w:val="22"/>
          <w:szCs w:val="22"/>
        </w:rPr>
        <w:t xml:space="preserve">          ), </w:t>
      </w:r>
      <w:r w:rsidRPr="009527D4">
        <w:rPr>
          <w:rFonts w:ascii="Arial" w:eastAsia="Times-Roman, 'Times New Roman'" w:hAnsi="Arial" w:cs="Arial"/>
          <w:sz w:val="22"/>
          <w:szCs w:val="22"/>
        </w:rPr>
        <w:t>sendo a</w:t>
      </w:r>
      <w:r w:rsidRPr="009527D4">
        <w:rPr>
          <w:rFonts w:ascii="Arial" w:hAnsi="Arial" w:cs="Arial"/>
          <w:sz w:val="22"/>
          <w:szCs w:val="22"/>
        </w:rPr>
        <w:t xml:space="preserve"> despesa decorrente variável, conforme demanda da CONTRATANTE, observada as Ordens de Serviço expedidas.</w:t>
      </w:r>
    </w:p>
    <w:p w14:paraId="57D274B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bCs/>
          <w:spacing w:val="-4"/>
          <w:sz w:val="22"/>
          <w:szCs w:val="22"/>
        </w:rPr>
        <w:t xml:space="preserve">7.2. </w:t>
      </w:r>
      <w:r w:rsidRPr="009527D4">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14:paraId="3FD44FCC"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7.3.</w:t>
      </w:r>
      <w:r w:rsidRPr="009527D4">
        <w:rPr>
          <w:rFonts w:ascii="Arial" w:eastAsia="Arial" w:hAnsi="Arial" w:cs="Arial"/>
          <w:b/>
          <w:spacing w:val="11"/>
          <w:sz w:val="22"/>
          <w:szCs w:val="22"/>
        </w:rPr>
        <w:t xml:space="preserve"> </w:t>
      </w:r>
      <w:r w:rsidRPr="009527D4">
        <w:rPr>
          <w:rFonts w:ascii="Arial" w:eastAsia="Arial" w:hAnsi="Arial" w:cs="Arial"/>
          <w:b/>
          <w:sz w:val="22"/>
          <w:szCs w:val="22"/>
        </w:rPr>
        <w:t>O</w:t>
      </w:r>
      <w:r w:rsidRPr="009527D4">
        <w:rPr>
          <w:rFonts w:ascii="Arial" w:eastAsia="Arial" w:hAnsi="Arial" w:cs="Arial"/>
          <w:b/>
          <w:spacing w:val="13"/>
          <w:sz w:val="22"/>
          <w:szCs w:val="22"/>
        </w:rPr>
        <w:t xml:space="preserve"> </w:t>
      </w:r>
      <w:r w:rsidRPr="009527D4">
        <w:rPr>
          <w:rFonts w:ascii="Arial" w:eastAsia="Arial" w:hAnsi="Arial" w:cs="Arial"/>
          <w:b/>
          <w:sz w:val="22"/>
          <w:szCs w:val="22"/>
        </w:rPr>
        <w:t>pre</w:t>
      </w:r>
      <w:r w:rsidRPr="009527D4">
        <w:rPr>
          <w:rFonts w:ascii="Arial" w:eastAsia="Arial" w:hAnsi="Arial" w:cs="Arial"/>
          <w:b/>
          <w:spacing w:val="1"/>
          <w:sz w:val="22"/>
          <w:szCs w:val="22"/>
        </w:rPr>
        <w:t>ç</w:t>
      </w:r>
      <w:r w:rsidRPr="009527D4">
        <w:rPr>
          <w:rFonts w:ascii="Arial" w:eastAsia="Arial" w:hAnsi="Arial" w:cs="Arial"/>
          <w:b/>
          <w:sz w:val="22"/>
          <w:szCs w:val="22"/>
        </w:rPr>
        <w:t>o</w:t>
      </w:r>
      <w:r w:rsidRPr="009527D4">
        <w:rPr>
          <w:rFonts w:ascii="Arial" w:eastAsia="Arial" w:hAnsi="Arial" w:cs="Arial"/>
          <w:b/>
          <w:spacing w:val="7"/>
          <w:sz w:val="22"/>
          <w:szCs w:val="22"/>
        </w:rPr>
        <w:t xml:space="preserve"> </w:t>
      </w:r>
      <w:r w:rsidRPr="009527D4">
        <w:rPr>
          <w:rFonts w:ascii="Arial" w:eastAsia="Arial" w:hAnsi="Arial" w:cs="Arial"/>
          <w:b/>
          <w:sz w:val="22"/>
          <w:szCs w:val="22"/>
        </w:rPr>
        <w:t>é</w:t>
      </w:r>
      <w:r w:rsidRPr="009527D4">
        <w:rPr>
          <w:rFonts w:ascii="Arial" w:eastAsia="Arial" w:hAnsi="Arial" w:cs="Arial"/>
          <w:b/>
          <w:spacing w:val="11"/>
          <w:sz w:val="22"/>
          <w:szCs w:val="22"/>
        </w:rPr>
        <w:t xml:space="preserve"> </w:t>
      </w:r>
      <w:r w:rsidRPr="009527D4">
        <w:rPr>
          <w:rFonts w:ascii="Arial" w:eastAsia="Arial" w:hAnsi="Arial" w:cs="Arial"/>
          <w:b/>
          <w:spacing w:val="2"/>
          <w:sz w:val="22"/>
          <w:szCs w:val="22"/>
        </w:rPr>
        <w:t>f</w:t>
      </w:r>
      <w:r w:rsidRPr="009527D4">
        <w:rPr>
          <w:rFonts w:ascii="Arial" w:eastAsia="Arial" w:hAnsi="Arial" w:cs="Arial"/>
          <w:b/>
          <w:spacing w:val="-1"/>
          <w:sz w:val="22"/>
          <w:szCs w:val="22"/>
        </w:rPr>
        <w:t>i</w:t>
      </w:r>
      <w:r w:rsidRPr="009527D4">
        <w:rPr>
          <w:rFonts w:ascii="Arial" w:eastAsia="Arial" w:hAnsi="Arial" w:cs="Arial"/>
          <w:b/>
          <w:spacing w:val="1"/>
          <w:sz w:val="22"/>
          <w:szCs w:val="22"/>
        </w:rPr>
        <w:t>x</w:t>
      </w:r>
      <w:r w:rsidRPr="009527D4">
        <w:rPr>
          <w:rFonts w:ascii="Arial" w:eastAsia="Arial" w:hAnsi="Arial" w:cs="Arial"/>
          <w:b/>
          <w:sz w:val="22"/>
          <w:szCs w:val="22"/>
        </w:rPr>
        <w:t>o</w:t>
      </w:r>
      <w:r w:rsidRPr="009527D4">
        <w:rPr>
          <w:rFonts w:ascii="Arial" w:eastAsia="Arial" w:hAnsi="Arial" w:cs="Arial"/>
          <w:b/>
          <w:spacing w:val="11"/>
          <w:sz w:val="22"/>
          <w:szCs w:val="22"/>
        </w:rPr>
        <w:t xml:space="preserve"> </w:t>
      </w:r>
      <w:r w:rsidRPr="009527D4">
        <w:rPr>
          <w:rFonts w:ascii="Arial" w:eastAsia="Arial" w:hAnsi="Arial" w:cs="Arial"/>
          <w:b/>
          <w:sz w:val="22"/>
          <w:szCs w:val="22"/>
        </w:rPr>
        <w:t>e</w:t>
      </w:r>
      <w:r w:rsidRPr="009527D4">
        <w:rPr>
          <w:rFonts w:ascii="Arial" w:eastAsia="Arial" w:hAnsi="Arial" w:cs="Arial"/>
          <w:b/>
          <w:spacing w:val="11"/>
          <w:sz w:val="22"/>
          <w:szCs w:val="22"/>
        </w:rPr>
        <w:t xml:space="preserve"> </w:t>
      </w:r>
      <w:r w:rsidRPr="009527D4">
        <w:rPr>
          <w:rFonts w:ascii="Arial" w:eastAsia="Arial" w:hAnsi="Arial" w:cs="Arial"/>
          <w:b/>
          <w:sz w:val="22"/>
          <w:szCs w:val="22"/>
        </w:rPr>
        <w:t xml:space="preserve">não terá </w:t>
      </w:r>
      <w:r w:rsidRPr="009527D4">
        <w:rPr>
          <w:rFonts w:ascii="Arial" w:eastAsia="Arial" w:hAnsi="Arial" w:cs="Arial"/>
          <w:b/>
          <w:spacing w:val="1"/>
          <w:sz w:val="22"/>
          <w:szCs w:val="22"/>
        </w:rPr>
        <w:t>r</w:t>
      </w:r>
      <w:r w:rsidRPr="009527D4">
        <w:rPr>
          <w:rFonts w:ascii="Arial" w:eastAsia="Arial" w:hAnsi="Arial" w:cs="Arial"/>
          <w:b/>
          <w:spacing w:val="2"/>
          <w:sz w:val="22"/>
          <w:szCs w:val="22"/>
        </w:rPr>
        <w:t>e</w:t>
      </w:r>
      <w:r w:rsidRPr="009527D4">
        <w:rPr>
          <w:rFonts w:ascii="Arial" w:eastAsia="Arial" w:hAnsi="Arial" w:cs="Arial"/>
          <w:b/>
          <w:sz w:val="22"/>
          <w:szCs w:val="22"/>
        </w:rPr>
        <w:t>a</w:t>
      </w:r>
      <w:r w:rsidRPr="009527D4">
        <w:rPr>
          <w:rFonts w:ascii="Arial" w:eastAsia="Arial" w:hAnsi="Arial" w:cs="Arial"/>
          <w:b/>
          <w:spacing w:val="1"/>
          <w:sz w:val="22"/>
          <w:szCs w:val="22"/>
        </w:rPr>
        <w:t>j</w:t>
      </w:r>
      <w:r w:rsidRPr="009527D4">
        <w:rPr>
          <w:rFonts w:ascii="Arial" w:eastAsia="Arial" w:hAnsi="Arial" w:cs="Arial"/>
          <w:b/>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 xml:space="preserve">te </w:t>
      </w:r>
      <w:r w:rsidRPr="009527D4">
        <w:rPr>
          <w:rFonts w:ascii="Arial" w:eastAsia="Arial" w:hAnsi="Arial" w:cs="Arial"/>
          <w:b/>
          <w:spacing w:val="2"/>
          <w:sz w:val="22"/>
          <w:szCs w:val="22"/>
        </w:rPr>
        <w:t>d</w:t>
      </w:r>
      <w:r w:rsidRPr="009527D4">
        <w:rPr>
          <w:rFonts w:ascii="Arial" w:eastAsia="Arial" w:hAnsi="Arial" w:cs="Arial"/>
          <w:b/>
          <w:sz w:val="22"/>
          <w:szCs w:val="22"/>
        </w:rPr>
        <w:t>uran</w:t>
      </w:r>
      <w:r w:rsidRPr="009527D4">
        <w:rPr>
          <w:rFonts w:ascii="Arial" w:eastAsia="Arial" w:hAnsi="Arial" w:cs="Arial"/>
          <w:b/>
          <w:spacing w:val="2"/>
          <w:sz w:val="22"/>
          <w:szCs w:val="22"/>
        </w:rPr>
        <w:t>t</w:t>
      </w:r>
      <w:r w:rsidRPr="009527D4">
        <w:rPr>
          <w:rFonts w:ascii="Arial" w:eastAsia="Arial" w:hAnsi="Arial" w:cs="Arial"/>
          <w:b/>
          <w:sz w:val="22"/>
          <w:szCs w:val="22"/>
        </w:rPr>
        <w:t>e</w:t>
      </w:r>
      <w:r w:rsidRPr="009527D4">
        <w:rPr>
          <w:rFonts w:ascii="Arial" w:eastAsia="Arial" w:hAnsi="Arial" w:cs="Arial"/>
          <w:b/>
          <w:spacing w:val="5"/>
          <w:sz w:val="22"/>
          <w:szCs w:val="22"/>
        </w:rPr>
        <w:t xml:space="preserve"> </w:t>
      </w:r>
      <w:r w:rsidRPr="009527D4">
        <w:rPr>
          <w:rFonts w:ascii="Arial" w:eastAsia="Arial" w:hAnsi="Arial" w:cs="Arial"/>
          <w:b/>
          <w:sz w:val="22"/>
          <w:szCs w:val="22"/>
        </w:rPr>
        <w:t>o</w:t>
      </w:r>
      <w:r w:rsidRPr="009527D4">
        <w:rPr>
          <w:rFonts w:ascii="Arial" w:eastAsia="Arial" w:hAnsi="Arial" w:cs="Arial"/>
          <w:b/>
          <w:spacing w:val="13"/>
          <w:sz w:val="22"/>
          <w:szCs w:val="22"/>
        </w:rPr>
        <w:t xml:space="preserve"> </w:t>
      </w:r>
      <w:r w:rsidRPr="009527D4">
        <w:rPr>
          <w:rFonts w:ascii="Arial" w:eastAsia="Arial" w:hAnsi="Arial" w:cs="Arial"/>
          <w:b/>
          <w:sz w:val="22"/>
          <w:szCs w:val="22"/>
        </w:rPr>
        <w:t>p</w:t>
      </w:r>
      <w:r w:rsidRPr="009527D4">
        <w:rPr>
          <w:rFonts w:ascii="Arial" w:eastAsia="Arial" w:hAnsi="Arial" w:cs="Arial"/>
          <w:b/>
          <w:spacing w:val="-1"/>
          <w:sz w:val="22"/>
          <w:szCs w:val="22"/>
        </w:rPr>
        <w:t>e</w:t>
      </w:r>
      <w:r w:rsidRPr="009527D4">
        <w:rPr>
          <w:rFonts w:ascii="Arial" w:eastAsia="Arial" w:hAnsi="Arial" w:cs="Arial"/>
          <w:b/>
          <w:spacing w:val="1"/>
          <w:sz w:val="22"/>
          <w:szCs w:val="22"/>
        </w:rPr>
        <w:t>r</w:t>
      </w:r>
      <w:r w:rsidRPr="009527D4">
        <w:rPr>
          <w:rFonts w:ascii="Arial" w:eastAsia="Arial" w:hAnsi="Arial" w:cs="Arial"/>
          <w:b/>
          <w:spacing w:val="2"/>
          <w:sz w:val="22"/>
          <w:szCs w:val="22"/>
        </w:rPr>
        <w:t>í</w:t>
      </w:r>
      <w:r w:rsidRPr="009527D4">
        <w:rPr>
          <w:rFonts w:ascii="Arial" w:eastAsia="Arial" w:hAnsi="Arial" w:cs="Arial"/>
          <w:b/>
          <w:sz w:val="22"/>
          <w:szCs w:val="22"/>
        </w:rPr>
        <w:t>o</w:t>
      </w:r>
      <w:r w:rsidRPr="009527D4">
        <w:rPr>
          <w:rFonts w:ascii="Arial" w:eastAsia="Arial" w:hAnsi="Arial" w:cs="Arial"/>
          <w:b/>
          <w:spacing w:val="-1"/>
          <w:sz w:val="22"/>
          <w:szCs w:val="22"/>
        </w:rPr>
        <w:t>d</w:t>
      </w:r>
      <w:r w:rsidRPr="009527D4">
        <w:rPr>
          <w:rFonts w:ascii="Arial" w:eastAsia="Arial" w:hAnsi="Arial" w:cs="Arial"/>
          <w:b/>
          <w:sz w:val="22"/>
          <w:szCs w:val="22"/>
        </w:rPr>
        <w:t>o</w:t>
      </w:r>
      <w:r w:rsidRPr="009527D4">
        <w:rPr>
          <w:rFonts w:ascii="Arial" w:eastAsia="Arial" w:hAnsi="Arial" w:cs="Arial"/>
          <w:b/>
          <w:spacing w:val="7"/>
          <w:sz w:val="22"/>
          <w:szCs w:val="22"/>
        </w:rPr>
        <w:t xml:space="preserve"> </w:t>
      </w:r>
      <w:r w:rsidRPr="009527D4">
        <w:rPr>
          <w:rFonts w:ascii="Arial" w:eastAsia="Arial" w:hAnsi="Arial" w:cs="Arial"/>
          <w:b/>
          <w:sz w:val="22"/>
          <w:szCs w:val="22"/>
        </w:rPr>
        <w:t>de</w:t>
      </w:r>
      <w:r w:rsidRPr="009527D4">
        <w:rPr>
          <w:rFonts w:ascii="Arial" w:eastAsia="Arial" w:hAnsi="Arial" w:cs="Arial"/>
          <w:b/>
          <w:spacing w:val="12"/>
          <w:sz w:val="22"/>
          <w:szCs w:val="22"/>
        </w:rPr>
        <w:t xml:space="preserve"> </w:t>
      </w:r>
      <w:r w:rsidRPr="009527D4">
        <w:rPr>
          <w:rFonts w:ascii="Arial" w:eastAsia="Arial" w:hAnsi="Arial" w:cs="Arial"/>
          <w:b/>
          <w:spacing w:val="-1"/>
          <w:sz w:val="22"/>
          <w:szCs w:val="22"/>
        </w:rPr>
        <w:t>v</w:t>
      </w:r>
      <w:r w:rsidRPr="009527D4">
        <w:rPr>
          <w:rFonts w:ascii="Arial" w:eastAsia="Arial" w:hAnsi="Arial" w:cs="Arial"/>
          <w:b/>
          <w:spacing w:val="1"/>
          <w:sz w:val="22"/>
          <w:szCs w:val="22"/>
        </w:rPr>
        <w:t>i</w:t>
      </w:r>
      <w:r w:rsidRPr="009527D4">
        <w:rPr>
          <w:rFonts w:ascii="Arial" w:eastAsia="Arial" w:hAnsi="Arial" w:cs="Arial"/>
          <w:b/>
          <w:sz w:val="22"/>
          <w:szCs w:val="22"/>
        </w:rPr>
        <w:t>g</w:t>
      </w:r>
      <w:r w:rsidRPr="009527D4">
        <w:rPr>
          <w:rFonts w:ascii="Arial" w:eastAsia="Arial" w:hAnsi="Arial" w:cs="Arial"/>
          <w:b/>
          <w:spacing w:val="-1"/>
          <w:sz w:val="22"/>
          <w:szCs w:val="22"/>
        </w:rPr>
        <w:t>ê</w:t>
      </w:r>
      <w:r w:rsidRPr="009527D4">
        <w:rPr>
          <w:rFonts w:ascii="Arial" w:eastAsia="Arial" w:hAnsi="Arial" w:cs="Arial"/>
          <w:b/>
          <w:sz w:val="22"/>
          <w:szCs w:val="22"/>
        </w:rPr>
        <w:t>n</w:t>
      </w:r>
      <w:r w:rsidRPr="009527D4">
        <w:rPr>
          <w:rFonts w:ascii="Arial" w:eastAsia="Arial" w:hAnsi="Arial" w:cs="Arial"/>
          <w:b/>
          <w:spacing w:val="3"/>
          <w:sz w:val="22"/>
          <w:szCs w:val="22"/>
        </w:rPr>
        <w:t>c</w:t>
      </w:r>
      <w:r w:rsidRPr="009527D4">
        <w:rPr>
          <w:rFonts w:ascii="Arial" w:eastAsia="Arial" w:hAnsi="Arial" w:cs="Arial"/>
          <w:b/>
          <w:spacing w:val="-1"/>
          <w:sz w:val="22"/>
          <w:szCs w:val="22"/>
        </w:rPr>
        <w:t>i</w:t>
      </w:r>
      <w:r w:rsidRPr="009527D4">
        <w:rPr>
          <w:rFonts w:ascii="Arial" w:eastAsia="Arial" w:hAnsi="Arial" w:cs="Arial"/>
          <w:b/>
          <w:sz w:val="22"/>
          <w:szCs w:val="22"/>
        </w:rPr>
        <w:t>a</w:t>
      </w:r>
      <w:r w:rsidRPr="009527D4">
        <w:rPr>
          <w:rFonts w:ascii="Arial" w:eastAsia="Arial" w:hAnsi="Arial" w:cs="Arial"/>
          <w:b/>
          <w:spacing w:val="5"/>
          <w:sz w:val="22"/>
          <w:szCs w:val="22"/>
        </w:rPr>
        <w:t xml:space="preserve"> </w:t>
      </w:r>
      <w:r w:rsidRPr="009527D4">
        <w:rPr>
          <w:rFonts w:ascii="Arial" w:eastAsia="Arial" w:hAnsi="Arial" w:cs="Arial"/>
          <w:b/>
          <w:spacing w:val="2"/>
          <w:sz w:val="22"/>
          <w:szCs w:val="22"/>
        </w:rPr>
        <w:t>d</w:t>
      </w:r>
      <w:r w:rsidRPr="009527D4">
        <w:rPr>
          <w:rFonts w:ascii="Arial" w:eastAsia="Arial" w:hAnsi="Arial" w:cs="Arial"/>
          <w:b/>
          <w:sz w:val="22"/>
          <w:szCs w:val="22"/>
        </w:rPr>
        <w:t>o 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z w:val="22"/>
          <w:szCs w:val="22"/>
        </w:rPr>
        <w:t>R</w:t>
      </w:r>
      <w:r w:rsidRPr="009527D4">
        <w:rPr>
          <w:rFonts w:ascii="Arial" w:eastAsia="Arial" w:hAnsi="Arial" w:cs="Arial"/>
          <w:b/>
          <w:spacing w:val="-1"/>
          <w:sz w:val="22"/>
          <w:szCs w:val="22"/>
        </w:rPr>
        <w:t>A</w:t>
      </w:r>
      <w:r w:rsidRPr="009527D4">
        <w:rPr>
          <w:rFonts w:ascii="Arial" w:eastAsia="Arial" w:hAnsi="Arial" w:cs="Arial"/>
          <w:b/>
          <w:spacing w:val="3"/>
          <w:sz w:val="22"/>
          <w:szCs w:val="22"/>
        </w:rPr>
        <w:t>T</w:t>
      </w:r>
      <w:r w:rsidRPr="009527D4">
        <w:rPr>
          <w:rFonts w:ascii="Arial" w:eastAsia="Arial" w:hAnsi="Arial" w:cs="Arial"/>
          <w:b/>
          <w:sz w:val="22"/>
          <w:szCs w:val="22"/>
        </w:rPr>
        <w:t>O.</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o</w:t>
      </w:r>
      <w:r w:rsidRPr="009527D4">
        <w:rPr>
          <w:rFonts w:ascii="Arial" w:eastAsia="Arial" w:hAnsi="Arial" w:cs="Arial"/>
          <w:spacing w:val="-1"/>
          <w:sz w:val="22"/>
          <w:szCs w:val="22"/>
        </w:rPr>
        <w:t>b</w:t>
      </w:r>
      <w:r w:rsidRPr="009527D4">
        <w:rPr>
          <w:rFonts w:ascii="Arial" w:eastAsia="Arial" w:hAnsi="Arial" w:cs="Arial"/>
          <w:spacing w:val="3"/>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v</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u</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to de</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i</w:t>
      </w:r>
      <w:r w:rsidRPr="009527D4">
        <w:rPr>
          <w:rFonts w:ascii="Arial" w:eastAsia="Arial" w:hAnsi="Arial" w:cs="Arial"/>
          <w:spacing w:val="4"/>
          <w:sz w:val="22"/>
          <w:szCs w:val="22"/>
        </w:rPr>
        <w:t>m</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z w:val="22"/>
          <w:szCs w:val="22"/>
        </w:rPr>
        <w:t>tos, taxas</w:t>
      </w:r>
      <w:r w:rsidRPr="009527D4">
        <w:rPr>
          <w:rFonts w:ascii="Arial" w:eastAsia="Arial" w:hAnsi="Arial" w:cs="Arial"/>
          <w:spacing w:val="5"/>
          <w:sz w:val="22"/>
          <w:szCs w:val="22"/>
        </w:rPr>
        <w:t xml:space="preserve"> </w:t>
      </w:r>
      <w:r w:rsidRPr="009527D4">
        <w:rPr>
          <w:rFonts w:ascii="Arial" w:eastAsia="Arial" w:hAnsi="Arial" w:cs="Arial"/>
          <w:sz w:val="22"/>
          <w:szCs w:val="22"/>
        </w:rPr>
        <w:t>e</w:t>
      </w:r>
      <w:r w:rsidRPr="009527D4">
        <w:rPr>
          <w:rFonts w:ascii="Arial" w:eastAsia="Arial" w:hAnsi="Arial" w:cs="Arial"/>
          <w:spacing w:val="8"/>
          <w:sz w:val="22"/>
          <w:szCs w:val="22"/>
        </w:rPr>
        <w:t xml:space="preserve"> </w:t>
      </w:r>
      <w:r w:rsidRPr="009527D4">
        <w:rPr>
          <w:rFonts w:ascii="Arial" w:eastAsia="Arial" w:hAnsi="Arial" w:cs="Arial"/>
          <w:spacing w:val="2"/>
          <w:sz w:val="22"/>
          <w:szCs w:val="22"/>
        </w:rPr>
        <w:t>o</w:t>
      </w:r>
      <w:r w:rsidRPr="009527D4">
        <w:rPr>
          <w:rFonts w:ascii="Arial" w:eastAsia="Arial" w:hAnsi="Arial" w:cs="Arial"/>
          <w:sz w:val="22"/>
          <w:szCs w:val="22"/>
        </w:rPr>
        <w:t>utros</w:t>
      </w:r>
      <w:r w:rsidRPr="009527D4">
        <w:rPr>
          <w:rFonts w:ascii="Arial" w:eastAsia="Arial" w:hAnsi="Arial" w:cs="Arial"/>
          <w:spacing w:val="5"/>
          <w:sz w:val="22"/>
          <w:szCs w:val="22"/>
        </w:rPr>
        <w:t xml:space="preserve"> </w:t>
      </w:r>
      <w:r w:rsidRPr="009527D4">
        <w:rPr>
          <w:rFonts w:ascii="Arial" w:eastAsia="Arial" w:hAnsi="Arial" w:cs="Arial"/>
          <w:sz w:val="22"/>
          <w:szCs w:val="22"/>
        </w:rPr>
        <w:t>tr</w:t>
      </w:r>
      <w:r w:rsidRPr="009527D4">
        <w:rPr>
          <w:rFonts w:ascii="Arial" w:eastAsia="Arial" w:hAnsi="Arial" w:cs="Arial"/>
          <w:spacing w:val="1"/>
          <w:sz w:val="22"/>
          <w:szCs w:val="22"/>
        </w:rPr>
        <w:t>i</w:t>
      </w:r>
      <w:r w:rsidRPr="009527D4">
        <w:rPr>
          <w:rFonts w:ascii="Arial" w:eastAsia="Arial" w:hAnsi="Arial" w:cs="Arial"/>
          <w:sz w:val="22"/>
          <w:szCs w:val="22"/>
        </w:rPr>
        <w:t>b</w:t>
      </w:r>
      <w:r w:rsidRPr="009527D4">
        <w:rPr>
          <w:rFonts w:ascii="Arial" w:eastAsia="Arial" w:hAnsi="Arial" w:cs="Arial"/>
          <w:spacing w:val="-1"/>
          <w:sz w:val="22"/>
          <w:szCs w:val="22"/>
        </w:rPr>
        <w:t>u</w:t>
      </w:r>
      <w:r w:rsidRPr="009527D4">
        <w:rPr>
          <w:rFonts w:ascii="Arial" w:eastAsia="Arial" w:hAnsi="Arial" w:cs="Arial"/>
          <w:spacing w:val="2"/>
          <w:sz w:val="22"/>
          <w:szCs w:val="22"/>
        </w:rPr>
        <w:t>t</w:t>
      </w:r>
      <w:r w:rsidRPr="009527D4">
        <w:rPr>
          <w:rFonts w:ascii="Arial" w:eastAsia="Arial" w:hAnsi="Arial" w:cs="Arial"/>
          <w:sz w:val="22"/>
          <w:szCs w:val="22"/>
        </w:rPr>
        <w:t>os</w:t>
      </w:r>
      <w:r w:rsidRPr="009527D4">
        <w:rPr>
          <w:rFonts w:ascii="Arial" w:eastAsia="Arial" w:hAnsi="Arial" w:cs="Arial"/>
          <w:spacing w:val="3"/>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w:t>
      </w:r>
      <w:r w:rsidRPr="009527D4">
        <w:rPr>
          <w:rFonts w:ascii="Arial" w:eastAsia="Arial" w:hAnsi="Arial" w:cs="Arial"/>
          <w:spacing w:val="7"/>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ss</w:t>
      </w:r>
      <w:r w:rsidRPr="009527D4">
        <w:rPr>
          <w:rFonts w:ascii="Arial" w:eastAsia="Arial" w:hAnsi="Arial" w:cs="Arial"/>
          <w:sz w:val="22"/>
          <w:szCs w:val="22"/>
        </w:rPr>
        <w:t>a</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r</w:t>
      </w:r>
      <w:r w:rsidRPr="009527D4">
        <w:rPr>
          <w:rFonts w:ascii="Arial" w:eastAsia="Arial" w:hAnsi="Arial" w:cs="Arial"/>
          <w:spacing w:val="2"/>
          <w:sz w:val="22"/>
          <w:szCs w:val="22"/>
        </w:rPr>
        <w:t>e</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1"/>
          <w:sz w:val="22"/>
          <w:szCs w:val="22"/>
        </w:rPr>
        <w:t>rc</w:t>
      </w:r>
      <w:r w:rsidRPr="009527D4">
        <w:rPr>
          <w:rFonts w:ascii="Arial" w:eastAsia="Arial" w:hAnsi="Arial" w:cs="Arial"/>
          <w:sz w:val="22"/>
          <w:szCs w:val="22"/>
        </w:rPr>
        <w:t>ut</w:t>
      </w:r>
      <w:r w:rsidRPr="009527D4">
        <w:rPr>
          <w:rFonts w:ascii="Arial" w:eastAsia="Arial" w:hAnsi="Arial" w:cs="Arial"/>
          <w:spacing w:val="-2"/>
          <w:sz w:val="22"/>
          <w:szCs w:val="22"/>
        </w:rPr>
        <w:t>i</w:t>
      </w:r>
      <w:r w:rsidRPr="009527D4">
        <w:rPr>
          <w:rFonts w:ascii="Arial" w:eastAsia="Arial" w:hAnsi="Arial" w:cs="Arial"/>
          <w:sz w:val="22"/>
          <w:szCs w:val="22"/>
        </w:rPr>
        <w:t>r</w:t>
      </w:r>
      <w:r w:rsidRPr="009527D4">
        <w:rPr>
          <w:rFonts w:ascii="Arial" w:eastAsia="Arial" w:hAnsi="Arial" w:cs="Arial"/>
          <w:spacing w:val="4"/>
          <w:sz w:val="22"/>
          <w:szCs w:val="22"/>
        </w:rPr>
        <w:t xml:space="preserve"> </w:t>
      </w:r>
      <w:r w:rsidRPr="009527D4">
        <w:rPr>
          <w:rFonts w:ascii="Arial" w:eastAsia="Arial" w:hAnsi="Arial" w:cs="Arial"/>
          <w:sz w:val="22"/>
          <w:szCs w:val="22"/>
        </w:rPr>
        <w:t>no</w:t>
      </w:r>
      <w:r w:rsidRPr="009527D4">
        <w:rPr>
          <w:rFonts w:ascii="Arial" w:eastAsia="Arial" w:hAnsi="Arial" w:cs="Arial"/>
          <w:spacing w:val="8"/>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q</w:t>
      </w:r>
      <w:r w:rsidRPr="009527D4">
        <w:rPr>
          <w:rFonts w:ascii="Arial" w:eastAsia="Arial" w:hAnsi="Arial" w:cs="Arial"/>
          <w:spacing w:val="2"/>
          <w:sz w:val="22"/>
          <w:szCs w:val="22"/>
        </w:rPr>
        <w:t>u</w:t>
      </w:r>
      <w:r w:rsidRPr="009527D4">
        <w:rPr>
          <w:rFonts w:ascii="Arial" w:eastAsia="Arial" w:hAnsi="Arial" w:cs="Arial"/>
          <w:spacing w:val="-1"/>
          <w:sz w:val="22"/>
          <w:szCs w:val="22"/>
        </w:rPr>
        <w:t>il</w:t>
      </w:r>
      <w:r w:rsidRPr="009527D4">
        <w:rPr>
          <w:rFonts w:ascii="Arial" w:eastAsia="Arial" w:hAnsi="Arial" w:cs="Arial"/>
          <w:spacing w:val="13"/>
          <w:sz w:val="22"/>
          <w:szCs w:val="22"/>
        </w:rPr>
        <w:t>í</w:t>
      </w:r>
      <w:r w:rsidRPr="009527D4">
        <w:rPr>
          <w:rFonts w:ascii="Arial" w:eastAsia="Arial" w:hAnsi="Arial" w:cs="Arial"/>
          <w:sz w:val="22"/>
          <w:szCs w:val="22"/>
        </w:rPr>
        <w:t>brio e</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ô</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f</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z w:val="22"/>
          <w:szCs w:val="22"/>
        </w:rPr>
        <w:t>n</w:t>
      </w:r>
      <w:r w:rsidRPr="009527D4">
        <w:rPr>
          <w:rFonts w:ascii="Arial" w:eastAsia="Arial" w:hAnsi="Arial" w:cs="Arial"/>
          <w:spacing w:val="1"/>
          <w:sz w:val="22"/>
          <w:szCs w:val="22"/>
        </w:rPr>
        <w:t>c</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pacing w:val="3"/>
          <w:sz w:val="22"/>
          <w:szCs w:val="22"/>
        </w:rPr>
        <w:t>r</w:t>
      </w:r>
      <w:r w:rsidRPr="009527D4">
        <w:rPr>
          <w:rFonts w:ascii="Arial" w:eastAsia="Arial" w:hAnsi="Arial" w:cs="Arial"/>
          <w:sz w:val="22"/>
          <w:szCs w:val="22"/>
        </w:rPr>
        <w:t>o da</w:t>
      </w:r>
      <w:r w:rsidRPr="009527D4">
        <w:rPr>
          <w:rFonts w:ascii="Arial" w:eastAsia="Arial" w:hAnsi="Arial" w:cs="Arial"/>
          <w:spacing w:val="22"/>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D</w:t>
      </w:r>
      <w:r w:rsidRPr="009527D4">
        <w:rPr>
          <w:rFonts w:ascii="Arial" w:eastAsia="Arial" w:hAnsi="Arial" w:cs="Arial"/>
          <w:b/>
          <w:spacing w:val="-3"/>
          <w:sz w:val="22"/>
          <w:szCs w:val="22"/>
        </w:rPr>
        <w:t>A</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p</w:t>
      </w:r>
      <w:r w:rsidRPr="009527D4">
        <w:rPr>
          <w:rFonts w:ascii="Arial" w:eastAsia="Arial" w:hAnsi="Arial" w:cs="Arial"/>
          <w:sz w:val="22"/>
          <w:szCs w:val="22"/>
        </w:rPr>
        <w:t>ós</w:t>
      </w:r>
      <w:r w:rsidRPr="009527D4">
        <w:rPr>
          <w:rFonts w:ascii="Arial" w:eastAsia="Arial" w:hAnsi="Arial" w:cs="Arial"/>
          <w:spacing w:val="16"/>
          <w:sz w:val="22"/>
          <w:szCs w:val="22"/>
        </w:rPr>
        <w:t xml:space="preserve"> </w:t>
      </w:r>
      <w:r w:rsidRPr="009527D4">
        <w:rPr>
          <w:rFonts w:ascii="Arial" w:eastAsia="Arial" w:hAnsi="Arial" w:cs="Arial"/>
          <w:sz w:val="22"/>
          <w:szCs w:val="22"/>
        </w:rPr>
        <w:t>a</w:t>
      </w:r>
      <w:r w:rsidRPr="009527D4">
        <w:rPr>
          <w:rFonts w:ascii="Arial" w:eastAsia="Arial" w:hAnsi="Arial" w:cs="Arial"/>
          <w:spacing w:val="18"/>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ss</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z w:val="22"/>
          <w:szCs w:val="22"/>
        </w:rPr>
        <w:t>tu</w:t>
      </w:r>
      <w:r w:rsidRPr="009527D4">
        <w:rPr>
          <w:rFonts w:ascii="Arial" w:eastAsia="Arial" w:hAnsi="Arial" w:cs="Arial"/>
          <w:spacing w:val="3"/>
          <w:sz w:val="22"/>
          <w:szCs w:val="22"/>
        </w:rPr>
        <w:t>r</w:t>
      </w:r>
      <w:r w:rsidRPr="009527D4">
        <w:rPr>
          <w:rFonts w:ascii="Arial" w:eastAsia="Arial" w:hAnsi="Arial" w:cs="Arial"/>
          <w:sz w:val="22"/>
          <w:szCs w:val="22"/>
        </w:rPr>
        <w:t>a</w:t>
      </w:r>
      <w:r w:rsidRPr="009527D4">
        <w:rPr>
          <w:rFonts w:ascii="Arial" w:eastAsia="Arial" w:hAnsi="Arial" w:cs="Arial"/>
          <w:spacing w:val="10"/>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17"/>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2"/>
          <w:sz w:val="22"/>
          <w:szCs w:val="22"/>
        </w:rPr>
        <w:t>O</w:t>
      </w:r>
      <w:r w:rsidRPr="009527D4">
        <w:rPr>
          <w:rFonts w:ascii="Arial" w:eastAsia="Arial" w:hAnsi="Arial" w:cs="Arial"/>
          <w:sz w:val="22"/>
          <w:szCs w:val="22"/>
        </w:rPr>
        <w:t>,</w:t>
      </w:r>
      <w:r w:rsidRPr="009527D4">
        <w:rPr>
          <w:rFonts w:ascii="Arial" w:eastAsia="Arial" w:hAnsi="Arial" w:cs="Arial"/>
          <w:spacing w:val="8"/>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ç</w:t>
      </w:r>
      <w:r w:rsidRPr="009527D4">
        <w:rPr>
          <w:rFonts w:ascii="Arial" w:eastAsia="Arial" w:hAnsi="Arial" w:cs="Arial"/>
          <w:sz w:val="22"/>
          <w:szCs w:val="22"/>
        </w:rPr>
        <w:t>o p</w:t>
      </w:r>
      <w:r w:rsidRPr="009527D4">
        <w:rPr>
          <w:rFonts w:ascii="Arial" w:eastAsia="Arial" w:hAnsi="Arial" w:cs="Arial"/>
          <w:spacing w:val="-1"/>
          <w:sz w:val="22"/>
          <w:szCs w:val="22"/>
        </w:rPr>
        <w:t>a</w:t>
      </w:r>
      <w:r w:rsidRPr="009527D4">
        <w:rPr>
          <w:rFonts w:ascii="Arial" w:eastAsia="Arial" w:hAnsi="Arial" w:cs="Arial"/>
          <w:spacing w:val="1"/>
          <w:sz w:val="22"/>
          <w:szCs w:val="22"/>
        </w:rPr>
        <w:t>c</w:t>
      </w:r>
      <w:r w:rsidRPr="009527D4">
        <w:rPr>
          <w:rFonts w:ascii="Arial" w:eastAsia="Arial" w:hAnsi="Arial" w:cs="Arial"/>
          <w:sz w:val="22"/>
          <w:szCs w:val="22"/>
        </w:rPr>
        <w:t>tu</w:t>
      </w:r>
      <w:r w:rsidRPr="009527D4">
        <w:rPr>
          <w:rFonts w:ascii="Arial" w:eastAsia="Arial" w:hAnsi="Arial" w:cs="Arial"/>
          <w:spacing w:val="1"/>
          <w:sz w:val="22"/>
          <w:szCs w:val="22"/>
        </w:rPr>
        <w:t>a</w:t>
      </w:r>
      <w:r w:rsidRPr="009527D4">
        <w:rPr>
          <w:rFonts w:ascii="Arial" w:eastAsia="Arial" w:hAnsi="Arial" w:cs="Arial"/>
          <w:sz w:val="22"/>
          <w:szCs w:val="22"/>
        </w:rPr>
        <w:t>do</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erá</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reajustado</w:t>
      </w:r>
      <w:r w:rsidRPr="009527D4">
        <w:rPr>
          <w:rFonts w:ascii="Arial" w:eastAsia="Arial" w:hAnsi="Arial" w:cs="Arial"/>
          <w:spacing w:val="4"/>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0"/>
          <w:sz w:val="22"/>
          <w:szCs w:val="22"/>
        </w:rPr>
        <w:t xml:space="preserve"> </w:t>
      </w:r>
      <w:r w:rsidRPr="009527D4">
        <w:rPr>
          <w:rFonts w:ascii="Arial" w:eastAsia="Arial" w:hAnsi="Arial" w:cs="Arial"/>
          <w:spacing w:val="-1"/>
          <w:sz w:val="22"/>
          <w:szCs w:val="22"/>
        </w:rPr>
        <w:t>li</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tes</w:t>
      </w:r>
      <w:r w:rsidRPr="009527D4">
        <w:rPr>
          <w:rFonts w:ascii="Arial" w:eastAsia="Arial" w:hAnsi="Arial" w:cs="Arial"/>
          <w:spacing w:val="6"/>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tr</w:t>
      </w:r>
      <w:r w:rsidRPr="009527D4">
        <w:rPr>
          <w:rFonts w:ascii="Arial" w:eastAsia="Arial" w:hAnsi="Arial" w:cs="Arial"/>
          <w:spacing w:val="-1"/>
          <w:sz w:val="22"/>
          <w:szCs w:val="22"/>
        </w:rPr>
        <w:t>i</w:t>
      </w:r>
      <w:r w:rsidRPr="009527D4">
        <w:rPr>
          <w:rFonts w:ascii="Arial" w:eastAsia="Arial" w:hAnsi="Arial" w:cs="Arial"/>
          <w:sz w:val="22"/>
          <w:szCs w:val="22"/>
        </w:rPr>
        <w:t>ta</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 n</w:t>
      </w:r>
      <w:r w:rsidRPr="009527D4">
        <w:rPr>
          <w:rFonts w:ascii="Arial" w:eastAsia="Arial" w:hAnsi="Arial" w:cs="Arial"/>
          <w:spacing w:val="1"/>
          <w:sz w:val="22"/>
          <w:szCs w:val="22"/>
        </w:rPr>
        <w:t>ec</w:t>
      </w:r>
      <w:r w:rsidRPr="009527D4">
        <w:rPr>
          <w:rFonts w:ascii="Arial" w:eastAsia="Arial" w:hAnsi="Arial" w:cs="Arial"/>
          <w:sz w:val="22"/>
          <w:szCs w:val="22"/>
        </w:rPr>
        <w:t>e</w:t>
      </w:r>
      <w:r w:rsidRPr="009527D4">
        <w:rPr>
          <w:rFonts w:ascii="Arial" w:eastAsia="Arial" w:hAnsi="Arial" w:cs="Arial"/>
          <w:spacing w:val="1"/>
          <w:sz w:val="22"/>
          <w:szCs w:val="22"/>
        </w:rPr>
        <w:t>ss</w:t>
      </w:r>
      <w:r w:rsidRPr="009527D4">
        <w:rPr>
          <w:rFonts w:ascii="Arial" w:eastAsia="Arial" w:hAnsi="Arial" w:cs="Arial"/>
          <w:sz w:val="22"/>
          <w:szCs w:val="22"/>
        </w:rPr>
        <w:t>ári</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2"/>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9"/>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pacing w:val="2"/>
          <w:sz w:val="22"/>
          <w:szCs w:val="22"/>
        </w:rPr>
        <w:t>e</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3"/>
          <w:sz w:val="22"/>
          <w:szCs w:val="22"/>
        </w:rPr>
        <w:t>r</w:t>
      </w:r>
      <w:r w:rsidRPr="009527D4">
        <w:rPr>
          <w:rFonts w:ascii="Arial" w:eastAsia="Arial" w:hAnsi="Arial" w:cs="Arial"/>
          <w:sz w:val="22"/>
          <w:szCs w:val="22"/>
        </w:rPr>
        <w:t>em</w:t>
      </w:r>
      <w:r w:rsidRPr="009527D4">
        <w:rPr>
          <w:rFonts w:ascii="Arial" w:eastAsia="Arial" w:hAnsi="Arial" w:cs="Arial"/>
          <w:spacing w:val="6"/>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0"/>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ov</w:t>
      </w:r>
      <w:r w:rsidRPr="009527D4">
        <w:rPr>
          <w:rFonts w:ascii="Arial" w:eastAsia="Arial" w:hAnsi="Arial" w:cs="Arial"/>
          <w:sz w:val="22"/>
          <w:szCs w:val="22"/>
        </w:rPr>
        <w:t xml:space="preserve">os </w:t>
      </w:r>
      <w:r w:rsidRPr="009527D4">
        <w:rPr>
          <w:rFonts w:ascii="Arial" w:eastAsia="Arial" w:hAnsi="Arial" w:cs="Arial"/>
          <w:spacing w:val="1"/>
          <w:sz w:val="22"/>
          <w:szCs w:val="22"/>
        </w:rPr>
        <w:t>c</w:t>
      </w:r>
      <w:r w:rsidRPr="009527D4">
        <w:rPr>
          <w:rFonts w:ascii="Arial" w:eastAsia="Arial" w:hAnsi="Arial" w:cs="Arial"/>
          <w:sz w:val="22"/>
          <w:szCs w:val="22"/>
        </w:rPr>
        <w:t>u</w:t>
      </w:r>
      <w:r w:rsidRPr="009527D4">
        <w:rPr>
          <w:rFonts w:ascii="Arial" w:eastAsia="Arial" w:hAnsi="Arial" w:cs="Arial"/>
          <w:spacing w:val="1"/>
          <w:sz w:val="22"/>
          <w:szCs w:val="22"/>
        </w:rPr>
        <w:t>s</w:t>
      </w:r>
      <w:r w:rsidRPr="009527D4">
        <w:rPr>
          <w:rFonts w:ascii="Arial" w:eastAsia="Arial" w:hAnsi="Arial" w:cs="Arial"/>
          <w:sz w:val="22"/>
          <w:szCs w:val="22"/>
        </w:rPr>
        <w:t>tos.</w:t>
      </w:r>
    </w:p>
    <w:p w14:paraId="4F060B3E" w14:textId="77777777" w:rsidR="00E525C9" w:rsidRPr="009527D4" w:rsidRDefault="00E525C9">
      <w:pPr>
        <w:pStyle w:val="Standard"/>
        <w:spacing w:before="57" w:after="57"/>
        <w:jc w:val="both"/>
        <w:rPr>
          <w:rFonts w:ascii="Arial" w:hAnsi="Arial" w:cs="Arial"/>
          <w:sz w:val="22"/>
          <w:szCs w:val="22"/>
        </w:rPr>
      </w:pPr>
    </w:p>
    <w:p w14:paraId="35EA23F6"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pacing w:val="1"/>
          <w:sz w:val="22"/>
          <w:szCs w:val="22"/>
        </w:rPr>
        <w:t>OITAVA</w:t>
      </w:r>
      <w:r w:rsidRPr="009527D4">
        <w:rPr>
          <w:rFonts w:ascii="Arial" w:eastAsia="Arial" w:hAnsi="Arial" w:cs="Arial"/>
          <w:b/>
          <w:spacing w:val="-13"/>
          <w:sz w:val="22"/>
          <w:szCs w:val="22"/>
        </w:rPr>
        <w:t xml:space="preserve"> </w:t>
      </w:r>
      <w:r w:rsidRPr="009527D4">
        <w:rPr>
          <w:rFonts w:ascii="Arial" w:eastAsia="Arial" w:hAnsi="Arial" w:cs="Arial"/>
          <w:b/>
          <w:sz w:val="22"/>
          <w:szCs w:val="22"/>
        </w:rPr>
        <w:t>–</w:t>
      </w:r>
      <w:r w:rsidRPr="009527D4">
        <w:rPr>
          <w:rFonts w:ascii="Arial" w:eastAsia="Arial" w:hAnsi="Arial" w:cs="Arial"/>
          <w:b/>
          <w:spacing w:val="2"/>
          <w:sz w:val="22"/>
          <w:szCs w:val="22"/>
        </w:rPr>
        <w:t xml:space="preserve"> </w:t>
      </w:r>
      <w:r w:rsidRPr="009527D4">
        <w:rPr>
          <w:rFonts w:ascii="Arial" w:eastAsia="Arial" w:hAnsi="Arial" w:cs="Arial"/>
          <w:b/>
          <w:sz w:val="22"/>
          <w:szCs w:val="22"/>
        </w:rPr>
        <w:t>DO PAGAMENTO E OBSERVAÇÕES</w:t>
      </w:r>
    </w:p>
    <w:p w14:paraId="7272776B" w14:textId="77777777" w:rsidR="00E525C9" w:rsidRPr="009527D4" w:rsidRDefault="009527D4">
      <w:pPr>
        <w:pStyle w:val="Standard"/>
        <w:jc w:val="both"/>
        <w:rPr>
          <w:rFonts w:ascii="Arial" w:hAnsi="Arial" w:cs="Arial"/>
          <w:sz w:val="22"/>
          <w:szCs w:val="22"/>
        </w:rPr>
      </w:pPr>
      <w:r w:rsidRPr="009527D4">
        <w:rPr>
          <w:rFonts w:ascii="Arial" w:eastAsia="Arial" w:hAnsi="Arial" w:cs="Arial"/>
          <w:b/>
          <w:bCs/>
          <w:sz w:val="22"/>
          <w:szCs w:val="22"/>
        </w:rPr>
        <w:t>8.1</w:t>
      </w:r>
      <w:r w:rsidRPr="009527D4">
        <w:rPr>
          <w:rFonts w:ascii="Arial" w:eastAsia="Arial" w:hAnsi="Arial" w:cs="Arial"/>
          <w:sz w:val="22"/>
          <w:szCs w:val="22"/>
        </w:rPr>
        <w:t xml:space="preserve"> A</w:t>
      </w:r>
      <w:r w:rsidRPr="009527D4">
        <w:rPr>
          <w:rFonts w:ascii="Arial" w:eastAsia="Arial" w:hAnsi="Arial" w:cs="Arial"/>
          <w:spacing w:val="12"/>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TR</w:t>
      </w:r>
      <w:r w:rsidRPr="009527D4">
        <w:rPr>
          <w:rFonts w:ascii="Arial" w:eastAsia="Arial" w:hAnsi="Arial" w:cs="Arial"/>
          <w:sz w:val="22"/>
          <w:szCs w:val="22"/>
        </w:rPr>
        <w:t>ATADA</w:t>
      </w:r>
      <w:r w:rsidRPr="009527D4">
        <w:rPr>
          <w:rFonts w:ascii="Arial" w:eastAsia="Arial" w:hAnsi="Arial" w:cs="Arial"/>
          <w:spacing w:val="12"/>
          <w:sz w:val="22"/>
          <w:szCs w:val="22"/>
        </w:rPr>
        <w:t xml:space="preserve"> </w:t>
      </w:r>
      <w:r w:rsidRPr="009527D4">
        <w:rPr>
          <w:rFonts w:ascii="Arial" w:eastAsia="Arial" w:hAnsi="Arial" w:cs="Arial"/>
          <w:sz w:val="22"/>
          <w:szCs w:val="22"/>
        </w:rPr>
        <w:t>deverá</w:t>
      </w:r>
      <w:r w:rsidRPr="009527D4">
        <w:rPr>
          <w:rFonts w:ascii="Arial" w:eastAsia="Arial" w:hAnsi="Arial" w:cs="Arial"/>
          <w:spacing w:val="13"/>
          <w:sz w:val="22"/>
          <w:szCs w:val="22"/>
        </w:rPr>
        <w:t xml:space="preserve"> </w:t>
      </w:r>
      <w:r w:rsidRPr="009527D4">
        <w:rPr>
          <w:rFonts w:ascii="Arial" w:eastAsia="Arial" w:hAnsi="Arial" w:cs="Arial"/>
          <w:sz w:val="22"/>
          <w:szCs w:val="22"/>
        </w:rPr>
        <w:t>emi</w:t>
      </w:r>
      <w:r w:rsidRPr="009527D4">
        <w:rPr>
          <w:rFonts w:ascii="Arial" w:eastAsia="Arial" w:hAnsi="Arial" w:cs="Arial"/>
          <w:spacing w:val="1"/>
          <w:sz w:val="22"/>
          <w:szCs w:val="22"/>
        </w:rPr>
        <w:t>t</w:t>
      </w:r>
      <w:r w:rsidRPr="009527D4">
        <w:rPr>
          <w:rFonts w:ascii="Arial" w:eastAsia="Arial" w:hAnsi="Arial" w:cs="Arial"/>
          <w:sz w:val="22"/>
          <w:szCs w:val="22"/>
        </w:rPr>
        <w:t>i</w:t>
      </w:r>
      <w:r w:rsidRPr="009527D4">
        <w:rPr>
          <w:rFonts w:ascii="Arial" w:eastAsia="Arial" w:hAnsi="Arial" w:cs="Arial"/>
          <w:spacing w:val="1"/>
          <w:sz w:val="22"/>
          <w:szCs w:val="22"/>
        </w:rPr>
        <w:t>r</w:t>
      </w:r>
      <w:r w:rsidRPr="009527D4">
        <w:rPr>
          <w:rFonts w:ascii="Arial" w:eastAsia="Arial" w:hAnsi="Arial" w:cs="Arial"/>
          <w:sz w:val="22"/>
          <w:szCs w:val="22"/>
        </w:rPr>
        <w:t>,</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m</w:t>
      </w:r>
      <w:r w:rsidRPr="009527D4">
        <w:rPr>
          <w:rFonts w:ascii="Arial" w:eastAsia="Arial" w:hAnsi="Arial" w:cs="Arial"/>
          <w:sz w:val="22"/>
          <w:szCs w:val="22"/>
        </w:rPr>
        <w:t>ensal</w:t>
      </w:r>
      <w:r w:rsidRPr="009527D4">
        <w:rPr>
          <w:rFonts w:ascii="Arial" w:eastAsia="Arial" w:hAnsi="Arial" w:cs="Arial"/>
          <w:spacing w:val="1"/>
          <w:sz w:val="22"/>
          <w:szCs w:val="22"/>
        </w:rPr>
        <w:t>m</w:t>
      </w:r>
      <w:r w:rsidRPr="009527D4">
        <w:rPr>
          <w:rFonts w:ascii="Arial" w:eastAsia="Arial" w:hAnsi="Arial" w:cs="Arial"/>
          <w:sz w:val="22"/>
          <w:szCs w:val="22"/>
        </w:rPr>
        <w:t>en</w:t>
      </w:r>
      <w:r w:rsidRPr="009527D4">
        <w:rPr>
          <w:rFonts w:ascii="Arial" w:eastAsia="Arial" w:hAnsi="Arial" w:cs="Arial"/>
          <w:spacing w:val="1"/>
          <w:sz w:val="22"/>
          <w:szCs w:val="22"/>
        </w:rPr>
        <w:t>t</w:t>
      </w:r>
      <w:r w:rsidRPr="009527D4">
        <w:rPr>
          <w:rFonts w:ascii="Arial" w:eastAsia="Arial" w:hAnsi="Arial" w:cs="Arial"/>
          <w:sz w:val="22"/>
          <w:szCs w:val="22"/>
        </w:rPr>
        <w:t>e,</w:t>
      </w:r>
      <w:r w:rsidRPr="009527D4">
        <w:rPr>
          <w:rFonts w:ascii="Arial" w:eastAsia="Arial" w:hAnsi="Arial" w:cs="Arial"/>
          <w:spacing w:val="14"/>
          <w:sz w:val="22"/>
          <w:szCs w:val="22"/>
        </w:rPr>
        <w:t xml:space="preserve"> </w:t>
      </w:r>
      <w:r w:rsidRPr="009527D4">
        <w:rPr>
          <w:rFonts w:ascii="Arial" w:eastAsia="Arial" w:hAnsi="Arial" w:cs="Arial"/>
          <w:sz w:val="22"/>
          <w:szCs w:val="22"/>
        </w:rPr>
        <w:t>a</w:t>
      </w:r>
      <w:r w:rsidRPr="009527D4">
        <w:rPr>
          <w:rFonts w:ascii="Arial" w:eastAsia="Arial" w:hAnsi="Arial" w:cs="Arial"/>
          <w:spacing w:val="13"/>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o</w:t>
      </w:r>
      <w:r w:rsidRPr="009527D4">
        <w:rPr>
          <w:rFonts w:ascii="Arial" w:eastAsia="Arial" w:hAnsi="Arial" w:cs="Arial"/>
          <w:sz w:val="22"/>
          <w:szCs w:val="22"/>
        </w:rPr>
        <w:t>ta Fiscal Fatura,</w:t>
      </w:r>
      <w:r w:rsidRPr="009527D4">
        <w:rPr>
          <w:rFonts w:ascii="Arial" w:eastAsia="Arial" w:hAnsi="Arial" w:cs="Arial"/>
          <w:spacing w:val="3"/>
          <w:sz w:val="22"/>
          <w:szCs w:val="22"/>
        </w:rPr>
        <w:t xml:space="preserve"> </w:t>
      </w:r>
      <w:r w:rsidRPr="009527D4">
        <w:rPr>
          <w:rFonts w:ascii="Arial" w:eastAsia="Arial" w:hAnsi="Arial" w:cs="Arial"/>
          <w:sz w:val="22"/>
          <w:szCs w:val="22"/>
        </w:rPr>
        <w:t xml:space="preserve">a </w:t>
      </w:r>
      <w:r w:rsidRPr="009527D4">
        <w:rPr>
          <w:rFonts w:ascii="Arial" w:eastAsia="Arial" w:hAnsi="Arial" w:cs="Arial"/>
          <w:spacing w:val="2"/>
          <w:sz w:val="22"/>
          <w:szCs w:val="22"/>
        </w:rPr>
        <w:t>q</w:t>
      </w:r>
      <w:r w:rsidRPr="009527D4">
        <w:rPr>
          <w:rFonts w:ascii="Arial" w:eastAsia="Arial" w:hAnsi="Arial" w:cs="Arial"/>
          <w:sz w:val="22"/>
          <w:szCs w:val="22"/>
        </w:rPr>
        <w:t>ual</w:t>
      </w:r>
      <w:r w:rsidRPr="009527D4">
        <w:rPr>
          <w:rFonts w:ascii="Arial" w:eastAsia="Arial" w:hAnsi="Arial" w:cs="Arial"/>
          <w:spacing w:val="3"/>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t</w:t>
      </w:r>
      <w:r w:rsidRPr="009527D4">
        <w:rPr>
          <w:rFonts w:ascii="Arial" w:eastAsia="Arial" w:hAnsi="Arial" w:cs="Arial"/>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á as</w:t>
      </w:r>
      <w:r w:rsidRPr="009527D4">
        <w:rPr>
          <w:rFonts w:ascii="Arial" w:eastAsia="Arial" w:hAnsi="Arial" w:cs="Arial"/>
          <w:spacing w:val="2"/>
          <w:sz w:val="22"/>
          <w:szCs w:val="22"/>
        </w:rPr>
        <w:t xml:space="preserve"> </w:t>
      </w:r>
      <w:r w:rsidRPr="009527D4">
        <w:rPr>
          <w:rFonts w:ascii="Arial" w:eastAsia="Arial" w:hAnsi="Arial" w:cs="Arial"/>
          <w:sz w:val="22"/>
          <w:szCs w:val="22"/>
        </w:rPr>
        <w:t>in</w:t>
      </w:r>
      <w:r w:rsidRPr="009527D4">
        <w:rPr>
          <w:rFonts w:ascii="Arial" w:eastAsia="Arial" w:hAnsi="Arial" w:cs="Arial"/>
          <w:spacing w:val="3"/>
          <w:sz w:val="22"/>
          <w:szCs w:val="22"/>
        </w:rPr>
        <w:t>f</w:t>
      </w:r>
      <w:r w:rsidRPr="009527D4">
        <w:rPr>
          <w:rFonts w:ascii="Arial" w:eastAsia="Arial" w:hAnsi="Arial" w:cs="Arial"/>
          <w:sz w:val="22"/>
          <w:szCs w:val="22"/>
        </w:rPr>
        <w:t>or</w:t>
      </w:r>
      <w:r w:rsidRPr="009527D4">
        <w:rPr>
          <w:rFonts w:ascii="Arial" w:eastAsia="Arial" w:hAnsi="Arial" w:cs="Arial"/>
          <w:spacing w:val="1"/>
          <w:sz w:val="22"/>
          <w:szCs w:val="22"/>
        </w:rPr>
        <w:t>m</w:t>
      </w:r>
      <w:r w:rsidRPr="009527D4">
        <w:rPr>
          <w:rFonts w:ascii="Arial" w:eastAsia="Arial" w:hAnsi="Arial" w:cs="Arial"/>
          <w:sz w:val="22"/>
          <w:szCs w:val="22"/>
        </w:rPr>
        <w:t>ações</w:t>
      </w:r>
      <w:r w:rsidRPr="009527D4">
        <w:rPr>
          <w:rFonts w:ascii="Arial" w:eastAsia="Arial" w:hAnsi="Arial" w:cs="Arial"/>
          <w:spacing w:val="2"/>
          <w:sz w:val="22"/>
          <w:szCs w:val="22"/>
        </w:rPr>
        <w:t xml:space="preserve"> </w:t>
      </w:r>
      <w:r w:rsidRPr="009527D4">
        <w:rPr>
          <w:rFonts w:ascii="Arial" w:eastAsia="Arial" w:hAnsi="Arial" w:cs="Arial"/>
          <w:sz w:val="22"/>
          <w:szCs w:val="22"/>
        </w:rPr>
        <w:t>necessá</w:t>
      </w:r>
      <w:r w:rsidRPr="009527D4">
        <w:rPr>
          <w:rFonts w:ascii="Arial" w:eastAsia="Arial" w:hAnsi="Arial" w:cs="Arial"/>
          <w:spacing w:val="1"/>
          <w:sz w:val="22"/>
          <w:szCs w:val="22"/>
        </w:rPr>
        <w:t>r</w:t>
      </w:r>
      <w:r w:rsidRPr="009527D4">
        <w:rPr>
          <w:rFonts w:ascii="Arial" w:eastAsia="Arial" w:hAnsi="Arial" w:cs="Arial"/>
          <w:sz w:val="22"/>
          <w:szCs w:val="22"/>
        </w:rPr>
        <w:t>ias</w:t>
      </w:r>
      <w:r w:rsidRPr="009527D4">
        <w:rPr>
          <w:rFonts w:ascii="Arial" w:eastAsia="Arial" w:hAnsi="Arial" w:cs="Arial"/>
          <w:spacing w:val="2"/>
          <w:sz w:val="22"/>
          <w:szCs w:val="22"/>
        </w:rPr>
        <w:t xml:space="preserve"> </w:t>
      </w:r>
      <w:r w:rsidRPr="009527D4">
        <w:rPr>
          <w:rFonts w:ascii="Arial" w:eastAsia="Arial" w:hAnsi="Arial" w:cs="Arial"/>
          <w:sz w:val="22"/>
          <w:szCs w:val="22"/>
        </w:rPr>
        <w:t>à</w:t>
      </w:r>
      <w:r w:rsidRPr="009527D4">
        <w:rPr>
          <w:rFonts w:ascii="Arial" w:eastAsia="Arial" w:hAnsi="Arial" w:cs="Arial"/>
          <w:spacing w:val="2"/>
          <w:sz w:val="22"/>
          <w:szCs w:val="22"/>
        </w:rPr>
        <w:t xml:space="preserve"> </w:t>
      </w:r>
      <w:r w:rsidRPr="009527D4">
        <w:rPr>
          <w:rFonts w:ascii="Arial" w:eastAsia="Arial" w:hAnsi="Arial" w:cs="Arial"/>
          <w:sz w:val="22"/>
          <w:szCs w:val="22"/>
        </w:rPr>
        <w:t>veri</w:t>
      </w:r>
      <w:r w:rsidRPr="009527D4">
        <w:rPr>
          <w:rFonts w:ascii="Arial" w:eastAsia="Arial" w:hAnsi="Arial" w:cs="Arial"/>
          <w:spacing w:val="3"/>
          <w:sz w:val="22"/>
          <w:szCs w:val="22"/>
        </w:rPr>
        <w:t>f</w:t>
      </w:r>
      <w:r w:rsidRPr="009527D4">
        <w:rPr>
          <w:rFonts w:ascii="Arial" w:eastAsia="Arial" w:hAnsi="Arial" w:cs="Arial"/>
          <w:sz w:val="22"/>
          <w:szCs w:val="22"/>
        </w:rPr>
        <w:t>icação</w:t>
      </w:r>
      <w:r w:rsidRPr="009527D4">
        <w:rPr>
          <w:rFonts w:ascii="Arial" w:eastAsia="Arial" w:hAnsi="Arial" w:cs="Arial"/>
          <w:spacing w:val="2"/>
          <w:sz w:val="22"/>
          <w:szCs w:val="22"/>
        </w:rPr>
        <w:t xml:space="preserve"> </w:t>
      </w:r>
      <w:r w:rsidRPr="009527D4">
        <w:rPr>
          <w:rFonts w:ascii="Arial" w:eastAsia="Arial" w:hAnsi="Arial" w:cs="Arial"/>
          <w:sz w:val="22"/>
          <w:szCs w:val="22"/>
        </w:rPr>
        <w:t>do</w:t>
      </w:r>
      <w:r w:rsidRPr="009527D4">
        <w:rPr>
          <w:rFonts w:ascii="Arial" w:eastAsia="Arial" w:hAnsi="Arial" w:cs="Arial"/>
          <w:spacing w:val="2"/>
          <w:sz w:val="22"/>
          <w:szCs w:val="22"/>
        </w:rPr>
        <w:t xml:space="preserve"> </w:t>
      </w:r>
      <w:r w:rsidRPr="009527D4">
        <w:rPr>
          <w:rFonts w:ascii="Arial" w:eastAsia="Arial" w:hAnsi="Arial" w:cs="Arial"/>
          <w:sz w:val="22"/>
          <w:szCs w:val="22"/>
        </w:rPr>
        <w:t>serviço</w:t>
      </w:r>
      <w:r w:rsidRPr="009527D4">
        <w:rPr>
          <w:rFonts w:ascii="Arial" w:eastAsia="Arial" w:hAnsi="Arial" w:cs="Arial"/>
          <w:spacing w:val="2"/>
          <w:sz w:val="22"/>
          <w:szCs w:val="22"/>
        </w:rPr>
        <w:t xml:space="preserve"> </w:t>
      </w:r>
      <w:r w:rsidRPr="009527D4">
        <w:rPr>
          <w:rFonts w:ascii="Arial" w:eastAsia="Arial" w:hAnsi="Arial" w:cs="Arial"/>
          <w:sz w:val="22"/>
          <w:szCs w:val="22"/>
        </w:rPr>
        <w:t>pres</w:t>
      </w:r>
      <w:r w:rsidRPr="009527D4">
        <w:rPr>
          <w:rFonts w:ascii="Arial" w:eastAsia="Arial" w:hAnsi="Arial" w:cs="Arial"/>
          <w:spacing w:val="1"/>
          <w:sz w:val="22"/>
          <w:szCs w:val="22"/>
        </w:rPr>
        <w:t>t</w:t>
      </w:r>
      <w:r w:rsidRPr="009527D4">
        <w:rPr>
          <w:rFonts w:ascii="Arial" w:eastAsia="Arial" w:hAnsi="Arial" w:cs="Arial"/>
          <w:sz w:val="22"/>
          <w:szCs w:val="22"/>
        </w:rPr>
        <w:t>ado, incluindo</w:t>
      </w:r>
      <w:r w:rsidRPr="009527D4">
        <w:rPr>
          <w:rFonts w:ascii="Arial" w:eastAsia="Arial" w:hAnsi="Arial" w:cs="Arial"/>
          <w:spacing w:val="2"/>
          <w:sz w:val="22"/>
          <w:szCs w:val="22"/>
        </w:rPr>
        <w:t xml:space="preserve"> </w:t>
      </w:r>
      <w:r w:rsidRPr="009527D4">
        <w:rPr>
          <w:rFonts w:ascii="Arial" w:eastAsia="Arial" w:hAnsi="Arial" w:cs="Arial"/>
          <w:sz w:val="22"/>
          <w:szCs w:val="22"/>
        </w:rPr>
        <w:t>o</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1"/>
          <w:sz w:val="22"/>
          <w:szCs w:val="22"/>
        </w:rPr>
        <w:t>m</w:t>
      </w:r>
      <w:r w:rsidRPr="009527D4">
        <w:rPr>
          <w:rFonts w:ascii="Arial" w:eastAsia="Arial" w:hAnsi="Arial" w:cs="Arial"/>
          <w:sz w:val="22"/>
          <w:szCs w:val="22"/>
        </w:rPr>
        <w:t>ons</w:t>
      </w:r>
      <w:r w:rsidRPr="009527D4">
        <w:rPr>
          <w:rFonts w:ascii="Arial" w:eastAsia="Arial" w:hAnsi="Arial" w:cs="Arial"/>
          <w:spacing w:val="1"/>
          <w:sz w:val="22"/>
          <w:szCs w:val="22"/>
        </w:rPr>
        <w:t>tr</w:t>
      </w:r>
      <w:r w:rsidRPr="009527D4">
        <w:rPr>
          <w:rFonts w:ascii="Arial" w:eastAsia="Arial" w:hAnsi="Arial" w:cs="Arial"/>
          <w:sz w:val="22"/>
          <w:szCs w:val="22"/>
        </w:rPr>
        <w:t>a</w:t>
      </w:r>
      <w:r w:rsidRPr="009527D4">
        <w:rPr>
          <w:rFonts w:ascii="Arial" w:eastAsia="Arial" w:hAnsi="Arial" w:cs="Arial"/>
          <w:spacing w:val="1"/>
          <w:sz w:val="22"/>
          <w:szCs w:val="22"/>
        </w:rPr>
        <w:t>t</w:t>
      </w:r>
      <w:r w:rsidRPr="009527D4">
        <w:rPr>
          <w:rFonts w:ascii="Arial" w:eastAsia="Arial" w:hAnsi="Arial" w:cs="Arial"/>
          <w:sz w:val="22"/>
          <w:szCs w:val="22"/>
        </w:rPr>
        <w:t>ivo</w:t>
      </w:r>
      <w:r w:rsidRPr="009527D4">
        <w:rPr>
          <w:rFonts w:ascii="Arial" w:eastAsia="Arial" w:hAnsi="Arial" w:cs="Arial"/>
          <w:spacing w:val="2"/>
          <w:sz w:val="22"/>
          <w:szCs w:val="22"/>
        </w:rPr>
        <w:t xml:space="preserve"> </w:t>
      </w:r>
      <w:r w:rsidRPr="009527D4">
        <w:rPr>
          <w:rFonts w:ascii="Arial" w:eastAsia="Arial" w:hAnsi="Arial" w:cs="Arial"/>
          <w:sz w:val="22"/>
          <w:szCs w:val="22"/>
        </w:rPr>
        <w:t>das</w:t>
      </w:r>
      <w:r w:rsidRPr="009527D4">
        <w:rPr>
          <w:rFonts w:ascii="Arial" w:eastAsia="Arial" w:hAnsi="Arial" w:cs="Arial"/>
          <w:spacing w:val="2"/>
          <w:sz w:val="22"/>
          <w:szCs w:val="22"/>
        </w:rPr>
        <w:t xml:space="preserve"> </w:t>
      </w:r>
      <w:r w:rsidRPr="009527D4">
        <w:rPr>
          <w:rFonts w:ascii="Arial" w:eastAsia="Arial" w:hAnsi="Arial" w:cs="Arial"/>
          <w:sz w:val="22"/>
          <w:szCs w:val="22"/>
        </w:rPr>
        <w:t>despesas</w:t>
      </w:r>
      <w:r w:rsidRPr="009527D4">
        <w:rPr>
          <w:rFonts w:ascii="Arial" w:eastAsia="Arial" w:hAnsi="Arial" w:cs="Arial"/>
          <w:spacing w:val="2"/>
          <w:sz w:val="22"/>
          <w:szCs w:val="22"/>
        </w:rPr>
        <w:t xml:space="preserve"> </w:t>
      </w:r>
      <w:r w:rsidRPr="009527D4">
        <w:rPr>
          <w:rFonts w:ascii="Arial" w:eastAsia="Arial" w:hAnsi="Arial" w:cs="Arial"/>
          <w:sz w:val="22"/>
          <w:szCs w:val="22"/>
        </w:rPr>
        <w:t>com</w:t>
      </w:r>
      <w:r w:rsidRPr="009527D4">
        <w:rPr>
          <w:rFonts w:ascii="Arial" w:eastAsia="Arial" w:hAnsi="Arial" w:cs="Arial"/>
          <w:spacing w:val="3"/>
          <w:sz w:val="22"/>
          <w:szCs w:val="22"/>
        </w:rPr>
        <w:t xml:space="preserve"> </w:t>
      </w:r>
      <w:r w:rsidRPr="009527D4">
        <w:rPr>
          <w:rFonts w:ascii="Arial" w:eastAsia="Arial" w:hAnsi="Arial" w:cs="Arial"/>
          <w:sz w:val="22"/>
          <w:szCs w:val="22"/>
        </w:rPr>
        <w:t>a utilização</w:t>
      </w:r>
      <w:r w:rsidRPr="009527D4">
        <w:rPr>
          <w:rFonts w:ascii="Arial" w:eastAsia="Arial" w:hAnsi="Arial" w:cs="Arial"/>
          <w:spacing w:val="2"/>
          <w:sz w:val="22"/>
          <w:szCs w:val="22"/>
        </w:rPr>
        <w:t xml:space="preserve"> </w:t>
      </w:r>
      <w:r w:rsidRPr="009527D4">
        <w:rPr>
          <w:rFonts w:ascii="Arial" w:eastAsia="Arial" w:hAnsi="Arial" w:cs="Arial"/>
          <w:sz w:val="22"/>
          <w:szCs w:val="22"/>
        </w:rPr>
        <w:t>do</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3"/>
          <w:sz w:val="22"/>
          <w:szCs w:val="22"/>
        </w:rPr>
        <w:t>f</w:t>
      </w:r>
      <w:r w:rsidRPr="009527D4">
        <w:rPr>
          <w:rFonts w:ascii="Arial" w:eastAsia="Arial" w:hAnsi="Arial" w:cs="Arial"/>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ido</w:t>
      </w:r>
      <w:r w:rsidRPr="009527D4">
        <w:rPr>
          <w:rFonts w:ascii="Arial" w:eastAsia="Arial" w:hAnsi="Arial" w:cs="Arial"/>
          <w:spacing w:val="2"/>
          <w:sz w:val="22"/>
          <w:szCs w:val="22"/>
        </w:rPr>
        <w:t xml:space="preserve"> </w:t>
      </w:r>
      <w:r w:rsidRPr="009527D4">
        <w:rPr>
          <w:rFonts w:ascii="Arial" w:eastAsia="Arial" w:hAnsi="Arial" w:cs="Arial"/>
          <w:sz w:val="22"/>
          <w:szCs w:val="22"/>
        </w:rPr>
        <w:t>se</w:t>
      </w:r>
      <w:r w:rsidRPr="009527D4">
        <w:rPr>
          <w:rFonts w:ascii="Arial" w:eastAsia="Arial" w:hAnsi="Arial" w:cs="Arial"/>
          <w:spacing w:val="1"/>
          <w:sz w:val="22"/>
          <w:szCs w:val="22"/>
        </w:rPr>
        <w:t>r</w:t>
      </w:r>
      <w:r w:rsidRPr="009527D4">
        <w:rPr>
          <w:rFonts w:ascii="Arial" w:eastAsia="Arial" w:hAnsi="Arial" w:cs="Arial"/>
          <w:sz w:val="22"/>
          <w:szCs w:val="22"/>
        </w:rPr>
        <w:t>viço,</w:t>
      </w:r>
      <w:r w:rsidRPr="009527D4">
        <w:rPr>
          <w:rFonts w:ascii="Arial" w:eastAsia="Arial" w:hAnsi="Arial" w:cs="Arial"/>
          <w:spacing w:val="3"/>
          <w:sz w:val="22"/>
          <w:szCs w:val="22"/>
        </w:rPr>
        <w:t xml:space="preserve"> </w:t>
      </w:r>
      <w:r w:rsidRPr="009527D4">
        <w:rPr>
          <w:rFonts w:ascii="Arial" w:eastAsia="Arial" w:hAnsi="Arial" w:cs="Arial"/>
          <w:sz w:val="22"/>
          <w:szCs w:val="22"/>
        </w:rPr>
        <w:t>o</w:t>
      </w:r>
      <w:r w:rsidRPr="009527D4">
        <w:rPr>
          <w:rFonts w:ascii="Arial" w:eastAsia="Arial" w:hAnsi="Arial" w:cs="Arial"/>
          <w:spacing w:val="2"/>
          <w:sz w:val="22"/>
          <w:szCs w:val="22"/>
        </w:rPr>
        <w:t xml:space="preserve"> </w:t>
      </w:r>
      <w:r w:rsidRPr="009527D4">
        <w:rPr>
          <w:rFonts w:ascii="Arial" w:eastAsia="Arial" w:hAnsi="Arial" w:cs="Arial"/>
          <w:sz w:val="22"/>
          <w:szCs w:val="22"/>
        </w:rPr>
        <w:t xml:space="preserve">valor </w:t>
      </w:r>
      <w:r w:rsidRPr="009527D4">
        <w:rPr>
          <w:rFonts w:ascii="Arial" w:eastAsia="Arial" w:hAnsi="Arial" w:cs="Arial"/>
          <w:spacing w:val="1"/>
          <w:sz w:val="22"/>
          <w:szCs w:val="22"/>
        </w:rPr>
        <w:t>t</w:t>
      </w:r>
      <w:r w:rsidRPr="009527D4">
        <w:rPr>
          <w:rFonts w:ascii="Arial" w:eastAsia="Arial" w:hAnsi="Arial" w:cs="Arial"/>
          <w:sz w:val="22"/>
          <w:szCs w:val="22"/>
        </w:rPr>
        <w:t>o</w:t>
      </w:r>
      <w:r w:rsidRPr="009527D4">
        <w:rPr>
          <w:rFonts w:ascii="Arial" w:eastAsia="Arial" w:hAnsi="Arial" w:cs="Arial"/>
          <w:spacing w:val="1"/>
          <w:sz w:val="22"/>
          <w:szCs w:val="22"/>
        </w:rPr>
        <w:t>t</w:t>
      </w:r>
      <w:r w:rsidRPr="009527D4">
        <w:rPr>
          <w:rFonts w:ascii="Arial" w:eastAsia="Arial" w:hAnsi="Arial" w:cs="Arial"/>
          <w:sz w:val="22"/>
          <w:szCs w:val="22"/>
        </w:rPr>
        <w:t>al</w:t>
      </w:r>
      <w:r w:rsidRPr="009527D4">
        <w:rPr>
          <w:rFonts w:ascii="Arial" w:eastAsia="Arial" w:hAnsi="Arial" w:cs="Arial"/>
          <w:spacing w:val="1"/>
          <w:sz w:val="22"/>
          <w:szCs w:val="22"/>
        </w:rPr>
        <w:t xml:space="preserve"> </w:t>
      </w:r>
      <w:r w:rsidRPr="009527D4">
        <w:rPr>
          <w:rFonts w:ascii="Arial" w:eastAsia="Arial" w:hAnsi="Arial" w:cs="Arial"/>
          <w:sz w:val="22"/>
          <w:szCs w:val="22"/>
        </w:rPr>
        <w:t>des</w:t>
      </w:r>
      <w:r w:rsidRPr="009527D4">
        <w:rPr>
          <w:rFonts w:ascii="Arial" w:eastAsia="Arial" w:hAnsi="Arial" w:cs="Arial"/>
          <w:spacing w:val="1"/>
          <w:sz w:val="22"/>
          <w:szCs w:val="22"/>
        </w:rPr>
        <w:t>t</w:t>
      </w:r>
      <w:r w:rsidRPr="009527D4">
        <w:rPr>
          <w:rFonts w:ascii="Arial" w:eastAsia="Arial" w:hAnsi="Arial" w:cs="Arial"/>
          <w:sz w:val="22"/>
          <w:szCs w:val="22"/>
        </w:rPr>
        <w:t>e, incluídos</w:t>
      </w:r>
      <w:r w:rsidRPr="009527D4">
        <w:rPr>
          <w:rFonts w:ascii="Arial" w:eastAsia="Arial" w:hAnsi="Arial" w:cs="Arial"/>
          <w:spacing w:val="2"/>
          <w:sz w:val="22"/>
          <w:szCs w:val="22"/>
        </w:rPr>
        <w:t xml:space="preserve"> </w:t>
      </w:r>
      <w:r w:rsidRPr="009527D4">
        <w:rPr>
          <w:rFonts w:ascii="Arial" w:eastAsia="Arial" w:hAnsi="Arial" w:cs="Arial"/>
          <w:sz w:val="22"/>
          <w:szCs w:val="22"/>
        </w:rPr>
        <w:t>os</w:t>
      </w:r>
      <w:r w:rsidRPr="009527D4">
        <w:rPr>
          <w:rFonts w:ascii="Arial" w:eastAsia="Arial" w:hAnsi="Arial" w:cs="Arial"/>
          <w:spacing w:val="2"/>
          <w:sz w:val="22"/>
          <w:szCs w:val="22"/>
        </w:rPr>
        <w:t xml:space="preserve"> </w:t>
      </w:r>
      <w:r w:rsidRPr="009527D4">
        <w:rPr>
          <w:rFonts w:ascii="Arial" w:eastAsia="Arial" w:hAnsi="Arial" w:cs="Arial"/>
          <w:sz w:val="22"/>
          <w:szCs w:val="22"/>
        </w:rPr>
        <w:t>i</w:t>
      </w:r>
      <w:r w:rsidRPr="009527D4">
        <w:rPr>
          <w:rFonts w:ascii="Arial" w:eastAsia="Arial" w:hAnsi="Arial" w:cs="Arial"/>
          <w:spacing w:val="1"/>
          <w:sz w:val="22"/>
          <w:szCs w:val="22"/>
        </w:rPr>
        <w:t>m</w:t>
      </w:r>
      <w:r w:rsidRPr="009527D4">
        <w:rPr>
          <w:rFonts w:ascii="Arial" w:eastAsia="Arial" w:hAnsi="Arial" w:cs="Arial"/>
          <w:sz w:val="22"/>
          <w:szCs w:val="22"/>
        </w:rPr>
        <w:t>pos</w:t>
      </w:r>
      <w:r w:rsidRPr="009527D4">
        <w:rPr>
          <w:rFonts w:ascii="Arial" w:eastAsia="Arial" w:hAnsi="Arial" w:cs="Arial"/>
          <w:spacing w:val="1"/>
          <w:sz w:val="22"/>
          <w:szCs w:val="22"/>
        </w:rPr>
        <w:t>t</w:t>
      </w:r>
      <w:r w:rsidRPr="009527D4">
        <w:rPr>
          <w:rFonts w:ascii="Arial" w:eastAsia="Arial" w:hAnsi="Arial" w:cs="Arial"/>
          <w:sz w:val="22"/>
          <w:szCs w:val="22"/>
        </w:rPr>
        <w:t>os</w:t>
      </w:r>
      <w:r w:rsidRPr="009527D4">
        <w:rPr>
          <w:rFonts w:ascii="Arial" w:eastAsia="Arial" w:hAnsi="Arial" w:cs="Arial"/>
          <w:spacing w:val="2"/>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z w:val="22"/>
          <w:szCs w:val="22"/>
        </w:rPr>
        <w:t>descon</w:t>
      </w:r>
      <w:r w:rsidRPr="009527D4">
        <w:rPr>
          <w:rFonts w:ascii="Arial" w:eastAsia="Arial" w:hAnsi="Arial" w:cs="Arial"/>
          <w:spacing w:val="1"/>
          <w:sz w:val="22"/>
          <w:szCs w:val="22"/>
        </w:rPr>
        <w:t>t</w:t>
      </w:r>
      <w:r w:rsidRPr="009527D4">
        <w:rPr>
          <w:rFonts w:ascii="Arial" w:eastAsia="Arial" w:hAnsi="Arial" w:cs="Arial"/>
          <w:sz w:val="22"/>
          <w:szCs w:val="22"/>
        </w:rPr>
        <w:t>os eventualmente</w:t>
      </w:r>
      <w:r w:rsidRPr="009527D4">
        <w:rPr>
          <w:rFonts w:ascii="Arial" w:eastAsia="Arial" w:hAnsi="Arial" w:cs="Arial"/>
          <w:spacing w:val="2"/>
          <w:sz w:val="22"/>
          <w:szCs w:val="22"/>
        </w:rPr>
        <w:t xml:space="preserve"> </w:t>
      </w:r>
      <w:r w:rsidRPr="009527D4">
        <w:rPr>
          <w:rFonts w:ascii="Arial" w:eastAsia="Arial" w:hAnsi="Arial" w:cs="Arial"/>
          <w:sz w:val="22"/>
          <w:szCs w:val="22"/>
        </w:rPr>
        <w:t xml:space="preserve">concedidos, </w:t>
      </w:r>
      <w:r w:rsidRPr="009527D4">
        <w:rPr>
          <w:rFonts w:ascii="Arial" w:eastAsia="Arial" w:hAnsi="Arial" w:cs="Arial"/>
          <w:spacing w:val="1"/>
          <w:sz w:val="22"/>
          <w:szCs w:val="22"/>
        </w:rPr>
        <w:t>t</w:t>
      </w:r>
      <w:r w:rsidRPr="009527D4">
        <w:rPr>
          <w:rFonts w:ascii="Arial" w:eastAsia="Arial" w:hAnsi="Arial" w:cs="Arial"/>
          <w:sz w:val="22"/>
          <w:szCs w:val="22"/>
        </w:rPr>
        <w:t>udo</w:t>
      </w:r>
      <w:r w:rsidRPr="009527D4">
        <w:rPr>
          <w:rFonts w:ascii="Arial" w:eastAsia="Arial" w:hAnsi="Arial" w:cs="Arial"/>
          <w:spacing w:val="2"/>
          <w:sz w:val="22"/>
          <w:szCs w:val="22"/>
        </w:rPr>
        <w:t xml:space="preserve"> </w:t>
      </w:r>
      <w:r w:rsidRPr="009527D4">
        <w:rPr>
          <w:rFonts w:ascii="Arial" w:eastAsia="Arial" w:hAnsi="Arial" w:cs="Arial"/>
          <w:sz w:val="22"/>
          <w:szCs w:val="22"/>
        </w:rPr>
        <w:t>em</w:t>
      </w:r>
      <w:r w:rsidRPr="009527D4">
        <w:rPr>
          <w:rFonts w:ascii="Arial" w:eastAsia="Arial" w:hAnsi="Arial" w:cs="Arial"/>
          <w:spacing w:val="3"/>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f</w:t>
      </w:r>
      <w:r w:rsidRPr="009527D4">
        <w:rPr>
          <w:rFonts w:ascii="Arial" w:eastAsia="Arial" w:hAnsi="Arial" w:cs="Arial"/>
          <w:sz w:val="22"/>
          <w:szCs w:val="22"/>
        </w:rPr>
        <w:t>o</w:t>
      </w:r>
      <w:r w:rsidRPr="009527D4">
        <w:rPr>
          <w:rFonts w:ascii="Arial" w:eastAsia="Arial" w:hAnsi="Arial" w:cs="Arial"/>
          <w:spacing w:val="1"/>
          <w:sz w:val="22"/>
          <w:szCs w:val="22"/>
        </w:rPr>
        <w:t>rm</w:t>
      </w:r>
      <w:r w:rsidRPr="009527D4">
        <w:rPr>
          <w:rFonts w:ascii="Arial" w:eastAsia="Arial" w:hAnsi="Arial" w:cs="Arial"/>
          <w:sz w:val="22"/>
          <w:szCs w:val="22"/>
        </w:rPr>
        <w:t>idade</w:t>
      </w:r>
      <w:r w:rsidRPr="009527D4">
        <w:rPr>
          <w:rFonts w:ascii="Arial" w:eastAsia="Arial" w:hAnsi="Arial" w:cs="Arial"/>
          <w:spacing w:val="1"/>
          <w:sz w:val="22"/>
          <w:szCs w:val="22"/>
        </w:rPr>
        <w:t xml:space="preserve"> </w:t>
      </w:r>
      <w:r w:rsidRPr="009527D4">
        <w:rPr>
          <w:rFonts w:ascii="Arial" w:eastAsia="Arial" w:hAnsi="Arial" w:cs="Arial"/>
          <w:sz w:val="22"/>
          <w:szCs w:val="22"/>
        </w:rPr>
        <w:t>com os p</w:t>
      </w:r>
      <w:r w:rsidRPr="009527D4">
        <w:rPr>
          <w:rFonts w:ascii="Arial" w:eastAsia="Arial" w:hAnsi="Arial" w:cs="Arial"/>
          <w:spacing w:val="1"/>
          <w:sz w:val="22"/>
          <w:szCs w:val="22"/>
        </w:rPr>
        <w:t>r</w:t>
      </w:r>
      <w:r w:rsidRPr="009527D4">
        <w:rPr>
          <w:rFonts w:ascii="Arial" w:eastAsia="Arial" w:hAnsi="Arial" w:cs="Arial"/>
          <w:sz w:val="22"/>
          <w:szCs w:val="22"/>
        </w:rPr>
        <w:t>eços</w:t>
      </w:r>
      <w:r w:rsidRPr="009527D4">
        <w:rPr>
          <w:rFonts w:ascii="Arial" w:eastAsia="Arial" w:hAnsi="Arial" w:cs="Arial"/>
          <w:spacing w:val="1"/>
          <w:sz w:val="22"/>
          <w:szCs w:val="22"/>
        </w:rPr>
        <w:t xml:space="preserve"> </w:t>
      </w:r>
      <w:r w:rsidRPr="009527D4">
        <w:rPr>
          <w:rFonts w:ascii="Arial" w:eastAsia="Arial" w:hAnsi="Arial" w:cs="Arial"/>
          <w:sz w:val="22"/>
          <w:szCs w:val="22"/>
        </w:rPr>
        <w:t>con</w:t>
      </w:r>
      <w:r w:rsidRPr="009527D4">
        <w:rPr>
          <w:rFonts w:ascii="Arial" w:eastAsia="Arial" w:hAnsi="Arial" w:cs="Arial"/>
          <w:spacing w:val="1"/>
          <w:sz w:val="22"/>
          <w:szCs w:val="22"/>
        </w:rPr>
        <w:t>tr</w:t>
      </w:r>
      <w:r w:rsidRPr="009527D4">
        <w:rPr>
          <w:rFonts w:ascii="Arial" w:eastAsia="Arial" w:hAnsi="Arial" w:cs="Arial"/>
          <w:sz w:val="22"/>
          <w:szCs w:val="22"/>
        </w:rPr>
        <w:t>a</w:t>
      </w:r>
      <w:r w:rsidRPr="009527D4">
        <w:rPr>
          <w:rFonts w:ascii="Arial" w:eastAsia="Arial" w:hAnsi="Arial" w:cs="Arial"/>
          <w:spacing w:val="1"/>
          <w:sz w:val="22"/>
          <w:szCs w:val="22"/>
        </w:rPr>
        <w:t>t</w:t>
      </w:r>
      <w:r w:rsidRPr="009527D4">
        <w:rPr>
          <w:rFonts w:ascii="Arial" w:eastAsia="Arial" w:hAnsi="Arial" w:cs="Arial"/>
          <w:sz w:val="22"/>
          <w:szCs w:val="22"/>
        </w:rPr>
        <w:t>ados.</w:t>
      </w:r>
    </w:p>
    <w:p w14:paraId="2C5C4905" w14:textId="77777777" w:rsidR="00E525C9" w:rsidRPr="009527D4" w:rsidRDefault="009527D4">
      <w:pPr>
        <w:pStyle w:val="Standard"/>
        <w:spacing w:before="120" w:after="57"/>
        <w:jc w:val="both"/>
        <w:rPr>
          <w:rFonts w:ascii="Arial" w:hAnsi="Arial" w:cs="Arial"/>
          <w:sz w:val="22"/>
          <w:szCs w:val="22"/>
        </w:rPr>
      </w:pPr>
      <w:r w:rsidRPr="009527D4">
        <w:rPr>
          <w:rFonts w:ascii="Arial" w:eastAsia="Arial" w:hAnsi="Arial" w:cs="Arial"/>
          <w:b/>
          <w:bCs/>
          <w:sz w:val="22"/>
          <w:szCs w:val="22"/>
        </w:rPr>
        <w:t xml:space="preserve">8.2 </w:t>
      </w:r>
      <w:r w:rsidRPr="009527D4">
        <w:rPr>
          <w:rFonts w:ascii="Arial" w:eastAsia="Arial" w:hAnsi="Arial" w:cs="Arial"/>
          <w:sz w:val="22"/>
          <w:szCs w:val="22"/>
        </w:rPr>
        <w:t>O pagamento será até o 10º (décimo) dia útil a contar do atesto da nota(s) fiscal(</w:t>
      </w:r>
      <w:proofErr w:type="spellStart"/>
      <w:r w:rsidRPr="009527D4">
        <w:rPr>
          <w:rFonts w:ascii="Arial" w:eastAsia="Arial" w:hAnsi="Arial" w:cs="Arial"/>
          <w:sz w:val="22"/>
          <w:szCs w:val="22"/>
        </w:rPr>
        <w:t>is</w:t>
      </w:r>
      <w:proofErr w:type="spellEnd"/>
      <w:r w:rsidRPr="009527D4">
        <w:rPr>
          <w:rFonts w:ascii="Arial" w:eastAsia="Arial" w:hAnsi="Arial" w:cs="Arial"/>
          <w:sz w:val="22"/>
          <w:szCs w:val="22"/>
        </w:rPr>
        <w:t>) pelo setor competente referente ao objeto deste Termo de Referência, respeitando-se, ainda, as seguintes disposições:</w:t>
      </w:r>
    </w:p>
    <w:p w14:paraId="6B6A161C" w14:textId="77777777" w:rsidR="00E525C9" w:rsidRPr="009527D4" w:rsidRDefault="009527D4">
      <w:pPr>
        <w:pStyle w:val="Standard"/>
        <w:numPr>
          <w:ilvl w:val="0"/>
          <w:numId w:val="14"/>
        </w:numPr>
        <w:jc w:val="both"/>
        <w:rPr>
          <w:rFonts w:ascii="Arial" w:hAnsi="Arial" w:cs="Arial"/>
          <w:sz w:val="22"/>
          <w:szCs w:val="22"/>
        </w:rPr>
      </w:pPr>
      <w:r w:rsidRPr="009527D4">
        <w:rPr>
          <w:rFonts w:ascii="Arial" w:eastAsia="Arial" w:hAnsi="Arial" w:cs="Arial"/>
          <w:sz w:val="22"/>
          <w:szCs w:val="22"/>
        </w:rPr>
        <w:t>Entrega d</w:t>
      </w:r>
      <w:r w:rsidRPr="009527D4">
        <w:rPr>
          <w:rFonts w:ascii="Arial" w:eastAsia="Times New Roman" w:hAnsi="Arial" w:cs="Arial"/>
          <w:sz w:val="22"/>
          <w:szCs w:val="22"/>
        </w:rPr>
        <w:t>as comprovações listadas no Item 11 Inciso XXVII;</w:t>
      </w:r>
    </w:p>
    <w:p w14:paraId="5FDF3372" w14:textId="77777777" w:rsidR="00E525C9" w:rsidRPr="009527D4" w:rsidRDefault="009527D4">
      <w:pPr>
        <w:pStyle w:val="Standard"/>
        <w:numPr>
          <w:ilvl w:val="0"/>
          <w:numId w:val="14"/>
        </w:numPr>
        <w:jc w:val="both"/>
        <w:rPr>
          <w:rFonts w:ascii="Arial" w:hAnsi="Arial" w:cs="Arial"/>
          <w:sz w:val="22"/>
          <w:szCs w:val="22"/>
        </w:rPr>
      </w:pPr>
      <w:r w:rsidRPr="009527D4">
        <w:rPr>
          <w:rFonts w:ascii="Arial" w:eastAsia="Times New Roman" w:hAnsi="Arial" w:cs="Arial"/>
          <w:sz w:val="22"/>
          <w:szCs w:val="22"/>
        </w:rPr>
        <w:lastRenderedPageBreak/>
        <w:t>Consulta da regularidade fiscal, citada no item a seguir.</w:t>
      </w:r>
    </w:p>
    <w:p w14:paraId="10C57F3F" w14:textId="77777777" w:rsidR="00E525C9" w:rsidRPr="009527D4" w:rsidRDefault="009527D4">
      <w:pPr>
        <w:pStyle w:val="Standard"/>
        <w:jc w:val="both"/>
        <w:rPr>
          <w:rFonts w:ascii="Arial" w:hAnsi="Arial" w:cs="Arial"/>
          <w:sz w:val="22"/>
          <w:szCs w:val="22"/>
        </w:rPr>
      </w:pPr>
      <w:r w:rsidRPr="009527D4">
        <w:rPr>
          <w:rFonts w:ascii="Arial" w:hAnsi="Arial" w:cs="Arial"/>
          <w:b/>
          <w:sz w:val="22"/>
          <w:szCs w:val="22"/>
        </w:rPr>
        <w:t xml:space="preserve">8.3 </w:t>
      </w:r>
      <w:r w:rsidRPr="009527D4">
        <w:rPr>
          <w:rFonts w:ascii="Arial" w:hAnsi="Arial" w:cs="Arial"/>
          <w:sz w:val="22"/>
          <w:szCs w:val="22"/>
        </w:rPr>
        <w:t>A consulta da regularidade fiscal, exigida quando da contratação, será feita previamente a cada pagamento, devendo seu resultado ser juntado aos autos do processo próprio e ficando o efetivo pagamento a ela condicionado. Serão consultadas</w:t>
      </w:r>
      <w:r w:rsidRPr="009527D4">
        <w:rPr>
          <w:rFonts w:ascii="Arial" w:eastAsia="Arial" w:hAnsi="Arial" w:cs="Arial"/>
          <w:sz w:val="22"/>
          <w:szCs w:val="22"/>
        </w:rPr>
        <w:t xml:space="preserve"> as seguintes certidões de regularidade:</w:t>
      </w:r>
    </w:p>
    <w:p w14:paraId="03AF5DC5" w14:textId="77777777" w:rsidR="00E525C9" w:rsidRPr="009527D4" w:rsidRDefault="009527D4">
      <w:pPr>
        <w:pStyle w:val="Standard"/>
        <w:tabs>
          <w:tab w:val="left" w:pos="3002"/>
        </w:tabs>
        <w:ind w:left="1361"/>
        <w:jc w:val="both"/>
        <w:rPr>
          <w:rFonts w:ascii="Arial" w:eastAsia="Arial" w:hAnsi="Arial" w:cs="Arial"/>
          <w:sz w:val="22"/>
          <w:szCs w:val="22"/>
        </w:rPr>
      </w:pPr>
      <w:r w:rsidRPr="009527D4">
        <w:rPr>
          <w:rFonts w:ascii="Arial" w:eastAsia="Arial" w:hAnsi="Arial" w:cs="Arial"/>
          <w:sz w:val="22"/>
          <w:szCs w:val="22"/>
        </w:rPr>
        <w:t>a) Certidão de Regularidade do FGTS;</w:t>
      </w:r>
    </w:p>
    <w:p w14:paraId="79AD05C9" w14:textId="77777777" w:rsidR="00E525C9" w:rsidRPr="009527D4" w:rsidRDefault="009527D4">
      <w:pPr>
        <w:pStyle w:val="Standard"/>
        <w:tabs>
          <w:tab w:val="left" w:pos="3002"/>
        </w:tabs>
        <w:ind w:left="1361"/>
        <w:jc w:val="both"/>
        <w:rPr>
          <w:rFonts w:ascii="Arial" w:eastAsia="Arial" w:hAnsi="Arial" w:cs="Arial"/>
          <w:sz w:val="22"/>
          <w:szCs w:val="22"/>
        </w:rPr>
      </w:pPr>
      <w:r w:rsidRPr="009527D4">
        <w:rPr>
          <w:rFonts w:ascii="Arial" w:eastAsia="Arial" w:hAnsi="Arial" w:cs="Arial"/>
          <w:sz w:val="22"/>
          <w:szCs w:val="22"/>
        </w:rPr>
        <w:t>b) Certidão Conjunta de Débitos Relativos a Tributos Federais e à Dívida Ativa da União;</w:t>
      </w:r>
    </w:p>
    <w:p w14:paraId="7DC3EB33"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eastAsia="Arial" w:hAnsi="Arial" w:cs="Arial"/>
          <w:sz w:val="22"/>
          <w:szCs w:val="22"/>
        </w:rPr>
        <w:t>c) Certidão Negativa</w:t>
      </w:r>
      <w:r w:rsidRPr="009527D4">
        <w:rPr>
          <w:rFonts w:ascii="Arial" w:eastAsia="Arial Unicode MS" w:hAnsi="Arial" w:cs="Arial"/>
          <w:sz w:val="22"/>
          <w:szCs w:val="22"/>
        </w:rPr>
        <w:t xml:space="preserve"> de Débitos da Receita Estadual;</w:t>
      </w:r>
    </w:p>
    <w:p w14:paraId="6022F50B"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hAnsi="Arial" w:cs="Arial"/>
          <w:sz w:val="22"/>
          <w:szCs w:val="22"/>
        </w:rPr>
        <w:t xml:space="preserve">d) </w:t>
      </w:r>
      <w:r w:rsidRPr="009527D4">
        <w:rPr>
          <w:rFonts w:ascii="Arial" w:eastAsia="Arial Unicode MS" w:hAnsi="Arial" w:cs="Arial"/>
          <w:sz w:val="22"/>
          <w:szCs w:val="22"/>
        </w:rPr>
        <w:t>Certidão Negativa de Débitos da Receita Municipal;</w:t>
      </w:r>
    </w:p>
    <w:p w14:paraId="381F8807"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hAnsi="Arial" w:cs="Arial"/>
          <w:sz w:val="22"/>
          <w:szCs w:val="22"/>
        </w:rPr>
        <w:t xml:space="preserve">e) </w:t>
      </w:r>
      <w:r w:rsidRPr="009527D4">
        <w:rPr>
          <w:rFonts w:ascii="Arial" w:eastAsia="Arial Unicode MS" w:hAnsi="Arial" w:cs="Arial"/>
          <w:sz w:val="22"/>
          <w:szCs w:val="22"/>
        </w:rPr>
        <w:t>Certidão Negativa de Débitos Trabalhistas;</w:t>
      </w:r>
    </w:p>
    <w:p w14:paraId="2CB25700" w14:textId="77777777" w:rsidR="00E525C9" w:rsidRPr="009527D4" w:rsidRDefault="009527D4">
      <w:pPr>
        <w:pStyle w:val="Standard"/>
        <w:tabs>
          <w:tab w:val="left" w:pos="3002"/>
        </w:tabs>
        <w:ind w:left="1361"/>
        <w:jc w:val="both"/>
        <w:rPr>
          <w:rFonts w:ascii="Arial" w:hAnsi="Arial" w:cs="Arial"/>
          <w:sz w:val="22"/>
          <w:szCs w:val="22"/>
        </w:rPr>
      </w:pPr>
      <w:r w:rsidRPr="009527D4">
        <w:rPr>
          <w:rFonts w:ascii="Arial" w:eastAsia="Calibri" w:hAnsi="Arial" w:cs="Arial"/>
          <w:sz w:val="22"/>
          <w:szCs w:val="22"/>
        </w:rPr>
        <w:t>f) Fotocópia do último comprovante de pagamento do ISSQN e declaração, se optante do SIMPLES.</w:t>
      </w:r>
    </w:p>
    <w:p w14:paraId="50C06866" w14:textId="77777777" w:rsidR="00E525C9" w:rsidRPr="009527D4" w:rsidRDefault="009527D4">
      <w:pPr>
        <w:pStyle w:val="PargrafodaLista"/>
        <w:tabs>
          <w:tab w:val="left" w:pos="828"/>
        </w:tabs>
        <w:ind w:left="0"/>
        <w:rPr>
          <w:rFonts w:ascii="Arial" w:hAnsi="Arial" w:cs="Arial"/>
          <w:sz w:val="22"/>
          <w:szCs w:val="22"/>
        </w:rPr>
      </w:pPr>
      <w:r w:rsidRPr="009527D4">
        <w:rPr>
          <w:rFonts w:ascii="Arial" w:eastAsia="Arial" w:hAnsi="Arial" w:cs="Arial"/>
          <w:b/>
          <w:bCs/>
          <w:sz w:val="22"/>
          <w:szCs w:val="22"/>
        </w:rPr>
        <w:t>8.4</w:t>
      </w:r>
      <w:r w:rsidRPr="009527D4">
        <w:rPr>
          <w:rFonts w:ascii="Arial" w:eastAsia="Calibri" w:hAnsi="Arial" w:cs="Arial"/>
          <w:sz w:val="22"/>
          <w:szCs w:val="22"/>
        </w:rPr>
        <w:t xml:space="preserve"> O Conselho de Arquitetura é Substituto Tributário, de tal sorte que a empresa sofrerá as seguintes retenções:</w:t>
      </w:r>
    </w:p>
    <w:p w14:paraId="00720340" w14:textId="77777777" w:rsidR="00E525C9" w:rsidRPr="009527D4" w:rsidRDefault="009527D4">
      <w:pPr>
        <w:pStyle w:val="Standard"/>
        <w:jc w:val="both"/>
        <w:rPr>
          <w:rFonts w:ascii="Arial" w:hAnsi="Arial" w:cs="Arial"/>
          <w:sz w:val="22"/>
          <w:szCs w:val="22"/>
        </w:rPr>
      </w:pPr>
      <w:r w:rsidRPr="009527D4">
        <w:rPr>
          <w:rFonts w:ascii="Arial" w:eastAsia="Calibri" w:hAnsi="Arial" w:cs="Arial"/>
          <w:sz w:val="22"/>
          <w:szCs w:val="22"/>
          <w:lang w:eastAsia="pt-BR"/>
        </w:rPr>
        <w:tab/>
        <w:t xml:space="preserve">a) Retenção na Fonte </w:t>
      </w:r>
      <w:r w:rsidRPr="009527D4">
        <w:rPr>
          <w:rFonts w:ascii="Arial" w:eastAsia="Calibri" w:hAnsi="Arial" w:cs="Arial"/>
          <w:sz w:val="22"/>
          <w:szCs w:val="22"/>
        </w:rPr>
        <w:t>(IRRF IN 1234/2012), em caso de não optante do SIMPLES;</w:t>
      </w:r>
    </w:p>
    <w:p w14:paraId="30F35AD5" w14:textId="77777777" w:rsidR="00E525C9" w:rsidRPr="009527D4" w:rsidRDefault="009527D4">
      <w:pPr>
        <w:pStyle w:val="Standard"/>
        <w:jc w:val="both"/>
        <w:rPr>
          <w:rFonts w:ascii="Arial" w:eastAsia="Calibri" w:hAnsi="Arial" w:cs="Arial"/>
          <w:sz w:val="22"/>
          <w:szCs w:val="22"/>
          <w:lang w:eastAsia="pt-BR"/>
        </w:rPr>
      </w:pPr>
      <w:r w:rsidRPr="009527D4">
        <w:rPr>
          <w:rFonts w:ascii="Arial" w:eastAsia="Calibri" w:hAnsi="Arial" w:cs="Arial"/>
          <w:sz w:val="22"/>
          <w:szCs w:val="22"/>
          <w:lang w:eastAsia="pt-BR"/>
        </w:rPr>
        <w:tab/>
        <w:t>b) Para prestador de serviços serão retidos o ISSQN (Lei complementar 128/2003).</w:t>
      </w:r>
    </w:p>
    <w:p w14:paraId="02F07A25" w14:textId="77777777" w:rsidR="00E525C9" w:rsidRPr="009527D4" w:rsidRDefault="009527D4">
      <w:pPr>
        <w:pStyle w:val="Standard"/>
        <w:jc w:val="both"/>
        <w:rPr>
          <w:rFonts w:ascii="Arial" w:hAnsi="Arial" w:cs="Arial"/>
          <w:sz w:val="22"/>
          <w:szCs w:val="22"/>
        </w:rPr>
      </w:pPr>
      <w:r w:rsidRPr="009527D4">
        <w:rPr>
          <w:rFonts w:ascii="Arial" w:eastAsia="Calibri" w:hAnsi="Arial" w:cs="Arial"/>
          <w:b/>
          <w:bCs/>
          <w:sz w:val="22"/>
          <w:szCs w:val="22"/>
        </w:rPr>
        <w:t>8.5</w:t>
      </w:r>
      <w:r w:rsidRPr="009527D4">
        <w:rPr>
          <w:rFonts w:ascii="Arial" w:eastAsia="Calibri" w:hAnsi="Arial" w:cs="Arial"/>
          <w:sz w:val="22"/>
          <w:szCs w:val="22"/>
        </w:rPr>
        <w:t xml:space="preserve"> </w:t>
      </w:r>
      <w:r w:rsidRPr="009527D4">
        <w:rPr>
          <w:rFonts w:ascii="Arial" w:eastAsia="Arial" w:hAnsi="Arial" w:cs="Arial"/>
          <w:sz w:val="22"/>
          <w:szCs w:val="22"/>
          <w:lang w:eastAsia="pt-BR"/>
        </w:rPr>
        <w:t>No caso de eventual atraso de pagamento, o valor devido deverá ser acrescido de juros moratórios de 0,03% ao dia, apurados desde a data estipulada para o pagamento até a data da sua efetiva realização, calculados “pro rata die”, sobre o valor da nota fiscal/fatura.</w:t>
      </w:r>
    </w:p>
    <w:p w14:paraId="5E8A9779" w14:textId="77777777" w:rsidR="00E525C9" w:rsidRPr="009527D4" w:rsidRDefault="009527D4">
      <w:pPr>
        <w:pStyle w:val="Standard"/>
        <w:jc w:val="both"/>
        <w:rPr>
          <w:rFonts w:ascii="Arial" w:hAnsi="Arial" w:cs="Arial"/>
          <w:sz w:val="22"/>
          <w:szCs w:val="22"/>
        </w:rPr>
      </w:pPr>
      <w:r w:rsidRPr="009527D4">
        <w:rPr>
          <w:rFonts w:ascii="Arial" w:eastAsia="Arial" w:hAnsi="Arial" w:cs="Arial"/>
          <w:b/>
          <w:bCs/>
          <w:sz w:val="22"/>
          <w:szCs w:val="22"/>
          <w:lang w:eastAsia="pt-BR"/>
        </w:rPr>
        <w:t>8.6</w:t>
      </w:r>
      <w:r w:rsidRPr="009527D4">
        <w:rPr>
          <w:rFonts w:ascii="Arial" w:eastAsia="Arial" w:hAnsi="Arial" w:cs="Arial"/>
          <w:sz w:val="22"/>
          <w:szCs w:val="22"/>
          <w:lang w:eastAsia="pt-BR"/>
        </w:rPr>
        <w:t xml:space="preserve"> </w:t>
      </w:r>
      <w:r w:rsidRPr="009527D4">
        <w:rPr>
          <w:rFonts w:ascii="Arial" w:eastAsia="Dotum" w:hAnsi="Arial" w:cs="Arial"/>
          <w:sz w:val="22"/>
          <w:szCs w:val="22"/>
          <w:lang w:eastAsia="pt-BR"/>
        </w:rPr>
        <w:t>Não serão efetuados quaisquer pagamentos enquanto perdurar pendência de liquidação de obrigações, em virtude de penalidades impostas à CONTRATADA, ou inadimplência contratual.</w:t>
      </w:r>
    </w:p>
    <w:p w14:paraId="05E1DDBC"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8.7</w:t>
      </w:r>
      <w:r w:rsidRPr="009527D4">
        <w:rPr>
          <w:rFonts w:ascii="Arial" w:eastAsia="Dotum" w:hAnsi="Arial" w:cs="Arial"/>
          <w:sz w:val="22"/>
          <w:szCs w:val="22"/>
          <w:lang w:eastAsia="pt-BR"/>
        </w:rPr>
        <w:t xml:space="preserve"> Havendo erro na Nota Fiscal/Fatura correspondente ou circunstância que impeça a liquidação da despesa, aquela será devolvida pelo Fiscal à Contratada e o pagamento ficará pendente até que </w:t>
      </w:r>
      <w:proofErr w:type="gramStart"/>
      <w:r w:rsidRPr="009527D4">
        <w:rPr>
          <w:rFonts w:ascii="Arial" w:eastAsia="Dotum" w:hAnsi="Arial" w:cs="Arial"/>
          <w:sz w:val="22"/>
          <w:szCs w:val="22"/>
          <w:lang w:eastAsia="pt-BR"/>
        </w:rPr>
        <w:t>a mesma</w:t>
      </w:r>
      <w:proofErr w:type="gramEnd"/>
      <w:r w:rsidRPr="009527D4">
        <w:rPr>
          <w:rFonts w:ascii="Arial" w:eastAsia="Dotum" w:hAnsi="Arial" w:cs="Arial"/>
          <w:sz w:val="22"/>
          <w:szCs w:val="22"/>
          <w:lang w:eastAsia="pt-BR"/>
        </w:rPr>
        <w:t xml:space="preserve"> providencie as medidas saneadoras. Nesta hipótese, o prazo para pagamento iniciar-se-á após a regularização da situação ou reapresentação do documento fiscal, não acarretando qualquer ônus para a CONTRATANTE.</w:t>
      </w:r>
    </w:p>
    <w:p w14:paraId="45041CC9"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8.8</w:t>
      </w:r>
      <w:r w:rsidRPr="009527D4">
        <w:rPr>
          <w:rFonts w:ascii="Arial" w:eastAsia="Dotum" w:hAnsi="Arial" w:cs="Arial"/>
          <w:sz w:val="22"/>
          <w:szCs w:val="22"/>
          <w:lang w:eastAsia="pt-BR"/>
        </w:rPr>
        <w:t xml:space="preserve"> A regularidade fiscal da CONTRATADA será mediante consulta efetuada por meio eletrônico, ou por meio da apresentação de documentos hábeis.</w:t>
      </w:r>
    </w:p>
    <w:p w14:paraId="49D11A4B" w14:textId="77777777" w:rsidR="00E525C9" w:rsidRPr="009527D4" w:rsidRDefault="009527D4">
      <w:pPr>
        <w:pStyle w:val="Standard"/>
        <w:jc w:val="both"/>
        <w:rPr>
          <w:rFonts w:ascii="Arial" w:hAnsi="Arial" w:cs="Arial"/>
          <w:sz w:val="22"/>
          <w:szCs w:val="22"/>
        </w:rPr>
      </w:pPr>
      <w:r w:rsidRPr="009527D4">
        <w:rPr>
          <w:rFonts w:ascii="Arial" w:eastAsia="Dotum" w:hAnsi="Arial" w:cs="Arial"/>
          <w:sz w:val="22"/>
          <w:szCs w:val="22"/>
          <w:lang w:eastAsia="pt-BR"/>
        </w:rPr>
        <w:tab/>
      </w:r>
      <w:r w:rsidRPr="009527D4">
        <w:rPr>
          <w:rFonts w:ascii="Arial" w:eastAsia="Dotum" w:hAnsi="Arial" w:cs="Arial"/>
          <w:b/>
          <w:bCs/>
          <w:sz w:val="22"/>
          <w:szCs w:val="22"/>
          <w:lang w:eastAsia="pt-BR"/>
        </w:rPr>
        <w:t>8.8.1</w:t>
      </w:r>
      <w:r w:rsidRPr="009527D4">
        <w:rPr>
          <w:rFonts w:ascii="Arial" w:eastAsia="Dotum" w:hAnsi="Arial" w:cs="Arial"/>
          <w:sz w:val="22"/>
          <w:szCs w:val="22"/>
          <w:lang w:eastAsia="pt-BR"/>
        </w:rPr>
        <w:t xml:space="preserve"> Constatada a situação de irregularidade da CONTRATADA, </w:t>
      </w:r>
      <w:proofErr w:type="gramStart"/>
      <w:r w:rsidRPr="009527D4">
        <w:rPr>
          <w:rFonts w:ascii="Arial" w:eastAsia="Dotum" w:hAnsi="Arial" w:cs="Arial"/>
          <w:sz w:val="22"/>
          <w:szCs w:val="22"/>
          <w:lang w:eastAsia="pt-BR"/>
        </w:rPr>
        <w:t>a mesma</w:t>
      </w:r>
      <w:proofErr w:type="gramEnd"/>
      <w:r w:rsidRPr="009527D4">
        <w:rPr>
          <w:rFonts w:ascii="Arial" w:eastAsia="Dotum" w:hAnsi="Arial" w:cs="Arial"/>
          <w:sz w:val="22"/>
          <w:szCs w:val="22"/>
          <w:lang w:eastAsia="pt-BR"/>
        </w:rPr>
        <w:t xml:space="preserve"> será notificada, por escrito, sem prejuízo do pagamento pelos serviços já prestados, para, num prazo exequível fixado pela CONTRATANTE, regularizar tal situação ou, no mesmo prazo, apresentar defesa, sob pena de rescisão contratual.</w:t>
      </w:r>
    </w:p>
    <w:p w14:paraId="75EA8FD3" w14:textId="77777777" w:rsidR="00E525C9" w:rsidRPr="009527D4" w:rsidRDefault="009527D4">
      <w:pPr>
        <w:pStyle w:val="Standard"/>
        <w:jc w:val="both"/>
        <w:rPr>
          <w:rFonts w:ascii="Arial" w:hAnsi="Arial" w:cs="Arial"/>
          <w:sz w:val="22"/>
          <w:szCs w:val="22"/>
        </w:rPr>
      </w:pPr>
      <w:r w:rsidRPr="009527D4">
        <w:rPr>
          <w:rFonts w:ascii="Arial" w:eastAsia="Dotum" w:hAnsi="Arial" w:cs="Arial"/>
          <w:sz w:val="22"/>
          <w:szCs w:val="22"/>
          <w:lang w:eastAsia="pt-BR"/>
        </w:rPr>
        <w:tab/>
      </w:r>
      <w:r w:rsidRPr="009527D4">
        <w:rPr>
          <w:rFonts w:ascii="Arial" w:eastAsia="Dotum" w:hAnsi="Arial" w:cs="Arial"/>
          <w:b/>
          <w:bCs/>
          <w:sz w:val="22"/>
          <w:szCs w:val="22"/>
          <w:lang w:eastAsia="pt-BR"/>
        </w:rPr>
        <w:t>8.8.2</w:t>
      </w:r>
      <w:r w:rsidRPr="009527D4">
        <w:rPr>
          <w:rFonts w:ascii="Arial" w:eastAsia="Dotum" w:hAnsi="Arial" w:cs="Arial"/>
          <w:sz w:val="22"/>
          <w:szCs w:val="22"/>
          <w:lang w:eastAsia="pt-BR"/>
        </w:rPr>
        <w:t xml:space="preserve"> O prazo para regularização ou encaminhamento de defesa de que trata o subitem anterior poderá ser prorrogado a critério da CONTRATANTE.</w:t>
      </w:r>
    </w:p>
    <w:p w14:paraId="429C9706"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8.9</w:t>
      </w:r>
      <w:r w:rsidRPr="009527D4">
        <w:rPr>
          <w:rFonts w:ascii="Arial" w:eastAsia="Dotum" w:hAnsi="Arial" w:cs="Arial"/>
          <w:sz w:val="22"/>
          <w:szCs w:val="22"/>
          <w:lang w:eastAsia="pt-BR"/>
        </w:rPr>
        <w:t xml:space="preserve"> Se houver aplicação de multa ou cobrança de indenizações, esta será descontada na nota fiscal/fatura ou crédito existente na CONTRATANTE em favor da CONTRATADA ainda que oriundos de outros contratos e, caso seja a mesma de valor superior ao crédito </w:t>
      </w:r>
      <w:r w:rsidRPr="009527D4">
        <w:rPr>
          <w:rFonts w:ascii="Arial" w:eastAsia="Dotum" w:hAnsi="Arial" w:cs="Arial"/>
          <w:sz w:val="22"/>
          <w:szCs w:val="22"/>
          <w:lang w:eastAsia="pt-BR"/>
        </w:rPr>
        <w:lastRenderedPageBreak/>
        <w:t>existente, a diferença será cobrada administrativa ou judicialmente.</w:t>
      </w:r>
    </w:p>
    <w:p w14:paraId="0C5AA74F" w14:textId="77777777" w:rsidR="00E525C9" w:rsidRPr="009527D4" w:rsidRDefault="009527D4">
      <w:pPr>
        <w:pStyle w:val="Standard"/>
        <w:jc w:val="both"/>
        <w:rPr>
          <w:rFonts w:ascii="Arial" w:hAnsi="Arial" w:cs="Arial"/>
          <w:sz w:val="22"/>
          <w:szCs w:val="22"/>
        </w:rPr>
      </w:pPr>
      <w:r w:rsidRPr="009527D4">
        <w:rPr>
          <w:rFonts w:ascii="Arial" w:eastAsia="Dotum" w:hAnsi="Arial" w:cs="Arial"/>
          <w:b/>
          <w:bCs/>
          <w:sz w:val="22"/>
          <w:szCs w:val="22"/>
          <w:lang w:eastAsia="pt-BR"/>
        </w:rPr>
        <w:t>8.10</w:t>
      </w:r>
      <w:r w:rsidRPr="009527D4">
        <w:rPr>
          <w:rFonts w:ascii="Arial" w:eastAsia="Dotum" w:hAnsi="Arial" w:cs="Arial"/>
          <w:sz w:val="22"/>
          <w:szCs w:val="22"/>
          <w:lang w:eastAsia="pt-BR"/>
        </w:rPr>
        <w:t xml:space="preserve"> A CONTRATADA deduzirá das faturas mensais o valor proporcional aos dias e horas não trabalhados pelos empregados da empresa contratada, calculado sobre o valor total do respectivo posto de trabalho, caso a Contratada não promova a substituição imediata.</w:t>
      </w:r>
    </w:p>
    <w:p w14:paraId="0CD14B48" w14:textId="77777777" w:rsidR="00E525C9" w:rsidRPr="009527D4" w:rsidRDefault="009527D4">
      <w:pPr>
        <w:pStyle w:val="Standard"/>
        <w:spacing w:before="57" w:after="57"/>
        <w:jc w:val="both"/>
        <w:rPr>
          <w:rFonts w:ascii="Arial" w:hAnsi="Arial" w:cs="Arial"/>
          <w:sz w:val="22"/>
          <w:szCs w:val="22"/>
        </w:rPr>
      </w:pPr>
      <w:r w:rsidRPr="009527D4">
        <w:rPr>
          <w:rStyle w:val="Fontepargpadro5"/>
          <w:rFonts w:ascii="Arial" w:eastAsia="Calibri" w:hAnsi="Arial" w:cs="Arial"/>
          <w:b/>
          <w:bCs/>
          <w:sz w:val="22"/>
          <w:szCs w:val="22"/>
          <w:lang w:eastAsia="pt-BR"/>
        </w:rPr>
        <w:t xml:space="preserve">8.11 </w:t>
      </w:r>
      <w:r w:rsidRPr="009527D4">
        <w:rPr>
          <w:rStyle w:val="Fontepargpadro5"/>
          <w:rFonts w:ascii="Arial" w:eastAsia="Calibri" w:hAnsi="Arial" w:cs="Arial"/>
          <w:sz w:val="22"/>
          <w:szCs w:val="22"/>
          <w:lang w:eastAsia="pt-BR"/>
        </w:rPr>
        <w:t>Para pagamento em crédito na conta, deverá anotar os dados bancários na Nota Fiscal.</w:t>
      </w:r>
    </w:p>
    <w:p w14:paraId="5441CADE" w14:textId="77777777" w:rsidR="00E525C9" w:rsidRPr="009527D4" w:rsidRDefault="00E525C9">
      <w:pPr>
        <w:pStyle w:val="Standard"/>
        <w:spacing w:before="57" w:after="57"/>
        <w:jc w:val="both"/>
        <w:rPr>
          <w:rFonts w:ascii="Arial" w:hAnsi="Arial" w:cs="Arial"/>
          <w:sz w:val="22"/>
          <w:szCs w:val="22"/>
        </w:rPr>
      </w:pPr>
    </w:p>
    <w:p w14:paraId="7B108BF3"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NONA</w:t>
      </w:r>
      <w:r w:rsidRPr="009527D4">
        <w:rPr>
          <w:rFonts w:ascii="Arial" w:eastAsia="Arial" w:hAnsi="Arial" w:cs="Arial"/>
          <w:b/>
          <w:spacing w:val="-13"/>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3"/>
          <w:sz w:val="22"/>
          <w:szCs w:val="22"/>
        </w:rPr>
        <w:t xml:space="preserve"> </w:t>
      </w:r>
      <w:r w:rsidRPr="009527D4">
        <w:rPr>
          <w:rFonts w:ascii="Arial" w:eastAsia="Arial" w:hAnsi="Arial" w:cs="Arial"/>
          <w:b/>
          <w:spacing w:val="2"/>
          <w:sz w:val="22"/>
          <w:szCs w:val="22"/>
        </w:rPr>
        <w:t>O</w:t>
      </w:r>
      <w:r w:rsidRPr="009527D4">
        <w:rPr>
          <w:rFonts w:ascii="Arial" w:eastAsia="Arial" w:hAnsi="Arial" w:cs="Arial"/>
          <w:b/>
          <w:sz w:val="22"/>
          <w:szCs w:val="22"/>
        </w:rPr>
        <w:t>BRI</w:t>
      </w:r>
      <w:r w:rsidRPr="009527D4">
        <w:rPr>
          <w:rFonts w:ascii="Arial" w:eastAsia="Arial" w:hAnsi="Arial" w:cs="Arial"/>
          <w:b/>
          <w:spacing w:val="6"/>
          <w:sz w:val="22"/>
          <w:szCs w:val="22"/>
        </w:rPr>
        <w:t>G</w:t>
      </w:r>
      <w:r w:rsidRPr="009527D4">
        <w:rPr>
          <w:rFonts w:ascii="Arial" w:eastAsia="Arial" w:hAnsi="Arial" w:cs="Arial"/>
          <w:b/>
          <w:spacing w:val="-5"/>
          <w:sz w:val="22"/>
          <w:szCs w:val="22"/>
        </w:rPr>
        <w:t>A</w:t>
      </w:r>
      <w:r w:rsidRPr="009527D4">
        <w:rPr>
          <w:rFonts w:ascii="Arial" w:eastAsia="Arial" w:hAnsi="Arial" w:cs="Arial"/>
          <w:b/>
          <w:sz w:val="22"/>
          <w:szCs w:val="22"/>
        </w:rPr>
        <w:t>Ç</w:t>
      </w:r>
      <w:r w:rsidRPr="009527D4">
        <w:rPr>
          <w:rFonts w:ascii="Arial" w:eastAsia="Arial" w:hAnsi="Arial" w:cs="Arial"/>
          <w:b/>
          <w:spacing w:val="3"/>
          <w:sz w:val="22"/>
          <w:szCs w:val="22"/>
        </w:rPr>
        <w:t>Õ</w:t>
      </w:r>
      <w:r w:rsidRPr="009527D4">
        <w:rPr>
          <w:rFonts w:ascii="Arial" w:eastAsia="Arial" w:hAnsi="Arial" w:cs="Arial"/>
          <w:b/>
          <w:spacing w:val="-1"/>
          <w:sz w:val="22"/>
          <w:szCs w:val="22"/>
        </w:rPr>
        <w:t>E</w:t>
      </w:r>
      <w:r w:rsidRPr="009527D4">
        <w:rPr>
          <w:rFonts w:ascii="Arial" w:eastAsia="Arial" w:hAnsi="Arial" w:cs="Arial"/>
          <w:b/>
          <w:sz w:val="22"/>
          <w:szCs w:val="22"/>
        </w:rPr>
        <w:t>S E RESPONSABILIDADES</w:t>
      </w:r>
      <w:r w:rsidRPr="009527D4">
        <w:rPr>
          <w:rFonts w:ascii="Arial" w:eastAsia="Arial" w:hAnsi="Arial" w:cs="Arial"/>
          <w:b/>
          <w:spacing w:val="-13"/>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 CONTRATANTE</w:t>
      </w:r>
    </w:p>
    <w:p w14:paraId="5C0277D2" w14:textId="2760D9B4" w:rsidR="00E31992" w:rsidRDefault="00E31992" w:rsidP="00E31992">
      <w:pPr>
        <w:spacing w:after="0" w:line="240" w:lineRule="auto"/>
        <w:jc w:val="both"/>
        <w:rPr>
          <w:rFonts w:ascii="Arial" w:eastAsia="Arial" w:hAnsi="Arial" w:cs="Arial"/>
          <w:color w:val="00000A"/>
          <w:sz w:val="22"/>
        </w:rPr>
      </w:pPr>
      <w:r>
        <w:rPr>
          <w:rFonts w:ascii="Arial" w:eastAsia="Dotum, 돋움" w:hAnsi="Arial" w:cs="Arial"/>
          <w:b/>
          <w:sz w:val="22"/>
          <w:szCs w:val="22"/>
        </w:rPr>
        <w:t>9</w:t>
      </w:r>
      <w:r>
        <w:rPr>
          <w:rFonts w:ascii="Arial" w:eastAsia="Arial" w:hAnsi="Arial" w:cs="Arial"/>
          <w:b/>
          <w:color w:val="00000A"/>
          <w:sz w:val="22"/>
        </w:rPr>
        <w:t>.1.</w:t>
      </w:r>
      <w:r>
        <w:rPr>
          <w:rFonts w:ascii="Arial" w:eastAsia="Arial" w:hAnsi="Arial" w:cs="Arial"/>
          <w:color w:val="00000A"/>
          <w:sz w:val="22"/>
        </w:rPr>
        <w:t xml:space="preserve"> Designar representante para relacionar-se com a CONTRATADA como responsável pela execução do objeto;</w:t>
      </w:r>
    </w:p>
    <w:p w14:paraId="65BB9D9C" w14:textId="3041DD98"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9.2.</w:t>
      </w:r>
      <w:r>
        <w:rPr>
          <w:rFonts w:ascii="Arial" w:eastAsia="Arial" w:hAnsi="Arial" w:cs="Arial"/>
          <w:color w:val="00000A"/>
          <w:sz w:val="22"/>
        </w:rPr>
        <w:t xml:space="preserve"> Proporcionar todas as facilidades para a CONTRATADA executar o objeto do presente Termo de Referência, permitindo o acesso dos profissionais da CONTRATADA às suas dependências;</w:t>
      </w:r>
    </w:p>
    <w:p w14:paraId="699A6035" w14:textId="276FD701"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9.3.</w:t>
      </w:r>
      <w:r>
        <w:rPr>
          <w:rFonts w:ascii="Arial" w:eastAsia="Arial" w:hAnsi="Arial" w:cs="Arial"/>
          <w:color w:val="00000A"/>
          <w:sz w:val="22"/>
        </w:rPr>
        <w:t xml:space="preserve"> Fornecer, à CONTRATADA, todo tipo de informação interna, essencial à realização dos serviços;</w:t>
      </w:r>
    </w:p>
    <w:p w14:paraId="6269B8BA" w14:textId="49CF1FCF"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9.4.</w:t>
      </w:r>
      <w:r>
        <w:rPr>
          <w:rFonts w:ascii="Arial" w:eastAsia="Arial" w:hAnsi="Arial" w:cs="Arial"/>
          <w:color w:val="00000A"/>
          <w:sz w:val="22"/>
        </w:rPr>
        <w:t xml:space="preserve"> Promover o acompanhamento e a fiscalização do objeto do presente Termo de Referência, sob o aspecto quantitativo e qualitativo, anotando em registro próprio as falhas detectadas;</w:t>
      </w:r>
    </w:p>
    <w:p w14:paraId="0CE0B1DB" w14:textId="7DD3D1B2"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9.5</w:t>
      </w:r>
      <w:r>
        <w:rPr>
          <w:rFonts w:ascii="Arial" w:eastAsia="Arial" w:hAnsi="Arial" w:cs="Arial"/>
          <w:color w:val="00000A"/>
          <w:sz w:val="22"/>
        </w:rPr>
        <w:t>. Comunicar, prontamente, à CONTRATADA, qualquer anormalidade no objeto, podendo recusar o recebimento, caso não esteja de acordo com as especificações e condições estabelecidas no presente Termo de Referência, estabelecendo prazos para o saneamento das anormalidades e correções devidas;</w:t>
      </w:r>
    </w:p>
    <w:p w14:paraId="2313E2D2" w14:textId="761DBE04"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9.6.</w:t>
      </w:r>
      <w:r>
        <w:rPr>
          <w:rFonts w:ascii="Arial" w:eastAsia="Arial" w:hAnsi="Arial" w:cs="Arial"/>
          <w:color w:val="00000A"/>
          <w:sz w:val="22"/>
        </w:rPr>
        <w:t xml:space="preserve"> Conferir toda a documentação técnica gerada e apresentada durante a execução dos serviços, efetuando o seu atesto, quando </w:t>
      </w:r>
      <w:proofErr w:type="gramStart"/>
      <w:r>
        <w:rPr>
          <w:rFonts w:ascii="Arial" w:eastAsia="Arial" w:hAnsi="Arial" w:cs="Arial"/>
          <w:color w:val="00000A"/>
          <w:sz w:val="22"/>
        </w:rPr>
        <w:t>a mesma</w:t>
      </w:r>
      <w:proofErr w:type="gramEnd"/>
      <w:r>
        <w:rPr>
          <w:rFonts w:ascii="Arial" w:eastAsia="Arial" w:hAnsi="Arial" w:cs="Arial"/>
          <w:color w:val="00000A"/>
          <w:sz w:val="22"/>
        </w:rPr>
        <w:t xml:space="preserve"> estiver em conformidade com os padrões de informação e qualidade exigidos;</w:t>
      </w:r>
    </w:p>
    <w:p w14:paraId="4CF157F9" w14:textId="23185806"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 xml:space="preserve">9.7. </w:t>
      </w:r>
      <w:r>
        <w:rPr>
          <w:rFonts w:ascii="Arial" w:eastAsia="Arial" w:hAnsi="Arial" w:cs="Arial"/>
          <w:color w:val="00000A"/>
          <w:sz w:val="22"/>
        </w:rPr>
        <w:t>Efetuar o pagamento à CONTRATADA, de acordo com o estabelecido em Contrato.</w:t>
      </w:r>
    </w:p>
    <w:p w14:paraId="51D0025F" w14:textId="77777777" w:rsidR="00E525C9" w:rsidRPr="009527D4" w:rsidRDefault="00E525C9">
      <w:pPr>
        <w:pStyle w:val="Standard"/>
        <w:tabs>
          <w:tab w:val="left" w:pos="225"/>
          <w:tab w:val="left" w:pos="390"/>
          <w:tab w:val="left" w:pos="505"/>
        </w:tabs>
        <w:spacing w:before="57" w:after="57"/>
        <w:jc w:val="both"/>
        <w:rPr>
          <w:rFonts w:ascii="Arial" w:hAnsi="Arial" w:cs="Arial"/>
          <w:sz w:val="22"/>
          <w:szCs w:val="22"/>
        </w:rPr>
      </w:pPr>
    </w:p>
    <w:p w14:paraId="33F7E0B0" w14:textId="77777777" w:rsidR="00E525C9" w:rsidRPr="009527D4" w:rsidRDefault="009527D4">
      <w:pPr>
        <w:pStyle w:val="Standard"/>
        <w:spacing w:before="57" w:after="57"/>
        <w:rPr>
          <w:rFonts w:ascii="Arial" w:hAnsi="Arial" w:cs="Arial"/>
          <w:sz w:val="22"/>
          <w:szCs w:val="22"/>
        </w:rPr>
      </w:pPr>
      <w:r w:rsidRPr="009527D4">
        <w:rPr>
          <w:rFonts w:ascii="Arial" w:hAnsi="Arial" w:cs="Arial"/>
          <w:b/>
          <w:bCs/>
          <w:sz w:val="22"/>
          <w:szCs w:val="22"/>
        </w:rPr>
        <w:t>CLÁUSULA DÉCIMA – DAS OBRIGAÇÕES DA CONTRATADA</w:t>
      </w:r>
    </w:p>
    <w:p w14:paraId="464F895C" w14:textId="46030FD9" w:rsidR="00E31992" w:rsidRDefault="00E31992" w:rsidP="00E31992">
      <w:pPr>
        <w:spacing w:after="0" w:line="240" w:lineRule="auto"/>
        <w:jc w:val="both"/>
        <w:rPr>
          <w:rFonts w:ascii="Arial" w:eastAsia="Arial" w:hAnsi="Arial" w:cs="Arial"/>
          <w:color w:val="00000A"/>
          <w:sz w:val="22"/>
        </w:rPr>
      </w:pPr>
      <w:bookmarkStart w:id="3" w:name="_Hlk54801908"/>
      <w:r>
        <w:rPr>
          <w:rFonts w:ascii="Arial" w:eastAsia="Arial" w:hAnsi="Arial" w:cs="Arial"/>
          <w:b/>
          <w:color w:val="00000A"/>
          <w:sz w:val="22"/>
        </w:rPr>
        <w:t>10</w:t>
      </w:r>
      <w:bookmarkEnd w:id="3"/>
      <w:r>
        <w:rPr>
          <w:rFonts w:ascii="Arial" w:eastAsia="Arial" w:hAnsi="Arial" w:cs="Arial"/>
          <w:b/>
          <w:color w:val="00000A"/>
          <w:sz w:val="22"/>
        </w:rPr>
        <w:t>.1.</w:t>
      </w:r>
      <w:r>
        <w:rPr>
          <w:rFonts w:ascii="Arial" w:eastAsia="Arial" w:hAnsi="Arial" w:cs="Arial"/>
          <w:color w:val="00000A"/>
          <w:sz w:val="22"/>
        </w:rPr>
        <w:t xml:space="preserve"> Certificar-se, preliminarmente, de todas as condições de trabalho e de fatores que possam afetá-lo, não sendo levada em consideração qualquer argumentação posterior, de desconhecimento dessas condições; </w:t>
      </w:r>
    </w:p>
    <w:p w14:paraId="7455700D" w14:textId="70982816"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10.2.</w:t>
      </w:r>
      <w:r>
        <w:rPr>
          <w:rFonts w:ascii="Arial" w:eastAsia="Arial" w:hAnsi="Arial" w:cs="Arial"/>
          <w:color w:val="00000A"/>
          <w:sz w:val="22"/>
        </w:rPr>
        <w:t xml:space="preserve"> Apresentar documentos de habilitação;</w:t>
      </w:r>
    </w:p>
    <w:p w14:paraId="0CB89691" w14:textId="6DF72E8D"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10.3.</w:t>
      </w:r>
      <w:r>
        <w:rPr>
          <w:rFonts w:ascii="Arial" w:eastAsia="Arial" w:hAnsi="Arial" w:cs="Arial"/>
          <w:color w:val="00000A"/>
          <w:sz w:val="22"/>
        </w:rPr>
        <w:t xml:space="preserve"> Cumprir com todos os prazos de entrega especificados neste instrumento;</w:t>
      </w:r>
    </w:p>
    <w:p w14:paraId="2074E543" w14:textId="296A50B3"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10.4.</w:t>
      </w:r>
      <w:r>
        <w:rPr>
          <w:rFonts w:ascii="Arial" w:eastAsia="Arial" w:hAnsi="Arial" w:cs="Arial"/>
          <w:color w:val="00000A"/>
          <w:sz w:val="22"/>
        </w:rPr>
        <w:t xml:space="preserve"> Responsabilizar-se por todo e qualquer dano que venha causar a terceiros, decorrentes da execução dos serviços, ou à própria administração, decorrente de sua culpa ou dolo;</w:t>
      </w:r>
    </w:p>
    <w:p w14:paraId="3F8BF1BD" w14:textId="0B161FF1"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 xml:space="preserve">10.5. </w:t>
      </w:r>
      <w:r>
        <w:rPr>
          <w:rFonts w:ascii="Arial" w:eastAsia="Arial" w:hAnsi="Arial" w:cs="Arial"/>
          <w:color w:val="00000A"/>
          <w:sz w:val="22"/>
        </w:rPr>
        <w:t xml:space="preserve">Responder por todas as despesas diretas ou indiretas, tais como salários, transporte, encargos sociais, fiscais, trabalhistas, previdenciários e de ordem de classe, indenizações civis e quaisquer outras que forem devidas a seus empregados no desempenho dos serviços, ficando o CAU/GO isento de qualquer vínculo empregatício com os mesmos; </w:t>
      </w:r>
    </w:p>
    <w:p w14:paraId="76C5B48D" w14:textId="62B57D5F"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10.6.</w:t>
      </w:r>
      <w:r>
        <w:rPr>
          <w:rFonts w:ascii="Arial" w:eastAsia="Arial" w:hAnsi="Arial" w:cs="Arial"/>
          <w:color w:val="00000A"/>
          <w:sz w:val="22"/>
        </w:rPr>
        <w:t xml:space="preserve"> Realizar o objeto deste termo dentro da melhor técnica, observando a compatibilidade dos sistemas dos computadores do CAU/GO;</w:t>
      </w:r>
    </w:p>
    <w:p w14:paraId="19AC7DB6" w14:textId="3D224D28"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10.7.</w:t>
      </w:r>
      <w:r>
        <w:rPr>
          <w:rFonts w:ascii="Arial" w:eastAsia="Arial" w:hAnsi="Arial" w:cs="Arial"/>
          <w:color w:val="00000A"/>
          <w:sz w:val="22"/>
        </w:rPr>
        <w:t xml:space="preserve"> Indicar representante para relacionar-se com o CAU/GO como responsável pela execução do objeto;</w:t>
      </w:r>
    </w:p>
    <w:p w14:paraId="095F6598" w14:textId="0246C123"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10.8.</w:t>
      </w:r>
      <w:r>
        <w:rPr>
          <w:rFonts w:ascii="Arial" w:eastAsia="Arial" w:hAnsi="Arial" w:cs="Arial"/>
          <w:color w:val="00000A"/>
          <w:sz w:val="22"/>
        </w:rPr>
        <w:t xml:space="preserve"> Manter as condições de habilitação e qualificação exigidas durante toda a vigência do Contrato;</w:t>
      </w:r>
    </w:p>
    <w:p w14:paraId="2BC92DB8" w14:textId="1F282122"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10.9.</w:t>
      </w:r>
      <w:r>
        <w:rPr>
          <w:rFonts w:ascii="Arial" w:eastAsia="Arial" w:hAnsi="Arial" w:cs="Arial"/>
          <w:color w:val="00000A"/>
          <w:sz w:val="22"/>
        </w:rPr>
        <w:t xml:space="preserve"> Não ceder ou transferir, total ou parcialmente, parte alguma do Contrato. A fusão, cisão ou incorporação só será admitida com o consentimento prévio e por escrito, da CONTRATANTE;</w:t>
      </w:r>
    </w:p>
    <w:p w14:paraId="5FEBB9D8" w14:textId="39CA40AF"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lastRenderedPageBreak/>
        <w:t>10.10.</w:t>
      </w:r>
      <w:r>
        <w:rPr>
          <w:rFonts w:ascii="Arial" w:eastAsia="Arial" w:hAnsi="Arial" w:cs="Arial"/>
          <w:color w:val="00000A"/>
          <w:sz w:val="22"/>
        </w:rPr>
        <w:t xml:space="preserve"> Dar ciência, imediatamente e por escrito, à CONTRATANTE, de qualquer anormalidade que verificar na execução dos serviços, bem como, de igual forma, prestar os esclarecimentos que forem solicitados pela CONTRATANTE;</w:t>
      </w:r>
    </w:p>
    <w:p w14:paraId="714570AD" w14:textId="1B4F69D3"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 xml:space="preserve">10.11. </w:t>
      </w:r>
      <w:r>
        <w:rPr>
          <w:rFonts w:ascii="Arial" w:eastAsia="Arial" w:hAnsi="Arial" w:cs="Arial"/>
          <w:color w:val="00000A"/>
          <w:sz w:val="22"/>
        </w:rPr>
        <w:t>Manter sigilo absoluto sobre informações, dados e documentos provenientes dos serviços realizados e, também, das demais informações internas da CONTRATANTE, a que tiver acesso e conhecimento;</w:t>
      </w:r>
    </w:p>
    <w:p w14:paraId="10009B8E" w14:textId="5DF08762"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10.12.</w:t>
      </w:r>
      <w:r>
        <w:rPr>
          <w:rFonts w:ascii="Arial" w:eastAsia="Arial" w:hAnsi="Arial" w:cs="Arial"/>
          <w:color w:val="00000A"/>
          <w:sz w:val="22"/>
        </w:rPr>
        <w:t xml:space="preserve"> Prestar qualquer tipo de informação solicitada pela CONTRATANTE sobre os serviços contratados, bem como </w:t>
      </w:r>
      <w:proofErr w:type="spellStart"/>
      <w:r>
        <w:rPr>
          <w:rFonts w:ascii="Arial" w:eastAsia="Arial" w:hAnsi="Arial" w:cs="Arial"/>
          <w:color w:val="00000A"/>
          <w:sz w:val="22"/>
        </w:rPr>
        <w:t>fornecer</w:t>
      </w:r>
      <w:proofErr w:type="spellEnd"/>
      <w:r>
        <w:rPr>
          <w:rFonts w:ascii="Arial" w:eastAsia="Arial" w:hAnsi="Arial" w:cs="Arial"/>
          <w:color w:val="00000A"/>
          <w:sz w:val="22"/>
        </w:rPr>
        <w:t xml:space="preserve"> qualquer documentação julgada necessária ao perfeito entendimento do objeto do Contrato;</w:t>
      </w:r>
    </w:p>
    <w:p w14:paraId="025C500F" w14:textId="3486D61A"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10.13.</w:t>
      </w:r>
      <w:r>
        <w:rPr>
          <w:rFonts w:ascii="Arial" w:eastAsia="Arial" w:hAnsi="Arial" w:cs="Arial"/>
          <w:color w:val="00000A"/>
          <w:sz w:val="22"/>
        </w:rPr>
        <w:t xml:space="preserve"> Arcar com todos os ônus necessários à completa e correta execução dos serviços;</w:t>
      </w:r>
    </w:p>
    <w:p w14:paraId="2A780F24" w14:textId="232A4451"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10.14.</w:t>
      </w:r>
      <w:r>
        <w:rPr>
          <w:rFonts w:ascii="Arial" w:eastAsia="Arial" w:hAnsi="Arial" w:cs="Arial"/>
          <w:color w:val="00000A"/>
          <w:sz w:val="22"/>
        </w:rPr>
        <w:t xml:space="preserve"> Facilitar o exercício do fiscalizador, por todas as formas, acatando de modo imediato, preciso e absoluto, as suas determinações, nos termos deste Contrato e das normas da boa técnica;</w:t>
      </w:r>
    </w:p>
    <w:p w14:paraId="5AE99AB1" w14:textId="6D4B1730"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10.15.</w:t>
      </w:r>
      <w:r>
        <w:rPr>
          <w:rFonts w:ascii="Arial" w:eastAsia="Arial" w:hAnsi="Arial" w:cs="Arial"/>
          <w:color w:val="00000A"/>
          <w:sz w:val="22"/>
        </w:rPr>
        <w:t xml:space="preserve"> Somente iniciar qualquer serviço depois de aprovado e autorizado pela Gerência de Administração e Recursos Humanos;</w:t>
      </w:r>
    </w:p>
    <w:p w14:paraId="4EE05523" w14:textId="4D44E06D"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10.16.</w:t>
      </w:r>
      <w:r>
        <w:rPr>
          <w:rFonts w:ascii="Arial" w:eastAsia="Arial" w:hAnsi="Arial" w:cs="Arial"/>
          <w:color w:val="00000A"/>
          <w:sz w:val="22"/>
        </w:rPr>
        <w:t xml:space="preserve"> Executar os serviços dentro dos prazos estipulados, cumprindo os horários estabelecidos para atendimento, responsabilizando-se por quaisquer prejuízos advindos de sua inobservância; </w:t>
      </w:r>
    </w:p>
    <w:p w14:paraId="0F2EFB95" w14:textId="76334683" w:rsidR="00E31992" w:rsidRDefault="00E31992" w:rsidP="00E31992">
      <w:pPr>
        <w:spacing w:after="0" w:line="240" w:lineRule="auto"/>
        <w:jc w:val="both"/>
        <w:rPr>
          <w:rFonts w:ascii="Arial" w:eastAsia="Arial" w:hAnsi="Arial" w:cs="Arial"/>
          <w:color w:val="00000A"/>
          <w:sz w:val="22"/>
        </w:rPr>
      </w:pPr>
      <w:r>
        <w:rPr>
          <w:rFonts w:ascii="Arial" w:eastAsia="Arial" w:hAnsi="Arial" w:cs="Arial"/>
          <w:b/>
          <w:color w:val="00000A"/>
          <w:sz w:val="22"/>
        </w:rPr>
        <w:t>10.17.</w:t>
      </w:r>
      <w:r>
        <w:rPr>
          <w:rFonts w:ascii="Arial" w:eastAsia="Arial" w:hAnsi="Arial" w:cs="Arial"/>
          <w:color w:val="00000A"/>
          <w:sz w:val="22"/>
        </w:rPr>
        <w:t xml:space="preserve"> Arcar com a responsabilidade civil, por todos e quaisquer danos materiais e pessoais, causados por culpa, dolo, negligência ou imprudência dos seus funcionários ou prepostos à CONTRATADA ou a terceiros no âmbito deste contrato;</w:t>
      </w:r>
    </w:p>
    <w:p w14:paraId="49D5681B" w14:textId="0B6B6D9A" w:rsidR="00E525C9" w:rsidRDefault="00E31992" w:rsidP="00E31992">
      <w:pPr>
        <w:pStyle w:val="Standard"/>
        <w:spacing w:before="57" w:after="57"/>
        <w:rPr>
          <w:rFonts w:ascii="Arial" w:eastAsia="Arial" w:hAnsi="Arial" w:cs="Arial"/>
          <w:color w:val="00000A"/>
          <w:sz w:val="22"/>
        </w:rPr>
      </w:pPr>
      <w:r>
        <w:rPr>
          <w:rFonts w:ascii="Arial" w:eastAsia="Arial" w:hAnsi="Arial" w:cs="Arial"/>
          <w:b/>
          <w:color w:val="00000A"/>
          <w:sz w:val="22"/>
        </w:rPr>
        <w:t xml:space="preserve">10.18. </w:t>
      </w:r>
      <w:r>
        <w:rPr>
          <w:rFonts w:ascii="Arial" w:eastAsia="Arial" w:hAnsi="Arial" w:cs="Arial"/>
          <w:color w:val="00000A"/>
          <w:sz w:val="22"/>
        </w:rPr>
        <w:t>Indenizar quaisquer prejuízos, causados por seus empregados ou prepostos, dolosa ou culposamente, aos bens patrimoniais de propriedade da CONTRATADA ou de terceiros, na execução dos serviços objeto desta contratação.</w:t>
      </w:r>
    </w:p>
    <w:p w14:paraId="1C230B49" w14:textId="77777777" w:rsidR="00E31992" w:rsidRPr="009527D4" w:rsidRDefault="00E31992" w:rsidP="00E31992">
      <w:pPr>
        <w:pStyle w:val="Standard"/>
        <w:spacing w:before="57" w:after="57"/>
        <w:rPr>
          <w:rFonts w:ascii="Arial" w:hAnsi="Arial" w:cs="Arial"/>
          <w:b/>
          <w:bCs/>
          <w:sz w:val="22"/>
          <w:szCs w:val="22"/>
          <w:shd w:val="clear" w:color="auto" w:fill="FFFFFF"/>
        </w:rPr>
      </w:pPr>
    </w:p>
    <w:p w14:paraId="1B079ED0" w14:textId="77777777" w:rsidR="00E525C9" w:rsidRPr="009527D4" w:rsidRDefault="009527D4">
      <w:pPr>
        <w:pStyle w:val="Standard"/>
        <w:spacing w:before="57" w:after="57"/>
        <w:jc w:val="both"/>
        <w:rPr>
          <w:rFonts w:ascii="Arial" w:hAnsi="Arial" w:cs="Arial"/>
          <w:b/>
          <w:bCs/>
          <w:sz w:val="22"/>
          <w:szCs w:val="22"/>
          <w:shd w:val="clear" w:color="auto" w:fill="FFFFFF"/>
        </w:rPr>
      </w:pPr>
      <w:r w:rsidRPr="009527D4">
        <w:rPr>
          <w:rFonts w:ascii="Arial" w:hAnsi="Arial" w:cs="Arial"/>
          <w:b/>
          <w:bCs/>
          <w:sz w:val="22"/>
          <w:szCs w:val="22"/>
          <w:shd w:val="clear" w:color="auto" w:fill="FFFFFF"/>
        </w:rPr>
        <w:t xml:space="preserve">CLÁUSULA DÉCIMA PRIMEIRA </w:t>
      </w:r>
      <w:r w:rsidRPr="009527D4">
        <w:rPr>
          <w:rFonts w:ascii="Arial" w:hAnsi="Arial" w:cs="Arial"/>
          <w:b/>
          <w:bCs/>
          <w:sz w:val="22"/>
          <w:szCs w:val="22"/>
        </w:rPr>
        <w:t>- DOS ACRÉSCIMOS E SUPRESSÕES</w:t>
      </w:r>
    </w:p>
    <w:p w14:paraId="0E646496"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14:paraId="3C738BDC" w14:textId="77777777" w:rsidR="00E525C9" w:rsidRPr="009527D4" w:rsidRDefault="00E525C9">
      <w:pPr>
        <w:pStyle w:val="Standard"/>
        <w:spacing w:before="57" w:after="57"/>
        <w:jc w:val="both"/>
        <w:rPr>
          <w:rFonts w:ascii="Arial" w:hAnsi="Arial" w:cs="Arial"/>
          <w:sz w:val="22"/>
          <w:szCs w:val="22"/>
        </w:rPr>
      </w:pPr>
    </w:p>
    <w:p w14:paraId="37C947B2"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CLÁUSULA DÉCIMA SEGUNDA – DA VIGÊNCIA</w:t>
      </w:r>
    </w:p>
    <w:p w14:paraId="3FD04A29" w14:textId="0E49E46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sz w:val="22"/>
          <w:szCs w:val="22"/>
          <w:lang w:eastAsia="pt-BR"/>
        </w:rPr>
        <w:t xml:space="preserve">Observada à disponibilidade orçamentária e financeira, o contrato terá vigência de 12 </w:t>
      </w:r>
      <w:r w:rsidRPr="009527D4">
        <w:rPr>
          <w:rFonts w:ascii="Arial" w:eastAsia="Arial Unicode MS" w:hAnsi="Arial" w:cs="Arial"/>
          <w:sz w:val="22"/>
          <w:szCs w:val="22"/>
          <w:lang w:eastAsia="pt-BR"/>
        </w:rPr>
        <w:t>(doze) meses, contados a partir da data de sua assinatura.</w:t>
      </w:r>
    </w:p>
    <w:p w14:paraId="34B9E036" w14:textId="77777777" w:rsidR="00E525C9" w:rsidRPr="009527D4" w:rsidRDefault="00E525C9">
      <w:pPr>
        <w:pStyle w:val="Standard"/>
        <w:spacing w:before="57" w:after="57"/>
        <w:jc w:val="both"/>
        <w:rPr>
          <w:rFonts w:ascii="Arial" w:hAnsi="Arial" w:cs="Arial"/>
          <w:b/>
          <w:bCs/>
          <w:sz w:val="22"/>
          <w:szCs w:val="22"/>
        </w:rPr>
      </w:pPr>
    </w:p>
    <w:p w14:paraId="59DB3EDF" w14:textId="77777777" w:rsidR="00E525C9" w:rsidRPr="009527D4" w:rsidRDefault="009527D4">
      <w:pPr>
        <w:pStyle w:val="Standard"/>
        <w:spacing w:before="57" w:after="57"/>
        <w:jc w:val="both"/>
        <w:rPr>
          <w:rFonts w:ascii="Arial" w:hAnsi="Arial" w:cs="Arial"/>
          <w:b/>
          <w:bCs/>
          <w:sz w:val="22"/>
          <w:szCs w:val="22"/>
          <w:shd w:val="clear" w:color="auto" w:fill="FFFFFF"/>
        </w:rPr>
      </w:pPr>
      <w:r w:rsidRPr="009527D4">
        <w:rPr>
          <w:rFonts w:ascii="Arial" w:hAnsi="Arial" w:cs="Arial"/>
          <w:b/>
          <w:bCs/>
          <w:sz w:val="22"/>
          <w:szCs w:val="22"/>
          <w:shd w:val="clear" w:color="auto" w:fill="FFFFFF"/>
        </w:rPr>
        <w:t>CLÁUSULA DÉCIMA TERCEIRA - DA CESSÃO OU TRANSFERÊNCIA</w:t>
      </w:r>
    </w:p>
    <w:p w14:paraId="4B07E740"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O presente instrumento que obriga as partes por si e seus sucessores não poderá ser objeto de cessão ou transferência a terceiros, salvo expressa anuência da Contratante, sob pena de caracterizar justa causa para rescisão contratual.</w:t>
      </w:r>
    </w:p>
    <w:p w14:paraId="093F4DDB" w14:textId="77777777" w:rsidR="00E525C9" w:rsidRPr="009527D4" w:rsidRDefault="00E525C9">
      <w:pPr>
        <w:pStyle w:val="Standard"/>
        <w:spacing w:before="57" w:after="57"/>
        <w:jc w:val="both"/>
        <w:rPr>
          <w:rFonts w:ascii="Arial" w:eastAsia="Dotum, 돋움" w:hAnsi="Arial" w:cs="Arial"/>
          <w:sz w:val="22"/>
          <w:szCs w:val="22"/>
        </w:rPr>
      </w:pPr>
    </w:p>
    <w:p w14:paraId="5C9A8899" w14:textId="77777777" w:rsidR="00E525C9" w:rsidRPr="009527D4" w:rsidRDefault="009527D4">
      <w:pPr>
        <w:pStyle w:val="Standard"/>
        <w:spacing w:before="57" w:after="57"/>
        <w:jc w:val="both"/>
        <w:rPr>
          <w:rFonts w:ascii="Arial" w:hAnsi="Arial" w:cs="Arial"/>
          <w:b/>
          <w:bCs/>
          <w:sz w:val="22"/>
          <w:szCs w:val="22"/>
        </w:rPr>
      </w:pPr>
      <w:r w:rsidRPr="009527D4">
        <w:rPr>
          <w:rFonts w:ascii="Arial" w:hAnsi="Arial" w:cs="Arial"/>
          <w:b/>
          <w:bCs/>
          <w:sz w:val="22"/>
          <w:szCs w:val="22"/>
        </w:rPr>
        <w:t>CLÁUSULA DÉCIMA QUARTA - DOS CASOS FORTUITOS, DE FORÇA MAIOR OU OMISSOS</w:t>
      </w:r>
    </w:p>
    <w:p w14:paraId="2F773EB5"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14:paraId="0CAD7987" w14:textId="77777777" w:rsidR="00E525C9" w:rsidRPr="009527D4" w:rsidRDefault="00E525C9">
      <w:pPr>
        <w:pStyle w:val="Standard"/>
        <w:spacing w:before="57" w:after="57"/>
        <w:jc w:val="both"/>
        <w:rPr>
          <w:rFonts w:ascii="Arial" w:hAnsi="Arial" w:cs="Arial"/>
          <w:sz w:val="22"/>
          <w:szCs w:val="22"/>
        </w:rPr>
      </w:pPr>
    </w:p>
    <w:p w14:paraId="761BE65D"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D</w:t>
      </w:r>
      <w:r w:rsidRPr="009527D4">
        <w:rPr>
          <w:rFonts w:ascii="Arial" w:eastAsia="Arial" w:hAnsi="Arial" w:cs="Arial"/>
          <w:b/>
          <w:spacing w:val="-1"/>
          <w:sz w:val="22"/>
          <w:szCs w:val="22"/>
        </w:rPr>
        <w:t>É</w:t>
      </w:r>
      <w:r w:rsidRPr="009527D4">
        <w:rPr>
          <w:rFonts w:ascii="Arial" w:eastAsia="Arial" w:hAnsi="Arial" w:cs="Arial"/>
          <w:b/>
          <w:spacing w:val="2"/>
          <w:sz w:val="22"/>
          <w:szCs w:val="22"/>
        </w:rPr>
        <w:t>C</w:t>
      </w:r>
      <w:r w:rsidRPr="009527D4">
        <w:rPr>
          <w:rFonts w:ascii="Arial" w:eastAsia="Arial" w:hAnsi="Arial" w:cs="Arial"/>
          <w:b/>
          <w:sz w:val="22"/>
          <w:szCs w:val="22"/>
        </w:rPr>
        <w:t>I</w:t>
      </w:r>
      <w:r w:rsidRPr="009527D4">
        <w:rPr>
          <w:rFonts w:ascii="Arial" w:eastAsia="Arial" w:hAnsi="Arial" w:cs="Arial"/>
          <w:b/>
          <w:spacing w:val="7"/>
          <w:sz w:val="22"/>
          <w:szCs w:val="22"/>
        </w:rPr>
        <w:t>M</w:t>
      </w:r>
      <w:r w:rsidRPr="009527D4">
        <w:rPr>
          <w:rFonts w:ascii="Arial" w:eastAsia="Arial" w:hAnsi="Arial" w:cs="Arial"/>
          <w:b/>
          <w:sz w:val="22"/>
          <w:szCs w:val="22"/>
        </w:rPr>
        <w:t>A QUINTA</w:t>
      </w:r>
      <w:r w:rsidRPr="009527D4">
        <w:rPr>
          <w:rFonts w:ascii="Arial" w:eastAsia="Arial" w:hAnsi="Arial" w:cs="Arial"/>
          <w:b/>
          <w:spacing w:val="-14"/>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z w:val="22"/>
          <w:szCs w:val="22"/>
        </w:rPr>
        <w:t>A</w:t>
      </w:r>
      <w:r w:rsidRPr="009527D4">
        <w:rPr>
          <w:rFonts w:ascii="Arial" w:eastAsia="Arial" w:hAnsi="Arial" w:cs="Arial"/>
          <w:b/>
          <w:spacing w:val="-3"/>
          <w:sz w:val="22"/>
          <w:szCs w:val="22"/>
        </w:rPr>
        <w:t xml:space="preserve"> </w:t>
      </w:r>
      <w:r w:rsidRPr="009527D4">
        <w:rPr>
          <w:rFonts w:ascii="Arial" w:eastAsia="Arial" w:hAnsi="Arial" w:cs="Arial"/>
          <w:b/>
          <w:sz w:val="22"/>
          <w:szCs w:val="22"/>
        </w:rPr>
        <w:t>R</w:t>
      </w:r>
      <w:r w:rsidRPr="009527D4">
        <w:rPr>
          <w:rFonts w:ascii="Arial" w:eastAsia="Arial" w:hAnsi="Arial" w:cs="Arial"/>
          <w:b/>
          <w:spacing w:val="2"/>
          <w:sz w:val="22"/>
          <w:szCs w:val="22"/>
        </w:rPr>
        <w:t>E</w:t>
      </w:r>
      <w:r w:rsidRPr="009527D4">
        <w:rPr>
          <w:rFonts w:ascii="Arial" w:eastAsia="Arial" w:hAnsi="Arial" w:cs="Arial"/>
          <w:b/>
          <w:spacing w:val="-1"/>
          <w:sz w:val="22"/>
          <w:szCs w:val="22"/>
        </w:rPr>
        <w:t>S</w:t>
      </w:r>
      <w:r w:rsidRPr="009527D4">
        <w:rPr>
          <w:rFonts w:ascii="Arial" w:eastAsia="Arial" w:hAnsi="Arial" w:cs="Arial"/>
          <w:b/>
          <w:sz w:val="22"/>
          <w:szCs w:val="22"/>
        </w:rPr>
        <w:t>CI</w:t>
      </w:r>
      <w:r w:rsidRPr="009527D4">
        <w:rPr>
          <w:rFonts w:ascii="Arial" w:eastAsia="Arial" w:hAnsi="Arial" w:cs="Arial"/>
          <w:b/>
          <w:spacing w:val="4"/>
          <w:sz w:val="22"/>
          <w:szCs w:val="22"/>
        </w:rPr>
        <w:t>S</w:t>
      </w:r>
      <w:r w:rsidRPr="009527D4">
        <w:rPr>
          <w:rFonts w:ascii="Arial" w:eastAsia="Arial" w:hAnsi="Arial" w:cs="Arial"/>
          <w:b/>
          <w:spacing w:val="-5"/>
          <w:sz w:val="22"/>
          <w:szCs w:val="22"/>
        </w:rPr>
        <w:t>Ã</w:t>
      </w:r>
      <w:r w:rsidRPr="009527D4">
        <w:rPr>
          <w:rFonts w:ascii="Arial" w:eastAsia="Arial" w:hAnsi="Arial" w:cs="Arial"/>
          <w:b/>
          <w:sz w:val="22"/>
          <w:szCs w:val="22"/>
        </w:rPr>
        <w:t>O</w:t>
      </w:r>
    </w:p>
    <w:p w14:paraId="27617213" w14:textId="77777777" w:rsidR="00E525C9" w:rsidRPr="009527D4" w:rsidRDefault="009527D4">
      <w:pPr>
        <w:pStyle w:val="Standard"/>
        <w:spacing w:before="57" w:after="57"/>
        <w:rPr>
          <w:rFonts w:ascii="Arial" w:hAnsi="Arial" w:cs="Arial"/>
          <w:sz w:val="22"/>
          <w:szCs w:val="22"/>
        </w:rPr>
      </w:pPr>
      <w:r w:rsidRPr="009527D4">
        <w:rPr>
          <w:rFonts w:ascii="Arial" w:eastAsia="Dotum, 돋움" w:hAnsi="Arial" w:cs="Arial"/>
          <w:b/>
          <w:bCs/>
          <w:sz w:val="22"/>
          <w:szCs w:val="22"/>
          <w:lang w:eastAsia="pt-BR"/>
        </w:rPr>
        <w:t>15.1.</w:t>
      </w:r>
      <w:r w:rsidRPr="009527D4">
        <w:rPr>
          <w:rFonts w:ascii="Arial" w:eastAsia="Dotum, 돋움" w:hAnsi="Arial" w:cs="Arial"/>
          <w:sz w:val="22"/>
          <w:szCs w:val="22"/>
          <w:lang w:eastAsia="pt-BR"/>
        </w:rPr>
        <w:t xml:space="preserve"> </w:t>
      </w:r>
      <w:r w:rsidRPr="009527D4">
        <w:rPr>
          <w:rFonts w:ascii="Arial" w:hAnsi="Arial" w:cs="Arial"/>
          <w:sz w:val="22"/>
          <w:szCs w:val="22"/>
        </w:rPr>
        <w:t xml:space="preserve">O presente contrato poderá ser rescindido, a qualquer tempo, nas seguintes </w:t>
      </w:r>
      <w:r w:rsidRPr="009527D4">
        <w:rPr>
          <w:rFonts w:ascii="Arial" w:hAnsi="Arial" w:cs="Arial"/>
          <w:sz w:val="22"/>
          <w:szCs w:val="22"/>
        </w:rPr>
        <w:lastRenderedPageBreak/>
        <w:t>condições:</w:t>
      </w:r>
    </w:p>
    <w:p w14:paraId="60621925"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w:t>
      </w:r>
      <w:r w:rsidRPr="009527D4">
        <w:rPr>
          <w:rFonts w:ascii="Arial" w:hAnsi="Arial" w:cs="Arial"/>
          <w:sz w:val="22"/>
          <w:szCs w:val="22"/>
        </w:rPr>
        <w:t>. Por determinação unilateral e escrito da Administração conforme disposto no artigo 79, da Lei 8.666/93;</w:t>
      </w:r>
    </w:p>
    <w:p w14:paraId="2E6B7CE8"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II</w:t>
      </w:r>
      <w:r w:rsidRPr="009527D4">
        <w:rPr>
          <w:rFonts w:ascii="Arial" w:hAnsi="Arial" w:cs="Arial"/>
          <w:sz w:val="22"/>
          <w:szCs w:val="22"/>
        </w:rPr>
        <w:t>. Amigavelmente, por acordo entre as partes, reduzidas a termo no bojo dos autos, desde que haja conveniência para a Administração;</w:t>
      </w:r>
    </w:p>
    <w:p w14:paraId="6CA3894D"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III</w:t>
      </w:r>
      <w:r w:rsidRPr="009527D4">
        <w:rPr>
          <w:rFonts w:ascii="Arial" w:hAnsi="Arial" w:cs="Arial"/>
          <w:sz w:val="22"/>
          <w:szCs w:val="22"/>
        </w:rPr>
        <w:t>. Por qualquer das partes, mediante aviso prévio por escrito, com no mínimo 30 (trinta) dias de antecedência;</w:t>
      </w:r>
    </w:p>
    <w:p w14:paraId="58D73194"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IV</w:t>
      </w:r>
      <w:r w:rsidRPr="009527D4">
        <w:rPr>
          <w:rFonts w:ascii="Arial" w:hAnsi="Arial" w:cs="Arial"/>
          <w:sz w:val="22"/>
          <w:szCs w:val="22"/>
        </w:rPr>
        <w:t>. Judicial, nos termos da legislação;</w:t>
      </w:r>
    </w:p>
    <w:p w14:paraId="5295D61A" w14:textId="77777777" w:rsidR="00E525C9" w:rsidRPr="009527D4" w:rsidRDefault="009527D4">
      <w:pPr>
        <w:pStyle w:val="Standard"/>
        <w:spacing w:before="57" w:after="57"/>
        <w:ind w:left="567"/>
        <w:jc w:val="both"/>
        <w:rPr>
          <w:rFonts w:ascii="Arial" w:hAnsi="Arial" w:cs="Arial"/>
          <w:sz w:val="22"/>
          <w:szCs w:val="22"/>
        </w:rPr>
      </w:pPr>
      <w:r w:rsidRPr="009527D4">
        <w:rPr>
          <w:rFonts w:ascii="Arial" w:hAnsi="Arial" w:cs="Arial"/>
          <w:b/>
          <w:sz w:val="22"/>
          <w:szCs w:val="22"/>
        </w:rPr>
        <w:t>V</w:t>
      </w:r>
      <w:r w:rsidRPr="009527D4">
        <w:rPr>
          <w:rFonts w:ascii="Arial" w:hAnsi="Arial" w:cs="Arial"/>
          <w:sz w:val="22"/>
          <w:szCs w:val="22"/>
        </w:rPr>
        <w:t>. Por inexecução total ou parcial do contrato, conforme o disposto, no que couber, nos artigos 77 e 78 da Lei Federal nº 8.666/93.</w:t>
      </w:r>
    </w:p>
    <w:p w14:paraId="59438D65" w14:textId="77777777" w:rsidR="00E525C9" w:rsidRPr="009527D4" w:rsidRDefault="009527D4">
      <w:pPr>
        <w:pStyle w:val="Standard"/>
        <w:spacing w:before="57" w:after="57"/>
        <w:jc w:val="both"/>
        <w:rPr>
          <w:rFonts w:ascii="Arial" w:hAnsi="Arial" w:cs="Arial"/>
          <w:sz w:val="22"/>
          <w:szCs w:val="22"/>
        </w:rPr>
      </w:pPr>
      <w:r w:rsidRPr="009527D4">
        <w:rPr>
          <w:rFonts w:ascii="Arial" w:eastAsia="Dotum, 돋움" w:hAnsi="Arial" w:cs="Arial"/>
          <w:b/>
          <w:bCs/>
          <w:sz w:val="22"/>
          <w:szCs w:val="22"/>
          <w:lang w:eastAsia="pt-BR"/>
        </w:rPr>
        <w:t>15.2.</w:t>
      </w:r>
      <w:r w:rsidRPr="009527D4">
        <w:rPr>
          <w:rFonts w:ascii="Arial" w:eastAsia="Dotum, 돋움" w:hAnsi="Arial" w:cs="Arial"/>
          <w:sz w:val="22"/>
          <w:szCs w:val="22"/>
          <w:lang w:eastAsia="pt-BR"/>
        </w:rPr>
        <w:t xml:space="preserve"> </w:t>
      </w:r>
      <w:r w:rsidRPr="009527D4">
        <w:rPr>
          <w:rFonts w:ascii="Arial" w:hAnsi="Arial" w:cs="Arial"/>
          <w:sz w:val="22"/>
          <w:szCs w:val="22"/>
          <w:lang w:eastAsia="pt-BR"/>
        </w:rPr>
        <w:t xml:space="preserve">No caso de qualquer das Partes exercer o direito de rescisão antecipada ficará obrigada, no caso do </w:t>
      </w:r>
      <w:r w:rsidRPr="009527D4">
        <w:rPr>
          <w:rFonts w:ascii="Arial" w:hAnsi="Arial" w:cs="Arial"/>
          <w:b/>
          <w:sz w:val="22"/>
          <w:szCs w:val="22"/>
          <w:lang w:eastAsia="pt-BR"/>
        </w:rPr>
        <w:t>CONTRATANTE</w:t>
      </w:r>
      <w:r w:rsidRPr="009527D4">
        <w:rPr>
          <w:rFonts w:ascii="Arial" w:hAnsi="Arial" w:cs="Arial"/>
          <w:sz w:val="22"/>
          <w:szCs w:val="22"/>
          <w:lang w:eastAsia="pt-BR"/>
        </w:rPr>
        <w:t>, a efetuar os pagamentos dos serviços realizados e dos produtos já entregues e recebidos, de acordo com as Ordens de Compra e Notas Fiscais emitidas.</w:t>
      </w:r>
    </w:p>
    <w:p w14:paraId="0F942F64" w14:textId="77777777" w:rsidR="00E525C9" w:rsidRPr="009527D4" w:rsidRDefault="009527D4">
      <w:pPr>
        <w:pStyle w:val="Standard"/>
        <w:spacing w:before="57" w:after="57"/>
        <w:jc w:val="both"/>
        <w:rPr>
          <w:rFonts w:ascii="Arial" w:hAnsi="Arial" w:cs="Arial"/>
          <w:sz w:val="22"/>
          <w:szCs w:val="22"/>
        </w:rPr>
      </w:pPr>
      <w:r w:rsidRPr="009527D4">
        <w:rPr>
          <w:rFonts w:ascii="Arial" w:hAnsi="Arial" w:cs="Arial"/>
          <w:b/>
          <w:bCs/>
          <w:sz w:val="22"/>
          <w:szCs w:val="22"/>
          <w:lang w:eastAsia="pt-BR"/>
        </w:rPr>
        <w:t xml:space="preserve">15.3. </w:t>
      </w:r>
      <w:r w:rsidRPr="009527D4">
        <w:rPr>
          <w:rFonts w:ascii="Arial" w:hAnsi="Arial" w:cs="Arial"/>
          <w:sz w:val="22"/>
          <w:szCs w:val="22"/>
          <w:lang w:eastAsia="pt-BR"/>
        </w:rPr>
        <w:t>Responderá ainda a parte infratora pelos prejuízos que causar à outra.</w:t>
      </w:r>
    </w:p>
    <w:p w14:paraId="42EABEAF" w14:textId="77777777" w:rsidR="00E525C9" w:rsidRPr="009527D4" w:rsidRDefault="00E525C9">
      <w:pPr>
        <w:pStyle w:val="Standard"/>
        <w:spacing w:before="57" w:after="57"/>
        <w:rPr>
          <w:rFonts w:ascii="Arial" w:hAnsi="Arial" w:cs="Arial"/>
          <w:sz w:val="22"/>
          <w:szCs w:val="22"/>
        </w:rPr>
      </w:pPr>
    </w:p>
    <w:p w14:paraId="42A2119F" w14:textId="77777777" w:rsidR="00E525C9" w:rsidRPr="009527D4" w:rsidRDefault="009527D4">
      <w:pPr>
        <w:pStyle w:val="Standard"/>
        <w:spacing w:before="57" w:after="57"/>
        <w:jc w:val="both"/>
        <w:rPr>
          <w:rFonts w:ascii="Arial" w:hAnsi="Arial" w:cs="Arial"/>
          <w:sz w:val="22"/>
          <w:szCs w:val="22"/>
        </w:rPr>
      </w:pPr>
      <w:r w:rsidRPr="009527D4">
        <w:rPr>
          <w:rFonts w:ascii="Arial" w:eastAsia="Garamond" w:hAnsi="Arial" w:cs="Arial"/>
          <w:b/>
          <w:bCs/>
          <w:sz w:val="22"/>
          <w:szCs w:val="22"/>
        </w:rPr>
        <w:t xml:space="preserve">CLÁUSULA DÉCIMA SEXTA </w:t>
      </w:r>
      <w:r w:rsidRPr="009527D4">
        <w:rPr>
          <w:rFonts w:ascii="Arial" w:eastAsia="Dotum, 돋움" w:hAnsi="Arial" w:cs="Arial"/>
          <w:b/>
          <w:bCs/>
          <w:sz w:val="22"/>
          <w:szCs w:val="22"/>
        </w:rPr>
        <w:t xml:space="preserve">– DO REAJUSTE, REEQUILÍBRIO </w:t>
      </w:r>
      <w:proofErr w:type="gramStart"/>
      <w:r w:rsidRPr="009527D4">
        <w:rPr>
          <w:rFonts w:ascii="Arial" w:eastAsia="Dotum, 돋움" w:hAnsi="Arial" w:cs="Arial"/>
          <w:b/>
          <w:bCs/>
          <w:sz w:val="22"/>
          <w:szCs w:val="22"/>
        </w:rPr>
        <w:t>ECONÔMICO FINANCEIRO</w:t>
      </w:r>
      <w:proofErr w:type="gramEnd"/>
      <w:r w:rsidRPr="009527D4">
        <w:rPr>
          <w:rFonts w:ascii="Arial" w:eastAsia="Dotum, 돋움" w:hAnsi="Arial" w:cs="Arial"/>
          <w:b/>
          <w:bCs/>
          <w:sz w:val="22"/>
          <w:szCs w:val="22"/>
        </w:rPr>
        <w:t xml:space="preserve"> E REPACTUAÇÃO</w:t>
      </w:r>
    </w:p>
    <w:p w14:paraId="5E8AD6A1" w14:textId="77777777" w:rsidR="00E525C9" w:rsidRPr="009527D4" w:rsidRDefault="009527D4">
      <w:pPr>
        <w:overflowPunct w:val="0"/>
        <w:jc w:val="both"/>
        <w:rPr>
          <w:rFonts w:ascii="Arial" w:hAnsi="Arial" w:cs="Arial"/>
          <w:sz w:val="22"/>
          <w:szCs w:val="22"/>
        </w:rPr>
      </w:pPr>
      <w:r w:rsidRPr="009527D4">
        <w:rPr>
          <w:rStyle w:val="Fontepargpadro1"/>
          <w:rFonts w:ascii="Arial" w:eastAsia="Dotum" w:hAnsi="Arial" w:cs="Arial"/>
          <w:b/>
          <w:bCs/>
          <w:sz w:val="22"/>
          <w:szCs w:val="22"/>
        </w:rPr>
        <w:t>16.1</w:t>
      </w:r>
      <w:r w:rsidRPr="009527D4">
        <w:rPr>
          <w:rStyle w:val="Fontepargpadro1"/>
          <w:rFonts w:ascii="Arial" w:eastAsia="Dotum" w:hAnsi="Arial" w:cs="Arial"/>
          <w:sz w:val="22"/>
          <w:szCs w:val="22"/>
        </w:rPr>
        <w:t xml:space="preserve"> Não haverá reajuste de preços durante a vigência do contrato, bem como dos eventuais aditivos firmados.</w:t>
      </w:r>
    </w:p>
    <w:p w14:paraId="0F58BE7A"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16.2 </w:t>
      </w:r>
      <w:r w:rsidRPr="009527D4">
        <w:rPr>
          <w:rStyle w:val="Fontepargpadro1"/>
          <w:rFonts w:ascii="Arial" w:eastAsia="Dotum" w:hAnsi="Arial" w:cs="Arial"/>
          <w:sz w:val="22"/>
          <w:szCs w:val="22"/>
        </w:rPr>
        <w:t>Será admitida repactuação, desde que seja observado o interregno mínimo de 1 (um) ano.</w:t>
      </w:r>
    </w:p>
    <w:p w14:paraId="5A8FF595" w14:textId="77777777" w:rsidR="00E525C9" w:rsidRPr="009527D4" w:rsidRDefault="009527D4">
      <w:pPr>
        <w:pStyle w:val="PargrafodaLista"/>
        <w:numPr>
          <w:ilvl w:val="1"/>
          <w:numId w:val="17"/>
        </w:numPr>
        <w:rPr>
          <w:rFonts w:ascii="Arial" w:hAnsi="Arial" w:cs="Arial"/>
          <w:sz w:val="22"/>
          <w:szCs w:val="22"/>
        </w:rPr>
      </w:pPr>
      <w:r w:rsidRPr="009527D4">
        <w:rPr>
          <w:rStyle w:val="Fontepargpadro1"/>
          <w:rFonts w:ascii="Arial" w:eastAsia="Dotum" w:hAnsi="Arial" w:cs="Arial"/>
          <w:sz w:val="22"/>
          <w:szCs w:val="22"/>
        </w:rPr>
        <w:t>O interregno mínimo de 1 (um) ano para a primeira repactuação será contado a partir:</w:t>
      </w:r>
    </w:p>
    <w:p w14:paraId="5FCD35DC" w14:textId="77777777" w:rsidR="00E525C9" w:rsidRPr="009527D4" w:rsidRDefault="009527D4">
      <w:pPr>
        <w:tabs>
          <w:tab w:val="left" w:pos="0"/>
        </w:tabs>
        <w:autoSpaceDN/>
        <w:ind w:left="720"/>
        <w:jc w:val="both"/>
        <w:textAlignment w:val="auto"/>
        <w:rPr>
          <w:rFonts w:ascii="Arial" w:hAnsi="Arial" w:cs="Arial"/>
          <w:sz w:val="22"/>
          <w:szCs w:val="22"/>
        </w:rPr>
      </w:pPr>
      <w:r w:rsidRPr="009527D4">
        <w:rPr>
          <w:rFonts w:ascii="Arial" w:eastAsia="Dotum" w:hAnsi="Arial" w:cs="Arial"/>
          <w:sz w:val="22"/>
          <w:szCs w:val="22"/>
        </w:rPr>
        <w:t>I. Da data da apresentação da proposta constante do instrumento convocatório, ou</w:t>
      </w:r>
    </w:p>
    <w:p w14:paraId="5E9825DE" w14:textId="77777777" w:rsidR="00E525C9" w:rsidRPr="009527D4" w:rsidRDefault="009527D4">
      <w:pPr>
        <w:tabs>
          <w:tab w:val="left" w:pos="0"/>
        </w:tabs>
        <w:autoSpaceDN/>
        <w:ind w:left="720"/>
        <w:jc w:val="both"/>
        <w:textAlignment w:val="auto"/>
        <w:rPr>
          <w:rFonts w:ascii="Arial" w:hAnsi="Arial" w:cs="Arial"/>
          <w:sz w:val="22"/>
          <w:szCs w:val="22"/>
        </w:rPr>
      </w:pPr>
      <w:r w:rsidRPr="009527D4">
        <w:rPr>
          <w:rFonts w:ascii="Arial" w:eastAsia="Dotum" w:hAnsi="Arial" w:cs="Arial"/>
          <w:sz w:val="22"/>
          <w:szCs w:val="22"/>
        </w:rPr>
        <w:t>II. Da data do orçamento a que a proposta se referir, admitindo-se, como termo inicial, a data do acordo, convenção ou dissídio coletivo de trabalho ou equivalente, vigente à época da apresentação da proposta, quanto a maior parcela do custo da contratação for decorrente de mão de obra e estiver vinculado às datas-bases destes instrumentos.</w:t>
      </w:r>
    </w:p>
    <w:p w14:paraId="0DF19389"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16.4 </w:t>
      </w:r>
      <w:r w:rsidRPr="009527D4">
        <w:rPr>
          <w:rStyle w:val="Fontepargpadro1"/>
          <w:rFonts w:ascii="Arial" w:eastAsia="Dotum" w:hAnsi="Arial" w:cs="Arial"/>
          <w:sz w:val="22"/>
          <w:szCs w:val="22"/>
        </w:rPr>
        <w:t>Nas repactuações subsequentes à primeira, a anualidade será contada a partir da data do fato gerador que deu ensejo à última repactuação.</w:t>
      </w:r>
    </w:p>
    <w:p w14:paraId="07B5B91A"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16.5 </w:t>
      </w:r>
      <w:r w:rsidRPr="009527D4">
        <w:rPr>
          <w:rStyle w:val="Fontepargpadro1"/>
          <w:rFonts w:ascii="Arial" w:eastAsia="Dotum" w:hAnsi="Arial" w:cs="Arial"/>
          <w:sz w:val="22"/>
          <w:szCs w:val="22"/>
        </w:rPr>
        <w:t>As repactuações são precedidas de solicitação da CONTRATADA, acompanhada de demonstração analítica da alteração dos custos, por meio de apresentação de planilha de custos e formação de preços, ou do novo acordo, convenção ou dissídio coletivo que fundamenta a repactuação, conforme for à variação de custos, objeto de repactuação.</w:t>
      </w:r>
    </w:p>
    <w:p w14:paraId="618AD51D"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16.6 </w:t>
      </w:r>
      <w:r w:rsidRPr="009527D4">
        <w:rPr>
          <w:rStyle w:val="Fontepargpadro1"/>
          <w:rFonts w:ascii="Arial" w:eastAsia="Dotum" w:hAnsi="Arial" w:cs="Arial"/>
          <w:sz w:val="22"/>
          <w:szCs w:val="22"/>
        </w:rPr>
        <w:t>É vedada a inclusão, por ocasião da repactuação, de benefícios não previstos na proposta inicial, exceto quando se tornarem obrigatórios por força de instrumento legal, sentença normativa, acordo coletivo ou convenção coletiva.</w:t>
      </w:r>
    </w:p>
    <w:p w14:paraId="261E9BFE"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16.7 </w:t>
      </w:r>
      <w:r w:rsidRPr="009527D4">
        <w:rPr>
          <w:rStyle w:val="Fontepargpadro1"/>
          <w:rFonts w:ascii="Arial" w:eastAsia="Dotum" w:hAnsi="Arial" w:cs="Arial"/>
          <w:sz w:val="22"/>
          <w:szCs w:val="22"/>
        </w:rPr>
        <w:t>A decisão sobre o pedido de repactuação deve ser feita no prazo máximo de 60 (sessenta) dias, a contar da solicitação e da entrega dos comprovantes de variação dos custos.</w:t>
      </w:r>
    </w:p>
    <w:p w14:paraId="7F532CAC"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lastRenderedPageBreak/>
        <w:t xml:space="preserve">16.8 </w:t>
      </w:r>
      <w:r w:rsidRPr="009527D4">
        <w:rPr>
          <w:rStyle w:val="Fontepargpadro1"/>
          <w:rFonts w:ascii="Arial" w:eastAsia="Dotum" w:hAnsi="Arial" w:cs="Arial"/>
          <w:sz w:val="22"/>
          <w:szCs w:val="22"/>
        </w:rPr>
        <w:t>O prazo referido no item anterior ficará suspenso enquanto a CONTRATADA não cumprir os atos ou apresentar a documentação solicitada pelo CONTRATANTE para a comprovação da variação dos custos.</w:t>
      </w:r>
    </w:p>
    <w:p w14:paraId="34E5B4AD" w14:textId="77777777" w:rsidR="00E525C9" w:rsidRPr="009527D4" w:rsidRDefault="009527D4">
      <w:pPr>
        <w:jc w:val="both"/>
        <w:rPr>
          <w:rFonts w:ascii="Arial" w:hAnsi="Arial" w:cs="Arial"/>
          <w:sz w:val="22"/>
          <w:szCs w:val="22"/>
        </w:rPr>
      </w:pPr>
      <w:r w:rsidRPr="009527D4">
        <w:rPr>
          <w:rStyle w:val="Fontepargpadro1"/>
          <w:rFonts w:ascii="Arial" w:eastAsia="Dotum" w:hAnsi="Arial" w:cs="Arial"/>
          <w:b/>
          <w:bCs/>
          <w:sz w:val="22"/>
          <w:szCs w:val="22"/>
        </w:rPr>
        <w:t xml:space="preserve">16.9 </w:t>
      </w:r>
      <w:r w:rsidRPr="009527D4">
        <w:rPr>
          <w:rStyle w:val="Fontepargpadro1"/>
          <w:rFonts w:ascii="Arial" w:eastAsia="Dotum" w:hAnsi="Arial" w:cs="Arial"/>
          <w:sz w:val="22"/>
          <w:szCs w:val="22"/>
        </w:rPr>
        <w:t xml:space="preserve">As repactuações que a CONTRATADA </w:t>
      </w:r>
      <w:proofErr w:type="spellStart"/>
      <w:r w:rsidRPr="009527D4">
        <w:rPr>
          <w:rStyle w:val="Fontepargpadro1"/>
          <w:rFonts w:ascii="Arial" w:eastAsia="Dotum" w:hAnsi="Arial" w:cs="Arial"/>
          <w:sz w:val="22"/>
          <w:szCs w:val="22"/>
        </w:rPr>
        <w:t>fizer</w:t>
      </w:r>
      <w:proofErr w:type="spellEnd"/>
      <w:r w:rsidRPr="009527D4">
        <w:rPr>
          <w:rStyle w:val="Fontepargpadro1"/>
          <w:rFonts w:ascii="Arial" w:eastAsia="Dotum" w:hAnsi="Arial" w:cs="Arial"/>
          <w:sz w:val="22"/>
          <w:szCs w:val="22"/>
        </w:rPr>
        <w:t xml:space="preserve"> jus e não forem solicitadas durante a vigência do contrato será objeto de preclusão com a assinatura da prorrogação contratual ou com o encerramento do contrato.</w:t>
      </w:r>
    </w:p>
    <w:p w14:paraId="6B5123CA" w14:textId="77777777" w:rsidR="00E525C9" w:rsidRPr="009527D4" w:rsidRDefault="009527D4">
      <w:pPr>
        <w:pStyle w:val="Standard"/>
        <w:spacing w:before="57" w:after="57"/>
        <w:jc w:val="both"/>
        <w:rPr>
          <w:rFonts w:ascii="Arial" w:hAnsi="Arial" w:cs="Arial"/>
          <w:sz w:val="22"/>
          <w:szCs w:val="22"/>
        </w:rPr>
      </w:pPr>
      <w:r w:rsidRPr="009527D4">
        <w:rPr>
          <w:rStyle w:val="Fontepargpadro1"/>
          <w:rFonts w:ascii="Arial" w:eastAsia="Dotum" w:hAnsi="Arial" w:cs="Arial"/>
          <w:b/>
          <w:bCs/>
          <w:sz w:val="22"/>
          <w:szCs w:val="22"/>
        </w:rPr>
        <w:t xml:space="preserve">16.10 </w:t>
      </w:r>
      <w:r w:rsidRPr="009527D4">
        <w:rPr>
          <w:rStyle w:val="Fontepargpadro1"/>
          <w:rFonts w:ascii="Arial" w:eastAsia="Dotum" w:hAnsi="Arial" w:cs="Arial"/>
          <w:sz w:val="22"/>
          <w:szCs w:val="22"/>
        </w:rPr>
        <w:t>As repactuações não interferem no direito de as partes solicitarem, a qualquer momento, a manutenção do equilíbrio econômico dos contratos com base no disposto no art. 65 da Lei nº 8.666/93, sem prejuízo de também demonstrar analiticamente a variação dos componentes dos custos do Contrato, devidamente justificada, onde tal demonstração será analisada pelo CONTRATANTE para verificação de sua viabilidade e/ou necessidade.</w:t>
      </w:r>
    </w:p>
    <w:p w14:paraId="22D6FF82" w14:textId="77777777" w:rsidR="00E525C9" w:rsidRPr="009527D4" w:rsidRDefault="00E525C9">
      <w:pPr>
        <w:pStyle w:val="Standard"/>
        <w:spacing w:before="57" w:after="57"/>
        <w:jc w:val="both"/>
        <w:rPr>
          <w:rFonts w:ascii="Arial" w:eastAsia="Arial" w:hAnsi="Arial" w:cs="Arial"/>
          <w:b/>
          <w:sz w:val="22"/>
          <w:szCs w:val="22"/>
        </w:rPr>
      </w:pPr>
    </w:p>
    <w:p w14:paraId="2D14F346"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D</w:t>
      </w:r>
      <w:r w:rsidRPr="009527D4">
        <w:rPr>
          <w:rFonts w:ascii="Arial" w:eastAsia="Arial" w:hAnsi="Arial" w:cs="Arial"/>
          <w:b/>
          <w:spacing w:val="-1"/>
          <w:sz w:val="22"/>
          <w:szCs w:val="22"/>
        </w:rPr>
        <w:t>É</w:t>
      </w:r>
      <w:r w:rsidRPr="009527D4">
        <w:rPr>
          <w:rFonts w:ascii="Arial" w:eastAsia="Arial" w:hAnsi="Arial" w:cs="Arial"/>
          <w:b/>
          <w:spacing w:val="2"/>
          <w:sz w:val="22"/>
          <w:szCs w:val="22"/>
        </w:rPr>
        <w:t>C</w:t>
      </w:r>
      <w:r w:rsidRPr="009527D4">
        <w:rPr>
          <w:rFonts w:ascii="Arial" w:eastAsia="Arial" w:hAnsi="Arial" w:cs="Arial"/>
          <w:b/>
          <w:sz w:val="22"/>
          <w:szCs w:val="22"/>
        </w:rPr>
        <w:t>I</w:t>
      </w:r>
      <w:r w:rsidRPr="009527D4">
        <w:rPr>
          <w:rFonts w:ascii="Arial" w:eastAsia="Arial" w:hAnsi="Arial" w:cs="Arial"/>
          <w:b/>
          <w:spacing w:val="7"/>
          <w:sz w:val="22"/>
          <w:szCs w:val="22"/>
        </w:rPr>
        <w:t>M</w:t>
      </w:r>
      <w:r w:rsidRPr="009527D4">
        <w:rPr>
          <w:rFonts w:ascii="Arial" w:eastAsia="Arial" w:hAnsi="Arial" w:cs="Arial"/>
          <w:b/>
          <w:sz w:val="22"/>
          <w:szCs w:val="22"/>
        </w:rPr>
        <w:t>A</w:t>
      </w:r>
      <w:r w:rsidRPr="009527D4">
        <w:rPr>
          <w:rFonts w:ascii="Arial" w:eastAsia="Arial" w:hAnsi="Arial" w:cs="Arial"/>
          <w:b/>
          <w:spacing w:val="-13"/>
          <w:sz w:val="22"/>
          <w:szCs w:val="22"/>
        </w:rPr>
        <w:t xml:space="preserve"> </w:t>
      </w:r>
      <w:r w:rsidRPr="009527D4">
        <w:rPr>
          <w:rFonts w:ascii="Arial" w:eastAsia="Arial" w:hAnsi="Arial" w:cs="Arial"/>
          <w:b/>
          <w:spacing w:val="1"/>
          <w:sz w:val="22"/>
          <w:szCs w:val="22"/>
        </w:rPr>
        <w:t>SÉTIMA</w:t>
      </w:r>
      <w:r w:rsidRPr="009527D4">
        <w:rPr>
          <w:rFonts w:ascii="Arial" w:eastAsia="Arial" w:hAnsi="Arial" w:cs="Arial"/>
          <w:b/>
          <w:spacing w:val="-13"/>
          <w:sz w:val="22"/>
          <w:szCs w:val="22"/>
        </w:rPr>
        <w:t xml:space="preserve"> </w:t>
      </w:r>
      <w:r w:rsidRPr="009527D4">
        <w:rPr>
          <w:rFonts w:ascii="Arial" w:eastAsia="Arial" w:hAnsi="Arial" w:cs="Arial"/>
          <w:b/>
          <w:sz w:val="22"/>
          <w:szCs w:val="22"/>
        </w:rPr>
        <w:t xml:space="preserve">- </w:t>
      </w:r>
      <w:r w:rsidRPr="009527D4">
        <w:rPr>
          <w:rFonts w:ascii="Arial" w:eastAsia="Arial" w:hAnsi="Arial" w:cs="Arial"/>
          <w:b/>
          <w:spacing w:val="5"/>
          <w:sz w:val="22"/>
          <w:szCs w:val="22"/>
        </w:rPr>
        <w:t>D</w:t>
      </w:r>
      <w:r w:rsidRPr="009527D4">
        <w:rPr>
          <w:rFonts w:ascii="Arial" w:eastAsia="Arial" w:hAnsi="Arial" w:cs="Arial"/>
          <w:b/>
          <w:spacing w:val="-5"/>
          <w:sz w:val="22"/>
          <w:szCs w:val="22"/>
        </w:rPr>
        <w:t>A</w:t>
      </w:r>
      <w:r w:rsidRPr="009527D4">
        <w:rPr>
          <w:rFonts w:ascii="Arial" w:eastAsia="Arial" w:hAnsi="Arial" w:cs="Arial"/>
          <w:b/>
          <w:sz w:val="22"/>
          <w:szCs w:val="22"/>
        </w:rPr>
        <w:t>S</w:t>
      </w:r>
      <w:r w:rsidRPr="009527D4">
        <w:rPr>
          <w:rFonts w:ascii="Arial" w:eastAsia="Arial" w:hAnsi="Arial" w:cs="Arial"/>
          <w:b/>
          <w:spacing w:val="-1"/>
          <w:sz w:val="22"/>
          <w:szCs w:val="22"/>
        </w:rPr>
        <w:t xml:space="preserve"> </w:t>
      </w:r>
      <w:r w:rsidRPr="009527D4">
        <w:rPr>
          <w:rFonts w:ascii="Arial" w:eastAsia="Arial" w:hAnsi="Arial" w:cs="Arial"/>
          <w:b/>
          <w:spacing w:val="4"/>
          <w:sz w:val="22"/>
          <w:szCs w:val="22"/>
        </w:rPr>
        <w:t>S</w:t>
      </w:r>
      <w:r w:rsidRPr="009527D4">
        <w:rPr>
          <w:rFonts w:ascii="Arial" w:eastAsia="Arial" w:hAnsi="Arial" w:cs="Arial"/>
          <w:b/>
          <w:spacing w:val="-5"/>
          <w:sz w:val="22"/>
          <w:szCs w:val="22"/>
        </w:rPr>
        <w:t>A</w:t>
      </w:r>
      <w:r w:rsidRPr="009527D4">
        <w:rPr>
          <w:rFonts w:ascii="Arial" w:eastAsia="Arial" w:hAnsi="Arial" w:cs="Arial"/>
          <w:b/>
          <w:sz w:val="22"/>
          <w:szCs w:val="22"/>
        </w:rPr>
        <w:t>NÇ</w:t>
      </w:r>
      <w:r w:rsidRPr="009527D4">
        <w:rPr>
          <w:rFonts w:ascii="Arial" w:eastAsia="Arial" w:hAnsi="Arial" w:cs="Arial"/>
          <w:b/>
          <w:spacing w:val="1"/>
          <w:sz w:val="22"/>
          <w:szCs w:val="22"/>
        </w:rPr>
        <w:t>ÕE</w:t>
      </w:r>
      <w:r w:rsidRPr="009527D4">
        <w:rPr>
          <w:rFonts w:ascii="Arial" w:eastAsia="Arial" w:hAnsi="Arial" w:cs="Arial"/>
          <w:b/>
          <w:sz w:val="22"/>
          <w:szCs w:val="22"/>
        </w:rPr>
        <w:t>S</w:t>
      </w:r>
      <w:r w:rsidRPr="009527D4">
        <w:rPr>
          <w:rFonts w:ascii="Arial" w:eastAsia="Arial" w:hAnsi="Arial" w:cs="Arial"/>
          <w:b/>
          <w:spacing w:val="-6"/>
          <w:sz w:val="22"/>
          <w:szCs w:val="22"/>
        </w:rPr>
        <w:t xml:space="preserve"> </w:t>
      </w:r>
      <w:r w:rsidRPr="009527D4">
        <w:rPr>
          <w:rFonts w:ascii="Arial" w:eastAsia="Arial" w:hAnsi="Arial" w:cs="Arial"/>
          <w:b/>
          <w:spacing w:val="-2"/>
          <w:sz w:val="22"/>
          <w:szCs w:val="22"/>
        </w:rPr>
        <w:t>A</w:t>
      </w:r>
      <w:r w:rsidRPr="009527D4">
        <w:rPr>
          <w:rFonts w:ascii="Arial" w:eastAsia="Arial" w:hAnsi="Arial" w:cs="Arial"/>
          <w:b/>
          <w:sz w:val="22"/>
          <w:szCs w:val="22"/>
        </w:rPr>
        <w:t>D</w:t>
      </w:r>
      <w:r w:rsidRPr="009527D4">
        <w:rPr>
          <w:rFonts w:ascii="Arial" w:eastAsia="Arial" w:hAnsi="Arial" w:cs="Arial"/>
          <w:b/>
          <w:spacing w:val="4"/>
          <w:sz w:val="22"/>
          <w:szCs w:val="22"/>
        </w:rPr>
        <w:t>M</w:t>
      </w:r>
      <w:r w:rsidRPr="009527D4">
        <w:rPr>
          <w:rFonts w:ascii="Arial" w:eastAsia="Arial" w:hAnsi="Arial" w:cs="Arial"/>
          <w:b/>
          <w:sz w:val="22"/>
          <w:szCs w:val="22"/>
        </w:rPr>
        <w:t>INI</w:t>
      </w:r>
      <w:r w:rsidRPr="009527D4">
        <w:rPr>
          <w:rFonts w:ascii="Arial" w:eastAsia="Arial" w:hAnsi="Arial" w:cs="Arial"/>
          <w:b/>
          <w:spacing w:val="-1"/>
          <w:sz w:val="22"/>
          <w:szCs w:val="22"/>
        </w:rPr>
        <w:t>S</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3"/>
          <w:sz w:val="22"/>
          <w:szCs w:val="22"/>
        </w:rPr>
        <w:t>T</w:t>
      </w:r>
      <w:r w:rsidRPr="009527D4">
        <w:rPr>
          <w:rFonts w:ascii="Arial" w:eastAsia="Arial" w:hAnsi="Arial" w:cs="Arial"/>
          <w:b/>
          <w:sz w:val="22"/>
          <w:szCs w:val="22"/>
        </w:rPr>
        <w:t>I</w:t>
      </w:r>
      <w:r w:rsidRPr="009527D4">
        <w:rPr>
          <w:rFonts w:ascii="Arial" w:eastAsia="Arial" w:hAnsi="Arial" w:cs="Arial"/>
          <w:b/>
          <w:spacing w:val="4"/>
          <w:sz w:val="22"/>
          <w:szCs w:val="22"/>
        </w:rPr>
        <w:t>V</w:t>
      </w:r>
      <w:r w:rsidRPr="009527D4">
        <w:rPr>
          <w:rFonts w:ascii="Arial" w:eastAsia="Arial" w:hAnsi="Arial" w:cs="Arial"/>
          <w:b/>
          <w:spacing w:val="-5"/>
          <w:sz w:val="22"/>
          <w:szCs w:val="22"/>
        </w:rPr>
        <w:t>A</w:t>
      </w:r>
      <w:r w:rsidRPr="009527D4">
        <w:rPr>
          <w:rFonts w:ascii="Arial" w:eastAsia="Arial" w:hAnsi="Arial" w:cs="Arial"/>
          <w:b/>
          <w:sz w:val="22"/>
          <w:szCs w:val="22"/>
        </w:rPr>
        <w:t>S</w:t>
      </w:r>
    </w:p>
    <w:p w14:paraId="17C57E21"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Pela inexecução total ou parcial das condições pactuadas, erros de execução ou inadimplemento contratual, a CONTRATANTE poderá, garantida a prévia defesa, aplicar à CONTRATADA, as seguintes sanções:</w:t>
      </w:r>
    </w:p>
    <w:p w14:paraId="0E846639"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a. Advertência;</w:t>
      </w:r>
    </w:p>
    <w:p w14:paraId="08524EF5"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 xml:space="preserve">b. Multa de 10% (dez por cento) sobre o valor do Contrato, nos casos de rescisão </w:t>
      </w:r>
      <w:r w:rsidRPr="009527D4">
        <w:rPr>
          <w:rFonts w:ascii="Arial" w:eastAsia="Dotum, 돋움" w:hAnsi="Arial" w:cs="Arial"/>
          <w:sz w:val="22"/>
          <w:szCs w:val="22"/>
        </w:rPr>
        <w:tab/>
        <w:t>contratual, por culpa da CONTRATADA;</w:t>
      </w:r>
    </w:p>
    <w:p w14:paraId="58ABD3F6"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 xml:space="preserve">c. O atraso injustificado na entrega do objeto contratado sujeitará a CONTRATADA à </w:t>
      </w:r>
      <w:r w:rsidRPr="009527D4">
        <w:rPr>
          <w:rFonts w:ascii="Arial" w:eastAsia="Dotum, 돋움" w:hAnsi="Arial" w:cs="Arial"/>
          <w:sz w:val="22"/>
          <w:szCs w:val="22"/>
        </w:rPr>
        <w:tab/>
        <w:t>multa de 0,2% (dois décimos por cento) ao dia, incidente sobre o valor da contratação;</w:t>
      </w:r>
    </w:p>
    <w:p w14:paraId="52EF5EBB"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 xml:space="preserve">d. Multa de 1% (um por cento) sobre o valor do Contrato por descumprimento de </w:t>
      </w:r>
      <w:r w:rsidRPr="009527D4">
        <w:rPr>
          <w:rFonts w:ascii="Arial" w:eastAsia="Dotum, 돋움" w:hAnsi="Arial" w:cs="Arial"/>
          <w:sz w:val="22"/>
          <w:szCs w:val="22"/>
        </w:rPr>
        <w:tab/>
        <w:t>qualquer outra cláusula contratual;</w:t>
      </w:r>
    </w:p>
    <w:p w14:paraId="44120805" w14:textId="77777777" w:rsidR="00E525C9" w:rsidRPr="009527D4" w:rsidRDefault="009527D4">
      <w:pPr>
        <w:pStyle w:val="Standard"/>
        <w:spacing w:before="57" w:after="57"/>
        <w:jc w:val="both"/>
        <w:rPr>
          <w:rFonts w:ascii="Arial" w:eastAsia="Dotum, 돋움" w:hAnsi="Arial" w:cs="Arial"/>
          <w:sz w:val="22"/>
          <w:szCs w:val="22"/>
        </w:rPr>
      </w:pPr>
      <w:r w:rsidRPr="009527D4">
        <w:rPr>
          <w:rFonts w:ascii="Arial" w:eastAsia="Dotum, 돋움" w:hAnsi="Arial" w:cs="Arial"/>
          <w:sz w:val="22"/>
          <w:szCs w:val="22"/>
        </w:rPr>
        <w:tab/>
        <w:t xml:space="preserve">e. Suspensão temporária do direito de participar em licitação e impedimento de contratar </w:t>
      </w:r>
      <w:r w:rsidRPr="009527D4">
        <w:rPr>
          <w:rFonts w:ascii="Arial" w:eastAsia="Dotum, 돋움" w:hAnsi="Arial" w:cs="Arial"/>
          <w:sz w:val="22"/>
          <w:szCs w:val="22"/>
        </w:rPr>
        <w:tab/>
        <w:t>com a Administração Pública, por prazo não superior a 02 (dois) anos;</w:t>
      </w:r>
    </w:p>
    <w:p w14:paraId="02CA8ABA" w14:textId="77777777" w:rsidR="00E525C9" w:rsidRPr="009527D4" w:rsidRDefault="009527D4">
      <w:pPr>
        <w:pStyle w:val="Standard"/>
        <w:spacing w:before="57" w:after="57"/>
        <w:jc w:val="both"/>
        <w:rPr>
          <w:rFonts w:ascii="Arial" w:hAnsi="Arial" w:cs="Arial"/>
          <w:sz w:val="22"/>
          <w:szCs w:val="22"/>
        </w:rPr>
      </w:pPr>
      <w:r w:rsidRPr="009527D4">
        <w:rPr>
          <w:rFonts w:ascii="Arial" w:eastAsia="Dotum, 돋움" w:hAnsi="Arial" w:cs="Arial"/>
          <w:sz w:val="22"/>
          <w:szCs w:val="22"/>
        </w:rPr>
        <w:tab/>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2F38AC0E" w14:textId="77777777" w:rsidR="00E525C9" w:rsidRPr="009527D4" w:rsidRDefault="00E525C9">
      <w:pPr>
        <w:pStyle w:val="Standard"/>
        <w:spacing w:before="57" w:after="57"/>
        <w:jc w:val="both"/>
        <w:rPr>
          <w:rFonts w:ascii="Arial" w:eastAsia="Dotum, 돋움" w:hAnsi="Arial" w:cs="Arial"/>
          <w:sz w:val="22"/>
          <w:szCs w:val="22"/>
        </w:rPr>
      </w:pPr>
    </w:p>
    <w:p w14:paraId="2C2D6E8E"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w:t>
      </w:r>
      <w:r w:rsidRPr="009527D4">
        <w:rPr>
          <w:rFonts w:ascii="Arial" w:eastAsia="Arial" w:hAnsi="Arial" w:cs="Arial"/>
          <w:b/>
          <w:sz w:val="22"/>
          <w:szCs w:val="22"/>
        </w:rPr>
        <w:t>D</w:t>
      </w:r>
      <w:r w:rsidRPr="009527D4">
        <w:rPr>
          <w:rFonts w:ascii="Arial" w:eastAsia="Arial" w:hAnsi="Arial" w:cs="Arial"/>
          <w:b/>
          <w:spacing w:val="-1"/>
          <w:sz w:val="22"/>
          <w:szCs w:val="22"/>
        </w:rPr>
        <w:t>É</w:t>
      </w:r>
      <w:r w:rsidRPr="009527D4">
        <w:rPr>
          <w:rFonts w:ascii="Arial" w:eastAsia="Arial" w:hAnsi="Arial" w:cs="Arial"/>
          <w:b/>
          <w:spacing w:val="2"/>
          <w:sz w:val="22"/>
          <w:szCs w:val="22"/>
        </w:rPr>
        <w:t>C</w:t>
      </w:r>
      <w:r w:rsidRPr="009527D4">
        <w:rPr>
          <w:rFonts w:ascii="Arial" w:eastAsia="Arial" w:hAnsi="Arial" w:cs="Arial"/>
          <w:b/>
          <w:sz w:val="22"/>
          <w:szCs w:val="22"/>
        </w:rPr>
        <w:t>I</w:t>
      </w:r>
      <w:r w:rsidRPr="009527D4">
        <w:rPr>
          <w:rFonts w:ascii="Arial" w:eastAsia="Arial" w:hAnsi="Arial" w:cs="Arial"/>
          <w:b/>
          <w:spacing w:val="7"/>
          <w:sz w:val="22"/>
          <w:szCs w:val="22"/>
        </w:rPr>
        <w:t>M</w:t>
      </w:r>
      <w:r w:rsidRPr="009527D4">
        <w:rPr>
          <w:rFonts w:ascii="Arial" w:eastAsia="Arial" w:hAnsi="Arial" w:cs="Arial"/>
          <w:b/>
          <w:sz w:val="22"/>
          <w:szCs w:val="22"/>
        </w:rPr>
        <w:t>A</w:t>
      </w:r>
      <w:r w:rsidRPr="009527D4">
        <w:rPr>
          <w:rFonts w:ascii="Arial" w:eastAsia="Arial" w:hAnsi="Arial" w:cs="Arial"/>
          <w:b/>
          <w:spacing w:val="-15"/>
          <w:sz w:val="22"/>
          <w:szCs w:val="22"/>
        </w:rPr>
        <w:t xml:space="preserve"> </w:t>
      </w:r>
      <w:r w:rsidRPr="009527D4">
        <w:rPr>
          <w:rFonts w:ascii="Arial" w:eastAsia="Arial" w:hAnsi="Arial" w:cs="Arial"/>
          <w:b/>
          <w:spacing w:val="3"/>
          <w:sz w:val="22"/>
          <w:szCs w:val="22"/>
        </w:rPr>
        <w:t>OITAVA</w:t>
      </w:r>
      <w:r w:rsidRPr="009527D4">
        <w:rPr>
          <w:rFonts w:ascii="Arial" w:eastAsia="Arial" w:hAnsi="Arial" w:cs="Arial"/>
          <w:b/>
          <w:spacing w:val="-13"/>
          <w:sz w:val="22"/>
          <w:szCs w:val="22"/>
        </w:rPr>
        <w:t xml:space="preserve"> –</w:t>
      </w:r>
      <w:r w:rsidRPr="009527D4">
        <w:rPr>
          <w:rFonts w:ascii="Arial" w:eastAsia="Arial" w:hAnsi="Arial" w:cs="Arial"/>
          <w:b/>
          <w:spacing w:val="2"/>
          <w:sz w:val="22"/>
          <w:szCs w:val="22"/>
        </w:rPr>
        <w:t xml:space="preserve"> </w:t>
      </w:r>
      <w:r w:rsidRPr="009527D4">
        <w:rPr>
          <w:rFonts w:ascii="Arial" w:eastAsia="Arial" w:hAnsi="Arial" w:cs="Arial"/>
          <w:b/>
          <w:sz w:val="22"/>
          <w:szCs w:val="22"/>
        </w:rPr>
        <w:t>DAS DISPOSIÇÕES FINAIS</w:t>
      </w:r>
    </w:p>
    <w:p w14:paraId="65F7036B"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18.1.</w:t>
      </w:r>
      <w:r w:rsidRPr="009527D4">
        <w:rPr>
          <w:rFonts w:ascii="Arial" w:eastAsia="Arial" w:hAnsi="Arial" w:cs="Arial"/>
          <w:b/>
          <w:spacing w:val="14"/>
          <w:sz w:val="22"/>
          <w:szCs w:val="22"/>
        </w:rPr>
        <w:t xml:space="preserve"> </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fornecimentos</w:t>
      </w:r>
      <w:r w:rsidRPr="009527D4">
        <w:rPr>
          <w:rFonts w:ascii="Arial" w:eastAsia="Arial" w:hAnsi="Arial" w:cs="Arial"/>
          <w:spacing w:val="9"/>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er</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11"/>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1"/>
          <w:sz w:val="22"/>
          <w:szCs w:val="22"/>
        </w:rPr>
        <w:t>n</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5"/>
          <w:sz w:val="22"/>
          <w:szCs w:val="22"/>
        </w:rPr>
        <w:t xml:space="preserve"> </w:t>
      </w:r>
      <w:r w:rsidRPr="009527D4">
        <w:rPr>
          <w:rFonts w:ascii="Arial" w:eastAsia="Arial" w:hAnsi="Arial" w:cs="Arial"/>
          <w:sz w:val="22"/>
          <w:szCs w:val="22"/>
        </w:rPr>
        <w:t>ou</w:t>
      </w:r>
      <w:r w:rsidRPr="009527D4">
        <w:rPr>
          <w:rFonts w:ascii="Arial" w:eastAsia="Arial" w:hAnsi="Arial" w:cs="Arial"/>
          <w:spacing w:val="16"/>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xc</w:t>
      </w:r>
      <w:r w:rsidRPr="009527D4">
        <w:rPr>
          <w:rFonts w:ascii="Arial" w:eastAsia="Arial" w:hAnsi="Arial" w:cs="Arial"/>
          <w:spacing w:val="-1"/>
          <w:sz w:val="22"/>
          <w:szCs w:val="22"/>
        </w:rPr>
        <w:t>l</w:t>
      </w:r>
      <w:r w:rsidRPr="009527D4">
        <w:rPr>
          <w:rFonts w:ascii="Arial" w:eastAsia="Arial" w:hAnsi="Arial" w:cs="Arial"/>
          <w:sz w:val="22"/>
          <w:szCs w:val="22"/>
        </w:rPr>
        <w:t>u</w:t>
      </w:r>
      <w:r w:rsidRPr="009527D4">
        <w:rPr>
          <w:rFonts w:ascii="Arial" w:eastAsia="Arial" w:hAnsi="Arial" w:cs="Arial"/>
          <w:spacing w:val="2"/>
          <w:sz w:val="22"/>
          <w:szCs w:val="22"/>
        </w:rPr>
        <w:t>í</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z w:val="22"/>
          <w:szCs w:val="22"/>
        </w:rPr>
        <w:t>s</w:t>
      </w:r>
      <w:r w:rsidRPr="009527D4">
        <w:rPr>
          <w:rFonts w:ascii="Arial" w:eastAsia="Arial" w:hAnsi="Arial" w:cs="Arial"/>
          <w:spacing w:val="13"/>
          <w:sz w:val="22"/>
          <w:szCs w:val="22"/>
        </w:rPr>
        <w:t xml:space="preserve"> </w:t>
      </w:r>
      <w:r w:rsidRPr="009527D4">
        <w:rPr>
          <w:rFonts w:ascii="Arial" w:eastAsia="Arial" w:hAnsi="Arial" w:cs="Arial"/>
          <w:spacing w:val="2"/>
          <w:sz w:val="22"/>
          <w:szCs w:val="22"/>
        </w:rPr>
        <w:t>p</w:t>
      </w:r>
      <w:r w:rsidRPr="009527D4">
        <w:rPr>
          <w:rFonts w:ascii="Arial" w:eastAsia="Arial" w:hAnsi="Arial" w:cs="Arial"/>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o</w:t>
      </w:r>
      <w:r w:rsidRPr="009527D4">
        <w:rPr>
          <w:rFonts w:ascii="Arial" w:eastAsia="Arial" w:hAnsi="Arial" w:cs="Arial"/>
          <w:spacing w:val="15"/>
          <w:sz w:val="22"/>
          <w:szCs w:val="22"/>
        </w:rPr>
        <w:t xml:space="preserve">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1"/>
          <w:sz w:val="22"/>
          <w:szCs w:val="22"/>
        </w:rPr>
        <w:t>E</w:t>
      </w:r>
      <w:r w:rsidRPr="009527D4">
        <w:rPr>
          <w:rFonts w:ascii="Arial" w:eastAsia="Arial" w:hAnsi="Arial" w:cs="Arial"/>
          <w:sz w:val="22"/>
          <w:szCs w:val="22"/>
        </w:rPr>
        <w:t xml:space="preserve">, </w:t>
      </w:r>
      <w:r w:rsidRPr="009527D4">
        <w:rPr>
          <w:rFonts w:ascii="Arial" w:eastAsia="Arial" w:hAnsi="Arial" w:cs="Arial"/>
          <w:spacing w:val="2"/>
          <w:sz w:val="22"/>
          <w:szCs w:val="22"/>
        </w:rPr>
        <w:t>p</w:t>
      </w:r>
      <w:r w:rsidRPr="009527D4">
        <w:rPr>
          <w:rFonts w:ascii="Arial" w:eastAsia="Arial" w:hAnsi="Arial" w:cs="Arial"/>
          <w:sz w:val="22"/>
          <w:szCs w:val="22"/>
        </w:rPr>
        <w:t>or</w:t>
      </w:r>
      <w:r w:rsidRPr="009527D4">
        <w:rPr>
          <w:rFonts w:ascii="Arial" w:eastAsia="Arial" w:hAnsi="Arial" w:cs="Arial"/>
          <w:spacing w:val="16"/>
          <w:sz w:val="22"/>
          <w:szCs w:val="22"/>
        </w:rPr>
        <w:t xml:space="preserve"> </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z w:val="22"/>
          <w:szCs w:val="22"/>
        </w:rPr>
        <w:t>o</w:t>
      </w:r>
      <w:r w:rsidRPr="009527D4">
        <w:rPr>
          <w:rFonts w:ascii="Arial" w:eastAsia="Arial" w:hAnsi="Arial" w:cs="Arial"/>
          <w:spacing w:val="11"/>
          <w:sz w:val="22"/>
          <w:szCs w:val="22"/>
        </w:rPr>
        <w:t xml:space="preserve"> </w:t>
      </w:r>
      <w:r w:rsidRPr="009527D4">
        <w:rPr>
          <w:rFonts w:ascii="Arial" w:eastAsia="Arial" w:hAnsi="Arial" w:cs="Arial"/>
          <w:sz w:val="22"/>
          <w:szCs w:val="22"/>
        </w:rPr>
        <w:t>de</w:t>
      </w:r>
      <w:r w:rsidRPr="009527D4">
        <w:rPr>
          <w:rFonts w:ascii="Arial" w:eastAsia="Arial" w:hAnsi="Arial" w:cs="Arial"/>
          <w:spacing w:val="13"/>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pacing w:val="1"/>
          <w:sz w:val="22"/>
          <w:szCs w:val="22"/>
        </w:rPr>
        <w:t>c</w:t>
      </w:r>
      <w:r w:rsidRPr="009527D4">
        <w:rPr>
          <w:rFonts w:ascii="Arial" w:eastAsia="Arial" w:hAnsi="Arial" w:cs="Arial"/>
          <w:sz w:val="22"/>
          <w:szCs w:val="22"/>
        </w:rPr>
        <w:t>u</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to e</w:t>
      </w:r>
      <w:r w:rsidRPr="009527D4">
        <w:rPr>
          <w:rFonts w:ascii="Arial" w:eastAsia="Arial" w:hAnsi="Arial" w:cs="Arial"/>
          <w:spacing w:val="1"/>
          <w:sz w:val="22"/>
          <w:szCs w:val="22"/>
        </w:rPr>
        <w:t>scr</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orne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pacing w:val="2"/>
          <w:sz w:val="22"/>
          <w:szCs w:val="22"/>
        </w:rPr>
        <w:t>d</w:t>
      </w:r>
      <w:r w:rsidRPr="009527D4">
        <w:rPr>
          <w:rFonts w:ascii="Arial" w:eastAsia="Arial" w:hAnsi="Arial" w:cs="Arial"/>
          <w:sz w:val="22"/>
          <w:szCs w:val="22"/>
        </w:rPr>
        <w:t>o</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p</w:t>
      </w:r>
      <w:r w:rsidRPr="009527D4">
        <w:rPr>
          <w:rFonts w:ascii="Arial" w:eastAsia="Arial" w:hAnsi="Arial" w:cs="Arial"/>
          <w:spacing w:val="2"/>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 xml:space="preserve">a </w:t>
      </w:r>
      <w:r w:rsidRPr="009527D4">
        <w:rPr>
          <w:rFonts w:ascii="Arial" w:eastAsia="Arial" w:hAnsi="Arial" w:cs="Arial"/>
          <w:b/>
          <w:sz w:val="22"/>
          <w:szCs w:val="22"/>
        </w:rPr>
        <w:t>C</w:t>
      </w:r>
      <w:r w:rsidRPr="009527D4">
        <w:rPr>
          <w:rFonts w:ascii="Arial" w:eastAsia="Arial" w:hAnsi="Arial" w:cs="Arial"/>
          <w:b/>
          <w:spacing w:val="1"/>
          <w:sz w:val="22"/>
          <w:szCs w:val="22"/>
        </w:rPr>
        <w:t>O</w:t>
      </w:r>
      <w:r w:rsidRPr="009527D4">
        <w:rPr>
          <w:rFonts w:ascii="Arial" w:eastAsia="Arial" w:hAnsi="Arial" w:cs="Arial"/>
          <w:b/>
          <w:sz w:val="22"/>
          <w:szCs w:val="22"/>
        </w:rPr>
        <w:t>N</w:t>
      </w:r>
      <w:r w:rsidRPr="009527D4">
        <w:rPr>
          <w:rFonts w:ascii="Arial" w:eastAsia="Arial" w:hAnsi="Arial" w:cs="Arial"/>
          <w:b/>
          <w:spacing w:val="3"/>
          <w:sz w:val="22"/>
          <w:szCs w:val="22"/>
        </w:rPr>
        <w:t>T</w:t>
      </w:r>
      <w:r w:rsidRPr="009527D4">
        <w:rPr>
          <w:rFonts w:ascii="Arial" w:eastAsia="Arial" w:hAnsi="Arial" w:cs="Arial"/>
          <w:b/>
          <w:spacing w:val="2"/>
          <w:sz w:val="22"/>
          <w:szCs w:val="22"/>
        </w:rPr>
        <w:t>R</w:t>
      </w:r>
      <w:r w:rsidRPr="009527D4">
        <w:rPr>
          <w:rFonts w:ascii="Arial" w:eastAsia="Arial" w:hAnsi="Arial" w:cs="Arial"/>
          <w:b/>
          <w:spacing w:val="-7"/>
          <w:sz w:val="22"/>
          <w:szCs w:val="22"/>
        </w:rPr>
        <w:t>A</w:t>
      </w:r>
      <w:r w:rsidRPr="009527D4">
        <w:rPr>
          <w:rFonts w:ascii="Arial" w:eastAsia="Arial" w:hAnsi="Arial" w:cs="Arial"/>
          <w:b/>
          <w:spacing w:val="8"/>
          <w:sz w:val="22"/>
          <w:szCs w:val="22"/>
        </w:rPr>
        <w:t>T</w:t>
      </w:r>
      <w:r w:rsidRPr="009527D4">
        <w:rPr>
          <w:rFonts w:ascii="Arial" w:eastAsia="Arial" w:hAnsi="Arial" w:cs="Arial"/>
          <w:b/>
          <w:spacing w:val="-5"/>
          <w:sz w:val="22"/>
          <w:szCs w:val="22"/>
        </w:rPr>
        <w:t>A</w:t>
      </w:r>
      <w:r w:rsidRPr="009527D4">
        <w:rPr>
          <w:rFonts w:ascii="Arial" w:eastAsia="Arial" w:hAnsi="Arial" w:cs="Arial"/>
          <w:b/>
          <w:spacing w:val="5"/>
          <w:sz w:val="22"/>
          <w:szCs w:val="22"/>
        </w:rPr>
        <w:t>D</w:t>
      </w:r>
      <w:r w:rsidRPr="009527D4">
        <w:rPr>
          <w:rFonts w:ascii="Arial" w:eastAsia="Arial" w:hAnsi="Arial" w:cs="Arial"/>
          <w:b/>
          <w:spacing w:val="-3"/>
          <w:sz w:val="22"/>
          <w:szCs w:val="22"/>
        </w:rPr>
        <w:t>A</w:t>
      </w:r>
      <w:r w:rsidRPr="009527D4">
        <w:rPr>
          <w:rFonts w:ascii="Arial" w:eastAsia="Arial" w:hAnsi="Arial" w:cs="Arial"/>
          <w:sz w:val="22"/>
          <w:szCs w:val="22"/>
        </w:rPr>
        <w:t>;</w:t>
      </w:r>
    </w:p>
    <w:p w14:paraId="504B04CD" w14:textId="77777777" w:rsidR="00E525C9" w:rsidRPr="009527D4" w:rsidRDefault="009527D4">
      <w:pPr>
        <w:pStyle w:val="Standard"/>
        <w:spacing w:before="57" w:after="57"/>
        <w:jc w:val="both"/>
        <w:rPr>
          <w:rFonts w:ascii="Arial" w:hAnsi="Arial" w:cs="Arial"/>
          <w:sz w:val="22"/>
          <w:szCs w:val="22"/>
        </w:rPr>
      </w:pPr>
      <w:r w:rsidRPr="009527D4">
        <w:rPr>
          <w:rFonts w:ascii="Arial" w:eastAsia="Arial" w:hAnsi="Arial" w:cs="Arial"/>
          <w:b/>
          <w:sz w:val="22"/>
          <w:szCs w:val="22"/>
        </w:rPr>
        <w:t>18.2.</w:t>
      </w:r>
      <w:r w:rsidRPr="009527D4">
        <w:rPr>
          <w:rFonts w:ascii="Arial" w:eastAsia="Arial" w:hAnsi="Arial" w:cs="Arial"/>
          <w:b/>
          <w:spacing w:val="6"/>
          <w:sz w:val="22"/>
          <w:szCs w:val="22"/>
        </w:rPr>
        <w:t xml:space="preserve"> </w:t>
      </w:r>
      <w:r w:rsidRPr="009527D4">
        <w:rPr>
          <w:rFonts w:ascii="Arial" w:eastAsia="Arial" w:hAnsi="Arial" w:cs="Arial"/>
          <w:spacing w:val="2"/>
          <w:sz w:val="22"/>
          <w:szCs w:val="22"/>
        </w:rPr>
        <w:t>N</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h</w:t>
      </w:r>
      <w:r w:rsidRPr="009527D4">
        <w:rPr>
          <w:rFonts w:ascii="Arial" w:eastAsia="Arial" w:hAnsi="Arial" w:cs="Arial"/>
          <w:spacing w:val="1"/>
          <w:sz w:val="22"/>
          <w:szCs w:val="22"/>
        </w:rPr>
        <w:t>i</w:t>
      </w:r>
      <w:r w:rsidRPr="009527D4">
        <w:rPr>
          <w:rFonts w:ascii="Arial" w:eastAsia="Arial" w:hAnsi="Arial" w:cs="Arial"/>
          <w:sz w:val="22"/>
          <w:szCs w:val="22"/>
        </w:rPr>
        <w:t>p</w:t>
      </w:r>
      <w:r w:rsidRPr="009527D4">
        <w:rPr>
          <w:rFonts w:ascii="Arial" w:eastAsia="Arial" w:hAnsi="Arial" w:cs="Arial"/>
          <w:spacing w:val="-1"/>
          <w:sz w:val="22"/>
          <w:szCs w:val="22"/>
        </w:rPr>
        <w:t>ó</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z w:val="22"/>
          <w:szCs w:val="22"/>
        </w:rPr>
        <w:t>de</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qu</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pacing w:val="2"/>
          <w:sz w:val="22"/>
          <w:szCs w:val="22"/>
        </w:rPr>
        <w:t>q</w:t>
      </w:r>
      <w:r w:rsidRPr="009527D4">
        <w:rPr>
          <w:rFonts w:ascii="Arial" w:eastAsia="Arial" w:hAnsi="Arial" w:cs="Arial"/>
          <w:sz w:val="22"/>
          <w:szCs w:val="22"/>
        </w:rPr>
        <w:t>u</w:t>
      </w:r>
      <w:r w:rsidRPr="009527D4">
        <w:rPr>
          <w:rFonts w:ascii="Arial" w:eastAsia="Arial" w:hAnsi="Arial" w:cs="Arial"/>
          <w:spacing w:val="-1"/>
          <w:sz w:val="22"/>
          <w:szCs w:val="22"/>
        </w:rPr>
        <w:t>e</w:t>
      </w:r>
      <w:r w:rsidRPr="009527D4">
        <w:rPr>
          <w:rFonts w:ascii="Arial" w:eastAsia="Arial" w:hAnsi="Arial" w:cs="Arial"/>
          <w:sz w:val="22"/>
          <w:szCs w:val="22"/>
        </w:rPr>
        <w:t>r</w:t>
      </w:r>
      <w:r w:rsidRPr="009527D4">
        <w:rPr>
          <w:rFonts w:ascii="Arial" w:eastAsia="Arial" w:hAnsi="Arial" w:cs="Arial"/>
          <w:spacing w:val="3"/>
          <w:sz w:val="22"/>
          <w:szCs w:val="22"/>
        </w:rPr>
        <w:t xml:space="preserve"> </w:t>
      </w:r>
      <w:r w:rsidRPr="009527D4">
        <w:rPr>
          <w:rFonts w:ascii="Arial" w:eastAsia="Arial" w:hAnsi="Arial" w:cs="Arial"/>
          <w:sz w:val="22"/>
          <w:szCs w:val="22"/>
        </w:rPr>
        <w:t>u</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6"/>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8"/>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 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5"/>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 xml:space="preserve">O </w:t>
      </w:r>
      <w:r w:rsidRPr="009527D4">
        <w:rPr>
          <w:rFonts w:ascii="Arial" w:eastAsia="Arial" w:hAnsi="Arial" w:cs="Arial"/>
          <w:spacing w:val="-1"/>
          <w:sz w:val="22"/>
          <w:szCs w:val="22"/>
        </w:rPr>
        <w:t>vi</w:t>
      </w:r>
      <w:r w:rsidRPr="009527D4">
        <w:rPr>
          <w:rFonts w:ascii="Arial" w:eastAsia="Arial" w:hAnsi="Arial" w:cs="Arial"/>
          <w:sz w:val="22"/>
          <w:szCs w:val="22"/>
        </w:rPr>
        <w:t>r</w:t>
      </w:r>
      <w:r w:rsidRPr="009527D4">
        <w:rPr>
          <w:rFonts w:ascii="Arial" w:eastAsia="Arial" w:hAnsi="Arial" w:cs="Arial"/>
          <w:spacing w:val="8"/>
          <w:sz w:val="22"/>
          <w:szCs w:val="22"/>
        </w:rPr>
        <w:t xml:space="preserve"> </w:t>
      </w:r>
      <w:r w:rsidRPr="009527D4">
        <w:rPr>
          <w:rFonts w:ascii="Arial" w:eastAsia="Arial" w:hAnsi="Arial" w:cs="Arial"/>
          <w:sz w:val="22"/>
          <w:szCs w:val="22"/>
        </w:rPr>
        <w:t>a</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er</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 xml:space="preserve">a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trária</w:t>
      </w:r>
      <w:r w:rsidRPr="009527D4">
        <w:rPr>
          <w:rFonts w:ascii="Arial" w:eastAsia="Arial" w:hAnsi="Arial" w:cs="Arial"/>
          <w:spacing w:val="-7"/>
          <w:sz w:val="22"/>
          <w:szCs w:val="22"/>
        </w:rPr>
        <w:t xml:space="preserve"> </w:t>
      </w:r>
      <w:r w:rsidRPr="009527D4">
        <w:rPr>
          <w:rFonts w:ascii="Arial" w:eastAsia="Arial" w:hAnsi="Arial" w:cs="Arial"/>
          <w:sz w:val="22"/>
          <w:szCs w:val="22"/>
        </w:rPr>
        <w:t>à</w:t>
      </w:r>
      <w:r w:rsidRPr="009527D4">
        <w:rPr>
          <w:rFonts w:ascii="Arial" w:eastAsia="Arial" w:hAnsi="Arial" w:cs="Arial"/>
          <w:spacing w:val="1"/>
          <w:sz w:val="22"/>
          <w:szCs w:val="22"/>
        </w:rPr>
        <w:t xml:space="preserve"> l</w:t>
      </w:r>
      <w:r w:rsidRPr="009527D4">
        <w:rPr>
          <w:rFonts w:ascii="Arial" w:eastAsia="Arial" w:hAnsi="Arial" w:cs="Arial"/>
          <w:sz w:val="22"/>
          <w:szCs w:val="22"/>
        </w:rPr>
        <w:t>ei</w:t>
      </w:r>
      <w:r w:rsidRPr="009527D4">
        <w:rPr>
          <w:rFonts w:ascii="Arial" w:eastAsia="Arial" w:hAnsi="Arial" w:cs="Arial"/>
          <w:spacing w:val="-1"/>
          <w:sz w:val="22"/>
          <w:szCs w:val="22"/>
        </w:rPr>
        <w:t xml:space="preserve"> </w:t>
      </w:r>
      <w:r w:rsidRPr="009527D4">
        <w:rPr>
          <w:rFonts w:ascii="Arial" w:eastAsia="Arial" w:hAnsi="Arial" w:cs="Arial"/>
          <w:sz w:val="22"/>
          <w:szCs w:val="22"/>
        </w:rPr>
        <w:t>bra</w:t>
      </w:r>
      <w:r w:rsidRPr="009527D4">
        <w:rPr>
          <w:rFonts w:ascii="Arial" w:eastAsia="Arial" w:hAnsi="Arial" w:cs="Arial"/>
          <w:spacing w:val="4"/>
          <w:sz w:val="22"/>
          <w:szCs w:val="22"/>
        </w:rPr>
        <w:t>s</w:t>
      </w:r>
      <w:r w:rsidRPr="009527D4">
        <w:rPr>
          <w:rFonts w:ascii="Arial" w:eastAsia="Arial" w:hAnsi="Arial" w:cs="Arial"/>
          <w:spacing w:val="-1"/>
          <w:sz w:val="22"/>
          <w:szCs w:val="22"/>
        </w:rPr>
        <w:t>il</w:t>
      </w:r>
      <w:r w:rsidRPr="009527D4">
        <w:rPr>
          <w:rFonts w:ascii="Arial" w:eastAsia="Arial" w:hAnsi="Arial" w:cs="Arial"/>
          <w:spacing w:val="2"/>
          <w:sz w:val="22"/>
          <w:szCs w:val="22"/>
        </w:rPr>
        <w:t>e</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8"/>
          <w:sz w:val="22"/>
          <w:szCs w:val="22"/>
        </w:rPr>
        <w:t xml:space="preserve"> </w:t>
      </w:r>
      <w:r w:rsidRPr="009527D4">
        <w:rPr>
          <w:rFonts w:ascii="Arial" w:eastAsia="Arial" w:hAnsi="Arial" w:cs="Arial"/>
          <w:spacing w:val="2"/>
          <w:sz w:val="22"/>
          <w:szCs w:val="22"/>
        </w:rPr>
        <w:t>po</w:t>
      </w:r>
      <w:r w:rsidRPr="009527D4">
        <w:rPr>
          <w:rFonts w:ascii="Arial" w:eastAsia="Arial" w:hAnsi="Arial" w:cs="Arial"/>
          <w:sz w:val="22"/>
          <w:szCs w:val="22"/>
        </w:rPr>
        <w:t>r q</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pacing w:val="2"/>
          <w:sz w:val="22"/>
          <w:szCs w:val="22"/>
        </w:rPr>
        <w:t>q</w:t>
      </w:r>
      <w:r w:rsidRPr="009527D4">
        <w:rPr>
          <w:rFonts w:ascii="Arial" w:eastAsia="Arial" w:hAnsi="Arial" w:cs="Arial"/>
          <w:sz w:val="22"/>
          <w:szCs w:val="22"/>
        </w:rPr>
        <w:t>u</w:t>
      </w:r>
      <w:r w:rsidRPr="009527D4">
        <w:rPr>
          <w:rFonts w:ascii="Arial" w:eastAsia="Arial" w:hAnsi="Arial" w:cs="Arial"/>
          <w:spacing w:val="-1"/>
          <w:sz w:val="22"/>
          <w:szCs w:val="22"/>
        </w:rPr>
        <w:t>e</w:t>
      </w:r>
      <w:r w:rsidRPr="009527D4">
        <w:rPr>
          <w:rFonts w:ascii="Arial" w:eastAsia="Arial" w:hAnsi="Arial" w:cs="Arial"/>
          <w:sz w:val="22"/>
          <w:szCs w:val="22"/>
        </w:rPr>
        <w:t>r</w:t>
      </w:r>
      <w:r w:rsidRPr="009527D4">
        <w:rPr>
          <w:rFonts w:ascii="Arial" w:eastAsia="Arial" w:hAnsi="Arial" w:cs="Arial"/>
          <w:spacing w:val="-5"/>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u</w:t>
      </w:r>
      <w:r w:rsidRPr="009527D4">
        <w:rPr>
          <w:rFonts w:ascii="Arial" w:eastAsia="Arial" w:hAnsi="Arial" w:cs="Arial"/>
          <w:spacing w:val="2"/>
          <w:sz w:val="22"/>
          <w:szCs w:val="22"/>
        </w:rPr>
        <w:t>t</w:t>
      </w:r>
      <w:r w:rsidRPr="009527D4">
        <w:rPr>
          <w:rFonts w:ascii="Arial" w:eastAsia="Arial" w:hAnsi="Arial" w:cs="Arial"/>
          <w:sz w:val="22"/>
          <w:szCs w:val="22"/>
        </w:rPr>
        <w:t>ori</w:t>
      </w:r>
      <w:r w:rsidRPr="009527D4">
        <w:rPr>
          <w:rFonts w:ascii="Arial" w:eastAsia="Arial" w:hAnsi="Arial" w:cs="Arial"/>
          <w:spacing w:val="1"/>
          <w:sz w:val="22"/>
          <w:szCs w:val="22"/>
        </w:rPr>
        <w:t>d</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g</w:t>
      </w:r>
      <w:r w:rsidRPr="009527D4">
        <w:rPr>
          <w:rFonts w:ascii="Arial" w:eastAsia="Arial" w:hAnsi="Arial" w:cs="Arial"/>
          <w:sz w:val="22"/>
          <w:szCs w:val="22"/>
        </w:rPr>
        <w:t>o</w:t>
      </w:r>
      <w:r w:rsidRPr="009527D4">
        <w:rPr>
          <w:rFonts w:ascii="Arial" w:eastAsia="Arial" w:hAnsi="Arial" w:cs="Arial"/>
          <w:spacing w:val="1"/>
          <w:sz w:val="22"/>
          <w:szCs w:val="22"/>
        </w:rPr>
        <w:t>v</w:t>
      </w:r>
      <w:r w:rsidRPr="009527D4">
        <w:rPr>
          <w:rFonts w:ascii="Arial" w:eastAsia="Arial" w:hAnsi="Arial" w:cs="Arial"/>
          <w:spacing w:val="2"/>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n</w:t>
      </w:r>
      <w:r w:rsidRPr="009527D4">
        <w:rPr>
          <w:rFonts w:ascii="Arial" w:eastAsia="Arial" w:hAnsi="Arial" w:cs="Arial"/>
          <w:spacing w:val="-1"/>
          <w:sz w:val="22"/>
          <w:szCs w:val="22"/>
        </w:rPr>
        <w:t>a</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tal</w:t>
      </w:r>
      <w:r w:rsidRPr="009527D4">
        <w:rPr>
          <w:rFonts w:ascii="Arial" w:eastAsia="Arial" w:hAnsi="Arial" w:cs="Arial"/>
          <w:spacing w:val="-13"/>
          <w:sz w:val="22"/>
          <w:szCs w:val="22"/>
        </w:rPr>
        <w:t xml:space="preserve"> </w:t>
      </w:r>
      <w:r w:rsidRPr="009527D4">
        <w:rPr>
          <w:rFonts w:ascii="Arial" w:eastAsia="Arial" w:hAnsi="Arial" w:cs="Arial"/>
          <w:sz w:val="22"/>
          <w:szCs w:val="22"/>
        </w:rPr>
        <w:t>ou</w:t>
      </w:r>
      <w:r w:rsidRPr="009527D4">
        <w:rPr>
          <w:rFonts w:ascii="Arial" w:eastAsia="Arial" w:hAnsi="Arial" w:cs="Arial"/>
          <w:spacing w:val="-1"/>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5"/>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di</w:t>
      </w:r>
      <w:r w:rsidRPr="009527D4">
        <w:rPr>
          <w:rFonts w:ascii="Arial" w:eastAsia="Arial" w:hAnsi="Arial" w:cs="Arial"/>
          <w:spacing w:val="1"/>
          <w:sz w:val="22"/>
          <w:szCs w:val="22"/>
        </w:rPr>
        <w:t>ci</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as</w:t>
      </w:r>
      <w:r w:rsidRPr="009527D4">
        <w:rPr>
          <w:rFonts w:ascii="Arial" w:eastAsia="Arial" w:hAnsi="Arial" w:cs="Arial"/>
          <w:spacing w:val="1"/>
          <w:sz w:val="22"/>
          <w:szCs w:val="22"/>
        </w:rPr>
        <w:t xml:space="preserve"> </w:t>
      </w:r>
      <w:r w:rsidRPr="009527D4">
        <w:rPr>
          <w:rFonts w:ascii="Arial" w:eastAsia="Arial" w:hAnsi="Arial" w:cs="Arial"/>
          <w:spacing w:val="11"/>
          <w:sz w:val="22"/>
          <w:szCs w:val="22"/>
        </w:rPr>
        <w:t>d</w:t>
      </w:r>
      <w:r w:rsidRPr="009527D4">
        <w:rPr>
          <w:rFonts w:ascii="Arial" w:eastAsia="Arial" w:hAnsi="Arial" w:cs="Arial"/>
          <w:sz w:val="22"/>
          <w:szCs w:val="22"/>
        </w:rPr>
        <w:t>e</w:t>
      </w:r>
      <w:r w:rsidRPr="009527D4">
        <w:rPr>
          <w:rFonts w:ascii="Arial" w:eastAsia="Arial" w:hAnsi="Arial" w:cs="Arial"/>
          <w:spacing w:val="4"/>
          <w:sz w:val="22"/>
          <w:szCs w:val="22"/>
        </w:rPr>
        <w:t>m</w:t>
      </w:r>
      <w:r w:rsidRPr="009527D4">
        <w:rPr>
          <w:rFonts w:ascii="Arial" w:eastAsia="Arial" w:hAnsi="Arial" w:cs="Arial"/>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 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pacing w:val="2"/>
          <w:sz w:val="22"/>
          <w:szCs w:val="22"/>
        </w:rPr>
        <w:t>õ</w:t>
      </w:r>
      <w:r w:rsidRPr="009527D4">
        <w:rPr>
          <w:rFonts w:ascii="Arial" w:eastAsia="Arial" w:hAnsi="Arial" w:cs="Arial"/>
          <w:sz w:val="22"/>
          <w:szCs w:val="22"/>
        </w:rPr>
        <w:t>es</w:t>
      </w:r>
      <w:r w:rsidRPr="009527D4">
        <w:rPr>
          <w:rFonts w:ascii="Arial" w:eastAsia="Arial" w:hAnsi="Arial" w:cs="Arial"/>
          <w:spacing w:val="9"/>
          <w:sz w:val="22"/>
          <w:szCs w:val="22"/>
        </w:rPr>
        <w:t xml:space="preserve"> </w:t>
      </w:r>
      <w:r w:rsidRPr="009527D4">
        <w:rPr>
          <w:rFonts w:ascii="Arial" w:eastAsia="Arial" w:hAnsi="Arial" w:cs="Arial"/>
          <w:sz w:val="22"/>
          <w:szCs w:val="22"/>
        </w:rPr>
        <w:t>n</w:t>
      </w:r>
      <w:r w:rsidRPr="009527D4">
        <w:rPr>
          <w:rFonts w:ascii="Arial" w:eastAsia="Arial" w:hAnsi="Arial" w:cs="Arial"/>
          <w:spacing w:val="-1"/>
          <w:sz w:val="22"/>
          <w:szCs w:val="22"/>
        </w:rPr>
        <w:t>ã</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z w:val="22"/>
          <w:szCs w:val="22"/>
        </w:rPr>
        <w:t>a</w:t>
      </w:r>
      <w:r w:rsidRPr="009527D4">
        <w:rPr>
          <w:rFonts w:ascii="Arial" w:eastAsia="Arial" w:hAnsi="Arial" w:cs="Arial"/>
          <w:spacing w:val="2"/>
          <w:sz w:val="22"/>
          <w:szCs w:val="22"/>
        </w:rPr>
        <w:t>f</w:t>
      </w:r>
      <w:r w:rsidRPr="009527D4">
        <w:rPr>
          <w:rFonts w:ascii="Arial" w:eastAsia="Arial" w:hAnsi="Arial" w:cs="Arial"/>
          <w:sz w:val="22"/>
          <w:szCs w:val="22"/>
        </w:rPr>
        <w:t>et</w:t>
      </w:r>
      <w:r w:rsidRPr="009527D4">
        <w:rPr>
          <w:rFonts w:ascii="Arial" w:eastAsia="Arial" w:hAnsi="Arial" w:cs="Arial"/>
          <w:spacing w:val="-1"/>
          <w:sz w:val="22"/>
          <w:szCs w:val="22"/>
        </w:rPr>
        <w:t>a</w:t>
      </w:r>
      <w:r w:rsidRPr="009527D4">
        <w:rPr>
          <w:rFonts w:ascii="Arial" w:eastAsia="Arial" w:hAnsi="Arial" w:cs="Arial"/>
          <w:spacing w:val="2"/>
          <w:sz w:val="22"/>
          <w:szCs w:val="22"/>
        </w:rPr>
        <w:t>d</w:t>
      </w:r>
      <w:r w:rsidRPr="009527D4">
        <w:rPr>
          <w:rFonts w:ascii="Arial" w:eastAsia="Arial" w:hAnsi="Arial" w:cs="Arial"/>
          <w:sz w:val="22"/>
          <w:szCs w:val="22"/>
        </w:rPr>
        <w:t>as</w:t>
      </w:r>
      <w:r w:rsidRPr="009527D4">
        <w:rPr>
          <w:rFonts w:ascii="Arial" w:eastAsia="Arial" w:hAnsi="Arial" w:cs="Arial"/>
          <w:spacing w:val="11"/>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1"/>
          <w:sz w:val="22"/>
          <w:szCs w:val="22"/>
        </w:rPr>
        <w:t>n</w:t>
      </w:r>
      <w:r w:rsidRPr="009527D4">
        <w:rPr>
          <w:rFonts w:ascii="Arial" w:eastAsia="Arial" w:hAnsi="Arial" w:cs="Arial"/>
          <w:sz w:val="22"/>
          <w:szCs w:val="22"/>
        </w:rPr>
        <w:t>t</w:t>
      </w:r>
      <w:r w:rsidRPr="009527D4">
        <w:rPr>
          <w:rFonts w:ascii="Arial" w:eastAsia="Arial" w:hAnsi="Arial" w:cs="Arial"/>
          <w:spacing w:val="-1"/>
          <w:sz w:val="22"/>
          <w:szCs w:val="22"/>
        </w:rPr>
        <w:t>i</w:t>
      </w:r>
      <w:r w:rsidRPr="009527D4">
        <w:rPr>
          <w:rFonts w:ascii="Arial" w:eastAsia="Arial" w:hAnsi="Arial" w:cs="Arial"/>
          <w:spacing w:val="2"/>
          <w:sz w:val="22"/>
          <w:szCs w:val="22"/>
        </w:rPr>
        <w:t>n</w:t>
      </w:r>
      <w:r w:rsidRPr="009527D4">
        <w:rPr>
          <w:rFonts w:ascii="Arial" w:eastAsia="Arial" w:hAnsi="Arial" w:cs="Arial"/>
          <w:sz w:val="22"/>
          <w:szCs w:val="22"/>
        </w:rPr>
        <w:t>u</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9"/>
          <w:sz w:val="22"/>
          <w:szCs w:val="22"/>
        </w:rPr>
        <w:t xml:space="preserve"> </w:t>
      </w:r>
      <w:r w:rsidRPr="009527D4">
        <w:rPr>
          <w:rFonts w:ascii="Arial" w:eastAsia="Arial" w:hAnsi="Arial" w:cs="Arial"/>
          <w:sz w:val="22"/>
          <w:szCs w:val="22"/>
        </w:rPr>
        <w:t>em</w:t>
      </w:r>
      <w:r w:rsidRPr="009527D4">
        <w:rPr>
          <w:rFonts w:ascii="Arial" w:eastAsia="Arial" w:hAnsi="Arial" w:cs="Arial"/>
          <w:spacing w:val="20"/>
          <w:sz w:val="22"/>
          <w:szCs w:val="22"/>
        </w:rPr>
        <w:t xml:space="preserve"> </w:t>
      </w:r>
      <w:r w:rsidRPr="009527D4">
        <w:rPr>
          <w:rFonts w:ascii="Arial" w:eastAsia="Arial" w:hAnsi="Arial" w:cs="Arial"/>
          <w:spacing w:val="-1"/>
          <w:sz w:val="22"/>
          <w:szCs w:val="22"/>
        </w:rPr>
        <w:t>vi</w:t>
      </w:r>
      <w:r w:rsidRPr="009527D4">
        <w:rPr>
          <w:rFonts w:ascii="Arial" w:eastAsia="Arial" w:hAnsi="Arial" w:cs="Arial"/>
          <w:sz w:val="22"/>
          <w:szCs w:val="22"/>
        </w:rPr>
        <w:t>g</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15"/>
          <w:sz w:val="22"/>
          <w:szCs w:val="22"/>
        </w:rPr>
        <w:t xml:space="preserve"> </w:t>
      </w:r>
      <w:r w:rsidRPr="009527D4">
        <w:rPr>
          <w:rFonts w:ascii="Arial" w:eastAsia="Arial" w:hAnsi="Arial" w:cs="Arial"/>
          <w:sz w:val="22"/>
          <w:szCs w:val="22"/>
        </w:rPr>
        <w:t>e</w:t>
      </w:r>
      <w:r w:rsidRPr="009527D4">
        <w:rPr>
          <w:rFonts w:ascii="Arial" w:eastAsia="Arial" w:hAnsi="Arial" w:cs="Arial"/>
          <w:spacing w:val="20"/>
          <w:sz w:val="22"/>
          <w:szCs w:val="22"/>
        </w:rPr>
        <w:t xml:space="preserve"> </w:t>
      </w:r>
      <w:r w:rsidRPr="009527D4">
        <w:rPr>
          <w:rFonts w:ascii="Arial" w:eastAsia="Arial" w:hAnsi="Arial" w:cs="Arial"/>
          <w:sz w:val="22"/>
          <w:szCs w:val="22"/>
        </w:rPr>
        <w:t>as</w:t>
      </w:r>
      <w:r w:rsidRPr="009527D4">
        <w:rPr>
          <w:rFonts w:ascii="Arial" w:eastAsia="Arial" w:hAnsi="Arial" w:cs="Arial"/>
          <w:spacing w:val="17"/>
          <w:sz w:val="22"/>
          <w:szCs w:val="22"/>
        </w:rPr>
        <w:t xml:space="preserve"> </w:t>
      </w:r>
      <w:r w:rsidRPr="009527D4">
        <w:rPr>
          <w:rFonts w:ascii="Arial" w:eastAsia="Arial" w:hAnsi="Arial" w:cs="Arial"/>
          <w:spacing w:val="-1"/>
          <w:sz w:val="22"/>
          <w:szCs w:val="22"/>
        </w:rPr>
        <w:t>P</w:t>
      </w:r>
      <w:r w:rsidRPr="009527D4">
        <w:rPr>
          <w:rFonts w:ascii="Arial" w:eastAsia="Arial" w:hAnsi="Arial" w:cs="Arial"/>
          <w:sz w:val="22"/>
          <w:szCs w:val="22"/>
        </w:rPr>
        <w:t>artes</w:t>
      </w:r>
      <w:r w:rsidRPr="009527D4">
        <w:rPr>
          <w:rFonts w:ascii="Arial" w:eastAsia="Arial" w:hAnsi="Arial" w:cs="Arial"/>
          <w:spacing w:val="14"/>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1"/>
          <w:sz w:val="22"/>
          <w:szCs w:val="22"/>
        </w:rPr>
        <w:t>v</w:t>
      </w:r>
      <w:r w:rsidRPr="009527D4">
        <w:rPr>
          <w:rFonts w:ascii="Arial" w:eastAsia="Arial" w:hAnsi="Arial" w:cs="Arial"/>
          <w:sz w:val="22"/>
          <w:szCs w:val="22"/>
        </w:rPr>
        <w:t>erão</w:t>
      </w:r>
      <w:r w:rsidRPr="009527D4">
        <w:rPr>
          <w:rFonts w:ascii="Arial" w:eastAsia="Arial" w:hAnsi="Arial" w:cs="Arial"/>
          <w:spacing w:val="12"/>
          <w:sz w:val="22"/>
          <w:szCs w:val="22"/>
        </w:rPr>
        <w:t xml:space="preserve"> </w:t>
      </w:r>
      <w:r w:rsidRPr="009527D4">
        <w:rPr>
          <w:rFonts w:ascii="Arial" w:eastAsia="Arial" w:hAnsi="Arial" w:cs="Arial"/>
          <w:spacing w:val="2"/>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terar</w:t>
      </w:r>
      <w:r w:rsidRPr="009527D4">
        <w:rPr>
          <w:rFonts w:ascii="Arial" w:eastAsia="Arial" w:hAnsi="Arial" w:cs="Arial"/>
          <w:spacing w:val="16"/>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n</w:t>
      </w:r>
      <w:r w:rsidRPr="009527D4">
        <w:rPr>
          <w:rFonts w:ascii="Arial" w:eastAsia="Arial" w:hAnsi="Arial" w:cs="Arial"/>
          <w:spacing w:val="1"/>
          <w:sz w:val="22"/>
          <w:szCs w:val="22"/>
        </w:rPr>
        <w:t>s</w:t>
      </w:r>
      <w:r w:rsidRPr="009527D4">
        <w:rPr>
          <w:rFonts w:ascii="Arial" w:eastAsia="Arial" w:hAnsi="Arial" w:cs="Arial"/>
          <w:sz w:val="22"/>
          <w:szCs w:val="22"/>
        </w:rPr>
        <w:t>tru</w:t>
      </w:r>
      <w:r w:rsidRPr="009527D4">
        <w:rPr>
          <w:rFonts w:ascii="Arial" w:eastAsia="Arial" w:hAnsi="Arial" w:cs="Arial"/>
          <w:spacing w:val="4"/>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pacing w:val="2"/>
          <w:sz w:val="22"/>
          <w:szCs w:val="22"/>
        </w:rPr>
        <w:t>t</w:t>
      </w:r>
      <w:r w:rsidRPr="009527D4">
        <w:rPr>
          <w:rFonts w:ascii="Arial" w:eastAsia="Arial" w:hAnsi="Arial" w:cs="Arial"/>
          <w:sz w:val="22"/>
          <w:szCs w:val="22"/>
        </w:rPr>
        <w:t>o de</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w:t>
      </w:r>
      <w:r w:rsidRPr="009527D4">
        <w:rPr>
          <w:rFonts w:ascii="Arial" w:eastAsia="Arial" w:hAnsi="Arial" w:cs="Arial"/>
          <w:spacing w:val="5"/>
          <w:sz w:val="22"/>
          <w:szCs w:val="22"/>
        </w:rPr>
        <w:t>m</w:t>
      </w:r>
      <w:r w:rsidRPr="009527D4">
        <w:rPr>
          <w:rFonts w:ascii="Arial" w:eastAsia="Arial" w:hAnsi="Arial" w:cs="Arial"/>
          <w:sz w:val="22"/>
          <w:szCs w:val="22"/>
        </w:rPr>
        <w:t>a</w:t>
      </w:r>
      <w:r w:rsidRPr="009527D4">
        <w:rPr>
          <w:rFonts w:ascii="Arial" w:eastAsia="Arial" w:hAnsi="Arial" w:cs="Arial"/>
          <w:spacing w:val="-5"/>
          <w:sz w:val="22"/>
          <w:szCs w:val="22"/>
        </w:rPr>
        <w:t xml:space="preserve"> </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e</w:t>
      </w:r>
      <w:r w:rsidRPr="009527D4">
        <w:rPr>
          <w:rFonts w:ascii="Arial" w:eastAsia="Arial" w:hAnsi="Arial" w:cs="Arial"/>
          <w:spacing w:val="-1"/>
          <w:sz w:val="22"/>
          <w:szCs w:val="22"/>
        </w:rPr>
        <w:t>q</w:t>
      </w:r>
      <w:r w:rsidRPr="009527D4">
        <w:rPr>
          <w:rFonts w:ascii="Arial" w:eastAsia="Arial" w:hAnsi="Arial" w:cs="Arial"/>
          <w:spacing w:val="2"/>
          <w:sz w:val="22"/>
          <w:szCs w:val="22"/>
        </w:rPr>
        <w:t>u</w:t>
      </w:r>
      <w:r w:rsidRPr="009527D4">
        <w:rPr>
          <w:rFonts w:ascii="Arial" w:eastAsia="Arial" w:hAnsi="Arial" w:cs="Arial"/>
          <w:spacing w:val="1"/>
          <w:sz w:val="22"/>
          <w:szCs w:val="22"/>
        </w:rPr>
        <w:t>á-</w:t>
      </w:r>
      <w:r w:rsidRPr="009527D4">
        <w:rPr>
          <w:rFonts w:ascii="Arial" w:eastAsia="Arial" w:hAnsi="Arial" w:cs="Arial"/>
          <w:spacing w:val="-1"/>
          <w:sz w:val="22"/>
          <w:szCs w:val="22"/>
        </w:rPr>
        <w:t>l</w:t>
      </w:r>
      <w:r w:rsidRPr="009527D4">
        <w:rPr>
          <w:rFonts w:ascii="Arial" w:eastAsia="Arial" w:hAnsi="Arial" w:cs="Arial"/>
          <w:sz w:val="22"/>
          <w:szCs w:val="22"/>
        </w:rPr>
        <w:t>o</w:t>
      </w:r>
      <w:r w:rsidRPr="009527D4">
        <w:rPr>
          <w:rFonts w:ascii="Arial" w:eastAsia="Arial" w:hAnsi="Arial" w:cs="Arial"/>
          <w:spacing w:val="-7"/>
          <w:sz w:val="22"/>
          <w:szCs w:val="22"/>
        </w:rPr>
        <w:t xml:space="preserve"> </w:t>
      </w:r>
      <w:r w:rsidRPr="009527D4">
        <w:rPr>
          <w:rFonts w:ascii="Arial" w:eastAsia="Arial" w:hAnsi="Arial" w:cs="Arial"/>
          <w:sz w:val="22"/>
          <w:szCs w:val="22"/>
        </w:rPr>
        <w:t>à</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l</w:t>
      </w:r>
      <w:r w:rsidRPr="009527D4">
        <w:rPr>
          <w:rFonts w:ascii="Arial" w:eastAsia="Arial" w:hAnsi="Arial" w:cs="Arial"/>
          <w:sz w:val="22"/>
          <w:szCs w:val="22"/>
        </w:rPr>
        <w:t>ei</w:t>
      </w:r>
      <w:r w:rsidRPr="009527D4">
        <w:rPr>
          <w:rFonts w:ascii="Arial" w:eastAsia="Arial" w:hAnsi="Arial" w:cs="Arial"/>
          <w:spacing w:val="-1"/>
          <w:sz w:val="22"/>
          <w:szCs w:val="22"/>
        </w:rPr>
        <w:t xml:space="preserve"> </w:t>
      </w:r>
      <w:r w:rsidRPr="009527D4">
        <w:rPr>
          <w:rFonts w:ascii="Arial" w:eastAsia="Arial" w:hAnsi="Arial" w:cs="Arial"/>
          <w:sz w:val="22"/>
          <w:szCs w:val="22"/>
        </w:rPr>
        <w:t>ou</w:t>
      </w:r>
      <w:r w:rsidRPr="009527D4">
        <w:rPr>
          <w:rFonts w:ascii="Arial" w:eastAsia="Arial" w:hAnsi="Arial" w:cs="Arial"/>
          <w:spacing w:val="-3"/>
          <w:sz w:val="22"/>
          <w:szCs w:val="22"/>
        </w:rPr>
        <w:t xml:space="preserve"> </w:t>
      </w:r>
      <w:r w:rsidRPr="009527D4">
        <w:rPr>
          <w:rFonts w:ascii="Arial" w:eastAsia="Arial" w:hAnsi="Arial" w:cs="Arial"/>
          <w:sz w:val="22"/>
          <w:szCs w:val="22"/>
        </w:rPr>
        <w:t>à d</w:t>
      </w:r>
      <w:r w:rsidRPr="009527D4">
        <w:rPr>
          <w:rFonts w:ascii="Arial" w:eastAsia="Arial" w:hAnsi="Arial" w:cs="Arial"/>
          <w:spacing w:val="-1"/>
          <w:sz w:val="22"/>
          <w:szCs w:val="22"/>
        </w:rPr>
        <w:t>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pacing w:val="2"/>
          <w:sz w:val="22"/>
          <w:szCs w:val="22"/>
        </w:rPr>
        <w:t>ã</w:t>
      </w:r>
      <w:r w:rsidRPr="009527D4">
        <w:rPr>
          <w:rFonts w:ascii="Arial" w:eastAsia="Arial" w:hAnsi="Arial" w:cs="Arial"/>
          <w:sz w:val="22"/>
          <w:szCs w:val="22"/>
        </w:rPr>
        <w:t>o</w:t>
      </w:r>
      <w:r w:rsidRPr="009527D4">
        <w:rPr>
          <w:rFonts w:ascii="Arial" w:eastAsia="Arial" w:hAnsi="Arial" w:cs="Arial"/>
          <w:spacing w:val="-7"/>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di</w:t>
      </w:r>
      <w:r w:rsidRPr="009527D4">
        <w:rPr>
          <w:rFonts w:ascii="Arial" w:eastAsia="Arial" w:hAnsi="Arial" w:cs="Arial"/>
          <w:spacing w:val="3"/>
          <w:sz w:val="22"/>
          <w:szCs w:val="22"/>
        </w:rPr>
        <w:t>c</w:t>
      </w:r>
      <w:r w:rsidRPr="009527D4">
        <w:rPr>
          <w:rFonts w:ascii="Arial" w:eastAsia="Arial" w:hAnsi="Arial" w:cs="Arial"/>
          <w:spacing w:val="-1"/>
          <w:sz w:val="22"/>
          <w:szCs w:val="22"/>
        </w:rPr>
        <w:t>i</w:t>
      </w:r>
      <w:r w:rsidRPr="009527D4">
        <w:rPr>
          <w:rFonts w:ascii="Arial" w:eastAsia="Arial" w:hAnsi="Arial" w:cs="Arial"/>
          <w:spacing w:val="2"/>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p>
    <w:p w14:paraId="6903F9A6" w14:textId="54295A64" w:rsidR="00E525C9" w:rsidRDefault="009527D4">
      <w:pPr>
        <w:pStyle w:val="Standard"/>
        <w:spacing w:before="57" w:after="57"/>
        <w:jc w:val="both"/>
        <w:rPr>
          <w:rFonts w:ascii="Arial" w:eastAsia="Arial" w:hAnsi="Arial" w:cs="Arial"/>
          <w:sz w:val="22"/>
          <w:szCs w:val="22"/>
        </w:rPr>
      </w:pPr>
      <w:r w:rsidRPr="009527D4">
        <w:rPr>
          <w:rFonts w:ascii="Arial" w:eastAsia="Arial" w:hAnsi="Arial" w:cs="Arial"/>
          <w:b/>
          <w:sz w:val="22"/>
          <w:szCs w:val="22"/>
        </w:rPr>
        <w:t>18.3.</w:t>
      </w:r>
      <w:r w:rsidRPr="009527D4">
        <w:rPr>
          <w:rFonts w:ascii="Arial" w:eastAsia="Arial" w:hAnsi="Arial" w:cs="Arial"/>
          <w:b/>
          <w:spacing w:val="1"/>
          <w:sz w:val="22"/>
          <w:szCs w:val="22"/>
        </w:rPr>
        <w:t xml:space="preserve"> </w:t>
      </w:r>
      <w:r w:rsidRPr="009527D4">
        <w:rPr>
          <w:rFonts w:ascii="Arial" w:eastAsia="Arial" w:hAnsi="Arial" w:cs="Arial"/>
          <w:sz w:val="22"/>
          <w:szCs w:val="22"/>
        </w:rPr>
        <w:t>Ca</w:t>
      </w:r>
      <w:r w:rsidRPr="009527D4">
        <w:rPr>
          <w:rFonts w:ascii="Arial" w:eastAsia="Arial" w:hAnsi="Arial" w:cs="Arial"/>
          <w:spacing w:val="1"/>
          <w:sz w:val="22"/>
          <w:szCs w:val="22"/>
        </w:rPr>
        <w:t>s</w:t>
      </w:r>
      <w:r w:rsidRPr="009527D4">
        <w:rPr>
          <w:rFonts w:ascii="Arial" w:eastAsia="Arial" w:hAnsi="Arial" w:cs="Arial"/>
          <w:sz w:val="22"/>
          <w:szCs w:val="22"/>
        </w:rPr>
        <w:t>o</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j</w:t>
      </w:r>
      <w:r w:rsidRPr="009527D4">
        <w:rPr>
          <w:rFonts w:ascii="Arial" w:eastAsia="Arial" w:hAnsi="Arial" w:cs="Arial"/>
          <w:sz w:val="22"/>
          <w:szCs w:val="22"/>
        </w:rPr>
        <w:t>am</w:t>
      </w:r>
      <w:r w:rsidRPr="009527D4">
        <w:rPr>
          <w:rFonts w:ascii="Arial" w:eastAsia="Arial" w:hAnsi="Arial" w:cs="Arial"/>
          <w:spacing w:val="1"/>
          <w:sz w:val="22"/>
          <w:szCs w:val="22"/>
        </w:rPr>
        <w:t xml:space="preserve"> cr</w:t>
      </w:r>
      <w:r w:rsidRPr="009527D4">
        <w:rPr>
          <w:rFonts w:ascii="Arial" w:eastAsia="Arial" w:hAnsi="Arial" w:cs="Arial"/>
          <w:spacing w:val="-1"/>
          <w:sz w:val="22"/>
          <w:szCs w:val="22"/>
        </w:rPr>
        <w:t>i</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as</w:t>
      </w:r>
      <w:r w:rsidRPr="009527D4">
        <w:rPr>
          <w:rFonts w:ascii="Arial" w:eastAsia="Arial" w:hAnsi="Arial" w:cs="Arial"/>
          <w:spacing w:val="-3"/>
          <w:sz w:val="22"/>
          <w:szCs w:val="22"/>
        </w:rPr>
        <w:t xml:space="preserve"> </w:t>
      </w:r>
      <w:r w:rsidRPr="009527D4">
        <w:rPr>
          <w:rFonts w:ascii="Arial" w:eastAsia="Arial" w:hAnsi="Arial" w:cs="Arial"/>
          <w:spacing w:val="2"/>
          <w:sz w:val="22"/>
          <w:szCs w:val="22"/>
        </w:rPr>
        <w:t>o</w:t>
      </w:r>
      <w:r w:rsidRPr="009527D4">
        <w:rPr>
          <w:rFonts w:ascii="Arial" w:eastAsia="Arial" w:hAnsi="Arial" w:cs="Arial"/>
          <w:sz w:val="22"/>
          <w:szCs w:val="22"/>
        </w:rPr>
        <w:t>u e</w:t>
      </w:r>
      <w:r w:rsidRPr="009527D4">
        <w:rPr>
          <w:rFonts w:ascii="Arial" w:eastAsia="Arial" w:hAnsi="Arial" w:cs="Arial"/>
          <w:spacing w:val="1"/>
          <w:sz w:val="22"/>
          <w:szCs w:val="22"/>
        </w:rPr>
        <w:t>x</w:t>
      </w:r>
      <w:r w:rsidRPr="009527D4">
        <w:rPr>
          <w:rFonts w:ascii="Arial" w:eastAsia="Arial" w:hAnsi="Arial" w:cs="Arial"/>
          <w:sz w:val="22"/>
          <w:szCs w:val="22"/>
        </w:rPr>
        <w:t>t</w:t>
      </w:r>
      <w:r w:rsidRPr="009527D4">
        <w:rPr>
          <w:rFonts w:ascii="Arial" w:eastAsia="Arial" w:hAnsi="Arial" w:cs="Arial"/>
          <w:spacing w:val="1"/>
          <w:sz w:val="22"/>
          <w:szCs w:val="22"/>
        </w:rPr>
        <w:t>i</w:t>
      </w:r>
      <w:r w:rsidRPr="009527D4">
        <w:rPr>
          <w:rFonts w:ascii="Arial" w:eastAsia="Arial" w:hAnsi="Arial" w:cs="Arial"/>
          <w:sz w:val="22"/>
          <w:szCs w:val="22"/>
        </w:rPr>
        <w:t>nt</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4"/>
          <w:sz w:val="22"/>
          <w:szCs w:val="22"/>
        </w:rPr>
        <w:t xml:space="preserve"> </w:t>
      </w:r>
      <w:r w:rsidRPr="009527D4">
        <w:rPr>
          <w:rFonts w:ascii="Arial" w:eastAsia="Arial" w:hAnsi="Arial" w:cs="Arial"/>
          <w:spacing w:val="2"/>
          <w:sz w:val="22"/>
          <w:szCs w:val="22"/>
        </w:rPr>
        <w:t>d</w:t>
      </w:r>
      <w:r w:rsidRPr="009527D4">
        <w:rPr>
          <w:rFonts w:ascii="Arial" w:eastAsia="Arial" w:hAnsi="Arial" w:cs="Arial"/>
          <w:spacing w:val="-1"/>
          <w:sz w:val="22"/>
          <w:szCs w:val="22"/>
        </w:rPr>
        <w:t>i</w:t>
      </w:r>
      <w:r w:rsidRPr="009527D4">
        <w:rPr>
          <w:rFonts w:ascii="Arial" w:eastAsia="Arial" w:hAnsi="Arial" w:cs="Arial"/>
          <w:spacing w:val="1"/>
          <w:sz w:val="22"/>
          <w:szCs w:val="22"/>
        </w:rPr>
        <w:t>s</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pacing w:val="1"/>
          <w:sz w:val="22"/>
          <w:szCs w:val="22"/>
        </w:rPr>
        <w:t>s</w:t>
      </w:r>
      <w:r w:rsidRPr="009527D4">
        <w:rPr>
          <w:rFonts w:ascii="Arial" w:eastAsia="Arial" w:hAnsi="Arial" w:cs="Arial"/>
          <w:spacing w:val="-1"/>
          <w:sz w:val="22"/>
          <w:szCs w:val="22"/>
        </w:rPr>
        <w:t>i</w:t>
      </w:r>
      <w:r w:rsidRPr="009527D4">
        <w:rPr>
          <w:rFonts w:ascii="Arial" w:eastAsia="Arial" w:hAnsi="Arial" w:cs="Arial"/>
          <w:spacing w:val="3"/>
          <w:sz w:val="22"/>
          <w:szCs w:val="22"/>
        </w:rPr>
        <w:t>ç</w:t>
      </w:r>
      <w:r w:rsidRPr="009527D4">
        <w:rPr>
          <w:rFonts w:ascii="Arial" w:eastAsia="Arial" w:hAnsi="Arial" w:cs="Arial"/>
          <w:sz w:val="22"/>
          <w:szCs w:val="22"/>
        </w:rPr>
        <w:t>õ</w:t>
      </w:r>
      <w:r w:rsidRPr="009527D4">
        <w:rPr>
          <w:rFonts w:ascii="Arial" w:eastAsia="Arial" w:hAnsi="Arial" w:cs="Arial"/>
          <w:spacing w:val="-1"/>
          <w:sz w:val="22"/>
          <w:szCs w:val="22"/>
        </w:rPr>
        <w:t>e</w:t>
      </w:r>
      <w:r w:rsidRPr="009527D4">
        <w:rPr>
          <w:rFonts w:ascii="Arial" w:eastAsia="Arial" w:hAnsi="Arial" w:cs="Arial"/>
          <w:sz w:val="22"/>
          <w:szCs w:val="22"/>
        </w:rPr>
        <w:t>s</w:t>
      </w:r>
      <w:r w:rsidRPr="009527D4">
        <w:rPr>
          <w:rFonts w:ascii="Arial" w:eastAsia="Arial" w:hAnsi="Arial" w:cs="Arial"/>
          <w:spacing w:val="-7"/>
          <w:sz w:val="22"/>
          <w:szCs w:val="22"/>
        </w:rPr>
        <w:t xml:space="preserve"> </w:t>
      </w:r>
      <w:r w:rsidRPr="009527D4">
        <w:rPr>
          <w:rFonts w:ascii="Arial" w:eastAsia="Arial" w:hAnsi="Arial" w:cs="Arial"/>
          <w:spacing w:val="1"/>
          <w:sz w:val="22"/>
          <w:szCs w:val="22"/>
        </w:rPr>
        <w:t>l</w:t>
      </w:r>
      <w:r w:rsidRPr="009527D4">
        <w:rPr>
          <w:rFonts w:ascii="Arial" w:eastAsia="Arial" w:hAnsi="Arial" w:cs="Arial"/>
          <w:sz w:val="22"/>
          <w:szCs w:val="22"/>
        </w:rPr>
        <w:t>e</w:t>
      </w:r>
      <w:r w:rsidRPr="009527D4">
        <w:rPr>
          <w:rFonts w:ascii="Arial" w:eastAsia="Arial" w:hAnsi="Arial" w:cs="Arial"/>
          <w:spacing w:val="-1"/>
          <w:sz w:val="22"/>
          <w:szCs w:val="22"/>
        </w:rPr>
        <w:t>g</w:t>
      </w:r>
      <w:r w:rsidRPr="009527D4">
        <w:rPr>
          <w:rFonts w:ascii="Arial" w:eastAsia="Arial" w:hAnsi="Arial" w:cs="Arial"/>
          <w:spacing w:val="2"/>
          <w:sz w:val="22"/>
          <w:szCs w:val="22"/>
        </w:rPr>
        <w:t>a</w:t>
      </w:r>
      <w:r w:rsidRPr="009527D4">
        <w:rPr>
          <w:rFonts w:ascii="Arial" w:eastAsia="Arial" w:hAnsi="Arial" w:cs="Arial"/>
          <w:spacing w:val="1"/>
          <w:sz w:val="22"/>
          <w:szCs w:val="22"/>
        </w:rPr>
        <w:t>i</w:t>
      </w:r>
      <w:r w:rsidRPr="009527D4">
        <w:rPr>
          <w:rFonts w:ascii="Arial" w:eastAsia="Arial" w:hAnsi="Arial" w:cs="Arial"/>
          <w:sz w:val="22"/>
          <w:szCs w:val="22"/>
        </w:rPr>
        <w:t>s</w:t>
      </w:r>
      <w:r w:rsidRPr="009527D4">
        <w:rPr>
          <w:rFonts w:ascii="Arial" w:eastAsia="Arial" w:hAnsi="Arial" w:cs="Arial"/>
          <w:spacing w:val="-2"/>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w:t>
      </w:r>
      <w:r w:rsidRPr="009527D4">
        <w:rPr>
          <w:rFonts w:ascii="Arial" w:eastAsia="Arial" w:hAnsi="Arial" w:cs="Arial"/>
          <w:spacing w:val="1"/>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pacing w:val="2"/>
          <w:sz w:val="22"/>
          <w:szCs w:val="22"/>
        </w:rPr>
        <w:t>t</w:t>
      </w:r>
      <w:r w:rsidRPr="009527D4">
        <w:rPr>
          <w:rFonts w:ascii="Arial" w:eastAsia="Arial" w:hAnsi="Arial" w:cs="Arial"/>
          <w:sz w:val="22"/>
          <w:szCs w:val="22"/>
        </w:rPr>
        <w:t>erem</w:t>
      </w:r>
      <w:r w:rsidRPr="009527D4">
        <w:rPr>
          <w:rFonts w:ascii="Arial" w:eastAsia="Arial" w:hAnsi="Arial" w:cs="Arial"/>
          <w:spacing w:val="-1"/>
          <w:sz w:val="22"/>
          <w:szCs w:val="22"/>
        </w:rPr>
        <w:t xml:space="preserve"> </w:t>
      </w:r>
      <w:r w:rsidRPr="009527D4">
        <w:rPr>
          <w:rFonts w:ascii="Arial" w:eastAsia="Arial" w:hAnsi="Arial" w:cs="Arial"/>
          <w:sz w:val="22"/>
          <w:szCs w:val="22"/>
        </w:rPr>
        <w:t>o</w:t>
      </w:r>
      <w:r w:rsidRPr="009527D4">
        <w:rPr>
          <w:rFonts w:ascii="Arial" w:eastAsia="Arial" w:hAnsi="Arial" w:cs="Arial"/>
          <w:spacing w:val="1"/>
          <w:sz w:val="22"/>
          <w:szCs w:val="22"/>
        </w:rPr>
        <w:t xml:space="preserve"> </w:t>
      </w:r>
      <w:r w:rsidRPr="009527D4">
        <w:rPr>
          <w:rFonts w:ascii="Arial" w:eastAsia="Arial" w:hAnsi="Arial" w:cs="Arial"/>
          <w:sz w:val="22"/>
          <w:szCs w:val="22"/>
        </w:rPr>
        <w:t>fornecimento</w:t>
      </w:r>
      <w:r w:rsidRPr="009527D4">
        <w:rPr>
          <w:rFonts w:ascii="Arial" w:eastAsia="Arial" w:hAnsi="Arial" w:cs="Arial"/>
          <w:spacing w:val="-5"/>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o</w:t>
      </w:r>
      <w:r w:rsidRPr="009527D4">
        <w:rPr>
          <w:rFonts w:ascii="Arial" w:eastAsia="Arial" w:hAnsi="Arial" w:cs="Arial"/>
          <w:sz w:val="22"/>
          <w:szCs w:val="22"/>
        </w:rPr>
        <w:t xml:space="preserve">s </w:t>
      </w:r>
      <w:r w:rsidRPr="009527D4">
        <w:rPr>
          <w:rFonts w:ascii="Arial" w:eastAsia="Arial" w:hAnsi="Arial" w:cs="Arial"/>
          <w:spacing w:val="1"/>
          <w:sz w:val="22"/>
          <w:szCs w:val="22"/>
        </w:rPr>
        <w:t>serviços</w:t>
      </w:r>
      <w:r w:rsidRPr="009527D4">
        <w:rPr>
          <w:rFonts w:ascii="Arial" w:eastAsia="Arial" w:hAnsi="Arial" w:cs="Arial"/>
          <w:spacing w:val="-4"/>
          <w:sz w:val="22"/>
          <w:szCs w:val="22"/>
        </w:rPr>
        <w:t xml:space="preserve"> </w:t>
      </w:r>
      <w:r w:rsidRPr="009527D4">
        <w:rPr>
          <w:rFonts w:ascii="Arial" w:eastAsia="Arial" w:hAnsi="Arial" w:cs="Arial"/>
          <w:sz w:val="22"/>
          <w:szCs w:val="22"/>
        </w:rPr>
        <w:t>o</w:t>
      </w:r>
      <w:r w:rsidRPr="009527D4">
        <w:rPr>
          <w:rFonts w:ascii="Arial" w:eastAsia="Arial" w:hAnsi="Arial" w:cs="Arial"/>
          <w:spacing w:val="-1"/>
          <w:sz w:val="22"/>
          <w:szCs w:val="22"/>
        </w:rPr>
        <w:t>b</w:t>
      </w:r>
      <w:r w:rsidRPr="009527D4">
        <w:rPr>
          <w:rFonts w:ascii="Arial" w:eastAsia="Arial" w:hAnsi="Arial" w:cs="Arial"/>
          <w:spacing w:val="1"/>
          <w:sz w:val="22"/>
          <w:szCs w:val="22"/>
        </w:rPr>
        <w:t>j</w:t>
      </w:r>
      <w:r w:rsidRPr="009527D4">
        <w:rPr>
          <w:rFonts w:ascii="Arial" w:eastAsia="Arial" w:hAnsi="Arial" w:cs="Arial"/>
          <w:sz w:val="22"/>
          <w:szCs w:val="22"/>
        </w:rPr>
        <w:t>e</w:t>
      </w:r>
      <w:r w:rsidRPr="009527D4">
        <w:rPr>
          <w:rFonts w:ascii="Arial" w:eastAsia="Arial" w:hAnsi="Arial" w:cs="Arial"/>
          <w:spacing w:val="2"/>
          <w:sz w:val="22"/>
          <w:szCs w:val="22"/>
        </w:rPr>
        <w:t>t</w:t>
      </w:r>
      <w:r w:rsidRPr="009527D4">
        <w:rPr>
          <w:rFonts w:ascii="Arial" w:eastAsia="Arial" w:hAnsi="Arial" w:cs="Arial"/>
          <w:sz w:val="22"/>
          <w:szCs w:val="22"/>
        </w:rPr>
        <w:t>o d</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6"/>
          <w:sz w:val="22"/>
          <w:szCs w:val="22"/>
        </w:rPr>
        <w:t xml:space="preserve"> </w:t>
      </w:r>
      <w:r w:rsidRPr="009527D4">
        <w:rPr>
          <w:rFonts w:ascii="Arial" w:eastAsia="Arial" w:hAnsi="Arial" w:cs="Arial"/>
          <w:sz w:val="22"/>
          <w:szCs w:val="22"/>
        </w:rPr>
        <w:t>C</w:t>
      </w:r>
      <w:r w:rsidRPr="009527D4">
        <w:rPr>
          <w:rFonts w:ascii="Arial" w:eastAsia="Arial" w:hAnsi="Arial" w:cs="Arial"/>
          <w:spacing w:val="2"/>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z w:val="22"/>
          <w:szCs w:val="22"/>
        </w:rPr>
        <w:t>O</w:t>
      </w:r>
      <w:r w:rsidRPr="009527D4">
        <w:rPr>
          <w:rFonts w:ascii="Arial" w:eastAsia="Arial" w:hAnsi="Arial" w:cs="Arial"/>
          <w:spacing w:val="-10"/>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l</w:t>
      </w:r>
      <w:r w:rsidRPr="009527D4">
        <w:rPr>
          <w:rFonts w:ascii="Arial" w:eastAsia="Arial" w:hAnsi="Arial" w:cs="Arial"/>
          <w:sz w:val="22"/>
          <w:szCs w:val="22"/>
        </w:rPr>
        <w:t>as</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3"/>
          <w:sz w:val="22"/>
          <w:szCs w:val="22"/>
        </w:rPr>
        <w:t>r</w:t>
      </w:r>
      <w:r w:rsidRPr="009527D4">
        <w:rPr>
          <w:rFonts w:ascii="Arial" w:eastAsia="Arial" w:hAnsi="Arial" w:cs="Arial"/>
          <w:sz w:val="22"/>
          <w:szCs w:val="22"/>
        </w:rPr>
        <w:t>ão</w:t>
      </w:r>
      <w:r w:rsidRPr="009527D4">
        <w:rPr>
          <w:rFonts w:ascii="Arial" w:eastAsia="Arial" w:hAnsi="Arial" w:cs="Arial"/>
          <w:spacing w:val="-6"/>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nt</w:t>
      </w:r>
      <w:r w:rsidRPr="009527D4">
        <w:rPr>
          <w:rFonts w:ascii="Arial" w:eastAsia="Arial" w:hAnsi="Arial" w:cs="Arial"/>
          <w:spacing w:val="1"/>
          <w:sz w:val="22"/>
          <w:szCs w:val="22"/>
        </w:rPr>
        <w:t>e</w:t>
      </w:r>
      <w:r w:rsidRPr="009527D4">
        <w:rPr>
          <w:rFonts w:ascii="Arial" w:eastAsia="Arial" w:hAnsi="Arial" w:cs="Arial"/>
          <w:sz w:val="22"/>
          <w:szCs w:val="22"/>
        </w:rPr>
        <w:t>gradas</w:t>
      </w:r>
      <w:r w:rsidRPr="009527D4">
        <w:rPr>
          <w:rFonts w:ascii="Arial" w:eastAsia="Arial" w:hAnsi="Arial" w:cs="Arial"/>
          <w:spacing w:val="-7"/>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u</w:t>
      </w:r>
      <w:r w:rsidRPr="009527D4">
        <w:rPr>
          <w:rFonts w:ascii="Arial" w:eastAsia="Arial" w:hAnsi="Arial" w:cs="Arial"/>
          <w:sz w:val="22"/>
          <w:szCs w:val="22"/>
        </w:rPr>
        <w:t>to</w:t>
      </w:r>
      <w:r w:rsidRPr="009527D4">
        <w:rPr>
          <w:rFonts w:ascii="Arial" w:eastAsia="Arial" w:hAnsi="Arial" w:cs="Arial"/>
          <w:spacing w:val="4"/>
          <w:sz w:val="22"/>
          <w:szCs w:val="22"/>
        </w:rPr>
        <w:t>m</w:t>
      </w:r>
      <w:r w:rsidRPr="009527D4">
        <w:rPr>
          <w:rFonts w:ascii="Arial" w:eastAsia="Arial" w:hAnsi="Arial" w:cs="Arial"/>
          <w:sz w:val="22"/>
          <w:szCs w:val="22"/>
        </w:rPr>
        <w:t>at</w:t>
      </w:r>
      <w:r w:rsidRPr="009527D4">
        <w:rPr>
          <w:rFonts w:ascii="Arial" w:eastAsia="Arial" w:hAnsi="Arial" w:cs="Arial"/>
          <w:spacing w:val="-2"/>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2"/>
          <w:sz w:val="22"/>
          <w:szCs w:val="22"/>
        </w:rPr>
        <w:t>m</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14"/>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 xml:space="preserve"> e</w:t>
      </w:r>
      <w:r w:rsidRPr="009527D4">
        <w:rPr>
          <w:rFonts w:ascii="Arial" w:eastAsia="Arial" w:hAnsi="Arial" w:cs="Arial"/>
          <w:spacing w:val="1"/>
          <w:sz w:val="22"/>
          <w:szCs w:val="22"/>
        </w:rPr>
        <w:t>s</w:t>
      </w:r>
      <w:r w:rsidRPr="009527D4">
        <w:rPr>
          <w:rFonts w:ascii="Arial" w:eastAsia="Arial" w:hAnsi="Arial" w:cs="Arial"/>
          <w:sz w:val="22"/>
          <w:szCs w:val="22"/>
        </w:rPr>
        <w:t>te</w:t>
      </w:r>
      <w:r w:rsidRPr="009527D4">
        <w:rPr>
          <w:rFonts w:ascii="Arial" w:eastAsia="Arial" w:hAnsi="Arial" w:cs="Arial"/>
          <w:spacing w:val="-2"/>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1"/>
          <w:sz w:val="22"/>
          <w:szCs w:val="22"/>
        </w:rPr>
        <w:t>O</w:t>
      </w:r>
      <w:r w:rsidRPr="009527D4">
        <w:rPr>
          <w:rFonts w:ascii="Arial" w:eastAsia="Arial" w:hAnsi="Arial" w:cs="Arial"/>
          <w:sz w:val="22"/>
          <w:szCs w:val="22"/>
        </w:rPr>
        <w:t>.</w:t>
      </w:r>
    </w:p>
    <w:p w14:paraId="517D9654" w14:textId="77777777" w:rsidR="009527D4" w:rsidRPr="009527D4" w:rsidRDefault="009527D4">
      <w:pPr>
        <w:pStyle w:val="Standard"/>
        <w:spacing w:before="57" w:after="57"/>
        <w:jc w:val="both"/>
        <w:rPr>
          <w:rFonts w:ascii="Arial" w:hAnsi="Arial" w:cs="Arial"/>
          <w:sz w:val="22"/>
          <w:szCs w:val="22"/>
        </w:rPr>
      </w:pPr>
    </w:p>
    <w:p w14:paraId="3BDAAA2A" w14:textId="77777777" w:rsidR="00E525C9" w:rsidRPr="009527D4" w:rsidRDefault="009527D4">
      <w:pPr>
        <w:pStyle w:val="Standard"/>
        <w:spacing w:before="57" w:after="57"/>
        <w:rPr>
          <w:rFonts w:ascii="Arial" w:hAnsi="Arial" w:cs="Arial"/>
          <w:sz w:val="22"/>
          <w:szCs w:val="22"/>
        </w:rPr>
      </w:pPr>
      <w:r w:rsidRPr="009527D4">
        <w:rPr>
          <w:rFonts w:ascii="Arial" w:eastAsia="Arial" w:hAnsi="Arial" w:cs="Arial"/>
          <w:b/>
          <w:sz w:val="22"/>
          <w:szCs w:val="22"/>
        </w:rPr>
        <w:t>C</w:t>
      </w:r>
      <w:r w:rsidRPr="009527D4">
        <w:rPr>
          <w:rFonts w:ascii="Arial" w:eastAsia="Arial" w:hAnsi="Arial" w:cs="Arial"/>
          <w:b/>
          <w:spacing w:val="3"/>
          <w:sz w:val="22"/>
          <w:szCs w:val="22"/>
        </w:rPr>
        <w:t>L</w:t>
      </w:r>
      <w:r w:rsidRPr="009527D4">
        <w:rPr>
          <w:rFonts w:ascii="Arial" w:eastAsia="Arial" w:hAnsi="Arial" w:cs="Arial"/>
          <w:b/>
          <w:spacing w:val="-5"/>
          <w:sz w:val="22"/>
          <w:szCs w:val="22"/>
        </w:rPr>
        <w:t>Á</w:t>
      </w:r>
      <w:r w:rsidRPr="009527D4">
        <w:rPr>
          <w:rFonts w:ascii="Arial" w:eastAsia="Arial" w:hAnsi="Arial" w:cs="Arial"/>
          <w:b/>
          <w:spacing w:val="2"/>
          <w:sz w:val="22"/>
          <w:szCs w:val="22"/>
        </w:rPr>
        <w:t>U</w:t>
      </w:r>
      <w:r w:rsidRPr="009527D4">
        <w:rPr>
          <w:rFonts w:ascii="Arial" w:eastAsia="Arial" w:hAnsi="Arial" w:cs="Arial"/>
          <w:b/>
          <w:spacing w:val="-1"/>
          <w:sz w:val="22"/>
          <w:szCs w:val="22"/>
        </w:rPr>
        <w:t>S</w:t>
      </w:r>
      <w:r w:rsidRPr="009527D4">
        <w:rPr>
          <w:rFonts w:ascii="Arial" w:eastAsia="Arial" w:hAnsi="Arial" w:cs="Arial"/>
          <w:b/>
          <w:sz w:val="22"/>
          <w:szCs w:val="22"/>
        </w:rPr>
        <w:t>U</w:t>
      </w:r>
      <w:r w:rsidRPr="009527D4">
        <w:rPr>
          <w:rFonts w:ascii="Arial" w:eastAsia="Arial" w:hAnsi="Arial" w:cs="Arial"/>
          <w:b/>
          <w:spacing w:val="5"/>
          <w:sz w:val="22"/>
          <w:szCs w:val="22"/>
        </w:rPr>
        <w:t>L</w:t>
      </w:r>
      <w:r w:rsidRPr="009527D4">
        <w:rPr>
          <w:rFonts w:ascii="Arial" w:eastAsia="Arial" w:hAnsi="Arial" w:cs="Arial"/>
          <w:b/>
          <w:sz w:val="22"/>
          <w:szCs w:val="22"/>
        </w:rPr>
        <w:t>A</w:t>
      </w:r>
      <w:r w:rsidRPr="009527D4">
        <w:rPr>
          <w:rFonts w:ascii="Arial" w:eastAsia="Arial" w:hAnsi="Arial" w:cs="Arial"/>
          <w:b/>
          <w:spacing w:val="-14"/>
          <w:sz w:val="22"/>
          <w:szCs w:val="22"/>
        </w:rPr>
        <w:t xml:space="preserve"> DÉCIMA NONA</w:t>
      </w:r>
      <w:r w:rsidRPr="009527D4">
        <w:rPr>
          <w:rFonts w:ascii="Arial" w:eastAsia="Arial" w:hAnsi="Arial" w:cs="Arial"/>
          <w:b/>
          <w:spacing w:val="-8"/>
          <w:sz w:val="22"/>
          <w:szCs w:val="22"/>
        </w:rPr>
        <w:t xml:space="preserve"> </w:t>
      </w:r>
      <w:r w:rsidRPr="009527D4">
        <w:rPr>
          <w:rFonts w:ascii="Arial" w:eastAsia="Arial" w:hAnsi="Arial" w:cs="Arial"/>
          <w:b/>
          <w:sz w:val="22"/>
          <w:szCs w:val="22"/>
        </w:rPr>
        <w:t>- DO</w:t>
      </w:r>
      <w:r w:rsidRPr="009527D4">
        <w:rPr>
          <w:rFonts w:ascii="Arial" w:eastAsia="Arial" w:hAnsi="Arial" w:cs="Arial"/>
          <w:b/>
          <w:spacing w:val="-2"/>
          <w:sz w:val="22"/>
          <w:szCs w:val="22"/>
        </w:rPr>
        <w:t xml:space="preserve"> </w:t>
      </w:r>
      <w:r w:rsidRPr="009527D4">
        <w:rPr>
          <w:rFonts w:ascii="Arial" w:eastAsia="Arial" w:hAnsi="Arial" w:cs="Arial"/>
          <w:b/>
          <w:sz w:val="22"/>
          <w:szCs w:val="22"/>
        </w:rPr>
        <w:t>F</w:t>
      </w:r>
      <w:r w:rsidRPr="009527D4">
        <w:rPr>
          <w:rFonts w:ascii="Arial" w:eastAsia="Arial" w:hAnsi="Arial" w:cs="Arial"/>
          <w:b/>
          <w:spacing w:val="1"/>
          <w:sz w:val="22"/>
          <w:szCs w:val="22"/>
        </w:rPr>
        <w:t>O</w:t>
      </w:r>
      <w:r w:rsidRPr="009527D4">
        <w:rPr>
          <w:rFonts w:ascii="Arial" w:eastAsia="Arial" w:hAnsi="Arial" w:cs="Arial"/>
          <w:b/>
          <w:sz w:val="22"/>
          <w:szCs w:val="22"/>
        </w:rPr>
        <w:t>RO</w:t>
      </w:r>
    </w:p>
    <w:p w14:paraId="4EBEE8E5" w14:textId="77777777" w:rsidR="00E525C9" w:rsidRPr="009527D4" w:rsidRDefault="009527D4">
      <w:pPr>
        <w:pStyle w:val="Standard"/>
        <w:spacing w:before="57" w:after="57"/>
        <w:jc w:val="both"/>
        <w:rPr>
          <w:rFonts w:ascii="Arial" w:eastAsia="Arial" w:hAnsi="Arial" w:cs="Arial"/>
          <w:sz w:val="22"/>
          <w:szCs w:val="22"/>
        </w:rPr>
      </w:pPr>
      <w:r w:rsidRPr="009527D4">
        <w:rPr>
          <w:rFonts w:ascii="Arial" w:eastAsia="Arial" w:hAnsi="Arial" w:cs="Arial"/>
          <w:sz w:val="22"/>
          <w:szCs w:val="22"/>
        </w:rPr>
        <w:t>F</w:t>
      </w:r>
      <w:r w:rsidRPr="009527D4">
        <w:rPr>
          <w:rFonts w:ascii="Arial" w:eastAsia="Arial" w:hAnsi="Arial" w:cs="Arial"/>
          <w:spacing w:val="-1"/>
          <w:sz w:val="22"/>
          <w:szCs w:val="22"/>
        </w:rPr>
        <w:t>i</w:t>
      </w:r>
      <w:r w:rsidRPr="009527D4">
        <w:rPr>
          <w:rFonts w:ascii="Arial" w:eastAsia="Arial" w:hAnsi="Arial" w:cs="Arial"/>
          <w:spacing w:val="1"/>
          <w:sz w:val="22"/>
          <w:szCs w:val="22"/>
        </w:rPr>
        <w:t>c</w:t>
      </w:r>
      <w:r w:rsidRPr="009527D4">
        <w:rPr>
          <w:rFonts w:ascii="Arial" w:eastAsia="Arial" w:hAnsi="Arial" w:cs="Arial"/>
          <w:sz w:val="22"/>
          <w:szCs w:val="22"/>
        </w:rPr>
        <w:t>a</w:t>
      </w:r>
      <w:r w:rsidRPr="009527D4">
        <w:rPr>
          <w:rFonts w:ascii="Arial" w:eastAsia="Arial" w:hAnsi="Arial" w:cs="Arial"/>
          <w:spacing w:val="15"/>
          <w:sz w:val="22"/>
          <w:szCs w:val="22"/>
        </w:rPr>
        <w:t xml:space="preserve"> </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3"/>
          <w:sz w:val="22"/>
          <w:szCs w:val="22"/>
        </w:rPr>
        <w:t>s</w:t>
      </w:r>
      <w:r w:rsidRPr="009527D4">
        <w:rPr>
          <w:rFonts w:ascii="Arial" w:eastAsia="Arial" w:hAnsi="Arial" w:cs="Arial"/>
          <w:spacing w:val="-1"/>
          <w:sz w:val="22"/>
          <w:szCs w:val="22"/>
        </w:rPr>
        <w:t>i</w:t>
      </w:r>
      <w:r w:rsidRPr="009527D4">
        <w:rPr>
          <w:rFonts w:ascii="Arial" w:eastAsia="Arial" w:hAnsi="Arial" w:cs="Arial"/>
          <w:sz w:val="22"/>
          <w:szCs w:val="22"/>
        </w:rPr>
        <w:t>g</w:t>
      </w:r>
      <w:r w:rsidRPr="009527D4">
        <w:rPr>
          <w:rFonts w:ascii="Arial" w:eastAsia="Arial" w:hAnsi="Arial" w:cs="Arial"/>
          <w:spacing w:val="1"/>
          <w:sz w:val="22"/>
          <w:szCs w:val="22"/>
        </w:rPr>
        <w:t>n</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2"/>
          <w:sz w:val="22"/>
          <w:szCs w:val="22"/>
        </w:rPr>
        <w:t xml:space="preserve"> </w:t>
      </w:r>
      <w:r w:rsidRPr="009527D4">
        <w:rPr>
          <w:rFonts w:ascii="Arial" w:eastAsia="Arial" w:hAnsi="Arial" w:cs="Arial"/>
          <w:sz w:val="22"/>
          <w:szCs w:val="22"/>
        </w:rPr>
        <w:t>o</w:t>
      </w:r>
      <w:r w:rsidRPr="009527D4">
        <w:rPr>
          <w:rFonts w:ascii="Arial" w:eastAsia="Arial" w:hAnsi="Arial" w:cs="Arial"/>
          <w:spacing w:val="18"/>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oro</w:t>
      </w:r>
      <w:r w:rsidRPr="009527D4">
        <w:rPr>
          <w:rFonts w:ascii="Arial" w:eastAsia="Arial" w:hAnsi="Arial" w:cs="Arial"/>
          <w:spacing w:val="16"/>
          <w:sz w:val="22"/>
          <w:szCs w:val="22"/>
        </w:rPr>
        <w:t xml:space="preserve"> </w:t>
      </w:r>
      <w:r w:rsidRPr="009527D4">
        <w:rPr>
          <w:rFonts w:ascii="Arial" w:eastAsia="Arial" w:hAnsi="Arial" w:cs="Arial"/>
          <w:sz w:val="22"/>
          <w:szCs w:val="22"/>
        </w:rPr>
        <w:t>da</w:t>
      </w:r>
      <w:r w:rsidRPr="009527D4">
        <w:rPr>
          <w:rFonts w:ascii="Arial" w:eastAsia="Arial" w:hAnsi="Arial" w:cs="Arial"/>
          <w:spacing w:val="18"/>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s</w:t>
      </w:r>
      <w:r w:rsidRPr="009527D4">
        <w:rPr>
          <w:rFonts w:ascii="Arial" w:eastAsia="Arial" w:hAnsi="Arial" w:cs="Arial"/>
          <w:sz w:val="22"/>
          <w:szCs w:val="22"/>
        </w:rPr>
        <w:t>t</w:t>
      </w:r>
      <w:r w:rsidRPr="009527D4">
        <w:rPr>
          <w:rFonts w:ascii="Arial" w:eastAsia="Arial" w:hAnsi="Arial" w:cs="Arial"/>
          <w:spacing w:val="-1"/>
          <w:sz w:val="22"/>
          <w:szCs w:val="22"/>
        </w:rPr>
        <w:t>i</w:t>
      </w:r>
      <w:r w:rsidRPr="009527D4">
        <w:rPr>
          <w:rFonts w:ascii="Arial" w:eastAsia="Arial" w:hAnsi="Arial" w:cs="Arial"/>
          <w:spacing w:val="1"/>
          <w:sz w:val="22"/>
          <w:szCs w:val="22"/>
        </w:rPr>
        <w:t>ç</w:t>
      </w:r>
      <w:r w:rsidRPr="009527D4">
        <w:rPr>
          <w:rFonts w:ascii="Arial" w:eastAsia="Arial" w:hAnsi="Arial" w:cs="Arial"/>
          <w:sz w:val="22"/>
          <w:szCs w:val="22"/>
        </w:rPr>
        <w:t>a</w:t>
      </w:r>
      <w:r w:rsidRPr="009527D4">
        <w:rPr>
          <w:rFonts w:ascii="Arial" w:eastAsia="Arial" w:hAnsi="Arial" w:cs="Arial"/>
          <w:spacing w:val="13"/>
          <w:sz w:val="22"/>
          <w:szCs w:val="22"/>
        </w:rPr>
        <w:t xml:space="preserve"> </w:t>
      </w:r>
      <w:r w:rsidRPr="009527D4">
        <w:rPr>
          <w:rFonts w:ascii="Arial" w:eastAsia="Arial" w:hAnsi="Arial" w:cs="Arial"/>
          <w:sz w:val="22"/>
          <w:szCs w:val="22"/>
        </w:rPr>
        <w:t>F</w:t>
      </w:r>
      <w:r w:rsidRPr="009527D4">
        <w:rPr>
          <w:rFonts w:ascii="Arial" w:eastAsia="Arial" w:hAnsi="Arial" w:cs="Arial"/>
          <w:spacing w:val="2"/>
          <w:sz w:val="22"/>
          <w:szCs w:val="22"/>
        </w:rPr>
        <w:t>e</w:t>
      </w:r>
      <w:r w:rsidRPr="009527D4">
        <w:rPr>
          <w:rFonts w:ascii="Arial" w:eastAsia="Arial" w:hAnsi="Arial" w:cs="Arial"/>
          <w:sz w:val="22"/>
          <w:szCs w:val="22"/>
        </w:rPr>
        <w:t>d</w:t>
      </w:r>
      <w:r w:rsidRPr="009527D4">
        <w:rPr>
          <w:rFonts w:ascii="Arial" w:eastAsia="Arial" w:hAnsi="Arial" w:cs="Arial"/>
          <w:spacing w:val="-1"/>
          <w:sz w:val="22"/>
          <w:szCs w:val="22"/>
        </w:rPr>
        <w:t>e</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1"/>
          <w:sz w:val="22"/>
          <w:szCs w:val="22"/>
        </w:rPr>
        <w:t>l</w:t>
      </w:r>
      <w:r w:rsidRPr="009527D4">
        <w:rPr>
          <w:rFonts w:ascii="Arial" w:eastAsia="Arial" w:hAnsi="Arial" w:cs="Arial"/>
          <w:sz w:val="22"/>
          <w:szCs w:val="22"/>
        </w:rPr>
        <w:t>,</w:t>
      </w:r>
      <w:r w:rsidRPr="009527D4">
        <w:rPr>
          <w:rFonts w:ascii="Arial" w:eastAsia="Arial" w:hAnsi="Arial" w:cs="Arial"/>
          <w:spacing w:val="12"/>
          <w:sz w:val="22"/>
          <w:szCs w:val="22"/>
        </w:rPr>
        <w:t xml:space="preserve"> </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ç</w:t>
      </w:r>
      <w:r w:rsidRPr="009527D4">
        <w:rPr>
          <w:rFonts w:ascii="Arial" w:eastAsia="Arial" w:hAnsi="Arial" w:cs="Arial"/>
          <w:sz w:val="22"/>
          <w:szCs w:val="22"/>
        </w:rPr>
        <w:t>ão</w:t>
      </w:r>
      <w:r w:rsidRPr="009527D4">
        <w:rPr>
          <w:rFonts w:ascii="Arial" w:eastAsia="Arial" w:hAnsi="Arial" w:cs="Arial"/>
          <w:spacing w:val="12"/>
          <w:sz w:val="22"/>
          <w:szCs w:val="22"/>
        </w:rPr>
        <w:t xml:space="preserve"> </w:t>
      </w:r>
      <w:r w:rsidRPr="009527D4">
        <w:rPr>
          <w:rFonts w:ascii="Arial" w:eastAsia="Arial" w:hAnsi="Arial" w:cs="Arial"/>
          <w:spacing w:val="1"/>
          <w:sz w:val="22"/>
          <w:szCs w:val="22"/>
        </w:rPr>
        <w:t>J</w:t>
      </w:r>
      <w:r w:rsidRPr="009527D4">
        <w:rPr>
          <w:rFonts w:ascii="Arial" w:eastAsia="Arial" w:hAnsi="Arial" w:cs="Arial"/>
          <w:spacing w:val="2"/>
          <w:sz w:val="22"/>
          <w:szCs w:val="22"/>
        </w:rPr>
        <w:t>u</w:t>
      </w:r>
      <w:r w:rsidRPr="009527D4">
        <w:rPr>
          <w:rFonts w:ascii="Arial" w:eastAsia="Arial" w:hAnsi="Arial" w:cs="Arial"/>
          <w:sz w:val="22"/>
          <w:szCs w:val="22"/>
        </w:rPr>
        <w:t>d</w:t>
      </w:r>
      <w:r w:rsidRPr="009527D4">
        <w:rPr>
          <w:rFonts w:ascii="Arial" w:eastAsia="Arial" w:hAnsi="Arial" w:cs="Arial"/>
          <w:spacing w:val="1"/>
          <w:sz w:val="22"/>
          <w:szCs w:val="22"/>
        </w:rPr>
        <w:t>ic</w:t>
      </w:r>
      <w:r w:rsidRPr="009527D4">
        <w:rPr>
          <w:rFonts w:ascii="Arial" w:eastAsia="Arial" w:hAnsi="Arial" w:cs="Arial"/>
          <w:spacing w:val="-1"/>
          <w:sz w:val="22"/>
          <w:szCs w:val="22"/>
        </w:rPr>
        <w:t>i</w:t>
      </w:r>
      <w:r w:rsidRPr="009527D4">
        <w:rPr>
          <w:rFonts w:ascii="Arial" w:eastAsia="Arial" w:hAnsi="Arial" w:cs="Arial"/>
          <w:sz w:val="22"/>
          <w:szCs w:val="22"/>
        </w:rPr>
        <w:t>ária</w:t>
      </w:r>
      <w:r w:rsidRPr="009527D4">
        <w:rPr>
          <w:rFonts w:ascii="Arial" w:eastAsia="Arial" w:hAnsi="Arial" w:cs="Arial"/>
          <w:spacing w:val="12"/>
          <w:sz w:val="22"/>
          <w:szCs w:val="22"/>
        </w:rPr>
        <w:t xml:space="preserve"> </w:t>
      </w:r>
      <w:r w:rsidRPr="009527D4">
        <w:rPr>
          <w:rFonts w:ascii="Arial" w:eastAsia="Arial" w:hAnsi="Arial" w:cs="Arial"/>
          <w:sz w:val="22"/>
          <w:szCs w:val="22"/>
        </w:rPr>
        <w:t>do</w:t>
      </w:r>
      <w:r w:rsidRPr="009527D4">
        <w:rPr>
          <w:rFonts w:ascii="Arial" w:eastAsia="Arial" w:hAnsi="Arial" w:cs="Arial"/>
          <w:spacing w:val="18"/>
          <w:sz w:val="22"/>
          <w:szCs w:val="22"/>
        </w:rPr>
        <w:t xml:space="preserve"> </w:t>
      </w:r>
      <w:r w:rsidRPr="009527D4">
        <w:rPr>
          <w:rFonts w:ascii="Arial" w:eastAsia="Arial" w:hAnsi="Arial" w:cs="Arial"/>
          <w:spacing w:val="-1"/>
          <w:sz w:val="22"/>
          <w:szCs w:val="22"/>
        </w:rPr>
        <w:t>E</w:t>
      </w:r>
      <w:r w:rsidRPr="009527D4">
        <w:rPr>
          <w:rFonts w:ascii="Arial" w:eastAsia="Arial" w:hAnsi="Arial" w:cs="Arial"/>
          <w:spacing w:val="1"/>
          <w:sz w:val="22"/>
          <w:szCs w:val="22"/>
        </w:rPr>
        <w:t>s</w:t>
      </w:r>
      <w:r w:rsidRPr="009527D4">
        <w:rPr>
          <w:rFonts w:ascii="Arial" w:eastAsia="Arial" w:hAnsi="Arial" w:cs="Arial"/>
          <w:sz w:val="22"/>
          <w:szCs w:val="22"/>
        </w:rPr>
        <w:t>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3"/>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e</w:t>
      </w:r>
      <w:r w:rsidRPr="009527D4">
        <w:rPr>
          <w:rFonts w:ascii="Arial" w:eastAsia="Arial" w:hAnsi="Arial" w:cs="Arial"/>
          <w:spacing w:val="17"/>
          <w:sz w:val="22"/>
          <w:szCs w:val="22"/>
        </w:rPr>
        <w:t xml:space="preserve"> </w:t>
      </w:r>
      <w:r w:rsidRPr="009527D4">
        <w:rPr>
          <w:rFonts w:ascii="Arial" w:eastAsia="Arial" w:hAnsi="Arial" w:cs="Arial"/>
          <w:spacing w:val="1"/>
          <w:sz w:val="22"/>
          <w:szCs w:val="22"/>
        </w:rPr>
        <w:t>G</w:t>
      </w:r>
      <w:r w:rsidRPr="009527D4">
        <w:rPr>
          <w:rFonts w:ascii="Arial" w:eastAsia="Arial" w:hAnsi="Arial" w:cs="Arial"/>
          <w:sz w:val="22"/>
          <w:szCs w:val="22"/>
        </w:rPr>
        <w:t>o</w:t>
      </w:r>
      <w:r w:rsidRPr="009527D4">
        <w:rPr>
          <w:rFonts w:ascii="Arial" w:eastAsia="Arial" w:hAnsi="Arial" w:cs="Arial"/>
          <w:spacing w:val="1"/>
          <w:sz w:val="22"/>
          <w:szCs w:val="22"/>
        </w:rPr>
        <w:t>i</w:t>
      </w:r>
      <w:r w:rsidRPr="009527D4">
        <w:rPr>
          <w:rFonts w:ascii="Arial" w:eastAsia="Arial" w:hAnsi="Arial" w:cs="Arial"/>
          <w:sz w:val="22"/>
          <w:szCs w:val="22"/>
        </w:rPr>
        <w:t>á</w:t>
      </w:r>
      <w:r w:rsidRPr="009527D4">
        <w:rPr>
          <w:rFonts w:ascii="Arial" w:eastAsia="Arial" w:hAnsi="Arial" w:cs="Arial"/>
          <w:spacing w:val="1"/>
          <w:sz w:val="22"/>
          <w:szCs w:val="22"/>
        </w:rPr>
        <w:t>s</w:t>
      </w:r>
      <w:r w:rsidRPr="009527D4">
        <w:rPr>
          <w:rFonts w:ascii="Arial" w:eastAsia="Arial" w:hAnsi="Arial" w:cs="Arial"/>
          <w:sz w:val="22"/>
          <w:szCs w:val="22"/>
        </w:rPr>
        <w:t>,</w:t>
      </w:r>
      <w:r w:rsidRPr="009527D4">
        <w:rPr>
          <w:rFonts w:ascii="Arial" w:eastAsia="Arial" w:hAnsi="Arial" w:cs="Arial"/>
          <w:spacing w:val="15"/>
          <w:sz w:val="22"/>
          <w:szCs w:val="22"/>
        </w:rPr>
        <w:t xml:space="preserve"> </w:t>
      </w:r>
      <w:r w:rsidRPr="009527D4">
        <w:rPr>
          <w:rFonts w:ascii="Arial" w:eastAsia="Arial" w:hAnsi="Arial" w:cs="Arial"/>
          <w:spacing w:val="1"/>
          <w:sz w:val="22"/>
          <w:szCs w:val="22"/>
        </w:rPr>
        <w:t>c</w:t>
      </w:r>
      <w:r w:rsidRPr="009527D4">
        <w:rPr>
          <w:rFonts w:ascii="Arial" w:eastAsia="Arial" w:hAnsi="Arial" w:cs="Arial"/>
          <w:sz w:val="22"/>
          <w:szCs w:val="22"/>
        </w:rPr>
        <w:t>o</w:t>
      </w:r>
      <w:r w:rsidRPr="009527D4">
        <w:rPr>
          <w:rFonts w:ascii="Arial" w:eastAsia="Arial" w:hAnsi="Arial" w:cs="Arial"/>
          <w:spacing w:val="4"/>
          <w:sz w:val="22"/>
          <w:szCs w:val="22"/>
        </w:rPr>
        <w:t>m</w:t>
      </w:r>
      <w:r w:rsidRPr="009527D4">
        <w:rPr>
          <w:rFonts w:ascii="Arial" w:eastAsia="Arial" w:hAnsi="Arial" w:cs="Arial"/>
          <w:sz w:val="22"/>
          <w:szCs w:val="22"/>
        </w:rPr>
        <w:t>o</w:t>
      </w:r>
      <w:r w:rsidRPr="009527D4">
        <w:rPr>
          <w:rFonts w:ascii="Arial" w:eastAsia="Arial" w:hAnsi="Arial" w:cs="Arial"/>
          <w:spacing w:val="14"/>
          <w:sz w:val="22"/>
          <w:szCs w:val="22"/>
        </w:rPr>
        <w:t xml:space="preserve"> </w:t>
      </w:r>
      <w:r w:rsidRPr="009527D4">
        <w:rPr>
          <w:rFonts w:ascii="Arial" w:eastAsia="Arial" w:hAnsi="Arial" w:cs="Arial"/>
          <w:spacing w:val="1"/>
          <w:sz w:val="22"/>
          <w:szCs w:val="22"/>
        </w:rPr>
        <w:lastRenderedPageBreak/>
        <w:t>c</w:t>
      </w:r>
      <w:r w:rsidRPr="009527D4">
        <w:rPr>
          <w:rFonts w:ascii="Arial" w:eastAsia="Arial" w:hAnsi="Arial" w:cs="Arial"/>
          <w:spacing w:val="-3"/>
          <w:sz w:val="22"/>
          <w:szCs w:val="22"/>
        </w:rPr>
        <w:t>o</w:t>
      </w:r>
      <w:r w:rsidRPr="009527D4">
        <w:rPr>
          <w:rFonts w:ascii="Arial" w:eastAsia="Arial" w:hAnsi="Arial" w:cs="Arial"/>
          <w:spacing w:val="4"/>
          <w:sz w:val="22"/>
          <w:szCs w:val="22"/>
        </w:rPr>
        <w:t>m</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z w:val="22"/>
          <w:szCs w:val="22"/>
        </w:rPr>
        <w:t>te</w:t>
      </w:r>
      <w:r w:rsidRPr="009527D4">
        <w:rPr>
          <w:rFonts w:ascii="Arial" w:eastAsia="Arial" w:hAnsi="Arial" w:cs="Arial"/>
          <w:spacing w:val="-1"/>
          <w:sz w:val="22"/>
          <w:szCs w:val="22"/>
        </w:rPr>
        <w:t>n</w:t>
      </w:r>
      <w:r w:rsidRPr="009527D4">
        <w:rPr>
          <w:rFonts w:ascii="Arial" w:eastAsia="Arial" w:hAnsi="Arial" w:cs="Arial"/>
          <w:sz w:val="22"/>
          <w:szCs w:val="22"/>
        </w:rPr>
        <w:t>te 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a</w:t>
      </w:r>
      <w:r w:rsidRPr="009527D4">
        <w:rPr>
          <w:rFonts w:ascii="Arial" w:eastAsia="Arial" w:hAnsi="Arial" w:cs="Arial"/>
          <w:sz w:val="22"/>
          <w:szCs w:val="22"/>
        </w:rPr>
        <w:t>pre</w:t>
      </w:r>
      <w:r w:rsidRPr="009527D4">
        <w:rPr>
          <w:rFonts w:ascii="Arial" w:eastAsia="Arial" w:hAnsi="Arial" w:cs="Arial"/>
          <w:spacing w:val="1"/>
          <w:sz w:val="22"/>
          <w:szCs w:val="22"/>
        </w:rPr>
        <w:t>c</w:t>
      </w:r>
      <w:r w:rsidRPr="009527D4">
        <w:rPr>
          <w:rFonts w:ascii="Arial" w:eastAsia="Arial" w:hAnsi="Arial" w:cs="Arial"/>
          <w:spacing w:val="-1"/>
          <w:sz w:val="22"/>
          <w:szCs w:val="22"/>
        </w:rPr>
        <w:t>i</w:t>
      </w:r>
      <w:r w:rsidRPr="009527D4">
        <w:rPr>
          <w:rFonts w:ascii="Arial" w:eastAsia="Arial" w:hAnsi="Arial" w:cs="Arial"/>
          <w:sz w:val="22"/>
          <w:szCs w:val="22"/>
        </w:rPr>
        <w:t>ar</w:t>
      </w:r>
      <w:r w:rsidRPr="009527D4">
        <w:rPr>
          <w:rFonts w:ascii="Arial" w:eastAsia="Arial" w:hAnsi="Arial" w:cs="Arial"/>
          <w:spacing w:val="-4"/>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 xml:space="preserve"> </w:t>
      </w:r>
      <w:r w:rsidRPr="009527D4">
        <w:rPr>
          <w:rFonts w:ascii="Arial" w:eastAsia="Arial" w:hAnsi="Arial" w:cs="Arial"/>
          <w:spacing w:val="1"/>
          <w:sz w:val="22"/>
          <w:szCs w:val="22"/>
        </w:rPr>
        <w:t>d</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pacing w:val="-1"/>
          <w:sz w:val="22"/>
          <w:szCs w:val="22"/>
        </w:rPr>
        <w:t>i</w:t>
      </w:r>
      <w:r w:rsidRPr="009527D4">
        <w:rPr>
          <w:rFonts w:ascii="Arial" w:eastAsia="Arial" w:hAnsi="Arial" w:cs="Arial"/>
          <w:spacing w:val="4"/>
          <w:sz w:val="22"/>
          <w:szCs w:val="22"/>
        </w:rPr>
        <w:t>m</w:t>
      </w:r>
      <w:r w:rsidRPr="009527D4">
        <w:rPr>
          <w:rFonts w:ascii="Arial" w:eastAsia="Arial" w:hAnsi="Arial" w:cs="Arial"/>
          <w:spacing w:val="-1"/>
          <w:sz w:val="22"/>
          <w:szCs w:val="22"/>
        </w:rPr>
        <w:t>i</w:t>
      </w:r>
      <w:r w:rsidRPr="009527D4">
        <w:rPr>
          <w:rFonts w:ascii="Arial" w:eastAsia="Arial" w:hAnsi="Arial" w:cs="Arial"/>
          <w:sz w:val="22"/>
          <w:szCs w:val="22"/>
        </w:rPr>
        <w:t>r</w:t>
      </w:r>
      <w:r w:rsidRPr="009527D4">
        <w:rPr>
          <w:rFonts w:ascii="Arial" w:eastAsia="Arial" w:hAnsi="Arial" w:cs="Arial"/>
          <w:spacing w:val="-4"/>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a</w:t>
      </w:r>
      <w:r w:rsidRPr="009527D4">
        <w:rPr>
          <w:rFonts w:ascii="Arial" w:eastAsia="Arial" w:hAnsi="Arial" w:cs="Arial"/>
          <w:spacing w:val="1"/>
          <w:sz w:val="22"/>
          <w:szCs w:val="22"/>
        </w:rPr>
        <w:t>is</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er</w:t>
      </w:r>
      <w:r w:rsidRPr="009527D4">
        <w:rPr>
          <w:rFonts w:ascii="Arial" w:eastAsia="Arial" w:hAnsi="Arial" w:cs="Arial"/>
          <w:spacing w:val="-9"/>
          <w:sz w:val="22"/>
          <w:szCs w:val="22"/>
        </w:rPr>
        <w:t xml:space="preserve"> </w:t>
      </w:r>
      <w:r w:rsidRPr="009527D4">
        <w:rPr>
          <w:rFonts w:ascii="Arial" w:eastAsia="Arial" w:hAnsi="Arial" w:cs="Arial"/>
          <w:sz w:val="22"/>
          <w:szCs w:val="22"/>
        </w:rPr>
        <w:t>d</w:t>
      </w:r>
      <w:r w:rsidRPr="009527D4">
        <w:rPr>
          <w:rFonts w:ascii="Arial" w:eastAsia="Arial" w:hAnsi="Arial" w:cs="Arial"/>
          <w:spacing w:val="2"/>
          <w:sz w:val="22"/>
          <w:szCs w:val="22"/>
        </w:rPr>
        <w:t>ú</w:t>
      </w:r>
      <w:r w:rsidRPr="009527D4">
        <w:rPr>
          <w:rFonts w:ascii="Arial" w:eastAsia="Arial" w:hAnsi="Arial" w:cs="Arial"/>
          <w:spacing w:val="1"/>
          <w:sz w:val="22"/>
          <w:szCs w:val="22"/>
        </w:rPr>
        <w:t>v</w:t>
      </w:r>
      <w:r w:rsidRPr="009527D4">
        <w:rPr>
          <w:rFonts w:ascii="Arial" w:eastAsia="Arial" w:hAnsi="Arial" w:cs="Arial"/>
          <w:spacing w:val="-1"/>
          <w:sz w:val="22"/>
          <w:szCs w:val="22"/>
        </w:rPr>
        <w:t>i</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6"/>
          <w:sz w:val="22"/>
          <w:szCs w:val="22"/>
        </w:rPr>
        <w:t xml:space="preserve"> </w:t>
      </w:r>
      <w:r w:rsidRPr="009527D4">
        <w:rPr>
          <w:rFonts w:ascii="Arial" w:eastAsia="Arial" w:hAnsi="Arial" w:cs="Arial"/>
          <w:sz w:val="22"/>
          <w:szCs w:val="22"/>
        </w:rPr>
        <w:t>o</w:t>
      </w:r>
      <w:r w:rsidRPr="009527D4">
        <w:rPr>
          <w:rFonts w:ascii="Arial" w:eastAsia="Arial" w:hAnsi="Arial" w:cs="Arial"/>
          <w:spacing w:val="3"/>
          <w:sz w:val="22"/>
          <w:szCs w:val="22"/>
        </w:rPr>
        <w:t>r</w:t>
      </w:r>
      <w:r w:rsidRPr="009527D4">
        <w:rPr>
          <w:rFonts w:ascii="Arial" w:eastAsia="Arial" w:hAnsi="Arial" w:cs="Arial"/>
          <w:spacing w:val="-1"/>
          <w:sz w:val="22"/>
          <w:szCs w:val="22"/>
        </w:rPr>
        <w:t>i</w:t>
      </w:r>
      <w:r w:rsidRPr="009527D4">
        <w:rPr>
          <w:rFonts w:ascii="Arial" w:eastAsia="Arial" w:hAnsi="Arial" w:cs="Arial"/>
          <w:sz w:val="22"/>
          <w:szCs w:val="22"/>
        </w:rPr>
        <w:t>u</w:t>
      </w:r>
      <w:r w:rsidRPr="009527D4">
        <w:rPr>
          <w:rFonts w:ascii="Arial" w:eastAsia="Arial" w:hAnsi="Arial" w:cs="Arial"/>
          <w:spacing w:val="1"/>
          <w:sz w:val="22"/>
          <w:szCs w:val="22"/>
        </w:rPr>
        <w:t>n</w:t>
      </w:r>
      <w:r w:rsidRPr="009527D4">
        <w:rPr>
          <w:rFonts w:ascii="Arial" w:eastAsia="Arial" w:hAnsi="Arial" w:cs="Arial"/>
          <w:sz w:val="22"/>
          <w:szCs w:val="22"/>
        </w:rPr>
        <w:t>d</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7"/>
          <w:sz w:val="22"/>
          <w:szCs w:val="22"/>
        </w:rPr>
        <w:t xml:space="preserve"> </w:t>
      </w:r>
      <w:r w:rsidRPr="009527D4">
        <w:rPr>
          <w:rFonts w:ascii="Arial" w:eastAsia="Arial" w:hAnsi="Arial" w:cs="Arial"/>
          <w:spacing w:val="2"/>
          <w:sz w:val="22"/>
          <w:szCs w:val="22"/>
        </w:rPr>
        <w:t>d</w:t>
      </w:r>
      <w:r w:rsidRPr="009527D4">
        <w:rPr>
          <w:rFonts w:ascii="Arial" w:eastAsia="Arial" w:hAnsi="Arial" w:cs="Arial"/>
          <w:sz w:val="22"/>
          <w:szCs w:val="22"/>
        </w:rPr>
        <w:t>o 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1"/>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1"/>
          <w:sz w:val="22"/>
          <w:szCs w:val="22"/>
        </w:rPr>
        <w:t>O</w:t>
      </w:r>
      <w:r w:rsidRPr="009527D4">
        <w:rPr>
          <w:rFonts w:ascii="Arial" w:eastAsia="Arial" w:hAnsi="Arial" w:cs="Arial"/>
          <w:sz w:val="22"/>
          <w:szCs w:val="22"/>
        </w:rPr>
        <w:t xml:space="preserve">. </w:t>
      </w:r>
      <w:r w:rsidRPr="009527D4">
        <w:rPr>
          <w:rFonts w:ascii="Arial" w:eastAsia="Arial" w:hAnsi="Arial" w:cs="Arial"/>
          <w:spacing w:val="-1"/>
          <w:sz w:val="22"/>
          <w:szCs w:val="22"/>
        </w:rPr>
        <w:t>E</w:t>
      </w:r>
      <w:r w:rsidRPr="009527D4">
        <w:rPr>
          <w:rFonts w:ascii="Arial" w:eastAsia="Arial" w:hAnsi="Arial" w:cs="Arial"/>
          <w:sz w:val="22"/>
          <w:szCs w:val="22"/>
        </w:rPr>
        <w:t>,</w:t>
      </w:r>
      <w:r w:rsidRPr="009527D4">
        <w:rPr>
          <w:rFonts w:ascii="Arial" w:eastAsia="Arial" w:hAnsi="Arial" w:cs="Arial"/>
          <w:spacing w:val="5"/>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2"/>
          <w:sz w:val="22"/>
          <w:szCs w:val="22"/>
        </w:rPr>
        <w:t xml:space="preserve"> </w:t>
      </w:r>
      <w:r w:rsidRPr="009527D4">
        <w:rPr>
          <w:rFonts w:ascii="Arial" w:eastAsia="Arial" w:hAnsi="Arial" w:cs="Arial"/>
          <w:sz w:val="22"/>
          <w:szCs w:val="22"/>
        </w:rPr>
        <w:t>e</w:t>
      </w:r>
      <w:r w:rsidRPr="009527D4">
        <w:rPr>
          <w:rFonts w:ascii="Arial" w:eastAsia="Arial" w:hAnsi="Arial" w:cs="Arial"/>
          <w:spacing w:val="1"/>
          <w:sz w:val="22"/>
          <w:szCs w:val="22"/>
        </w:rPr>
        <w:t>s</w:t>
      </w:r>
      <w:r w:rsidRPr="009527D4">
        <w:rPr>
          <w:rFonts w:ascii="Arial" w:eastAsia="Arial" w:hAnsi="Arial" w:cs="Arial"/>
          <w:spacing w:val="2"/>
          <w:sz w:val="22"/>
          <w:szCs w:val="22"/>
        </w:rPr>
        <w:t>t</w:t>
      </w:r>
      <w:r w:rsidRPr="009527D4">
        <w:rPr>
          <w:rFonts w:ascii="Arial" w:eastAsia="Arial" w:hAnsi="Arial" w:cs="Arial"/>
          <w:sz w:val="22"/>
          <w:szCs w:val="22"/>
        </w:rPr>
        <w:t>arem</w:t>
      </w:r>
      <w:r w:rsidRPr="009527D4">
        <w:rPr>
          <w:rFonts w:ascii="Arial" w:eastAsia="Arial" w:hAnsi="Arial" w:cs="Arial"/>
          <w:spacing w:val="2"/>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ss</w:t>
      </w:r>
      <w:r w:rsidRPr="009527D4">
        <w:rPr>
          <w:rFonts w:ascii="Arial" w:eastAsia="Arial" w:hAnsi="Arial" w:cs="Arial"/>
          <w:spacing w:val="-3"/>
          <w:sz w:val="22"/>
          <w:szCs w:val="22"/>
        </w:rPr>
        <w:t>i</w:t>
      </w:r>
      <w:r w:rsidRPr="009527D4">
        <w:rPr>
          <w:rFonts w:ascii="Arial" w:eastAsia="Arial" w:hAnsi="Arial" w:cs="Arial"/>
          <w:sz w:val="22"/>
          <w:szCs w:val="22"/>
        </w:rPr>
        <w:t>m</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j</w:t>
      </w:r>
      <w:r w:rsidRPr="009527D4">
        <w:rPr>
          <w:rFonts w:ascii="Arial" w:eastAsia="Arial" w:hAnsi="Arial" w:cs="Arial"/>
          <w:sz w:val="22"/>
          <w:szCs w:val="22"/>
        </w:rPr>
        <w:t>u</w:t>
      </w:r>
      <w:r w:rsidRPr="009527D4">
        <w:rPr>
          <w:rFonts w:ascii="Arial" w:eastAsia="Arial" w:hAnsi="Arial" w:cs="Arial"/>
          <w:spacing w:val="1"/>
          <w:sz w:val="22"/>
          <w:szCs w:val="22"/>
        </w:rPr>
        <w:t>s</w:t>
      </w:r>
      <w:r w:rsidRPr="009527D4">
        <w:rPr>
          <w:rFonts w:ascii="Arial" w:eastAsia="Arial" w:hAnsi="Arial" w:cs="Arial"/>
          <w:sz w:val="22"/>
          <w:szCs w:val="22"/>
        </w:rPr>
        <w:t>tos e</w:t>
      </w:r>
      <w:r w:rsidRPr="009527D4">
        <w:rPr>
          <w:rFonts w:ascii="Arial" w:eastAsia="Arial" w:hAnsi="Arial" w:cs="Arial"/>
          <w:spacing w:val="3"/>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c</w:t>
      </w:r>
      <w:r w:rsidRPr="009527D4">
        <w:rPr>
          <w:rFonts w:ascii="Arial" w:eastAsia="Arial" w:hAnsi="Arial" w:cs="Arial"/>
          <w:sz w:val="22"/>
          <w:szCs w:val="22"/>
        </w:rPr>
        <w:t>or</w:t>
      </w:r>
      <w:r w:rsidRPr="009527D4">
        <w:rPr>
          <w:rFonts w:ascii="Arial" w:eastAsia="Arial" w:hAnsi="Arial" w:cs="Arial"/>
          <w:spacing w:val="2"/>
          <w:sz w:val="22"/>
          <w:szCs w:val="22"/>
        </w:rPr>
        <w:t>d</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1"/>
          <w:sz w:val="22"/>
          <w:szCs w:val="22"/>
        </w:rPr>
        <w:t>s</w:t>
      </w:r>
      <w:r w:rsidRPr="009527D4">
        <w:rPr>
          <w:rFonts w:ascii="Arial" w:eastAsia="Arial" w:hAnsi="Arial" w:cs="Arial"/>
          <w:sz w:val="22"/>
          <w:szCs w:val="22"/>
        </w:rPr>
        <w:t>,</w:t>
      </w:r>
      <w:r w:rsidRPr="009527D4">
        <w:rPr>
          <w:rFonts w:ascii="Arial" w:eastAsia="Arial" w:hAnsi="Arial" w:cs="Arial"/>
          <w:spacing w:val="-4"/>
          <w:sz w:val="22"/>
          <w:szCs w:val="22"/>
        </w:rPr>
        <w:t xml:space="preserve"> </w:t>
      </w:r>
      <w:r w:rsidRPr="009527D4">
        <w:rPr>
          <w:rFonts w:ascii="Arial" w:eastAsia="Arial" w:hAnsi="Arial" w:cs="Arial"/>
          <w:spacing w:val="2"/>
          <w:sz w:val="22"/>
          <w:szCs w:val="22"/>
        </w:rPr>
        <w:t>f</w:t>
      </w:r>
      <w:r w:rsidRPr="009527D4">
        <w:rPr>
          <w:rFonts w:ascii="Arial" w:eastAsia="Arial" w:hAnsi="Arial" w:cs="Arial"/>
          <w:spacing w:val="-1"/>
          <w:sz w:val="22"/>
          <w:szCs w:val="22"/>
        </w:rPr>
        <w:t>i</w:t>
      </w:r>
      <w:r w:rsidRPr="009527D4">
        <w:rPr>
          <w:rFonts w:ascii="Arial" w:eastAsia="Arial" w:hAnsi="Arial" w:cs="Arial"/>
          <w:spacing w:val="1"/>
          <w:sz w:val="22"/>
          <w:szCs w:val="22"/>
        </w:rPr>
        <w:t>r</w:t>
      </w:r>
      <w:r w:rsidRPr="009527D4">
        <w:rPr>
          <w:rFonts w:ascii="Arial" w:eastAsia="Arial" w:hAnsi="Arial" w:cs="Arial"/>
          <w:spacing w:val="4"/>
          <w:sz w:val="22"/>
          <w:szCs w:val="22"/>
        </w:rPr>
        <w:t>m</w:t>
      </w:r>
      <w:r w:rsidRPr="009527D4">
        <w:rPr>
          <w:rFonts w:ascii="Arial" w:eastAsia="Arial" w:hAnsi="Arial" w:cs="Arial"/>
          <w:spacing w:val="-3"/>
          <w:sz w:val="22"/>
          <w:szCs w:val="22"/>
        </w:rPr>
        <w:t>a</w:t>
      </w:r>
      <w:r w:rsidRPr="009527D4">
        <w:rPr>
          <w:rFonts w:ascii="Arial" w:eastAsia="Arial" w:hAnsi="Arial" w:cs="Arial"/>
          <w:sz w:val="22"/>
          <w:szCs w:val="22"/>
        </w:rPr>
        <w:t>m</w:t>
      </w:r>
      <w:r w:rsidRPr="009527D4">
        <w:rPr>
          <w:rFonts w:ascii="Arial" w:eastAsia="Arial" w:hAnsi="Arial" w:cs="Arial"/>
          <w:spacing w:val="3"/>
          <w:sz w:val="22"/>
          <w:szCs w:val="22"/>
        </w:rPr>
        <w:t xml:space="preserve"> </w:t>
      </w:r>
      <w:r w:rsidRPr="009527D4">
        <w:rPr>
          <w:rFonts w:ascii="Arial" w:eastAsia="Arial" w:hAnsi="Arial" w:cs="Arial"/>
          <w:sz w:val="22"/>
          <w:szCs w:val="22"/>
        </w:rPr>
        <w:t>o</w:t>
      </w:r>
      <w:r w:rsidRPr="009527D4">
        <w:rPr>
          <w:rFonts w:ascii="Arial" w:eastAsia="Arial" w:hAnsi="Arial" w:cs="Arial"/>
          <w:spacing w:val="3"/>
          <w:sz w:val="22"/>
          <w:szCs w:val="22"/>
        </w:rPr>
        <w:t xml:space="preserve"> </w:t>
      </w:r>
      <w:r w:rsidRPr="009527D4">
        <w:rPr>
          <w:rFonts w:ascii="Arial" w:eastAsia="Arial" w:hAnsi="Arial" w:cs="Arial"/>
          <w:sz w:val="22"/>
          <w:szCs w:val="22"/>
        </w:rPr>
        <w:t>pre</w:t>
      </w:r>
      <w:r w:rsidRPr="009527D4">
        <w:rPr>
          <w:rFonts w:ascii="Arial" w:eastAsia="Arial" w:hAnsi="Arial" w:cs="Arial"/>
          <w:spacing w:val="1"/>
          <w:sz w:val="22"/>
          <w:szCs w:val="22"/>
        </w:rPr>
        <w:t>s</w:t>
      </w:r>
      <w:r w:rsidRPr="009527D4">
        <w:rPr>
          <w:rFonts w:ascii="Arial" w:eastAsia="Arial" w:hAnsi="Arial" w:cs="Arial"/>
          <w:sz w:val="22"/>
          <w:szCs w:val="22"/>
        </w:rPr>
        <w:t>e</w:t>
      </w:r>
      <w:r w:rsidRPr="009527D4">
        <w:rPr>
          <w:rFonts w:ascii="Arial" w:eastAsia="Arial" w:hAnsi="Arial" w:cs="Arial"/>
          <w:spacing w:val="-1"/>
          <w:sz w:val="22"/>
          <w:szCs w:val="22"/>
        </w:rPr>
        <w:t>n</w:t>
      </w:r>
      <w:r w:rsidRPr="009527D4">
        <w:rPr>
          <w:rFonts w:ascii="Arial" w:eastAsia="Arial" w:hAnsi="Arial" w:cs="Arial"/>
          <w:sz w:val="22"/>
          <w:szCs w:val="22"/>
        </w:rPr>
        <w:t>te</w:t>
      </w:r>
      <w:r w:rsidRPr="009527D4">
        <w:rPr>
          <w:rFonts w:ascii="Arial" w:eastAsia="Arial" w:hAnsi="Arial" w:cs="Arial"/>
          <w:spacing w:val="-2"/>
          <w:sz w:val="22"/>
          <w:szCs w:val="22"/>
        </w:rPr>
        <w:t xml:space="preserve"> </w:t>
      </w:r>
      <w:r w:rsidRPr="009527D4">
        <w:rPr>
          <w:rFonts w:ascii="Arial" w:eastAsia="Arial" w:hAnsi="Arial" w:cs="Arial"/>
          <w:sz w:val="22"/>
          <w:szCs w:val="22"/>
        </w:rPr>
        <w:t>C</w:t>
      </w:r>
      <w:r w:rsidRPr="009527D4">
        <w:rPr>
          <w:rFonts w:ascii="Arial" w:eastAsia="Arial" w:hAnsi="Arial" w:cs="Arial"/>
          <w:spacing w:val="1"/>
          <w:sz w:val="22"/>
          <w:szCs w:val="22"/>
        </w:rPr>
        <w:t>O</w:t>
      </w:r>
      <w:r w:rsidRPr="009527D4">
        <w:rPr>
          <w:rFonts w:ascii="Arial" w:eastAsia="Arial" w:hAnsi="Arial" w:cs="Arial"/>
          <w:sz w:val="22"/>
          <w:szCs w:val="22"/>
        </w:rPr>
        <w:t>N</w:t>
      </w:r>
      <w:r w:rsidRPr="009527D4">
        <w:rPr>
          <w:rFonts w:ascii="Arial" w:eastAsia="Arial" w:hAnsi="Arial" w:cs="Arial"/>
          <w:spacing w:val="3"/>
          <w:sz w:val="22"/>
          <w:szCs w:val="22"/>
        </w:rPr>
        <w:t>T</w:t>
      </w:r>
      <w:r w:rsidRPr="009527D4">
        <w:rPr>
          <w:rFonts w:ascii="Arial" w:eastAsia="Arial" w:hAnsi="Arial" w:cs="Arial"/>
          <w:sz w:val="22"/>
          <w:szCs w:val="22"/>
        </w:rPr>
        <w:t>R</w:t>
      </w:r>
      <w:r w:rsidRPr="009527D4">
        <w:rPr>
          <w:rFonts w:ascii="Arial" w:eastAsia="Arial" w:hAnsi="Arial" w:cs="Arial"/>
          <w:spacing w:val="-1"/>
          <w:sz w:val="22"/>
          <w:szCs w:val="22"/>
        </w:rPr>
        <w:t>A</w:t>
      </w:r>
      <w:r w:rsidRPr="009527D4">
        <w:rPr>
          <w:rFonts w:ascii="Arial" w:eastAsia="Arial" w:hAnsi="Arial" w:cs="Arial"/>
          <w:spacing w:val="3"/>
          <w:sz w:val="22"/>
          <w:szCs w:val="22"/>
        </w:rPr>
        <w:t>T</w:t>
      </w:r>
      <w:r w:rsidRPr="009527D4">
        <w:rPr>
          <w:rFonts w:ascii="Arial" w:eastAsia="Arial" w:hAnsi="Arial" w:cs="Arial"/>
          <w:spacing w:val="1"/>
          <w:sz w:val="22"/>
          <w:szCs w:val="22"/>
        </w:rPr>
        <w:t>O</w:t>
      </w:r>
      <w:r w:rsidRPr="009527D4">
        <w:rPr>
          <w:rFonts w:ascii="Arial" w:eastAsia="Arial" w:hAnsi="Arial" w:cs="Arial"/>
          <w:sz w:val="22"/>
          <w:szCs w:val="22"/>
        </w:rPr>
        <w:t>,</w:t>
      </w:r>
      <w:r w:rsidRPr="009527D4">
        <w:rPr>
          <w:rFonts w:ascii="Arial" w:eastAsia="Arial" w:hAnsi="Arial" w:cs="Arial"/>
          <w:spacing w:val="-8"/>
          <w:sz w:val="22"/>
          <w:szCs w:val="22"/>
        </w:rPr>
        <w:t xml:space="preserve"> </w:t>
      </w:r>
      <w:r w:rsidRPr="009527D4">
        <w:rPr>
          <w:rFonts w:ascii="Arial" w:eastAsia="Arial" w:hAnsi="Arial" w:cs="Arial"/>
          <w:spacing w:val="1"/>
          <w:sz w:val="22"/>
          <w:szCs w:val="22"/>
        </w:rPr>
        <w:t>r</w:t>
      </w:r>
      <w:r w:rsidRPr="009527D4">
        <w:rPr>
          <w:rFonts w:ascii="Arial" w:eastAsia="Arial" w:hAnsi="Arial" w:cs="Arial"/>
          <w:sz w:val="22"/>
          <w:szCs w:val="22"/>
        </w:rPr>
        <w:t>e</w:t>
      </w:r>
      <w:r w:rsidRPr="009527D4">
        <w:rPr>
          <w:rFonts w:ascii="Arial" w:eastAsia="Arial" w:hAnsi="Arial" w:cs="Arial"/>
          <w:spacing w:val="-1"/>
          <w:sz w:val="22"/>
          <w:szCs w:val="22"/>
        </w:rPr>
        <w:t>di</w:t>
      </w:r>
      <w:r w:rsidRPr="009527D4">
        <w:rPr>
          <w:rFonts w:ascii="Arial" w:eastAsia="Arial" w:hAnsi="Arial" w:cs="Arial"/>
          <w:spacing w:val="2"/>
          <w:sz w:val="22"/>
          <w:szCs w:val="22"/>
        </w:rPr>
        <w:t>g</w:t>
      </w:r>
      <w:r w:rsidRPr="009527D4">
        <w:rPr>
          <w:rFonts w:ascii="Arial" w:eastAsia="Arial" w:hAnsi="Arial" w:cs="Arial"/>
          <w:spacing w:val="1"/>
          <w:sz w:val="22"/>
          <w:szCs w:val="22"/>
        </w:rPr>
        <w:t>i</w:t>
      </w:r>
      <w:r w:rsidRPr="009527D4">
        <w:rPr>
          <w:rFonts w:ascii="Arial" w:eastAsia="Arial" w:hAnsi="Arial" w:cs="Arial"/>
          <w:sz w:val="22"/>
          <w:szCs w:val="22"/>
        </w:rPr>
        <w:t>do</w:t>
      </w:r>
      <w:r w:rsidRPr="009527D4">
        <w:rPr>
          <w:rFonts w:ascii="Arial" w:eastAsia="Arial" w:hAnsi="Arial" w:cs="Arial"/>
          <w:spacing w:val="-1"/>
          <w:sz w:val="22"/>
          <w:szCs w:val="22"/>
        </w:rPr>
        <w:t xml:space="preserve"> </w:t>
      </w:r>
      <w:r w:rsidRPr="009527D4">
        <w:rPr>
          <w:rFonts w:ascii="Arial" w:eastAsia="Arial" w:hAnsi="Arial" w:cs="Arial"/>
          <w:sz w:val="22"/>
          <w:szCs w:val="22"/>
        </w:rPr>
        <w:t>em</w:t>
      </w:r>
      <w:r w:rsidRPr="009527D4">
        <w:rPr>
          <w:rFonts w:ascii="Arial" w:eastAsia="Arial" w:hAnsi="Arial" w:cs="Arial"/>
          <w:spacing w:val="5"/>
          <w:sz w:val="22"/>
          <w:szCs w:val="22"/>
        </w:rPr>
        <w:t xml:space="preserve"> </w:t>
      </w:r>
      <w:r w:rsidRPr="009527D4">
        <w:rPr>
          <w:rFonts w:ascii="Arial" w:eastAsia="Arial" w:hAnsi="Arial" w:cs="Arial"/>
          <w:sz w:val="22"/>
          <w:szCs w:val="22"/>
        </w:rPr>
        <w:t>03</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w:t>
      </w:r>
      <w:r w:rsidRPr="009527D4">
        <w:rPr>
          <w:rFonts w:ascii="Arial" w:eastAsia="Arial" w:hAnsi="Arial" w:cs="Arial"/>
          <w:sz w:val="22"/>
          <w:szCs w:val="22"/>
        </w:rPr>
        <w:t>trê</w:t>
      </w:r>
      <w:r w:rsidRPr="009527D4">
        <w:rPr>
          <w:rFonts w:ascii="Arial" w:eastAsia="Arial" w:hAnsi="Arial" w:cs="Arial"/>
          <w:spacing w:val="1"/>
          <w:sz w:val="22"/>
          <w:szCs w:val="22"/>
        </w:rPr>
        <w:t>s</w:t>
      </w:r>
      <w:r w:rsidRPr="009527D4">
        <w:rPr>
          <w:rFonts w:ascii="Arial" w:eastAsia="Arial" w:hAnsi="Arial" w:cs="Arial"/>
          <w:sz w:val="22"/>
          <w:szCs w:val="22"/>
        </w:rPr>
        <w:t xml:space="preserve">) </w:t>
      </w:r>
      <w:r w:rsidRPr="009527D4">
        <w:rPr>
          <w:rFonts w:ascii="Arial" w:eastAsia="Arial" w:hAnsi="Arial" w:cs="Arial"/>
          <w:spacing w:val="1"/>
          <w:sz w:val="22"/>
          <w:szCs w:val="22"/>
        </w:rPr>
        <w:t>v</w:t>
      </w:r>
      <w:r w:rsidRPr="009527D4">
        <w:rPr>
          <w:rFonts w:ascii="Arial" w:eastAsia="Arial" w:hAnsi="Arial" w:cs="Arial"/>
          <w:spacing w:val="-1"/>
          <w:sz w:val="22"/>
          <w:szCs w:val="22"/>
        </w:rPr>
        <w:t>i</w:t>
      </w:r>
      <w:r w:rsidRPr="009527D4">
        <w:rPr>
          <w:rFonts w:ascii="Arial" w:eastAsia="Arial" w:hAnsi="Arial" w:cs="Arial"/>
          <w:sz w:val="22"/>
          <w:szCs w:val="22"/>
        </w:rPr>
        <w:t>as de</w:t>
      </w:r>
      <w:r w:rsidRPr="009527D4">
        <w:rPr>
          <w:rFonts w:ascii="Arial" w:eastAsia="Arial" w:hAnsi="Arial" w:cs="Arial"/>
          <w:spacing w:val="-3"/>
          <w:sz w:val="22"/>
          <w:szCs w:val="22"/>
        </w:rPr>
        <w:t xml:space="preserve"> </w:t>
      </w:r>
      <w:r w:rsidRPr="009527D4">
        <w:rPr>
          <w:rFonts w:ascii="Arial" w:eastAsia="Arial" w:hAnsi="Arial" w:cs="Arial"/>
          <w:spacing w:val="1"/>
          <w:sz w:val="22"/>
          <w:szCs w:val="22"/>
        </w:rPr>
        <w:t>i</w:t>
      </w:r>
      <w:r w:rsidRPr="009527D4">
        <w:rPr>
          <w:rFonts w:ascii="Arial" w:eastAsia="Arial" w:hAnsi="Arial" w:cs="Arial"/>
          <w:sz w:val="22"/>
          <w:szCs w:val="22"/>
        </w:rPr>
        <w:t>g</w:t>
      </w:r>
      <w:r w:rsidRPr="009527D4">
        <w:rPr>
          <w:rFonts w:ascii="Arial" w:eastAsia="Arial" w:hAnsi="Arial" w:cs="Arial"/>
          <w:spacing w:val="-1"/>
          <w:sz w:val="22"/>
          <w:szCs w:val="22"/>
        </w:rPr>
        <w:t>u</w:t>
      </w:r>
      <w:r w:rsidRPr="009527D4">
        <w:rPr>
          <w:rFonts w:ascii="Arial" w:eastAsia="Arial" w:hAnsi="Arial" w:cs="Arial"/>
          <w:spacing w:val="2"/>
          <w:sz w:val="22"/>
          <w:szCs w:val="22"/>
        </w:rPr>
        <w:t>a</w:t>
      </w:r>
      <w:r w:rsidRPr="009527D4">
        <w:rPr>
          <w:rFonts w:ascii="Arial" w:eastAsia="Arial" w:hAnsi="Arial" w:cs="Arial"/>
          <w:sz w:val="22"/>
          <w:szCs w:val="22"/>
        </w:rPr>
        <w:t>l</w:t>
      </w:r>
      <w:r w:rsidRPr="009527D4">
        <w:rPr>
          <w:rFonts w:ascii="Arial" w:eastAsia="Arial" w:hAnsi="Arial" w:cs="Arial"/>
          <w:spacing w:val="-5"/>
          <w:sz w:val="22"/>
          <w:szCs w:val="22"/>
        </w:rPr>
        <w:t xml:space="preserve"> </w:t>
      </w:r>
      <w:r w:rsidRPr="009527D4">
        <w:rPr>
          <w:rFonts w:ascii="Arial" w:eastAsia="Arial" w:hAnsi="Arial" w:cs="Arial"/>
          <w:spacing w:val="2"/>
          <w:sz w:val="22"/>
          <w:szCs w:val="22"/>
        </w:rPr>
        <w:t>t</w:t>
      </w:r>
      <w:r w:rsidRPr="009527D4">
        <w:rPr>
          <w:rFonts w:ascii="Arial" w:eastAsia="Arial" w:hAnsi="Arial" w:cs="Arial"/>
          <w:sz w:val="22"/>
          <w:szCs w:val="22"/>
        </w:rPr>
        <w:t>e</w:t>
      </w:r>
      <w:r w:rsidRPr="009527D4">
        <w:rPr>
          <w:rFonts w:ascii="Arial" w:eastAsia="Arial" w:hAnsi="Arial" w:cs="Arial"/>
          <w:spacing w:val="-1"/>
          <w:sz w:val="22"/>
          <w:szCs w:val="22"/>
        </w:rPr>
        <w:t>o</w:t>
      </w:r>
      <w:r w:rsidRPr="009527D4">
        <w:rPr>
          <w:rFonts w:ascii="Arial" w:eastAsia="Arial" w:hAnsi="Arial" w:cs="Arial"/>
          <w:sz w:val="22"/>
          <w:szCs w:val="22"/>
        </w:rPr>
        <w:t>r</w:t>
      </w:r>
      <w:r w:rsidRPr="009527D4">
        <w:rPr>
          <w:rFonts w:ascii="Arial" w:eastAsia="Arial" w:hAnsi="Arial" w:cs="Arial"/>
          <w:spacing w:val="-2"/>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f</w:t>
      </w:r>
      <w:r w:rsidRPr="009527D4">
        <w:rPr>
          <w:rFonts w:ascii="Arial" w:eastAsia="Arial" w:hAnsi="Arial" w:cs="Arial"/>
          <w:sz w:val="22"/>
          <w:szCs w:val="22"/>
        </w:rPr>
        <w:t>or</w:t>
      </w:r>
      <w:r w:rsidRPr="009527D4">
        <w:rPr>
          <w:rFonts w:ascii="Arial" w:eastAsia="Arial" w:hAnsi="Arial" w:cs="Arial"/>
          <w:spacing w:val="5"/>
          <w:sz w:val="22"/>
          <w:szCs w:val="22"/>
        </w:rPr>
        <w:t>m</w:t>
      </w:r>
      <w:r w:rsidRPr="009527D4">
        <w:rPr>
          <w:rFonts w:ascii="Arial" w:eastAsia="Arial" w:hAnsi="Arial" w:cs="Arial"/>
          <w:sz w:val="22"/>
          <w:szCs w:val="22"/>
        </w:rPr>
        <w:t>a,</w:t>
      </w:r>
      <w:r w:rsidRPr="009527D4">
        <w:rPr>
          <w:rFonts w:ascii="Arial" w:eastAsia="Arial" w:hAnsi="Arial" w:cs="Arial"/>
          <w:spacing w:val="-7"/>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a</w:t>
      </w:r>
      <w:r w:rsidRPr="009527D4">
        <w:rPr>
          <w:rFonts w:ascii="Arial" w:eastAsia="Arial" w:hAnsi="Arial" w:cs="Arial"/>
          <w:spacing w:val="1"/>
          <w:sz w:val="22"/>
          <w:szCs w:val="22"/>
        </w:rPr>
        <w:t>r</w:t>
      </w:r>
      <w:r w:rsidRPr="009527D4">
        <w:rPr>
          <w:rFonts w:ascii="Arial" w:eastAsia="Arial" w:hAnsi="Arial" w:cs="Arial"/>
          <w:sz w:val="22"/>
          <w:szCs w:val="22"/>
        </w:rPr>
        <w:t>a</w:t>
      </w:r>
      <w:r w:rsidRPr="009527D4">
        <w:rPr>
          <w:rFonts w:ascii="Arial" w:eastAsia="Arial" w:hAnsi="Arial" w:cs="Arial"/>
          <w:spacing w:val="-2"/>
          <w:sz w:val="22"/>
          <w:szCs w:val="22"/>
        </w:rPr>
        <w:t xml:space="preserve"> </w:t>
      </w:r>
      <w:r w:rsidRPr="009527D4">
        <w:rPr>
          <w:rFonts w:ascii="Arial" w:eastAsia="Arial" w:hAnsi="Arial" w:cs="Arial"/>
          <w:sz w:val="22"/>
          <w:szCs w:val="22"/>
        </w:rPr>
        <w:t>um</w:t>
      </w:r>
      <w:r w:rsidRPr="009527D4">
        <w:rPr>
          <w:rFonts w:ascii="Arial" w:eastAsia="Arial" w:hAnsi="Arial" w:cs="Arial"/>
          <w:spacing w:val="1"/>
          <w:sz w:val="22"/>
          <w:szCs w:val="22"/>
        </w:rPr>
        <w:t xml:space="preserve"> s</w:t>
      </w:r>
      <w:r w:rsidRPr="009527D4">
        <w:rPr>
          <w:rFonts w:ascii="Arial" w:eastAsia="Arial" w:hAnsi="Arial" w:cs="Arial"/>
          <w:sz w:val="22"/>
          <w:szCs w:val="22"/>
        </w:rPr>
        <w:t>ó</w:t>
      </w:r>
      <w:r w:rsidRPr="009527D4">
        <w:rPr>
          <w:rFonts w:ascii="Arial" w:eastAsia="Arial" w:hAnsi="Arial" w:cs="Arial"/>
          <w:spacing w:val="-2"/>
          <w:sz w:val="22"/>
          <w:szCs w:val="22"/>
        </w:rPr>
        <w:t xml:space="preserve"> </w:t>
      </w:r>
      <w:r w:rsidRPr="009527D4">
        <w:rPr>
          <w:rFonts w:ascii="Arial" w:eastAsia="Arial" w:hAnsi="Arial" w:cs="Arial"/>
          <w:spacing w:val="-1"/>
          <w:sz w:val="22"/>
          <w:szCs w:val="22"/>
        </w:rPr>
        <w:t>e</w:t>
      </w:r>
      <w:r w:rsidRPr="009527D4">
        <w:rPr>
          <w:rFonts w:ascii="Arial" w:eastAsia="Arial" w:hAnsi="Arial" w:cs="Arial"/>
          <w:spacing w:val="2"/>
          <w:sz w:val="22"/>
          <w:szCs w:val="22"/>
        </w:rPr>
        <w:t>f</w:t>
      </w:r>
      <w:r w:rsidRPr="009527D4">
        <w:rPr>
          <w:rFonts w:ascii="Arial" w:eastAsia="Arial" w:hAnsi="Arial" w:cs="Arial"/>
          <w:sz w:val="22"/>
          <w:szCs w:val="22"/>
        </w:rPr>
        <w:t>e</w:t>
      </w:r>
      <w:r w:rsidRPr="009527D4">
        <w:rPr>
          <w:rFonts w:ascii="Arial" w:eastAsia="Arial" w:hAnsi="Arial" w:cs="Arial"/>
          <w:spacing w:val="-1"/>
          <w:sz w:val="22"/>
          <w:szCs w:val="22"/>
        </w:rPr>
        <w:t>i</w:t>
      </w:r>
      <w:r w:rsidRPr="009527D4">
        <w:rPr>
          <w:rFonts w:ascii="Arial" w:eastAsia="Arial" w:hAnsi="Arial" w:cs="Arial"/>
          <w:sz w:val="22"/>
          <w:szCs w:val="22"/>
        </w:rPr>
        <w:t>to,</w:t>
      </w:r>
      <w:r w:rsidRPr="009527D4">
        <w:rPr>
          <w:rFonts w:ascii="Arial" w:eastAsia="Arial" w:hAnsi="Arial" w:cs="Arial"/>
          <w:spacing w:val="-6"/>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z w:val="22"/>
          <w:szCs w:val="22"/>
        </w:rPr>
        <w:t>q</w:t>
      </w:r>
      <w:r w:rsidRPr="009527D4">
        <w:rPr>
          <w:rFonts w:ascii="Arial" w:eastAsia="Arial" w:hAnsi="Arial" w:cs="Arial"/>
          <w:spacing w:val="1"/>
          <w:sz w:val="22"/>
          <w:szCs w:val="22"/>
        </w:rPr>
        <w:t>u</w:t>
      </w:r>
      <w:r w:rsidRPr="009527D4">
        <w:rPr>
          <w:rFonts w:ascii="Arial" w:eastAsia="Arial" w:hAnsi="Arial" w:cs="Arial"/>
          <w:sz w:val="22"/>
          <w:szCs w:val="22"/>
        </w:rPr>
        <w:t>e</w:t>
      </w:r>
      <w:r w:rsidRPr="009527D4">
        <w:rPr>
          <w:rFonts w:ascii="Arial" w:eastAsia="Arial" w:hAnsi="Arial" w:cs="Arial"/>
          <w:spacing w:val="-3"/>
          <w:sz w:val="22"/>
          <w:szCs w:val="22"/>
        </w:rPr>
        <w:t xml:space="preserve"> </w:t>
      </w:r>
      <w:r w:rsidRPr="009527D4">
        <w:rPr>
          <w:rFonts w:ascii="Arial" w:eastAsia="Arial" w:hAnsi="Arial" w:cs="Arial"/>
          <w:sz w:val="22"/>
          <w:szCs w:val="22"/>
        </w:rPr>
        <w:t>é a</w:t>
      </w:r>
      <w:r w:rsidRPr="009527D4">
        <w:rPr>
          <w:rFonts w:ascii="Arial" w:eastAsia="Arial" w:hAnsi="Arial" w:cs="Arial"/>
          <w:spacing w:val="1"/>
          <w:sz w:val="22"/>
          <w:szCs w:val="22"/>
        </w:rPr>
        <w:t>ss</w:t>
      </w:r>
      <w:r w:rsidRPr="009527D4">
        <w:rPr>
          <w:rFonts w:ascii="Arial" w:eastAsia="Arial" w:hAnsi="Arial" w:cs="Arial"/>
          <w:spacing w:val="-1"/>
          <w:sz w:val="22"/>
          <w:szCs w:val="22"/>
        </w:rPr>
        <w:t>i</w:t>
      </w:r>
      <w:r w:rsidRPr="009527D4">
        <w:rPr>
          <w:rFonts w:ascii="Arial" w:eastAsia="Arial" w:hAnsi="Arial" w:cs="Arial"/>
          <w:spacing w:val="2"/>
          <w:sz w:val="22"/>
          <w:szCs w:val="22"/>
        </w:rPr>
        <w:t>n</w:t>
      </w:r>
      <w:r w:rsidRPr="009527D4">
        <w:rPr>
          <w:rFonts w:ascii="Arial" w:eastAsia="Arial" w:hAnsi="Arial" w:cs="Arial"/>
          <w:sz w:val="22"/>
          <w:szCs w:val="22"/>
        </w:rPr>
        <w:t>a</w:t>
      </w:r>
      <w:r w:rsidRPr="009527D4">
        <w:rPr>
          <w:rFonts w:ascii="Arial" w:eastAsia="Arial" w:hAnsi="Arial" w:cs="Arial"/>
          <w:spacing w:val="-1"/>
          <w:sz w:val="22"/>
          <w:szCs w:val="22"/>
        </w:rPr>
        <w:t>d</w:t>
      </w:r>
      <w:r w:rsidRPr="009527D4">
        <w:rPr>
          <w:rFonts w:ascii="Arial" w:eastAsia="Arial" w:hAnsi="Arial" w:cs="Arial"/>
          <w:sz w:val="22"/>
          <w:szCs w:val="22"/>
        </w:rPr>
        <w:t>o</w:t>
      </w:r>
      <w:r w:rsidRPr="009527D4">
        <w:rPr>
          <w:rFonts w:ascii="Arial" w:eastAsia="Arial" w:hAnsi="Arial" w:cs="Arial"/>
          <w:spacing w:val="-6"/>
          <w:sz w:val="22"/>
          <w:szCs w:val="22"/>
        </w:rPr>
        <w:t xml:space="preserve"> </w:t>
      </w:r>
      <w:r w:rsidRPr="009527D4">
        <w:rPr>
          <w:rFonts w:ascii="Arial" w:eastAsia="Arial" w:hAnsi="Arial" w:cs="Arial"/>
          <w:sz w:val="22"/>
          <w:szCs w:val="22"/>
        </w:rPr>
        <w:t>p</w:t>
      </w:r>
      <w:r w:rsidRPr="009527D4">
        <w:rPr>
          <w:rFonts w:ascii="Arial" w:eastAsia="Arial" w:hAnsi="Arial" w:cs="Arial"/>
          <w:spacing w:val="-1"/>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as</w:t>
      </w:r>
      <w:r w:rsidRPr="009527D4">
        <w:rPr>
          <w:rFonts w:ascii="Arial" w:eastAsia="Arial" w:hAnsi="Arial" w:cs="Arial"/>
          <w:spacing w:val="-4"/>
          <w:sz w:val="22"/>
          <w:szCs w:val="22"/>
        </w:rPr>
        <w:t xml:space="preserve"> </w:t>
      </w:r>
      <w:r w:rsidRPr="009527D4">
        <w:rPr>
          <w:rFonts w:ascii="Arial" w:eastAsia="Arial" w:hAnsi="Arial" w:cs="Arial"/>
          <w:spacing w:val="1"/>
          <w:sz w:val="22"/>
          <w:szCs w:val="22"/>
        </w:rPr>
        <w:t>P</w:t>
      </w:r>
      <w:r w:rsidRPr="009527D4">
        <w:rPr>
          <w:rFonts w:ascii="Arial" w:eastAsia="Arial" w:hAnsi="Arial" w:cs="Arial"/>
          <w:sz w:val="22"/>
          <w:szCs w:val="22"/>
        </w:rPr>
        <w:t>artes</w:t>
      </w:r>
      <w:r w:rsidRPr="009527D4">
        <w:rPr>
          <w:rFonts w:ascii="Arial" w:eastAsia="Arial" w:hAnsi="Arial" w:cs="Arial"/>
          <w:spacing w:val="-5"/>
          <w:sz w:val="22"/>
          <w:szCs w:val="22"/>
        </w:rPr>
        <w:t xml:space="preserve"> </w:t>
      </w:r>
      <w:r w:rsidRPr="009527D4">
        <w:rPr>
          <w:rFonts w:ascii="Arial" w:eastAsia="Arial" w:hAnsi="Arial" w:cs="Arial"/>
          <w:sz w:val="22"/>
          <w:szCs w:val="22"/>
        </w:rPr>
        <w:t>e</w:t>
      </w:r>
      <w:r w:rsidRPr="009527D4">
        <w:rPr>
          <w:rFonts w:ascii="Arial" w:eastAsia="Arial" w:hAnsi="Arial" w:cs="Arial"/>
          <w:spacing w:val="-2"/>
          <w:sz w:val="22"/>
          <w:szCs w:val="22"/>
        </w:rPr>
        <w:t xml:space="preserve"> </w:t>
      </w:r>
      <w:r w:rsidRPr="009527D4">
        <w:rPr>
          <w:rFonts w:ascii="Arial" w:eastAsia="Arial" w:hAnsi="Arial" w:cs="Arial"/>
          <w:spacing w:val="2"/>
          <w:sz w:val="22"/>
          <w:szCs w:val="22"/>
        </w:rPr>
        <w:t>p</w:t>
      </w:r>
      <w:r w:rsidRPr="009527D4">
        <w:rPr>
          <w:rFonts w:ascii="Arial" w:eastAsia="Arial" w:hAnsi="Arial" w:cs="Arial"/>
          <w:sz w:val="22"/>
          <w:szCs w:val="22"/>
        </w:rPr>
        <w:t>e</w:t>
      </w:r>
      <w:r w:rsidRPr="009527D4">
        <w:rPr>
          <w:rFonts w:ascii="Arial" w:eastAsia="Arial" w:hAnsi="Arial" w:cs="Arial"/>
          <w:spacing w:val="1"/>
          <w:sz w:val="22"/>
          <w:szCs w:val="22"/>
        </w:rPr>
        <w:t>l</w:t>
      </w:r>
      <w:r w:rsidRPr="009527D4">
        <w:rPr>
          <w:rFonts w:ascii="Arial" w:eastAsia="Arial" w:hAnsi="Arial" w:cs="Arial"/>
          <w:sz w:val="22"/>
          <w:szCs w:val="22"/>
        </w:rPr>
        <w:t>as</w:t>
      </w:r>
      <w:r w:rsidRPr="009527D4">
        <w:rPr>
          <w:rFonts w:ascii="Arial" w:eastAsia="Arial" w:hAnsi="Arial" w:cs="Arial"/>
          <w:spacing w:val="-4"/>
          <w:sz w:val="22"/>
          <w:szCs w:val="22"/>
        </w:rPr>
        <w:t xml:space="preserve"> </w:t>
      </w:r>
      <w:r w:rsidRPr="009527D4">
        <w:rPr>
          <w:rFonts w:ascii="Arial" w:eastAsia="Arial" w:hAnsi="Arial" w:cs="Arial"/>
          <w:sz w:val="22"/>
          <w:szCs w:val="22"/>
        </w:rPr>
        <w:t>t</w:t>
      </w:r>
      <w:r w:rsidRPr="009527D4">
        <w:rPr>
          <w:rFonts w:ascii="Arial" w:eastAsia="Arial" w:hAnsi="Arial" w:cs="Arial"/>
          <w:spacing w:val="1"/>
          <w:sz w:val="22"/>
          <w:szCs w:val="22"/>
        </w:rPr>
        <w:t>es</w:t>
      </w:r>
      <w:r w:rsidRPr="009527D4">
        <w:rPr>
          <w:rFonts w:ascii="Arial" w:eastAsia="Arial" w:hAnsi="Arial" w:cs="Arial"/>
          <w:sz w:val="22"/>
          <w:szCs w:val="22"/>
        </w:rPr>
        <w:t>te</w:t>
      </w:r>
      <w:r w:rsidRPr="009527D4">
        <w:rPr>
          <w:rFonts w:ascii="Arial" w:eastAsia="Arial" w:hAnsi="Arial" w:cs="Arial"/>
          <w:spacing w:val="4"/>
          <w:sz w:val="22"/>
          <w:szCs w:val="22"/>
        </w:rPr>
        <w:t>m</w:t>
      </w:r>
      <w:r w:rsidRPr="009527D4">
        <w:rPr>
          <w:rFonts w:ascii="Arial" w:eastAsia="Arial" w:hAnsi="Arial" w:cs="Arial"/>
          <w:sz w:val="22"/>
          <w:szCs w:val="22"/>
        </w:rPr>
        <w:t>u</w:t>
      </w:r>
      <w:r w:rsidRPr="009527D4">
        <w:rPr>
          <w:rFonts w:ascii="Arial" w:eastAsia="Arial" w:hAnsi="Arial" w:cs="Arial"/>
          <w:spacing w:val="-1"/>
          <w:sz w:val="22"/>
          <w:szCs w:val="22"/>
        </w:rPr>
        <w:t>n</w:t>
      </w:r>
      <w:r w:rsidRPr="009527D4">
        <w:rPr>
          <w:rFonts w:ascii="Arial" w:eastAsia="Arial" w:hAnsi="Arial" w:cs="Arial"/>
          <w:sz w:val="22"/>
          <w:szCs w:val="22"/>
        </w:rPr>
        <w:t>h</w:t>
      </w:r>
      <w:r w:rsidRPr="009527D4">
        <w:rPr>
          <w:rFonts w:ascii="Arial" w:eastAsia="Arial" w:hAnsi="Arial" w:cs="Arial"/>
          <w:spacing w:val="-1"/>
          <w:sz w:val="22"/>
          <w:szCs w:val="22"/>
        </w:rPr>
        <w:t>a</w:t>
      </w:r>
      <w:r w:rsidRPr="009527D4">
        <w:rPr>
          <w:rFonts w:ascii="Arial" w:eastAsia="Arial" w:hAnsi="Arial" w:cs="Arial"/>
          <w:sz w:val="22"/>
          <w:szCs w:val="22"/>
        </w:rPr>
        <w:t>s</w:t>
      </w:r>
      <w:r w:rsidRPr="009527D4">
        <w:rPr>
          <w:rFonts w:ascii="Arial" w:eastAsia="Arial" w:hAnsi="Arial" w:cs="Arial"/>
          <w:spacing w:val="-10"/>
          <w:sz w:val="22"/>
          <w:szCs w:val="22"/>
        </w:rPr>
        <w:t xml:space="preserve"> </w:t>
      </w:r>
      <w:r w:rsidRPr="009527D4">
        <w:rPr>
          <w:rFonts w:ascii="Arial" w:eastAsia="Arial" w:hAnsi="Arial" w:cs="Arial"/>
          <w:sz w:val="22"/>
          <w:szCs w:val="22"/>
        </w:rPr>
        <w:t>a</w:t>
      </w:r>
      <w:r w:rsidRPr="009527D4">
        <w:rPr>
          <w:rFonts w:ascii="Arial" w:eastAsia="Arial" w:hAnsi="Arial" w:cs="Arial"/>
          <w:spacing w:val="-1"/>
          <w:sz w:val="22"/>
          <w:szCs w:val="22"/>
        </w:rPr>
        <w:t>b</w:t>
      </w:r>
      <w:r w:rsidRPr="009527D4">
        <w:rPr>
          <w:rFonts w:ascii="Arial" w:eastAsia="Arial" w:hAnsi="Arial" w:cs="Arial"/>
          <w:sz w:val="22"/>
          <w:szCs w:val="22"/>
        </w:rPr>
        <w:t>a</w:t>
      </w:r>
      <w:r w:rsidRPr="009527D4">
        <w:rPr>
          <w:rFonts w:ascii="Arial" w:eastAsia="Arial" w:hAnsi="Arial" w:cs="Arial"/>
          <w:spacing w:val="-1"/>
          <w:sz w:val="22"/>
          <w:szCs w:val="22"/>
        </w:rPr>
        <w:t>i</w:t>
      </w:r>
      <w:r w:rsidRPr="009527D4">
        <w:rPr>
          <w:rFonts w:ascii="Arial" w:eastAsia="Arial" w:hAnsi="Arial" w:cs="Arial"/>
          <w:spacing w:val="1"/>
          <w:sz w:val="22"/>
          <w:szCs w:val="22"/>
        </w:rPr>
        <w:t>x</w:t>
      </w:r>
      <w:r w:rsidRPr="009527D4">
        <w:rPr>
          <w:rFonts w:ascii="Arial" w:eastAsia="Arial" w:hAnsi="Arial" w:cs="Arial"/>
          <w:spacing w:val="2"/>
          <w:sz w:val="22"/>
          <w:szCs w:val="22"/>
        </w:rPr>
        <w:t>o</w:t>
      </w:r>
      <w:r w:rsidRPr="009527D4">
        <w:rPr>
          <w:rFonts w:ascii="Arial" w:eastAsia="Arial" w:hAnsi="Arial" w:cs="Arial"/>
          <w:sz w:val="22"/>
          <w:szCs w:val="22"/>
        </w:rPr>
        <w:t>.</w:t>
      </w:r>
    </w:p>
    <w:p w14:paraId="65003620" w14:textId="77777777" w:rsidR="009527D4" w:rsidRDefault="009527D4">
      <w:pPr>
        <w:pStyle w:val="Standard"/>
        <w:spacing w:before="57" w:after="57"/>
        <w:jc w:val="right"/>
        <w:rPr>
          <w:rFonts w:ascii="Arial" w:eastAsia="Dotum, 돋움" w:hAnsi="Arial" w:cs="Arial"/>
          <w:sz w:val="22"/>
          <w:szCs w:val="22"/>
        </w:rPr>
      </w:pPr>
    </w:p>
    <w:p w14:paraId="599661E1" w14:textId="572AB1DB" w:rsidR="00E525C9" w:rsidRDefault="009527D4">
      <w:pPr>
        <w:pStyle w:val="Standard"/>
        <w:spacing w:before="57" w:after="57"/>
        <w:jc w:val="right"/>
        <w:rPr>
          <w:rFonts w:ascii="Arial" w:eastAsia="Dotum, 돋움" w:hAnsi="Arial" w:cs="Arial"/>
          <w:sz w:val="22"/>
          <w:szCs w:val="22"/>
        </w:rPr>
      </w:pPr>
      <w:r w:rsidRPr="009527D4">
        <w:rPr>
          <w:rFonts w:ascii="Arial" w:eastAsia="Dotum, 돋움" w:hAnsi="Arial" w:cs="Arial"/>
          <w:sz w:val="22"/>
          <w:szCs w:val="22"/>
        </w:rPr>
        <w:t xml:space="preserve">Goiânia (GO), </w:t>
      </w:r>
      <w:proofErr w:type="spellStart"/>
      <w:r w:rsidRPr="009527D4">
        <w:rPr>
          <w:rFonts w:ascii="Arial" w:eastAsia="Dotum, 돋움" w:hAnsi="Arial" w:cs="Arial"/>
          <w:sz w:val="22"/>
          <w:szCs w:val="22"/>
        </w:rPr>
        <w:t>xx</w:t>
      </w:r>
      <w:proofErr w:type="spellEnd"/>
      <w:r w:rsidRPr="009527D4">
        <w:rPr>
          <w:rFonts w:ascii="Arial" w:eastAsia="Dotum, 돋움" w:hAnsi="Arial" w:cs="Arial"/>
          <w:sz w:val="22"/>
          <w:szCs w:val="22"/>
        </w:rPr>
        <w:t xml:space="preserve"> de </w:t>
      </w:r>
      <w:r w:rsidR="0069740F">
        <w:rPr>
          <w:rFonts w:ascii="Arial" w:eastAsia="Dotum, 돋움" w:hAnsi="Arial" w:cs="Arial"/>
          <w:sz w:val="22"/>
          <w:szCs w:val="22"/>
        </w:rPr>
        <w:t>novembro</w:t>
      </w:r>
      <w:r w:rsidRPr="009527D4">
        <w:rPr>
          <w:rFonts w:ascii="Arial" w:eastAsia="Dotum, 돋움" w:hAnsi="Arial" w:cs="Arial"/>
          <w:sz w:val="22"/>
          <w:szCs w:val="22"/>
        </w:rPr>
        <w:t xml:space="preserve"> de 2020.</w:t>
      </w:r>
    </w:p>
    <w:p w14:paraId="7D2A4132" w14:textId="77777777" w:rsidR="009527D4" w:rsidRPr="009527D4" w:rsidRDefault="009527D4">
      <w:pPr>
        <w:pStyle w:val="Standard"/>
        <w:spacing w:before="57" w:after="57"/>
        <w:jc w:val="right"/>
        <w:rPr>
          <w:rFonts w:ascii="Arial" w:eastAsia="Dotum, 돋움" w:hAnsi="Arial" w:cs="Arial"/>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9527D4" w:rsidRPr="009527D4" w14:paraId="7E0BA297" w14:textId="77777777">
        <w:trPr>
          <w:trHeight w:val="390"/>
        </w:trPr>
        <w:tc>
          <w:tcPr>
            <w:tcW w:w="4625" w:type="dxa"/>
            <w:tcMar>
              <w:top w:w="0" w:type="dxa"/>
              <w:left w:w="108" w:type="dxa"/>
              <w:bottom w:w="0" w:type="dxa"/>
              <w:right w:w="108" w:type="dxa"/>
            </w:tcMar>
          </w:tcPr>
          <w:p w14:paraId="2B6288FB" w14:textId="77777777" w:rsidR="00E525C9" w:rsidRPr="009527D4" w:rsidRDefault="009527D4">
            <w:pPr>
              <w:pStyle w:val="Standard"/>
              <w:spacing w:before="57" w:after="57"/>
              <w:jc w:val="center"/>
              <w:rPr>
                <w:rFonts w:ascii="Arial" w:hAnsi="Arial" w:cs="Arial"/>
                <w:sz w:val="22"/>
                <w:szCs w:val="22"/>
                <w:shd w:val="clear" w:color="auto" w:fill="FFFFFF"/>
              </w:rPr>
            </w:pPr>
            <w:r w:rsidRPr="009527D4">
              <w:rPr>
                <w:rFonts w:ascii="Arial" w:hAnsi="Arial" w:cs="Arial"/>
                <w:sz w:val="22"/>
                <w:szCs w:val="22"/>
                <w:shd w:val="clear" w:color="auto" w:fill="FFFFFF"/>
              </w:rPr>
              <w:t>Arnaldo Mascarenhas Braga</w:t>
            </w:r>
          </w:p>
          <w:p w14:paraId="7E2DCD43" w14:textId="77777777" w:rsidR="00E525C9" w:rsidRPr="009527D4" w:rsidRDefault="009527D4">
            <w:pPr>
              <w:pStyle w:val="Standard"/>
              <w:spacing w:before="57" w:after="57"/>
              <w:jc w:val="center"/>
              <w:rPr>
                <w:rFonts w:ascii="Arial" w:hAnsi="Arial" w:cs="Arial"/>
                <w:sz w:val="22"/>
                <w:szCs w:val="22"/>
                <w:shd w:val="clear" w:color="auto" w:fill="FFFFFF"/>
              </w:rPr>
            </w:pPr>
            <w:r w:rsidRPr="009527D4">
              <w:rPr>
                <w:rFonts w:ascii="Arial" w:hAnsi="Arial" w:cs="Arial"/>
                <w:sz w:val="22"/>
                <w:szCs w:val="22"/>
                <w:shd w:val="clear" w:color="auto" w:fill="FFFFFF"/>
              </w:rPr>
              <w:t>Presidente</w:t>
            </w:r>
          </w:p>
        </w:tc>
        <w:tc>
          <w:tcPr>
            <w:tcW w:w="424" w:type="dxa"/>
            <w:tcMar>
              <w:top w:w="0" w:type="dxa"/>
              <w:left w:w="108" w:type="dxa"/>
              <w:bottom w:w="0" w:type="dxa"/>
              <w:right w:w="108" w:type="dxa"/>
            </w:tcMar>
          </w:tcPr>
          <w:p w14:paraId="3E287981" w14:textId="77777777" w:rsidR="00E525C9" w:rsidRPr="009527D4" w:rsidRDefault="00E525C9">
            <w:pPr>
              <w:pStyle w:val="Standard"/>
              <w:snapToGrid w:val="0"/>
              <w:spacing w:before="57" w:after="57"/>
              <w:jc w:val="center"/>
              <w:rPr>
                <w:rFonts w:ascii="Arial" w:hAnsi="Arial" w:cs="Arial"/>
                <w:sz w:val="22"/>
                <w:szCs w:val="22"/>
                <w:shd w:val="clear" w:color="auto" w:fill="FFFFFF"/>
              </w:rPr>
            </w:pPr>
          </w:p>
          <w:p w14:paraId="31CA0E93" w14:textId="77777777" w:rsidR="00E525C9" w:rsidRPr="009527D4" w:rsidRDefault="00E525C9">
            <w:pPr>
              <w:pStyle w:val="Standard"/>
              <w:spacing w:before="57" w:after="57"/>
              <w:jc w:val="center"/>
              <w:rPr>
                <w:rFonts w:ascii="Arial" w:hAnsi="Arial" w:cs="Arial"/>
                <w:sz w:val="22"/>
                <w:szCs w:val="22"/>
                <w:shd w:val="clear" w:color="auto" w:fill="FFFFFF"/>
              </w:rPr>
            </w:pPr>
          </w:p>
          <w:p w14:paraId="2F9DE689" w14:textId="77777777" w:rsidR="00E525C9" w:rsidRPr="009527D4" w:rsidRDefault="00E525C9">
            <w:pPr>
              <w:pStyle w:val="Standard"/>
              <w:spacing w:before="57" w:after="57"/>
              <w:jc w:val="center"/>
              <w:rPr>
                <w:rFonts w:ascii="Arial" w:hAnsi="Arial" w:cs="Arial"/>
                <w:sz w:val="22"/>
                <w:szCs w:val="22"/>
                <w:shd w:val="clear" w:color="auto" w:fill="FFFFFF"/>
              </w:rPr>
            </w:pPr>
          </w:p>
        </w:tc>
        <w:tc>
          <w:tcPr>
            <w:tcW w:w="4127" w:type="dxa"/>
            <w:tcMar>
              <w:top w:w="0" w:type="dxa"/>
              <w:left w:w="108" w:type="dxa"/>
              <w:bottom w:w="0" w:type="dxa"/>
              <w:right w:w="108" w:type="dxa"/>
            </w:tcMar>
          </w:tcPr>
          <w:p w14:paraId="57A1D409" w14:textId="77777777" w:rsidR="00E525C9" w:rsidRPr="009527D4" w:rsidRDefault="009527D4">
            <w:pPr>
              <w:pStyle w:val="Standard"/>
              <w:spacing w:before="57" w:after="57"/>
              <w:jc w:val="center"/>
              <w:rPr>
                <w:rFonts w:ascii="Arial" w:hAnsi="Arial" w:cs="Arial"/>
                <w:sz w:val="22"/>
                <w:szCs w:val="22"/>
              </w:rPr>
            </w:pPr>
            <w:proofErr w:type="spellStart"/>
            <w:r w:rsidRPr="009527D4">
              <w:rPr>
                <w:rFonts w:ascii="Arial" w:hAnsi="Arial" w:cs="Arial"/>
                <w:sz w:val="22"/>
                <w:szCs w:val="22"/>
              </w:rPr>
              <w:t>Xxxxxxxxxxxxxxxxxxxx</w:t>
            </w:r>
            <w:proofErr w:type="spellEnd"/>
          </w:p>
          <w:p w14:paraId="765034EF" w14:textId="77777777" w:rsidR="00E525C9" w:rsidRPr="009527D4" w:rsidRDefault="009527D4">
            <w:pPr>
              <w:pStyle w:val="Standard"/>
              <w:spacing w:before="57" w:after="57"/>
              <w:jc w:val="center"/>
              <w:rPr>
                <w:rFonts w:ascii="Arial" w:hAnsi="Arial" w:cs="Arial"/>
                <w:sz w:val="22"/>
                <w:szCs w:val="22"/>
              </w:rPr>
            </w:pPr>
            <w:r w:rsidRPr="009527D4">
              <w:rPr>
                <w:rFonts w:ascii="Arial" w:hAnsi="Arial" w:cs="Arial"/>
                <w:sz w:val="22"/>
                <w:szCs w:val="22"/>
              </w:rPr>
              <w:t>Cargo</w:t>
            </w:r>
          </w:p>
        </w:tc>
      </w:tr>
      <w:tr w:rsidR="009527D4" w:rsidRPr="009527D4" w14:paraId="708E8D12" w14:textId="77777777">
        <w:trPr>
          <w:trHeight w:val="190"/>
        </w:trPr>
        <w:tc>
          <w:tcPr>
            <w:tcW w:w="4625" w:type="dxa"/>
            <w:tcMar>
              <w:top w:w="0" w:type="dxa"/>
              <w:left w:w="108" w:type="dxa"/>
              <w:bottom w:w="0" w:type="dxa"/>
              <w:right w:w="108" w:type="dxa"/>
            </w:tcMar>
          </w:tcPr>
          <w:p w14:paraId="2D3DF937" w14:textId="77777777" w:rsidR="00E525C9" w:rsidRPr="009527D4" w:rsidRDefault="009527D4">
            <w:pPr>
              <w:pStyle w:val="Standard"/>
              <w:spacing w:before="57" w:after="57"/>
              <w:rPr>
                <w:rFonts w:ascii="Arial" w:hAnsi="Arial" w:cs="Arial"/>
                <w:sz w:val="22"/>
                <w:szCs w:val="22"/>
              </w:rPr>
            </w:pPr>
            <w:r w:rsidRPr="009527D4">
              <w:rPr>
                <w:rFonts w:ascii="Arial" w:hAnsi="Arial" w:cs="Arial"/>
                <w:sz w:val="22"/>
                <w:szCs w:val="22"/>
              </w:rPr>
              <w:t>TESTEMUNHAS:</w:t>
            </w:r>
          </w:p>
        </w:tc>
        <w:tc>
          <w:tcPr>
            <w:tcW w:w="424" w:type="dxa"/>
            <w:tcMar>
              <w:top w:w="0" w:type="dxa"/>
              <w:left w:w="108" w:type="dxa"/>
              <w:bottom w:w="0" w:type="dxa"/>
              <w:right w:w="108" w:type="dxa"/>
            </w:tcMar>
          </w:tcPr>
          <w:p w14:paraId="3D8E749E" w14:textId="77777777" w:rsidR="00E525C9" w:rsidRPr="009527D4" w:rsidRDefault="00E525C9">
            <w:pPr>
              <w:pStyle w:val="Standard"/>
              <w:snapToGrid w:val="0"/>
              <w:spacing w:before="57" w:after="57"/>
              <w:rPr>
                <w:rFonts w:ascii="Arial" w:hAnsi="Arial" w:cs="Arial"/>
                <w:sz w:val="22"/>
                <w:szCs w:val="22"/>
              </w:rPr>
            </w:pPr>
          </w:p>
        </w:tc>
        <w:tc>
          <w:tcPr>
            <w:tcW w:w="4127" w:type="dxa"/>
            <w:tcMar>
              <w:top w:w="0" w:type="dxa"/>
              <w:left w:w="108" w:type="dxa"/>
              <w:bottom w:w="0" w:type="dxa"/>
              <w:right w:w="108" w:type="dxa"/>
            </w:tcMar>
          </w:tcPr>
          <w:p w14:paraId="1D1CAFBC" w14:textId="77777777" w:rsidR="00E525C9" w:rsidRPr="009527D4" w:rsidRDefault="00E525C9">
            <w:pPr>
              <w:pStyle w:val="Standard"/>
              <w:snapToGrid w:val="0"/>
              <w:spacing w:before="57" w:after="57"/>
              <w:rPr>
                <w:rFonts w:ascii="Arial" w:hAnsi="Arial" w:cs="Arial"/>
                <w:sz w:val="22"/>
                <w:szCs w:val="22"/>
              </w:rPr>
            </w:pPr>
          </w:p>
        </w:tc>
      </w:tr>
    </w:tbl>
    <w:p w14:paraId="12AE0809" w14:textId="77777777" w:rsidR="00E525C9" w:rsidRPr="009527D4" w:rsidRDefault="00E525C9">
      <w:pPr>
        <w:suppressAutoHyphens w:val="0"/>
        <w:rPr>
          <w:rFonts w:ascii="Arial" w:eastAsia="MS Mincho" w:hAnsi="Arial" w:cs="Arial"/>
          <w:bCs/>
          <w:sz w:val="22"/>
          <w:szCs w:val="22"/>
          <w:lang w:eastAsia="zh-CN"/>
        </w:rPr>
      </w:pPr>
    </w:p>
    <w:sectPr w:rsidR="00E525C9" w:rsidRPr="009527D4">
      <w:headerReference w:type="default" r:id="rId12"/>
      <w:footerReference w:type="default" r:id="rId13"/>
      <w:pgSz w:w="11906" w:h="16838"/>
      <w:pgMar w:top="198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59FE" w14:textId="77777777" w:rsidR="00A42FD8" w:rsidRDefault="00A42FD8">
      <w:pPr>
        <w:spacing w:after="0" w:line="240" w:lineRule="auto"/>
      </w:pPr>
      <w:r>
        <w:separator/>
      </w:r>
    </w:p>
  </w:endnote>
  <w:endnote w:type="continuationSeparator" w:id="0">
    <w:p w14:paraId="78904961" w14:textId="77777777" w:rsidR="00A42FD8" w:rsidRDefault="00A4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Bitstream Vera Sans">
    <w:altName w:val="Times New Roman"/>
    <w:charset w:val="00"/>
    <w:family w:val="auto"/>
    <w:pitch w:val="default"/>
  </w:font>
  <w:font w:name="Lucidasans, 'Times New Roman'">
    <w:altName w:val="Times New Roman"/>
    <w:charset w:val="00"/>
    <w:family w:val="auto"/>
    <w:pitch w:val="default"/>
  </w:font>
  <w:font w:name="Liberation Serif">
    <w:altName w:val="Times New Roman"/>
    <w:charset w:val="00"/>
    <w:family w:val="roman"/>
    <w:pitch w:val="variable"/>
    <w:sig w:usb0="E0000AFF" w:usb1="500078FF" w:usb2="00000021" w:usb3="00000000" w:csb0="000001BF" w:csb1="00000000"/>
  </w:font>
  <w:font w:name="SimSun, 宋体">
    <w:altName w:val="SimSun"/>
    <w:charset w:val="00"/>
    <w:family w:val="auto"/>
    <w:pitch w:val="default"/>
  </w:font>
  <w:font w:name="Verdana">
    <w:panose1 w:val="020B0604030504040204"/>
    <w:charset w:val="00"/>
    <w:family w:val="swiss"/>
    <w:pitch w:val="variable"/>
    <w:sig w:usb0="A10006FF" w:usb1="4000205B" w:usb2="00000010" w:usb3="00000000" w:csb0="0000019F" w:csb1="00000000"/>
  </w:font>
  <w:font w:name="OpenSymbol, 'Arial Unicode MS'">
    <w:charset w:val="00"/>
    <w:family w:val="roman"/>
    <w:pitch w:val="default"/>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Liberation Mono"/>
    <w:charset w:val="00"/>
    <w:family w:val="swiss"/>
    <w:pitch w:val="default"/>
  </w:font>
  <w:font w:name="Arial-BoldMT">
    <w:altName w:val="Liberation Mono"/>
    <w:charset w:val="00"/>
    <w:family w:val="swiss"/>
    <w:pitch w:val="default"/>
  </w:font>
  <w:font w:name="Arial-BoldItalicMT">
    <w:altName w:val="Liberation Mono"/>
    <w:charset w:val="00"/>
    <w:family w:val="swiss"/>
    <w:pitch w:val="default"/>
  </w:font>
  <w:font w:name="SymbolMT">
    <w:altName w:val="Liberation Mono"/>
    <w:charset w:val="00"/>
    <w:family w:val="auto"/>
    <w:pitch w:val="default"/>
  </w:font>
  <w:font w:name="Dotum, 돋움">
    <w:charset w:val="00"/>
    <w:family w:val="swiss"/>
    <w:pitch w:val="default"/>
  </w:font>
  <w:font w:name="Times-Roman, 'Times New Roman'">
    <w:altName w:val="Segoe Print"/>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E7B7" w14:textId="77777777" w:rsidR="00A42FD8" w:rsidRDefault="00A42FD8">
    <w:pPr>
      <w:pStyle w:val="Rodap"/>
    </w:pPr>
    <w:r>
      <w:rPr>
        <w:noProof/>
        <w:lang w:eastAsia="pt-BR"/>
      </w:rPr>
      <w:drawing>
        <wp:anchor distT="0" distB="0" distL="114300" distR="114300" simplePos="0" relativeHeight="251665408" behindDoc="1" locked="0" layoutInCell="1" allowOverlap="1" wp14:anchorId="03BC1D06" wp14:editId="62B225CD">
          <wp:simplePos x="0" y="0"/>
          <wp:positionH relativeFrom="page">
            <wp:posOffset>3810</wp:posOffset>
          </wp:positionH>
          <wp:positionV relativeFrom="page">
            <wp:posOffset>9949815</wp:posOffset>
          </wp:positionV>
          <wp:extent cx="8345170" cy="9988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44869" cy="999066"/>
                  </a:xfrm>
                  <a:prstGeom prst="rect">
                    <a:avLst/>
                  </a:prstGeom>
                  <a:solidFill>
                    <a:srgbClr val="FFFFFF"/>
                  </a:solidFill>
                  <a:ln>
                    <a:noFill/>
                  </a:ln>
                </pic:spPr>
              </pic:pic>
            </a:graphicData>
          </a:graphic>
        </wp:anchor>
      </w:drawing>
    </w:r>
    <w:r>
      <w:rPr>
        <w:noProof/>
        <w:lang w:eastAsia="pt-BR"/>
      </w:rPr>
      <w:drawing>
        <wp:anchor distT="0" distB="0" distL="114300" distR="114300" simplePos="0" relativeHeight="251661312" behindDoc="0" locked="0" layoutInCell="1" allowOverlap="1" wp14:anchorId="67611345" wp14:editId="122D2A31">
          <wp:simplePos x="0" y="0"/>
          <wp:positionH relativeFrom="margin">
            <wp:posOffset>3175</wp:posOffset>
          </wp:positionH>
          <wp:positionV relativeFrom="margin">
            <wp:posOffset>10260965</wp:posOffset>
          </wp:positionV>
          <wp:extent cx="7553325" cy="904875"/>
          <wp:effectExtent l="0" t="0" r="0" b="9361"/>
          <wp:wrapSquare wrapText="bothSides"/>
          <wp:docPr id="2" name="Figura81" descr="C:\Users\Comunicacao8\Documents\Comunicação_Neyron\2015\Material_Gráfico\JPEG\cabrod2\Cab_Rod rgb-02.jpg"/>
          <wp:cNvGraphicFramePr/>
          <a:graphic xmlns:a="http://schemas.openxmlformats.org/drawingml/2006/main">
            <a:graphicData uri="http://schemas.openxmlformats.org/drawingml/2006/picture">
              <pic:pic xmlns:pic="http://schemas.openxmlformats.org/drawingml/2006/picture">
                <pic:nvPicPr>
                  <pic:cNvPr id="2" name="Figura81" descr="C:\Users\Comunicacao8\Documents\Comunicação_Neyron\2015\Material_Gráfico\JPEG\cabrod2\Cab_Rod rgb-02.jpg"/>
                  <pic:cNvPicPr/>
                </pic:nvPicPr>
                <pic:blipFill>
                  <a:blip r:embed="rId1">
                    <a:lum/>
                  </a:blip>
                  <a:srcRect/>
                  <a:stretch>
                    <a:fillRect/>
                  </a:stretch>
                </pic:blipFill>
                <pic:spPr>
                  <a:xfrm>
                    <a:off x="0" y="0"/>
                    <a:ext cx="7553159" cy="905039"/>
                  </a:xfrm>
                  <a:prstGeom prst="rect">
                    <a:avLst/>
                  </a:prstGeom>
                  <a:noFill/>
                  <a:ln>
                    <a:noFill/>
                    <a:prstDash val="soli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E29F" w14:textId="77777777" w:rsidR="00A42FD8" w:rsidRDefault="00A42FD8">
      <w:pPr>
        <w:spacing w:after="0" w:line="240" w:lineRule="auto"/>
      </w:pPr>
      <w:r>
        <w:separator/>
      </w:r>
    </w:p>
  </w:footnote>
  <w:footnote w:type="continuationSeparator" w:id="0">
    <w:p w14:paraId="557352B4" w14:textId="77777777" w:rsidR="00A42FD8" w:rsidRDefault="00A42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E77C" w14:textId="77777777" w:rsidR="00A42FD8" w:rsidRDefault="00A42FD8">
    <w:pPr>
      <w:pStyle w:val="Cabealho"/>
    </w:pPr>
    <w:r>
      <w:rPr>
        <w:noProof/>
        <w:lang w:eastAsia="pt-BR"/>
      </w:rPr>
      <w:drawing>
        <wp:anchor distT="0" distB="0" distL="114300" distR="114300" simplePos="0" relativeHeight="251663360" behindDoc="0" locked="0" layoutInCell="1" allowOverlap="1" wp14:anchorId="56B31979" wp14:editId="2FE51DFC">
          <wp:simplePos x="0" y="0"/>
          <wp:positionH relativeFrom="margin">
            <wp:posOffset>-1557655</wp:posOffset>
          </wp:positionH>
          <wp:positionV relativeFrom="topMargin">
            <wp:posOffset>42545</wp:posOffset>
          </wp:positionV>
          <wp:extent cx="8499475" cy="141414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99358" cy="1413933"/>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upperRoman"/>
      <w:lvlText w:val="%1."/>
      <w:lvlJc w:val="left"/>
      <w:pPr>
        <w:tabs>
          <w:tab w:val="left" w:pos="0"/>
        </w:tabs>
        <w:ind w:left="0" w:firstLine="0"/>
      </w:pPr>
      <w:rPr>
        <w:rFonts w:ascii="Arial" w:eastAsia="Arial" w:hAnsi="Arial" w:cs="Arial"/>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1" w15:restartNumberingAfterBreak="0">
    <w:nsid w:val="00000003"/>
    <w:multiLevelType w:val="multilevel"/>
    <w:tmpl w:val="00000003"/>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2" w15:restartNumberingAfterBreak="0">
    <w:nsid w:val="00000004"/>
    <w:multiLevelType w:val="multilevel"/>
    <w:tmpl w:val="00000004"/>
    <w:lvl w:ilvl="0">
      <w:start w:val="1"/>
      <w:numFmt w:val="upperRoman"/>
      <w:lvlText w:val="%1."/>
      <w:lvlJc w:val="left"/>
      <w:pPr>
        <w:tabs>
          <w:tab w:val="left" w:pos="0"/>
        </w:tabs>
        <w:ind w:left="0" w:firstLine="0"/>
      </w:pPr>
      <w:rPr>
        <w:rFonts w:ascii="Arial" w:eastAsia="Arial"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3" w15:restartNumberingAfterBreak="0">
    <w:nsid w:val="00000005"/>
    <w:multiLevelType w:val="multilevel"/>
    <w:tmpl w:val="00000005"/>
    <w:lvl w:ilvl="0">
      <w:start w:val="1"/>
      <w:numFmt w:val="upperRoman"/>
      <w:lvlText w:val="%1."/>
      <w:lvlJc w:val="left"/>
      <w:pPr>
        <w:tabs>
          <w:tab w:val="left" w:pos="0"/>
        </w:tabs>
        <w:ind w:left="0" w:firstLine="0"/>
      </w:pPr>
      <w:rPr>
        <w:rFonts w:ascii="Arial"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4" w15:restartNumberingAfterBreak="0">
    <w:nsid w:val="00000006"/>
    <w:multiLevelType w:val="multilevel"/>
    <w:tmpl w:val="00000006"/>
    <w:lvl w:ilvl="0">
      <w:start w:val="1"/>
      <w:numFmt w:val="lowerLetter"/>
      <w:lvlText w:val="%1)"/>
      <w:lvlJc w:val="left"/>
      <w:pPr>
        <w:tabs>
          <w:tab w:val="left" w:pos="0"/>
        </w:tabs>
        <w:ind w:left="0" w:firstLine="0"/>
      </w:pPr>
      <w:rPr>
        <w:rFonts w:ascii="Arial" w:eastAsia="Times New Roman" w:hAnsi="Arial" w:cs="Arial"/>
        <w:sz w:val="22"/>
        <w:szCs w:val="22"/>
      </w:rPr>
    </w:lvl>
    <w:lvl w:ilvl="1">
      <w:start w:val="1"/>
      <w:numFmt w:val="lowerLetter"/>
      <w:lvlText w:val="%2)"/>
      <w:lvlJc w:val="left"/>
      <w:pPr>
        <w:tabs>
          <w:tab w:val="left" w:pos="0"/>
        </w:tabs>
        <w:ind w:left="0" w:firstLine="0"/>
      </w:pPr>
    </w:lvl>
    <w:lvl w:ilvl="2">
      <w:start w:val="1"/>
      <w:numFmt w:val="lowerLetter"/>
      <w:lvlText w:val="%3)"/>
      <w:lvlJc w:val="left"/>
      <w:pPr>
        <w:tabs>
          <w:tab w:val="left" w:pos="0"/>
        </w:tabs>
        <w:ind w:left="0" w:firstLine="0"/>
      </w:pPr>
    </w:lvl>
    <w:lvl w:ilvl="3">
      <w:start w:val="1"/>
      <w:numFmt w:val="lowerLetter"/>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Letter"/>
      <w:lvlText w:val="%6)"/>
      <w:lvlJc w:val="left"/>
      <w:pPr>
        <w:tabs>
          <w:tab w:val="left" w:pos="0"/>
        </w:tabs>
        <w:ind w:left="0" w:firstLine="0"/>
      </w:pPr>
    </w:lvl>
    <w:lvl w:ilvl="6">
      <w:start w:val="1"/>
      <w:numFmt w:val="lowerLetter"/>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Letter"/>
      <w:lvlText w:val="%9)"/>
      <w:lvlJc w:val="left"/>
      <w:pPr>
        <w:tabs>
          <w:tab w:val="left" w:pos="0"/>
        </w:tabs>
        <w:ind w:left="0" w:firstLine="0"/>
      </w:pPr>
    </w:lvl>
  </w:abstractNum>
  <w:abstractNum w:abstractNumId="5" w15:restartNumberingAfterBreak="0">
    <w:nsid w:val="00000007"/>
    <w:multiLevelType w:val="multilevel"/>
    <w:tmpl w:val="00000007"/>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6" w15:restartNumberingAfterBreak="0">
    <w:nsid w:val="00000008"/>
    <w:multiLevelType w:val="multilevel"/>
    <w:tmpl w:val="00000008"/>
    <w:lvl w:ilvl="0">
      <w:start w:val="1"/>
      <w:numFmt w:val="lowerLetter"/>
      <w:lvlText w:val="%1)"/>
      <w:lvlJc w:val="left"/>
      <w:pPr>
        <w:tabs>
          <w:tab w:val="left" w:pos="0"/>
        </w:tabs>
        <w:ind w:left="0" w:firstLine="0"/>
      </w:pPr>
    </w:lvl>
    <w:lvl w:ilvl="1">
      <w:start w:val="1"/>
      <w:numFmt w:val="lowerLetter"/>
      <w:lvlText w:val="%2)"/>
      <w:lvlJc w:val="left"/>
      <w:pPr>
        <w:tabs>
          <w:tab w:val="left" w:pos="0"/>
        </w:tabs>
        <w:ind w:left="0" w:firstLine="0"/>
      </w:pPr>
    </w:lvl>
    <w:lvl w:ilvl="2">
      <w:start w:val="1"/>
      <w:numFmt w:val="lowerLetter"/>
      <w:lvlText w:val="%3)"/>
      <w:lvlJc w:val="left"/>
      <w:pPr>
        <w:tabs>
          <w:tab w:val="left" w:pos="0"/>
        </w:tabs>
        <w:ind w:left="0" w:firstLine="0"/>
      </w:pPr>
    </w:lvl>
    <w:lvl w:ilvl="3">
      <w:start w:val="1"/>
      <w:numFmt w:val="lowerLetter"/>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Letter"/>
      <w:lvlText w:val="%6)"/>
      <w:lvlJc w:val="left"/>
      <w:pPr>
        <w:tabs>
          <w:tab w:val="left" w:pos="0"/>
        </w:tabs>
        <w:ind w:left="0" w:firstLine="0"/>
      </w:pPr>
    </w:lvl>
    <w:lvl w:ilvl="6">
      <w:start w:val="1"/>
      <w:numFmt w:val="lowerLetter"/>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Letter"/>
      <w:lvlText w:val="%9)"/>
      <w:lvlJc w:val="left"/>
      <w:pPr>
        <w:tabs>
          <w:tab w:val="left" w:pos="0"/>
        </w:tabs>
        <w:ind w:left="0" w:firstLine="0"/>
      </w:pPr>
    </w:lvl>
  </w:abstractNum>
  <w:abstractNum w:abstractNumId="7" w15:restartNumberingAfterBreak="0">
    <w:nsid w:val="00000009"/>
    <w:multiLevelType w:val="multilevel"/>
    <w:tmpl w:val="00000009"/>
    <w:lvl w:ilvl="0">
      <w:start w:val="1"/>
      <w:numFmt w:val="upperRoman"/>
      <w:lvlText w:val="%1."/>
      <w:lvlJc w:val="left"/>
      <w:pPr>
        <w:tabs>
          <w:tab w:val="left" w:pos="0"/>
        </w:tabs>
        <w:ind w:left="0" w:firstLine="0"/>
      </w:pPr>
      <w:rPr>
        <w:rFonts w:ascii="Arial" w:eastAsia="Arial" w:hAnsi="Arial" w:cs="Arial"/>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8" w15:restartNumberingAfterBreak="0">
    <w:nsid w:val="0000000A"/>
    <w:multiLevelType w:val="multilevel"/>
    <w:tmpl w:val="0000000A"/>
    <w:lvl w:ilvl="0">
      <w:start w:val="1"/>
      <w:numFmt w:val="upperRoman"/>
      <w:lvlText w:val="%1."/>
      <w:lvlJc w:val="left"/>
      <w:pPr>
        <w:tabs>
          <w:tab w:val="left" w:pos="0"/>
        </w:tabs>
        <w:ind w:left="0" w:firstLine="0"/>
      </w:pPr>
      <w:rPr>
        <w:rFonts w:ascii="Arial" w:eastAsia="Arial" w:hAnsi="Arial" w:cs="Arial"/>
        <w:b/>
        <w:bCs/>
        <w:spacing w:val="-1"/>
        <w:w w:val="105"/>
        <w:sz w:val="22"/>
        <w:szCs w:val="22"/>
        <w:lang w:eastAsia="pt-BR"/>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9" w15:restartNumberingAfterBreak="0">
    <w:nsid w:val="0000000B"/>
    <w:multiLevelType w:val="multilevel"/>
    <w:tmpl w:val="0000000B"/>
    <w:lvl w:ilvl="0">
      <w:start w:val="1"/>
      <w:numFmt w:val="upperRoman"/>
      <w:lvlText w:val="%1."/>
      <w:lvlJc w:val="left"/>
      <w:pPr>
        <w:tabs>
          <w:tab w:val="left" w:pos="0"/>
        </w:tabs>
        <w:ind w:left="0" w:firstLine="0"/>
      </w:pPr>
      <w:rPr>
        <w:rFonts w:ascii="Arial" w:eastAsia="Dotum" w:hAnsi="Arial" w:cs="Arial"/>
        <w:sz w:val="22"/>
        <w:szCs w:val="22"/>
      </w:rPr>
    </w:lvl>
    <w:lvl w:ilvl="1">
      <w:start w:val="1"/>
      <w:numFmt w:val="upperRoman"/>
      <w:lvlText w:val="%2."/>
      <w:lvlJc w:val="left"/>
      <w:pPr>
        <w:tabs>
          <w:tab w:val="left" w:pos="0"/>
        </w:tabs>
        <w:ind w:left="0" w:firstLine="0"/>
      </w:pPr>
    </w:lvl>
    <w:lvl w:ilvl="2">
      <w:start w:val="1"/>
      <w:numFmt w:val="upperRoman"/>
      <w:lvlText w:val="%3."/>
      <w:lvlJc w:val="left"/>
      <w:pPr>
        <w:tabs>
          <w:tab w:val="left" w:pos="0"/>
        </w:tabs>
        <w:ind w:left="0" w:firstLine="0"/>
      </w:pPr>
    </w:lvl>
    <w:lvl w:ilvl="3">
      <w:start w:val="1"/>
      <w:numFmt w:val="upperRoman"/>
      <w:lvlText w:val="%4."/>
      <w:lvlJc w:val="left"/>
      <w:pPr>
        <w:tabs>
          <w:tab w:val="left" w:pos="0"/>
        </w:tabs>
        <w:ind w:left="0" w:firstLine="0"/>
      </w:pPr>
    </w:lvl>
    <w:lvl w:ilvl="4">
      <w:start w:val="1"/>
      <w:numFmt w:val="upperRoman"/>
      <w:lvlText w:val="%5."/>
      <w:lvlJc w:val="left"/>
      <w:pPr>
        <w:tabs>
          <w:tab w:val="left" w:pos="0"/>
        </w:tabs>
        <w:ind w:left="0" w:firstLine="0"/>
      </w:pPr>
    </w:lvl>
    <w:lvl w:ilvl="5">
      <w:start w:val="1"/>
      <w:numFmt w:val="upperRoman"/>
      <w:lvlText w:val="%6."/>
      <w:lvlJc w:val="left"/>
      <w:pPr>
        <w:tabs>
          <w:tab w:val="left" w:pos="0"/>
        </w:tabs>
        <w:ind w:left="0" w:firstLine="0"/>
      </w:pPr>
    </w:lvl>
    <w:lvl w:ilvl="6">
      <w:start w:val="1"/>
      <w:numFmt w:val="upperRoman"/>
      <w:lvlText w:val="%7."/>
      <w:lvlJc w:val="left"/>
      <w:pPr>
        <w:tabs>
          <w:tab w:val="left" w:pos="0"/>
        </w:tabs>
        <w:ind w:left="0" w:firstLine="0"/>
      </w:pPr>
    </w:lvl>
    <w:lvl w:ilvl="7">
      <w:start w:val="1"/>
      <w:numFmt w:val="upperRoman"/>
      <w:lvlText w:val="%8."/>
      <w:lvlJc w:val="left"/>
      <w:pPr>
        <w:tabs>
          <w:tab w:val="left" w:pos="0"/>
        </w:tabs>
        <w:ind w:left="0" w:firstLine="0"/>
      </w:pPr>
    </w:lvl>
    <w:lvl w:ilvl="8">
      <w:start w:val="1"/>
      <w:numFmt w:val="upperRoman"/>
      <w:lvlText w:val="%9."/>
      <w:lvlJc w:val="left"/>
      <w:pPr>
        <w:tabs>
          <w:tab w:val="left" w:pos="0"/>
        </w:tabs>
        <w:ind w:left="0" w:firstLine="0"/>
      </w:pPr>
    </w:lvl>
  </w:abstractNum>
  <w:abstractNum w:abstractNumId="10" w15:restartNumberingAfterBreak="0">
    <w:nsid w:val="0000000C"/>
    <w:multiLevelType w:val="multilevel"/>
    <w:tmpl w:val="0000000C"/>
    <w:lvl w:ilvl="0">
      <w:start w:val="1"/>
      <w:numFmt w:val="upperRoman"/>
      <w:lvlText w:val="%1."/>
      <w:lvlJc w:val="right"/>
      <w:pPr>
        <w:tabs>
          <w:tab w:val="left" w:pos="0"/>
        </w:tabs>
        <w:ind w:left="0" w:firstLine="0"/>
      </w:pPr>
      <w:rPr>
        <w:rFonts w:ascii="Arial" w:hAnsi="Arial" w:cs="Arial" w:hint="default"/>
      </w:rPr>
    </w:lvl>
    <w:lvl w:ilvl="1">
      <w:start w:val="1"/>
      <w:numFmt w:val="decimal"/>
      <w:lvlText w:val="%2."/>
      <w:lvlJc w:val="left"/>
      <w:pPr>
        <w:tabs>
          <w:tab w:val="left" w:pos="0"/>
        </w:tabs>
        <w:ind w:left="0" w:firstLine="0"/>
      </w:pPr>
    </w:lvl>
    <w:lvl w:ilvl="2">
      <w:start w:val="1"/>
      <w:numFmt w:val="decimal"/>
      <w:lvlText w:val="%3."/>
      <w:lvlJc w:val="left"/>
      <w:pPr>
        <w:tabs>
          <w:tab w:val="left" w:pos="0"/>
        </w:tabs>
        <w:ind w:left="0" w:firstLine="0"/>
      </w:pPr>
    </w:lvl>
    <w:lvl w:ilvl="3">
      <w:start w:val="1"/>
      <w:numFmt w:val="decimal"/>
      <w:lvlText w:val="%4."/>
      <w:lvlJc w:val="left"/>
      <w:pPr>
        <w:tabs>
          <w:tab w:val="left" w:pos="0"/>
        </w:tabs>
        <w:ind w:left="0" w:firstLine="0"/>
      </w:pPr>
    </w:lvl>
    <w:lvl w:ilvl="4">
      <w:start w:val="1"/>
      <w:numFmt w:val="decimal"/>
      <w:lvlText w:val="%5."/>
      <w:lvlJc w:val="left"/>
      <w:pPr>
        <w:tabs>
          <w:tab w:val="left" w:pos="0"/>
        </w:tabs>
        <w:ind w:left="0" w:firstLine="0"/>
      </w:pPr>
    </w:lvl>
    <w:lvl w:ilvl="5">
      <w:start w:val="1"/>
      <w:numFmt w:val="decimal"/>
      <w:lvlText w:val="%6."/>
      <w:lvlJc w:val="left"/>
      <w:pPr>
        <w:tabs>
          <w:tab w:val="left" w:pos="0"/>
        </w:tabs>
        <w:ind w:left="0" w:firstLine="0"/>
      </w:pPr>
    </w:lvl>
    <w:lvl w:ilvl="6">
      <w:start w:val="1"/>
      <w:numFmt w:val="decimal"/>
      <w:lvlText w:val="%7."/>
      <w:lvlJc w:val="left"/>
      <w:pPr>
        <w:tabs>
          <w:tab w:val="left" w:pos="0"/>
        </w:tabs>
        <w:ind w:left="0" w:firstLine="0"/>
      </w:pPr>
    </w:lvl>
    <w:lvl w:ilvl="7">
      <w:start w:val="1"/>
      <w:numFmt w:val="decimal"/>
      <w:lvlText w:val="%8."/>
      <w:lvlJc w:val="left"/>
      <w:pPr>
        <w:tabs>
          <w:tab w:val="left" w:pos="0"/>
        </w:tabs>
        <w:ind w:left="0" w:firstLine="0"/>
      </w:pPr>
    </w:lvl>
    <w:lvl w:ilvl="8">
      <w:start w:val="1"/>
      <w:numFmt w:val="decimal"/>
      <w:lvlText w:val="%9."/>
      <w:lvlJc w:val="left"/>
      <w:pPr>
        <w:tabs>
          <w:tab w:val="left" w:pos="0"/>
        </w:tabs>
        <w:ind w:left="0" w:firstLine="0"/>
      </w:pPr>
    </w:lvl>
  </w:abstractNum>
  <w:abstractNum w:abstractNumId="11" w15:restartNumberingAfterBreak="0">
    <w:nsid w:val="0B66695A"/>
    <w:multiLevelType w:val="multilevel"/>
    <w:tmpl w:val="0B6669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BF0C67"/>
    <w:multiLevelType w:val="multilevel"/>
    <w:tmpl w:val="2ABF0C6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 w15:restartNumberingAfterBreak="0">
    <w:nsid w:val="2C740E60"/>
    <w:multiLevelType w:val="multilevel"/>
    <w:tmpl w:val="2C740E60"/>
    <w:lvl w:ilvl="0">
      <w:start w:val="16"/>
      <w:numFmt w:val="decimal"/>
      <w:lvlText w:val="%1"/>
      <w:lvlJc w:val="left"/>
      <w:pPr>
        <w:ind w:left="420" w:hanging="420"/>
      </w:pPr>
      <w:rPr>
        <w:rFonts w:ascii="Arial" w:eastAsia="Dotum" w:hAnsi="Arial" w:cs="Arial" w:hint="default"/>
        <w:b/>
        <w:color w:val="000000"/>
        <w:sz w:val="22"/>
      </w:rPr>
    </w:lvl>
    <w:lvl w:ilvl="1">
      <w:start w:val="3"/>
      <w:numFmt w:val="decimal"/>
      <w:lvlText w:val="%1.%2"/>
      <w:lvlJc w:val="left"/>
      <w:pPr>
        <w:ind w:left="420" w:hanging="420"/>
      </w:pPr>
      <w:rPr>
        <w:rFonts w:ascii="Arial" w:eastAsia="Dotum" w:hAnsi="Arial" w:cs="Arial" w:hint="default"/>
        <w:b/>
        <w:color w:val="000000"/>
        <w:sz w:val="22"/>
      </w:rPr>
    </w:lvl>
    <w:lvl w:ilvl="2">
      <w:start w:val="1"/>
      <w:numFmt w:val="decimal"/>
      <w:lvlText w:val="%1.%2.%3"/>
      <w:lvlJc w:val="left"/>
      <w:pPr>
        <w:ind w:left="720" w:hanging="720"/>
      </w:pPr>
      <w:rPr>
        <w:rFonts w:ascii="Arial" w:eastAsia="Dotum" w:hAnsi="Arial" w:cs="Arial" w:hint="default"/>
        <w:b/>
        <w:color w:val="000000"/>
        <w:sz w:val="22"/>
      </w:rPr>
    </w:lvl>
    <w:lvl w:ilvl="3">
      <w:start w:val="1"/>
      <w:numFmt w:val="decimal"/>
      <w:lvlText w:val="%1.%2.%3.%4"/>
      <w:lvlJc w:val="left"/>
      <w:pPr>
        <w:ind w:left="720" w:hanging="720"/>
      </w:pPr>
      <w:rPr>
        <w:rFonts w:ascii="Arial" w:eastAsia="Dotum" w:hAnsi="Arial" w:cs="Arial" w:hint="default"/>
        <w:b/>
        <w:color w:val="000000"/>
        <w:sz w:val="22"/>
      </w:rPr>
    </w:lvl>
    <w:lvl w:ilvl="4">
      <w:start w:val="1"/>
      <w:numFmt w:val="decimal"/>
      <w:lvlText w:val="%1.%2.%3.%4.%5"/>
      <w:lvlJc w:val="left"/>
      <w:pPr>
        <w:ind w:left="1080" w:hanging="1080"/>
      </w:pPr>
      <w:rPr>
        <w:rFonts w:ascii="Arial" w:eastAsia="Dotum" w:hAnsi="Arial" w:cs="Arial" w:hint="default"/>
        <w:b/>
        <w:color w:val="000000"/>
        <w:sz w:val="22"/>
      </w:rPr>
    </w:lvl>
    <w:lvl w:ilvl="5">
      <w:start w:val="1"/>
      <w:numFmt w:val="decimal"/>
      <w:lvlText w:val="%1.%2.%3.%4.%5.%6"/>
      <w:lvlJc w:val="left"/>
      <w:pPr>
        <w:ind w:left="1080" w:hanging="1080"/>
      </w:pPr>
      <w:rPr>
        <w:rFonts w:ascii="Arial" w:eastAsia="Dotum" w:hAnsi="Arial" w:cs="Arial" w:hint="default"/>
        <w:b/>
        <w:color w:val="000000"/>
        <w:sz w:val="22"/>
      </w:rPr>
    </w:lvl>
    <w:lvl w:ilvl="6">
      <w:start w:val="1"/>
      <w:numFmt w:val="decimal"/>
      <w:lvlText w:val="%1.%2.%3.%4.%5.%6.%7"/>
      <w:lvlJc w:val="left"/>
      <w:pPr>
        <w:ind w:left="1440" w:hanging="1440"/>
      </w:pPr>
      <w:rPr>
        <w:rFonts w:ascii="Arial" w:eastAsia="Dotum" w:hAnsi="Arial" w:cs="Arial" w:hint="default"/>
        <w:b/>
        <w:color w:val="000000"/>
        <w:sz w:val="22"/>
      </w:rPr>
    </w:lvl>
    <w:lvl w:ilvl="7">
      <w:start w:val="1"/>
      <w:numFmt w:val="decimal"/>
      <w:lvlText w:val="%1.%2.%3.%4.%5.%6.%7.%8"/>
      <w:lvlJc w:val="left"/>
      <w:pPr>
        <w:ind w:left="1440" w:hanging="1440"/>
      </w:pPr>
      <w:rPr>
        <w:rFonts w:ascii="Arial" w:eastAsia="Dotum" w:hAnsi="Arial" w:cs="Arial" w:hint="default"/>
        <w:b/>
        <w:color w:val="000000"/>
        <w:sz w:val="22"/>
      </w:rPr>
    </w:lvl>
    <w:lvl w:ilvl="8">
      <w:start w:val="1"/>
      <w:numFmt w:val="decimal"/>
      <w:lvlText w:val="%1.%2.%3.%4.%5.%6.%7.%8.%9"/>
      <w:lvlJc w:val="left"/>
      <w:pPr>
        <w:ind w:left="1800" w:hanging="1800"/>
      </w:pPr>
      <w:rPr>
        <w:rFonts w:ascii="Arial" w:eastAsia="Dotum" w:hAnsi="Arial" w:cs="Arial" w:hint="default"/>
        <w:b/>
        <w:color w:val="000000"/>
        <w:sz w:val="22"/>
      </w:rPr>
    </w:lvl>
  </w:abstractNum>
  <w:abstractNum w:abstractNumId="14" w15:restartNumberingAfterBreak="0">
    <w:nsid w:val="2E77536F"/>
    <w:multiLevelType w:val="multilevel"/>
    <w:tmpl w:val="2E77536F"/>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AB25C12"/>
    <w:multiLevelType w:val="multilevel"/>
    <w:tmpl w:val="4AB25C12"/>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 w:numId="12">
    <w:abstractNumId w:val="11"/>
  </w:num>
  <w:num w:numId="13">
    <w:abstractNumId w:val="15"/>
  </w:num>
  <w:num w:numId="14">
    <w:abstractNumId w:val="12"/>
  </w:num>
  <w:num w:numId="15">
    <w:abstractNumId w:val="14"/>
    <w:lvlOverride w:ilvl="0">
      <w:startOverride w:val="1"/>
    </w:lvlOverride>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2092"/>
    <w:rsid w:val="0001418D"/>
    <w:rsid w:val="00027544"/>
    <w:rsid w:val="00050B28"/>
    <w:rsid w:val="000B57C2"/>
    <w:rsid w:val="001E1720"/>
    <w:rsid w:val="002B0779"/>
    <w:rsid w:val="002E05DD"/>
    <w:rsid w:val="002E7C16"/>
    <w:rsid w:val="003D0F5C"/>
    <w:rsid w:val="00560845"/>
    <w:rsid w:val="005753FB"/>
    <w:rsid w:val="005D7650"/>
    <w:rsid w:val="00602E1D"/>
    <w:rsid w:val="0069740F"/>
    <w:rsid w:val="006C6012"/>
    <w:rsid w:val="007452CF"/>
    <w:rsid w:val="007C6490"/>
    <w:rsid w:val="008A6B4E"/>
    <w:rsid w:val="008D6196"/>
    <w:rsid w:val="00913842"/>
    <w:rsid w:val="00931EE0"/>
    <w:rsid w:val="009527D4"/>
    <w:rsid w:val="00986764"/>
    <w:rsid w:val="00A42FD8"/>
    <w:rsid w:val="00A54AE8"/>
    <w:rsid w:val="00AD2EAD"/>
    <w:rsid w:val="00AD41DF"/>
    <w:rsid w:val="00B35D94"/>
    <w:rsid w:val="00B53A49"/>
    <w:rsid w:val="00B54229"/>
    <w:rsid w:val="00B81C8E"/>
    <w:rsid w:val="00B9603B"/>
    <w:rsid w:val="00BF4333"/>
    <w:rsid w:val="00C27F1E"/>
    <w:rsid w:val="00CA2092"/>
    <w:rsid w:val="00CC09F3"/>
    <w:rsid w:val="00CD35C9"/>
    <w:rsid w:val="00CD6705"/>
    <w:rsid w:val="00CD7148"/>
    <w:rsid w:val="00CE7751"/>
    <w:rsid w:val="00D53032"/>
    <w:rsid w:val="00D75541"/>
    <w:rsid w:val="00D94AC5"/>
    <w:rsid w:val="00DF0881"/>
    <w:rsid w:val="00DF67EF"/>
    <w:rsid w:val="00E31992"/>
    <w:rsid w:val="00E525C9"/>
    <w:rsid w:val="00E5720A"/>
    <w:rsid w:val="00E86C66"/>
    <w:rsid w:val="00E9239C"/>
    <w:rsid w:val="00EB3940"/>
    <w:rsid w:val="00EC62F7"/>
    <w:rsid w:val="00EC7BD0"/>
    <w:rsid w:val="00EE370A"/>
    <w:rsid w:val="00F35023"/>
    <w:rsid w:val="00FE32D2"/>
    <w:rsid w:val="0B685C3A"/>
    <w:rsid w:val="1BEE0FFA"/>
    <w:rsid w:val="1E7C6B80"/>
    <w:rsid w:val="218C46D6"/>
    <w:rsid w:val="23435EBB"/>
    <w:rsid w:val="25C967B9"/>
    <w:rsid w:val="374D610E"/>
    <w:rsid w:val="3EFB5C4F"/>
    <w:rsid w:val="3FC07034"/>
    <w:rsid w:val="523D6A4E"/>
    <w:rsid w:val="5AB92BD5"/>
    <w:rsid w:val="60034FDA"/>
    <w:rsid w:val="6D0B7397"/>
    <w:rsid w:val="709413DF"/>
    <w:rsid w:val="718C3CD2"/>
    <w:rsid w:val="78141D7F"/>
    <w:rsid w:val="7B4665A9"/>
    <w:rsid w:val="7E220FC3"/>
    <w:rsid w:val="7E7A5327"/>
    <w:rsid w:val="7F4B2AB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17875A"/>
  <w15:docId w15:val="{F2D918B5-9BFC-4A0C-97F8-1EBC8023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rPr>
  </w:style>
  <w:style w:type="paragraph" w:styleId="Ttulo1">
    <w:name w:val="heading 1"/>
    <w:basedOn w:val="Heading"/>
    <w:next w:val="Normal"/>
    <w:qFormat/>
    <w:pPr>
      <w:outlineLvl w:val="0"/>
    </w:pPr>
  </w:style>
  <w:style w:type="paragraph" w:styleId="Ttulo2">
    <w:name w:val="heading 2"/>
    <w:basedOn w:val="Heading"/>
    <w:next w:val="Normal"/>
    <w:qFormat/>
    <w:pPr>
      <w:outlineLvl w:val="1"/>
    </w:pPr>
  </w:style>
  <w:style w:type="paragraph" w:styleId="Ttulo3">
    <w:name w:val="heading 3"/>
    <w:basedOn w:val="Heading"/>
    <w:next w:val="Normal"/>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style>
  <w:style w:type="paragraph" w:customStyle="1" w:styleId="Standard">
    <w:name w:val="Standard"/>
    <w:qFormat/>
    <w:pPr>
      <w:widowControl w:val="0"/>
      <w:suppressAutoHyphens/>
      <w:autoSpaceDN w:val="0"/>
      <w:textAlignment w:val="baseline"/>
    </w:pPr>
    <w:rPr>
      <w:rFonts w:ascii="Cambria" w:eastAsia="MS Mincho" w:hAnsi="Cambria" w:cs="Cambria"/>
      <w:kern w:val="3"/>
      <w:sz w:val="24"/>
      <w:szCs w:val="24"/>
      <w:lang w:eastAsia="zh-CN"/>
    </w:rPr>
  </w:style>
  <w:style w:type="paragraph" w:styleId="Lista">
    <w:name w:val="List"/>
    <w:basedOn w:val="Textbody"/>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Corpodetexto">
    <w:name w:val="Body Text"/>
    <w:basedOn w:val="Normal"/>
    <w:link w:val="CorpodetextoChar1"/>
    <w:pPr>
      <w:autoSpaceDN/>
      <w:spacing w:after="120"/>
      <w:textAlignment w:val="auto"/>
    </w:pPr>
    <w:rPr>
      <w:rFonts w:eastAsia="SimSun" w:cs="Mangal"/>
      <w:kern w:val="1"/>
      <w:szCs w:val="24"/>
      <w:lang w:eastAsia="zh-CN" w:bidi="hi-IN"/>
    </w:rPr>
  </w:style>
  <w:style w:type="paragraph" w:styleId="NormalWeb">
    <w:name w:val="Normal (Web)"/>
    <w:basedOn w:val="Standard"/>
    <w:pPr>
      <w:spacing w:before="280" w:after="280"/>
    </w:pPr>
    <w:rPr>
      <w:rFonts w:ascii="Times New Roman" w:eastAsia="Times New Roman" w:hAnsi="Times New Roman" w:cs="Times New Roman"/>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Legenda">
    <w:name w:val="caption"/>
    <w:basedOn w:val="Standard"/>
    <w:next w:val="Normal"/>
    <w:qFormat/>
    <w:pPr>
      <w:suppressLineNumbers/>
      <w:spacing w:before="120" w:after="120"/>
    </w:pPr>
    <w:rPr>
      <w:rFonts w:cs="Mangal"/>
      <w:i/>
      <w:iCs/>
    </w:rPr>
  </w:style>
  <w:style w:type="paragraph" w:styleId="Textodebalo">
    <w:name w:val="Balloon Text"/>
    <w:basedOn w:val="Standard"/>
    <w:rPr>
      <w:rFonts w:ascii="Tahoma" w:hAnsi="Tahoma" w:cs="Tahoma"/>
      <w:sz w:val="16"/>
      <w:szCs w:val="16"/>
    </w:rPr>
  </w:style>
  <w:style w:type="paragraph" w:styleId="Subttulo">
    <w:name w:val="Subtitle"/>
    <w:basedOn w:val="Heading"/>
    <w:qFormat/>
  </w:style>
  <w:style w:type="character" w:styleId="Forte">
    <w:name w:val="Strong"/>
    <w:rPr>
      <w:rFonts w:cs="Times New Roman"/>
      <w:b/>
      <w:bCs/>
    </w:rPr>
  </w:style>
  <w:style w:type="character" w:styleId="nfase">
    <w:name w:val="Emphasis"/>
    <w:rPr>
      <w:i/>
      <w:iCs/>
    </w:rPr>
  </w:style>
  <w:style w:type="character" w:styleId="Hyperlink">
    <w:name w:val="Hyperlink"/>
    <w:basedOn w:val="Fontepargpadro"/>
    <w:uiPriority w:val="99"/>
    <w:unhideWhenUsed/>
    <w:rPr>
      <w:color w:val="0000FF" w:themeColor="hyperlink"/>
      <w:u w:val="single"/>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SemEspaamento">
    <w:name w:val="No Spacing"/>
    <w:pPr>
      <w:widowControl w:val="0"/>
      <w:suppressAutoHyphens/>
      <w:autoSpaceDN w:val="0"/>
      <w:textAlignment w:val="baseline"/>
    </w:pPr>
    <w:rPr>
      <w:rFonts w:ascii="Cambria" w:eastAsia="MS Mincho" w:hAnsi="Cambria" w:cs="Cambria"/>
      <w:kern w:val="3"/>
      <w:sz w:val="24"/>
      <w:szCs w:val="24"/>
      <w:lang w:eastAsia="zh-CN"/>
    </w:rPr>
  </w:style>
  <w:style w:type="paragraph" w:customStyle="1" w:styleId="Quotations">
    <w:name w:val="Quotations"/>
    <w:basedOn w:val="Standard"/>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widowControl w:val="0"/>
      <w:suppressAutoHyphens/>
      <w:autoSpaceDN w:val="0"/>
      <w:textAlignment w:val="baseline"/>
    </w:pPr>
    <w:rPr>
      <w:rFonts w:eastAsia="Bitstream Vera Sans" w:cs="Lucidasans, 'Times New Roman'"/>
      <w:color w:val="000000"/>
      <w:kern w:val="3"/>
      <w:sz w:val="24"/>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suppressAutoHyphens/>
      <w:autoSpaceDN w:val="0"/>
      <w:textAlignment w:val="baseline"/>
    </w:pPr>
    <w:rPr>
      <w:rFonts w:ascii="Liberation Serif" w:eastAsia="SimSun" w:hAnsi="Liberation Serif" w:cs="Mangal"/>
      <w:color w:val="00000A"/>
      <w:sz w:val="24"/>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tabs>
        <w:tab w:val="left" w:pos="720"/>
      </w:tabs>
      <w:suppressAutoHyphens/>
      <w:autoSpaceDN w:val="0"/>
      <w:spacing w:after="200" w:line="276" w:lineRule="auto"/>
      <w:textAlignment w:val="baseline"/>
    </w:pPr>
    <w:rPr>
      <w:rFonts w:ascii="Verdana" w:hAnsi="Verdana" w:cs="Verdana"/>
      <w:color w:val="000000"/>
      <w:kern w:val="3"/>
      <w:sz w:val="24"/>
      <w:szCs w:val="24"/>
      <w:lang w:eastAsia="zh-CN"/>
    </w:rPr>
  </w:style>
  <w:style w:type="paragraph" w:styleId="PargrafodaLista">
    <w:name w:val="List Paragraph"/>
    <w:basedOn w:val="Standard"/>
    <w:qFormat/>
    <w:pPr>
      <w:ind w:left="120"/>
      <w:jc w:val="both"/>
    </w:pPr>
    <w:rPr>
      <w:rFonts w:ascii="Times New Roman" w:eastAsia="Times New Roman" w:hAnsi="Times New Roman" w:cs="Times New Roman"/>
    </w:rPr>
  </w:style>
  <w:style w:type="paragraph" w:customStyle="1" w:styleId="TableParagraph">
    <w:name w:val="Table Paragraph"/>
    <w:basedOn w:val="Standard"/>
    <w:pPr>
      <w:ind w:left="103"/>
    </w:pPr>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qFormat/>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character" w:customStyle="1" w:styleId="Fontepargpadro3">
    <w:name w:val="Fonte parág. padrão3"/>
  </w:style>
  <w:style w:type="character" w:customStyle="1" w:styleId="WW8Num12z0">
    <w:name w:val="WW8Num12z0"/>
  </w:style>
  <w:style w:type="character" w:customStyle="1" w:styleId="WW8Num14z0">
    <w:name w:val="WW8Num14z0"/>
  </w:style>
  <w:style w:type="character" w:customStyle="1" w:styleId="WW8Num8z0">
    <w:name w:val="WW8Num8z0"/>
    <w:rPr>
      <w:rFonts w:ascii="Arial" w:hAnsi="Arial" w:cs="Arial"/>
      <w:sz w:val="22"/>
      <w:szCs w:val="22"/>
      <w:lang w:eastAsia="ar-S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qFormat/>
  </w:style>
  <w:style w:type="character" w:customStyle="1" w:styleId="WW8Num1z8">
    <w:name w:val="WW8Num1z8"/>
  </w:style>
  <w:style w:type="character" w:customStyle="1" w:styleId="WW8Num5z0">
    <w:name w:val="WW8Num5z0"/>
    <w:rPr>
      <w:rFonts w:ascii="Arial" w:eastAsia="Dotum" w:hAnsi="Arial" w:cs="Arial"/>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Arial" w:eastAsia="Dotum"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sz w:val="22"/>
      <w:szCs w:val="22"/>
      <w:lang w:eastAsia="pt-B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Dotum" w:hAnsi="Arial" w:cs="Arial"/>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mbolosdenumerao">
    <w:name w:val="Símbolos de numeração"/>
  </w:style>
  <w:style w:type="character" w:customStyle="1" w:styleId="CorpodetextoChar1">
    <w:name w:val="Corpo de texto Char1"/>
    <w:basedOn w:val="Fontepargpadro"/>
    <w:link w:val="Corpodetexto"/>
    <w:rPr>
      <w:rFonts w:eastAsia="SimSun" w:cs="Mangal"/>
      <w:kern w:val="1"/>
      <w:szCs w:val="24"/>
      <w:lang w:eastAsia="zh-CN" w:bidi="hi-IN"/>
    </w:rPr>
  </w:style>
  <w:style w:type="paragraph" w:customStyle="1" w:styleId="ndice">
    <w:name w:val="Índice"/>
    <w:basedOn w:val="Normal"/>
    <w:pPr>
      <w:suppressLineNumbers/>
      <w:autoSpaceDN/>
      <w:textAlignment w:val="auto"/>
    </w:pPr>
    <w:rPr>
      <w:rFonts w:eastAsia="SimSun" w:cs="Mangal"/>
      <w:kern w:val="1"/>
      <w:szCs w:val="24"/>
      <w:lang w:eastAsia="zh-CN" w:bidi="hi-IN"/>
    </w:rPr>
  </w:style>
  <w:style w:type="paragraph" w:customStyle="1" w:styleId="xl33">
    <w:name w:val="xl33"/>
    <w:basedOn w:val="Normal"/>
    <w:pPr>
      <w:pBdr>
        <w:top w:val="none" w:sz="0" w:space="0" w:color="000000"/>
        <w:left w:val="single" w:sz="4" w:space="0" w:color="000000"/>
        <w:bottom w:val="none" w:sz="0" w:space="0" w:color="000000"/>
        <w:right w:val="single" w:sz="4" w:space="0" w:color="000000"/>
      </w:pBdr>
      <w:autoSpaceDN/>
      <w:spacing w:before="280" w:after="280"/>
      <w:jc w:val="center"/>
      <w:textAlignment w:val="center"/>
    </w:pPr>
    <w:rPr>
      <w:rFonts w:ascii="Arial" w:eastAsia="Arial Unicode MS" w:hAnsi="Arial" w:cs="Arial"/>
      <w:kern w:val="1"/>
      <w:sz w:val="22"/>
      <w:szCs w:val="22"/>
      <w:lang w:eastAsia="zh-CN" w:bidi="hi-IN"/>
    </w:rPr>
  </w:style>
  <w:style w:type="paragraph" w:customStyle="1" w:styleId="Contedodatabela">
    <w:name w:val="Conteúdo da tabela"/>
    <w:basedOn w:val="Normal"/>
    <w:pPr>
      <w:suppressLineNumbers/>
      <w:autoSpaceDN/>
      <w:textAlignment w:val="auto"/>
    </w:pPr>
    <w:rPr>
      <w:rFonts w:eastAsia="SimSun" w:cs="Mangal"/>
      <w:kern w:val="1"/>
      <w:szCs w:val="24"/>
      <w:lang w:eastAsia="zh-CN" w:bidi="hi-IN"/>
    </w:rPr>
  </w:style>
  <w:style w:type="paragraph" w:customStyle="1" w:styleId="Ttulodetabela">
    <w:name w:val="Título de tabela"/>
    <w:basedOn w:val="Contedodatabela"/>
    <w:pPr>
      <w:jc w:val="center"/>
    </w:pPr>
    <w:rPr>
      <w:b/>
      <w:bCs/>
    </w:rPr>
  </w:style>
  <w:style w:type="paragraph" w:customStyle="1" w:styleId="Citaes">
    <w:name w:val="Citações"/>
    <w:basedOn w:val="Normal"/>
    <w:pPr>
      <w:autoSpaceDN/>
      <w:spacing w:after="283"/>
      <w:ind w:left="567" w:right="567"/>
      <w:textAlignment w:val="auto"/>
    </w:pPr>
    <w:rPr>
      <w:rFonts w:eastAsia="SimSun" w:cs="Mangal"/>
      <w:kern w:val="1"/>
      <w:szCs w:val="24"/>
      <w:lang w:eastAsia="zh-CN" w:bidi="hi-IN"/>
    </w:rPr>
  </w:style>
  <w:style w:type="paragraph" w:customStyle="1" w:styleId="LO-Normal">
    <w:name w:val="LO-Normal"/>
    <w:pPr>
      <w:widowControl w:val="0"/>
      <w:suppressAutoHyphens/>
    </w:pPr>
    <w:rPr>
      <w:rFonts w:ascii="Liberation Serif" w:eastAsia="SimSun" w:hAnsi="Liberation Serif" w:cs="Mangal"/>
      <w:sz w:val="24"/>
      <w:szCs w:val="24"/>
      <w:lang w:eastAsia="zh-CN" w:bidi="hi-IN"/>
    </w:rPr>
  </w:style>
  <w:style w:type="table" w:styleId="Tabelacomgrade">
    <w:name w:val="Table Grid"/>
    <w:basedOn w:val="Tabelanormal"/>
    <w:uiPriority w:val="59"/>
    <w:rsid w:val="00A4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184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caugo.gov.br" TargetMode="External"/><Relationship Id="rId4" Type="http://schemas.openxmlformats.org/officeDocument/2006/relationships/styles" Target="styles.xml"/><Relationship Id="rId9" Type="http://schemas.openxmlformats.org/officeDocument/2006/relationships/hyperlink" Target="http://www.caugo.org.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FD8B65-E1F6-44BF-A988-56F8E0C87A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37</Pages>
  <Words>12951</Words>
  <Characters>69938</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Sony</cp:lastModifiedBy>
  <cp:revision>40</cp:revision>
  <cp:lastPrinted>2020-09-16T14:47:00Z</cp:lastPrinted>
  <dcterms:created xsi:type="dcterms:W3CDTF">2015-11-05T15:14:00Z</dcterms:created>
  <dcterms:modified xsi:type="dcterms:W3CDTF">2020-11-03T14:06:00Z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1046-11.2.0.8970</vt:lpwstr>
  </property>
</Properties>
</file>