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F03D49" w14:textId="77777777" w:rsidR="00021497" w:rsidRDefault="00021497" w:rsidP="00021497">
      <w:pPr>
        <w:pStyle w:val="Standard"/>
        <w:jc w:val="center"/>
        <w:rPr>
          <w:rFonts w:ascii="Arial" w:hAnsi="Arial"/>
          <w:sz w:val="22"/>
          <w:szCs w:val="22"/>
        </w:rPr>
      </w:pPr>
    </w:p>
    <w:p w14:paraId="536BD4DD" w14:textId="49CECD2C" w:rsidR="00021497" w:rsidRDefault="00021497" w:rsidP="00021497">
      <w:pPr>
        <w:pStyle w:val="Standard"/>
        <w:jc w:val="center"/>
        <w:rPr>
          <w:rFonts w:ascii="Arial" w:hAnsi="Arial" w:cs="Arial"/>
          <w:b/>
          <w:bCs/>
          <w:sz w:val="22"/>
          <w:szCs w:val="22"/>
          <w:shd w:val="clear" w:color="auto" w:fill="FFFFFF"/>
        </w:rPr>
      </w:pPr>
      <w:r>
        <w:rPr>
          <w:rFonts w:ascii="Arial" w:hAnsi="Arial" w:cs="Arial"/>
          <w:b/>
          <w:bCs/>
          <w:sz w:val="22"/>
          <w:szCs w:val="22"/>
          <w:shd w:val="clear" w:color="auto" w:fill="FFFFFF"/>
        </w:rPr>
        <w:t xml:space="preserve">(FAVOR ENVIAR E-MAIL: </w:t>
      </w:r>
      <w:r w:rsidR="00C85F2F" w:rsidRPr="00C85F2F">
        <w:rPr>
          <w:rFonts w:ascii="Arial" w:eastAsia="ArialMT" w:hAnsi="Arial" w:cs="Arial"/>
          <w:b/>
          <w:bCs/>
          <w:sz w:val="22"/>
          <w:szCs w:val="22"/>
        </w:rPr>
        <w:t>licitacao</w:t>
      </w:r>
      <w:r w:rsidRPr="00C85F2F">
        <w:rPr>
          <w:rFonts w:ascii="Arial" w:hAnsi="Arial" w:cs="Arial"/>
          <w:b/>
          <w:bCs/>
          <w:sz w:val="22"/>
          <w:szCs w:val="22"/>
          <w:shd w:val="clear" w:color="auto" w:fill="FFFFFF"/>
        </w:rPr>
        <w:t>@caugo.gov.br</w:t>
      </w:r>
      <w:r>
        <w:rPr>
          <w:rFonts w:ascii="Arial" w:hAnsi="Arial" w:cs="Arial"/>
          <w:b/>
          <w:bCs/>
          <w:sz w:val="22"/>
          <w:szCs w:val="22"/>
          <w:shd w:val="clear" w:color="auto" w:fill="FFFFFF"/>
        </w:rPr>
        <w:t>)</w:t>
      </w:r>
    </w:p>
    <w:p w14:paraId="6AD1F6BA" w14:textId="77777777" w:rsidR="00021497" w:rsidRDefault="00021497" w:rsidP="00021497">
      <w:pPr>
        <w:pStyle w:val="Standard"/>
        <w:jc w:val="center"/>
        <w:rPr>
          <w:rFonts w:ascii="Arial" w:hAnsi="Arial" w:cs="Arial"/>
          <w:b/>
          <w:bCs/>
          <w:sz w:val="22"/>
          <w:szCs w:val="22"/>
          <w:shd w:val="clear" w:color="auto" w:fill="FFFFFF"/>
        </w:rPr>
      </w:pPr>
    </w:p>
    <w:p w14:paraId="13F3329D" w14:textId="310699D1" w:rsidR="00021497" w:rsidRDefault="00021497" w:rsidP="00021497">
      <w:pPr>
        <w:pStyle w:val="Standard"/>
        <w:jc w:val="center"/>
        <w:rPr>
          <w:rFonts w:ascii="Arial" w:hAnsi="Arial" w:cs="Arial"/>
          <w:b/>
          <w:bCs/>
          <w:sz w:val="22"/>
          <w:szCs w:val="22"/>
          <w:shd w:val="clear" w:color="auto" w:fill="FFFFFF"/>
        </w:rPr>
      </w:pPr>
      <w:r>
        <w:rPr>
          <w:rFonts w:ascii="Arial" w:hAnsi="Arial" w:cs="Arial"/>
          <w:b/>
          <w:bCs/>
          <w:sz w:val="22"/>
          <w:szCs w:val="22"/>
          <w:shd w:val="clear" w:color="auto" w:fill="FFFFFF"/>
        </w:rPr>
        <w:t>RECIBO DO EDITAL DO PREGÃO PRESENCIAL nº 0</w:t>
      </w:r>
      <w:r w:rsidR="003F25EE">
        <w:rPr>
          <w:rFonts w:ascii="Arial" w:hAnsi="Arial" w:cs="Arial"/>
          <w:b/>
          <w:bCs/>
          <w:sz w:val="22"/>
          <w:szCs w:val="22"/>
          <w:shd w:val="clear" w:color="auto" w:fill="FFFFFF"/>
        </w:rPr>
        <w:t>3</w:t>
      </w:r>
      <w:r>
        <w:rPr>
          <w:rFonts w:ascii="Arial" w:hAnsi="Arial" w:cs="Arial"/>
          <w:b/>
          <w:bCs/>
          <w:sz w:val="22"/>
          <w:szCs w:val="22"/>
          <w:shd w:val="clear" w:color="auto" w:fill="FFFFFF"/>
        </w:rPr>
        <w:t>/2020</w:t>
      </w:r>
    </w:p>
    <w:p w14:paraId="73E95A05" w14:textId="77777777" w:rsidR="00021497" w:rsidRDefault="00021497" w:rsidP="00021497">
      <w:pPr>
        <w:pStyle w:val="Standard"/>
        <w:jc w:val="center"/>
        <w:rPr>
          <w:rFonts w:ascii="Arial" w:hAnsi="Arial" w:cs="Arial"/>
          <w:sz w:val="22"/>
          <w:szCs w:val="22"/>
          <w:shd w:val="clear" w:color="auto" w:fill="FFFF00"/>
        </w:rPr>
      </w:pPr>
    </w:p>
    <w:p w14:paraId="5A2F595E" w14:textId="77777777" w:rsidR="00021497" w:rsidRDefault="00021497" w:rsidP="00021497">
      <w:pPr>
        <w:pStyle w:val="Standard"/>
        <w:jc w:val="center"/>
        <w:rPr>
          <w:rFonts w:ascii="Arial" w:hAnsi="Arial" w:cs="Arial"/>
          <w:sz w:val="22"/>
          <w:szCs w:val="22"/>
          <w:shd w:val="clear" w:color="auto" w:fill="FFFF00"/>
        </w:rPr>
      </w:pPr>
    </w:p>
    <w:p w14:paraId="6584462F" w14:textId="77777777" w:rsidR="00021497" w:rsidRDefault="00021497" w:rsidP="00021497">
      <w:pPr>
        <w:pStyle w:val="Standard"/>
        <w:jc w:val="center"/>
        <w:rPr>
          <w:rFonts w:ascii="Arial" w:hAnsi="Arial" w:cs="Arial"/>
          <w:sz w:val="22"/>
          <w:szCs w:val="22"/>
          <w:shd w:val="clear" w:color="auto" w:fill="FFFF00"/>
        </w:rPr>
      </w:pPr>
    </w:p>
    <w:p w14:paraId="1E856D84" w14:textId="24EFA67B" w:rsidR="00021497" w:rsidRDefault="00021497" w:rsidP="00021497">
      <w:pPr>
        <w:pStyle w:val="Standard"/>
        <w:jc w:val="both"/>
        <w:rPr>
          <w:rFonts w:ascii="Arial" w:eastAsia="ArialMT" w:hAnsi="Arial" w:cs="Arial"/>
          <w:sz w:val="22"/>
          <w:szCs w:val="22"/>
          <w:shd w:val="clear" w:color="auto" w:fill="FFFFFF"/>
        </w:rPr>
      </w:pPr>
      <w:r>
        <w:rPr>
          <w:rFonts w:ascii="Arial" w:eastAsia="ArialMT" w:hAnsi="Arial" w:cs="Arial"/>
          <w:sz w:val="22"/>
          <w:szCs w:val="22"/>
          <w:shd w:val="clear" w:color="auto" w:fill="FFFFFF"/>
        </w:rPr>
        <w:t xml:space="preserve">Para editais retirados através do site www.caugo.org.br, o interessado em participar deste pregão deverá, para possibilitar comunicações consideradas importantes por parte do(a) Pregoeiro(a), informar à Comissão Permanente de Licitações, pelo e-mail </w:t>
      </w:r>
      <w:r w:rsidR="00C85F2F" w:rsidRPr="00C85F2F">
        <w:rPr>
          <w:rFonts w:ascii="Arial" w:eastAsia="ArialMT" w:hAnsi="Arial" w:cs="Arial"/>
          <w:sz w:val="22"/>
          <w:szCs w:val="22"/>
        </w:rPr>
        <w:t>licitacao</w:t>
      </w:r>
      <w:r w:rsidR="00C85F2F" w:rsidRPr="00C85F2F">
        <w:rPr>
          <w:rFonts w:ascii="Arial" w:hAnsi="Arial" w:cs="Arial"/>
          <w:sz w:val="22"/>
          <w:szCs w:val="22"/>
          <w:shd w:val="clear" w:color="auto" w:fill="FFFFFF"/>
        </w:rPr>
        <w:t>@caugo.gov.br</w:t>
      </w:r>
      <w:r>
        <w:rPr>
          <w:rFonts w:ascii="Arial" w:eastAsia="ArialMT" w:hAnsi="Arial" w:cs="Arial"/>
          <w:sz w:val="22"/>
          <w:szCs w:val="22"/>
          <w:shd w:val="clear" w:color="auto" w:fill="FFFFFF"/>
        </w:rPr>
        <w:t>, os seguintes dados:</w:t>
      </w:r>
    </w:p>
    <w:p w14:paraId="7FC71EC4" w14:textId="77777777" w:rsidR="00021497" w:rsidRDefault="00021497" w:rsidP="00021497">
      <w:pPr>
        <w:pStyle w:val="Standard"/>
        <w:rPr>
          <w:rFonts w:ascii="Arial" w:hAnsi="Arial" w:cs="Arial"/>
          <w:sz w:val="22"/>
          <w:szCs w:val="22"/>
          <w:shd w:val="clear" w:color="auto" w:fill="FFFFFF"/>
        </w:rPr>
      </w:pPr>
    </w:p>
    <w:p w14:paraId="14F43FCA" w14:textId="77777777" w:rsidR="00021497" w:rsidRDefault="00021497" w:rsidP="00021497">
      <w:pPr>
        <w:pStyle w:val="Standard"/>
        <w:rPr>
          <w:rFonts w:ascii="Arial" w:hAnsi="Arial" w:cs="Arial"/>
          <w:sz w:val="22"/>
          <w:szCs w:val="22"/>
          <w:shd w:val="clear" w:color="auto" w:fill="FFFFFF"/>
        </w:rPr>
      </w:pPr>
    </w:p>
    <w:p w14:paraId="793FE226" w14:textId="0B0324AA" w:rsidR="00021497" w:rsidRDefault="00021497" w:rsidP="00021497">
      <w:pPr>
        <w:pStyle w:val="Standard"/>
        <w:jc w:val="center"/>
      </w:pPr>
      <w:r>
        <w:rPr>
          <w:rFonts w:ascii="Arial" w:hAnsi="Arial" w:cs="Arial"/>
          <w:b/>
          <w:bCs/>
          <w:sz w:val="22"/>
          <w:szCs w:val="22"/>
          <w:shd w:val="clear" w:color="auto" w:fill="FFFFFF"/>
        </w:rPr>
        <w:t>PREGÃO PRESENCIAL Nº</w:t>
      </w:r>
      <w:r>
        <w:rPr>
          <w:rFonts w:ascii="Arial" w:hAnsi="Arial" w:cs="Arial"/>
          <w:b/>
          <w:bCs/>
          <w:color w:val="FF3333"/>
          <w:sz w:val="22"/>
          <w:szCs w:val="22"/>
          <w:shd w:val="clear" w:color="auto" w:fill="FFFFFF"/>
        </w:rPr>
        <w:t xml:space="preserve"> </w:t>
      </w:r>
      <w:r>
        <w:rPr>
          <w:rFonts w:ascii="Arial" w:hAnsi="Arial" w:cs="Arial"/>
          <w:b/>
          <w:bCs/>
          <w:sz w:val="22"/>
          <w:szCs w:val="22"/>
          <w:shd w:val="clear" w:color="auto" w:fill="FFFFFF"/>
        </w:rPr>
        <w:t>0</w:t>
      </w:r>
      <w:r w:rsidR="003F25EE">
        <w:rPr>
          <w:rFonts w:ascii="Arial" w:hAnsi="Arial" w:cs="Arial"/>
          <w:b/>
          <w:bCs/>
          <w:sz w:val="22"/>
          <w:szCs w:val="22"/>
          <w:shd w:val="clear" w:color="auto" w:fill="FFFFFF"/>
        </w:rPr>
        <w:t>3</w:t>
      </w:r>
      <w:r>
        <w:rPr>
          <w:rFonts w:ascii="Arial" w:hAnsi="Arial" w:cs="Arial"/>
          <w:b/>
          <w:bCs/>
          <w:sz w:val="22"/>
          <w:szCs w:val="22"/>
          <w:shd w:val="clear" w:color="auto" w:fill="FFFFFF"/>
        </w:rPr>
        <w:t>/2020</w:t>
      </w:r>
    </w:p>
    <w:p w14:paraId="22D3CDBC" w14:textId="77777777" w:rsidR="00021497" w:rsidRDefault="00021497" w:rsidP="00021497">
      <w:pPr>
        <w:pStyle w:val="Standard"/>
        <w:jc w:val="center"/>
        <w:rPr>
          <w:rFonts w:ascii="Arial" w:hAnsi="Arial" w:cs="Arial"/>
          <w:b/>
          <w:bCs/>
          <w:sz w:val="22"/>
          <w:szCs w:val="22"/>
        </w:rPr>
      </w:pPr>
    </w:p>
    <w:p w14:paraId="32885793" w14:textId="77777777" w:rsidR="00021497" w:rsidRDefault="00021497" w:rsidP="00021497">
      <w:pPr>
        <w:pStyle w:val="Standard"/>
        <w:rPr>
          <w:rFonts w:ascii="Arial" w:hAnsi="Arial" w:cs="Arial"/>
          <w:b/>
          <w:bCs/>
          <w:sz w:val="22"/>
          <w:szCs w:val="22"/>
        </w:rPr>
      </w:pPr>
    </w:p>
    <w:tbl>
      <w:tblPr>
        <w:tblW w:w="9442" w:type="dxa"/>
        <w:tblInd w:w="55" w:type="dxa"/>
        <w:tblLayout w:type="fixed"/>
        <w:tblCellMar>
          <w:left w:w="10" w:type="dxa"/>
          <w:right w:w="10" w:type="dxa"/>
        </w:tblCellMar>
        <w:tblLook w:val="04A0" w:firstRow="1" w:lastRow="0" w:firstColumn="1" w:lastColumn="0" w:noHBand="0" w:noVBand="1"/>
      </w:tblPr>
      <w:tblGrid>
        <w:gridCol w:w="4677"/>
        <w:gridCol w:w="4765"/>
      </w:tblGrid>
      <w:tr w:rsidR="00021497" w14:paraId="169EA43A" w14:textId="77777777" w:rsidTr="00C85F2F">
        <w:tc>
          <w:tcPr>
            <w:tcW w:w="4677" w:type="dxa"/>
            <w:shd w:val="clear" w:color="auto" w:fill="auto"/>
            <w:tcMar>
              <w:top w:w="55" w:type="dxa"/>
              <w:left w:w="55" w:type="dxa"/>
              <w:bottom w:w="55" w:type="dxa"/>
              <w:right w:w="55" w:type="dxa"/>
            </w:tcMar>
          </w:tcPr>
          <w:p w14:paraId="339477AC" w14:textId="77777777" w:rsidR="00021497" w:rsidRDefault="00021497" w:rsidP="00C85F2F">
            <w:pPr>
              <w:pStyle w:val="Standard"/>
              <w:rPr>
                <w:rFonts w:ascii="Arial" w:hAnsi="Arial" w:cs="Arial"/>
                <w:sz w:val="22"/>
                <w:szCs w:val="22"/>
              </w:rPr>
            </w:pPr>
            <w:r>
              <w:rPr>
                <w:rFonts w:ascii="Arial" w:hAnsi="Arial" w:cs="Arial"/>
                <w:sz w:val="22"/>
                <w:szCs w:val="22"/>
              </w:rPr>
              <w:t>NOME DA LICITANTE:</w:t>
            </w:r>
          </w:p>
        </w:tc>
        <w:tc>
          <w:tcPr>
            <w:tcW w:w="4765" w:type="dxa"/>
            <w:shd w:val="clear" w:color="auto" w:fill="auto"/>
            <w:tcMar>
              <w:top w:w="55" w:type="dxa"/>
              <w:left w:w="55" w:type="dxa"/>
              <w:bottom w:w="55" w:type="dxa"/>
              <w:right w:w="55" w:type="dxa"/>
            </w:tcMar>
          </w:tcPr>
          <w:p w14:paraId="61BFD015" w14:textId="77777777" w:rsidR="00021497" w:rsidRDefault="00021497" w:rsidP="00C85F2F">
            <w:pPr>
              <w:pStyle w:val="Standard"/>
              <w:snapToGrid w:val="0"/>
              <w:rPr>
                <w:rFonts w:ascii="Arial" w:hAnsi="Arial" w:cs="Arial"/>
                <w:sz w:val="22"/>
                <w:szCs w:val="22"/>
              </w:rPr>
            </w:pPr>
          </w:p>
        </w:tc>
      </w:tr>
      <w:tr w:rsidR="00021497" w14:paraId="18D6911D" w14:textId="77777777" w:rsidTr="00C85F2F">
        <w:tc>
          <w:tcPr>
            <w:tcW w:w="4677" w:type="dxa"/>
            <w:shd w:val="clear" w:color="auto" w:fill="auto"/>
            <w:tcMar>
              <w:top w:w="55" w:type="dxa"/>
              <w:left w:w="55" w:type="dxa"/>
              <w:bottom w:w="55" w:type="dxa"/>
              <w:right w:w="55" w:type="dxa"/>
            </w:tcMar>
          </w:tcPr>
          <w:p w14:paraId="5F0EFC71" w14:textId="77777777" w:rsidR="00021497" w:rsidRDefault="00021497" w:rsidP="00C85F2F">
            <w:pPr>
              <w:pStyle w:val="Standard"/>
              <w:rPr>
                <w:rFonts w:ascii="Arial" w:hAnsi="Arial" w:cs="Arial"/>
                <w:sz w:val="22"/>
                <w:szCs w:val="22"/>
              </w:rPr>
            </w:pPr>
            <w:r>
              <w:rPr>
                <w:rFonts w:ascii="Arial" w:hAnsi="Arial" w:cs="Arial"/>
                <w:sz w:val="22"/>
                <w:szCs w:val="22"/>
              </w:rPr>
              <w:t>CNPJ:</w:t>
            </w:r>
          </w:p>
        </w:tc>
        <w:tc>
          <w:tcPr>
            <w:tcW w:w="4765" w:type="dxa"/>
            <w:shd w:val="clear" w:color="auto" w:fill="auto"/>
            <w:tcMar>
              <w:top w:w="55" w:type="dxa"/>
              <w:left w:w="55" w:type="dxa"/>
              <w:bottom w:w="55" w:type="dxa"/>
              <w:right w:w="55" w:type="dxa"/>
            </w:tcMar>
          </w:tcPr>
          <w:p w14:paraId="5CF75DCE" w14:textId="77777777" w:rsidR="00021497" w:rsidRDefault="00021497" w:rsidP="00C85F2F">
            <w:pPr>
              <w:pStyle w:val="Standard"/>
              <w:snapToGrid w:val="0"/>
              <w:rPr>
                <w:rFonts w:ascii="Arial" w:hAnsi="Arial" w:cs="Arial"/>
                <w:sz w:val="22"/>
                <w:szCs w:val="22"/>
              </w:rPr>
            </w:pPr>
          </w:p>
        </w:tc>
      </w:tr>
      <w:tr w:rsidR="00021497" w14:paraId="0CAC75D4" w14:textId="77777777" w:rsidTr="00C85F2F">
        <w:tc>
          <w:tcPr>
            <w:tcW w:w="4677" w:type="dxa"/>
            <w:shd w:val="clear" w:color="auto" w:fill="auto"/>
            <w:tcMar>
              <w:top w:w="55" w:type="dxa"/>
              <w:left w:w="55" w:type="dxa"/>
              <w:bottom w:w="55" w:type="dxa"/>
              <w:right w:w="55" w:type="dxa"/>
            </w:tcMar>
          </w:tcPr>
          <w:p w14:paraId="7A89C0E0" w14:textId="77777777" w:rsidR="00021497" w:rsidRDefault="00021497" w:rsidP="00C85F2F">
            <w:pPr>
              <w:pStyle w:val="Standard"/>
              <w:rPr>
                <w:rFonts w:ascii="Arial" w:hAnsi="Arial" w:cs="Arial"/>
                <w:sz w:val="22"/>
                <w:szCs w:val="22"/>
              </w:rPr>
            </w:pPr>
            <w:r>
              <w:rPr>
                <w:rFonts w:ascii="Arial" w:hAnsi="Arial" w:cs="Arial"/>
                <w:sz w:val="22"/>
                <w:szCs w:val="22"/>
              </w:rPr>
              <w:t>ENDEREÇO:</w:t>
            </w:r>
          </w:p>
        </w:tc>
        <w:tc>
          <w:tcPr>
            <w:tcW w:w="4765" w:type="dxa"/>
            <w:shd w:val="clear" w:color="auto" w:fill="auto"/>
            <w:tcMar>
              <w:top w:w="55" w:type="dxa"/>
              <w:left w:w="55" w:type="dxa"/>
              <w:bottom w:w="55" w:type="dxa"/>
              <w:right w:w="55" w:type="dxa"/>
            </w:tcMar>
          </w:tcPr>
          <w:p w14:paraId="11B94C30" w14:textId="77777777" w:rsidR="00021497" w:rsidRDefault="00021497" w:rsidP="00C85F2F">
            <w:pPr>
              <w:pStyle w:val="Standard"/>
              <w:snapToGrid w:val="0"/>
              <w:rPr>
                <w:rFonts w:ascii="Arial" w:hAnsi="Arial" w:cs="Arial"/>
                <w:sz w:val="22"/>
                <w:szCs w:val="22"/>
              </w:rPr>
            </w:pPr>
          </w:p>
        </w:tc>
      </w:tr>
      <w:tr w:rsidR="00021497" w14:paraId="2B02322A" w14:textId="77777777" w:rsidTr="00C85F2F">
        <w:tc>
          <w:tcPr>
            <w:tcW w:w="4677" w:type="dxa"/>
            <w:shd w:val="clear" w:color="auto" w:fill="auto"/>
            <w:tcMar>
              <w:top w:w="55" w:type="dxa"/>
              <w:left w:w="55" w:type="dxa"/>
              <w:bottom w:w="55" w:type="dxa"/>
              <w:right w:w="55" w:type="dxa"/>
            </w:tcMar>
          </w:tcPr>
          <w:p w14:paraId="4F30F5D2" w14:textId="77777777" w:rsidR="00021497" w:rsidRDefault="00021497" w:rsidP="00C85F2F">
            <w:pPr>
              <w:pStyle w:val="Standard"/>
              <w:rPr>
                <w:rFonts w:ascii="Arial" w:hAnsi="Arial" w:cs="Arial"/>
                <w:sz w:val="22"/>
                <w:szCs w:val="22"/>
              </w:rPr>
            </w:pPr>
            <w:r>
              <w:rPr>
                <w:rFonts w:ascii="Arial" w:hAnsi="Arial" w:cs="Arial"/>
                <w:sz w:val="22"/>
                <w:szCs w:val="22"/>
              </w:rPr>
              <w:t>CIDADE:</w:t>
            </w:r>
          </w:p>
        </w:tc>
        <w:tc>
          <w:tcPr>
            <w:tcW w:w="4765" w:type="dxa"/>
            <w:shd w:val="clear" w:color="auto" w:fill="auto"/>
            <w:tcMar>
              <w:top w:w="55" w:type="dxa"/>
              <w:left w:w="55" w:type="dxa"/>
              <w:bottom w:w="55" w:type="dxa"/>
              <w:right w:w="55" w:type="dxa"/>
            </w:tcMar>
          </w:tcPr>
          <w:p w14:paraId="24534EC9" w14:textId="77777777" w:rsidR="00021497" w:rsidRDefault="00021497" w:rsidP="00C85F2F">
            <w:pPr>
              <w:pStyle w:val="Standard"/>
              <w:rPr>
                <w:rFonts w:ascii="Arial" w:hAnsi="Arial" w:cs="Arial"/>
                <w:sz w:val="22"/>
                <w:szCs w:val="22"/>
              </w:rPr>
            </w:pPr>
            <w:r>
              <w:rPr>
                <w:rFonts w:ascii="Arial" w:hAnsi="Arial" w:cs="Arial"/>
                <w:sz w:val="22"/>
                <w:szCs w:val="22"/>
              </w:rPr>
              <w:t>ESTADO:                       CEP:</w:t>
            </w:r>
          </w:p>
        </w:tc>
      </w:tr>
      <w:tr w:rsidR="00021497" w14:paraId="5AFCA83C" w14:textId="77777777" w:rsidTr="00C85F2F">
        <w:tc>
          <w:tcPr>
            <w:tcW w:w="4677" w:type="dxa"/>
            <w:shd w:val="clear" w:color="auto" w:fill="auto"/>
            <w:tcMar>
              <w:top w:w="55" w:type="dxa"/>
              <w:left w:w="55" w:type="dxa"/>
              <w:bottom w:w="55" w:type="dxa"/>
              <w:right w:w="55" w:type="dxa"/>
            </w:tcMar>
          </w:tcPr>
          <w:p w14:paraId="0E4B3121" w14:textId="77777777" w:rsidR="00021497" w:rsidRDefault="00021497" w:rsidP="00C85F2F">
            <w:pPr>
              <w:pStyle w:val="Standard"/>
              <w:rPr>
                <w:rFonts w:ascii="Arial" w:hAnsi="Arial" w:cs="Arial"/>
                <w:sz w:val="22"/>
                <w:szCs w:val="22"/>
              </w:rPr>
            </w:pPr>
            <w:r>
              <w:rPr>
                <w:rFonts w:ascii="Arial" w:hAnsi="Arial" w:cs="Arial"/>
                <w:sz w:val="22"/>
                <w:szCs w:val="22"/>
              </w:rPr>
              <w:t xml:space="preserve">TELEFONE: </w:t>
            </w:r>
            <w:proofErr w:type="gramStart"/>
            <w:r>
              <w:rPr>
                <w:rFonts w:ascii="Arial" w:hAnsi="Arial" w:cs="Arial"/>
                <w:sz w:val="22"/>
                <w:szCs w:val="22"/>
              </w:rPr>
              <w:t xml:space="preserve">(  </w:t>
            </w:r>
            <w:proofErr w:type="gramEnd"/>
            <w:r>
              <w:rPr>
                <w:rFonts w:ascii="Arial" w:hAnsi="Arial" w:cs="Arial"/>
                <w:sz w:val="22"/>
                <w:szCs w:val="22"/>
              </w:rPr>
              <w:t xml:space="preserve"> )</w:t>
            </w:r>
          </w:p>
        </w:tc>
        <w:tc>
          <w:tcPr>
            <w:tcW w:w="4765" w:type="dxa"/>
            <w:shd w:val="clear" w:color="auto" w:fill="auto"/>
            <w:tcMar>
              <w:top w:w="55" w:type="dxa"/>
              <w:left w:w="55" w:type="dxa"/>
              <w:bottom w:w="55" w:type="dxa"/>
              <w:right w:w="55" w:type="dxa"/>
            </w:tcMar>
          </w:tcPr>
          <w:p w14:paraId="75A8777B" w14:textId="77777777" w:rsidR="00021497" w:rsidRDefault="00021497" w:rsidP="00C85F2F">
            <w:pPr>
              <w:pStyle w:val="Standard"/>
              <w:rPr>
                <w:rFonts w:ascii="Arial" w:hAnsi="Arial" w:cs="Arial"/>
                <w:sz w:val="22"/>
                <w:szCs w:val="22"/>
              </w:rPr>
            </w:pPr>
            <w:r>
              <w:rPr>
                <w:rFonts w:ascii="Arial" w:hAnsi="Arial" w:cs="Arial"/>
                <w:sz w:val="22"/>
                <w:szCs w:val="22"/>
              </w:rPr>
              <w:t xml:space="preserve">FAX:( </w:t>
            </w:r>
            <w:proofErr w:type="gramStart"/>
            <w:r>
              <w:rPr>
                <w:rFonts w:ascii="Arial" w:hAnsi="Arial" w:cs="Arial"/>
                <w:sz w:val="22"/>
                <w:szCs w:val="22"/>
              </w:rPr>
              <w:t xml:space="preserve">  )</w:t>
            </w:r>
            <w:proofErr w:type="gramEnd"/>
          </w:p>
        </w:tc>
      </w:tr>
      <w:tr w:rsidR="00021497" w14:paraId="51A66A76" w14:textId="77777777" w:rsidTr="00C85F2F">
        <w:tc>
          <w:tcPr>
            <w:tcW w:w="4677" w:type="dxa"/>
            <w:shd w:val="clear" w:color="auto" w:fill="auto"/>
            <w:tcMar>
              <w:top w:w="55" w:type="dxa"/>
              <w:left w:w="55" w:type="dxa"/>
              <w:bottom w:w="55" w:type="dxa"/>
              <w:right w:w="55" w:type="dxa"/>
            </w:tcMar>
          </w:tcPr>
          <w:p w14:paraId="29CEFE0F" w14:textId="77777777" w:rsidR="00021497" w:rsidRDefault="00021497" w:rsidP="00C85F2F">
            <w:pPr>
              <w:pStyle w:val="Standard"/>
              <w:rPr>
                <w:rFonts w:ascii="Arial" w:hAnsi="Arial" w:cs="Arial"/>
                <w:sz w:val="22"/>
                <w:szCs w:val="22"/>
              </w:rPr>
            </w:pPr>
            <w:r>
              <w:rPr>
                <w:rFonts w:ascii="Arial" w:hAnsi="Arial" w:cs="Arial"/>
                <w:sz w:val="22"/>
                <w:szCs w:val="22"/>
              </w:rPr>
              <w:t>EMAIL:</w:t>
            </w:r>
          </w:p>
        </w:tc>
        <w:tc>
          <w:tcPr>
            <w:tcW w:w="4765" w:type="dxa"/>
            <w:shd w:val="clear" w:color="auto" w:fill="auto"/>
            <w:tcMar>
              <w:top w:w="55" w:type="dxa"/>
              <w:left w:w="55" w:type="dxa"/>
              <w:bottom w:w="55" w:type="dxa"/>
              <w:right w:w="55" w:type="dxa"/>
            </w:tcMar>
          </w:tcPr>
          <w:p w14:paraId="04F54D62" w14:textId="77777777" w:rsidR="00021497" w:rsidRDefault="00021497" w:rsidP="00C85F2F">
            <w:pPr>
              <w:pStyle w:val="Standard"/>
              <w:snapToGrid w:val="0"/>
              <w:rPr>
                <w:rFonts w:ascii="Arial" w:hAnsi="Arial" w:cs="Arial"/>
                <w:sz w:val="22"/>
                <w:szCs w:val="22"/>
              </w:rPr>
            </w:pPr>
          </w:p>
        </w:tc>
      </w:tr>
      <w:tr w:rsidR="00021497" w14:paraId="3414CEFF" w14:textId="77777777" w:rsidTr="00C85F2F">
        <w:tc>
          <w:tcPr>
            <w:tcW w:w="4677" w:type="dxa"/>
            <w:shd w:val="clear" w:color="auto" w:fill="auto"/>
            <w:tcMar>
              <w:top w:w="55" w:type="dxa"/>
              <w:left w:w="55" w:type="dxa"/>
              <w:bottom w:w="55" w:type="dxa"/>
              <w:right w:w="55" w:type="dxa"/>
            </w:tcMar>
          </w:tcPr>
          <w:p w14:paraId="784F241B" w14:textId="77777777" w:rsidR="00021497" w:rsidRDefault="00021497" w:rsidP="00C85F2F">
            <w:pPr>
              <w:pStyle w:val="Standard"/>
              <w:rPr>
                <w:rFonts w:ascii="Arial" w:hAnsi="Arial" w:cs="Arial"/>
                <w:sz w:val="22"/>
                <w:szCs w:val="22"/>
              </w:rPr>
            </w:pPr>
            <w:r>
              <w:rPr>
                <w:rFonts w:ascii="Arial" w:hAnsi="Arial" w:cs="Arial"/>
                <w:sz w:val="22"/>
                <w:szCs w:val="22"/>
              </w:rPr>
              <w:t>PESSOA PARA CONTATO:</w:t>
            </w:r>
          </w:p>
        </w:tc>
        <w:tc>
          <w:tcPr>
            <w:tcW w:w="4765" w:type="dxa"/>
            <w:shd w:val="clear" w:color="auto" w:fill="auto"/>
            <w:tcMar>
              <w:top w:w="55" w:type="dxa"/>
              <w:left w:w="55" w:type="dxa"/>
              <w:bottom w:w="55" w:type="dxa"/>
              <w:right w:w="55" w:type="dxa"/>
            </w:tcMar>
          </w:tcPr>
          <w:p w14:paraId="0F290796" w14:textId="77777777" w:rsidR="00021497" w:rsidRDefault="00021497" w:rsidP="00C85F2F">
            <w:pPr>
              <w:pStyle w:val="Standard"/>
              <w:snapToGrid w:val="0"/>
              <w:rPr>
                <w:rFonts w:ascii="Arial" w:hAnsi="Arial" w:cs="Arial"/>
                <w:sz w:val="22"/>
                <w:szCs w:val="22"/>
              </w:rPr>
            </w:pPr>
          </w:p>
        </w:tc>
      </w:tr>
      <w:tr w:rsidR="00021497" w14:paraId="6922B40E" w14:textId="77777777" w:rsidTr="00C85F2F">
        <w:tc>
          <w:tcPr>
            <w:tcW w:w="4677" w:type="dxa"/>
            <w:shd w:val="clear" w:color="auto" w:fill="auto"/>
            <w:tcMar>
              <w:top w:w="55" w:type="dxa"/>
              <w:left w:w="55" w:type="dxa"/>
              <w:bottom w:w="55" w:type="dxa"/>
              <w:right w:w="55" w:type="dxa"/>
            </w:tcMar>
          </w:tcPr>
          <w:p w14:paraId="1D55EDBF" w14:textId="77777777" w:rsidR="00021497" w:rsidRDefault="00021497" w:rsidP="00C85F2F">
            <w:pPr>
              <w:pStyle w:val="Standard"/>
              <w:rPr>
                <w:rFonts w:ascii="Arial" w:hAnsi="Arial" w:cs="Arial"/>
                <w:sz w:val="22"/>
                <w:szCs w:val="22"/>
              </w:rPr>
            </w:pPr>
            <w:r>
              <w:rPr>
                <w:rFonts w:ascii="Arial" w:hAnsi="Arial" w:cs="Arial"/>
                <w:sz w:val="22"/>
                <w:szCs w:val="22"/>
              </w:rPr>
              <w:t>DATA:</w:t>
            </w:r>
          </w:p>
        </w:tc>
        <w:tc>
          <w:tcPr>
            <w:tcW w:w="4765" w:type="dxa"/>
            <w:shd w:val="clear" w:color="auto" w:fill="auto"/>
            <w:tcMar>
              <w:top w:w="55" w:type="dxa"/>
              <w:left w:w="55" w:type="dxa"/>
              <w:bottom w:w="55" w:type="dxa"/>
              <w:right w:w="55" w:type="dxa"/>
            </w:tcMar>
          </w:tcPr>
          <w:p w14:paraId="048E7B74" w14:textId="77777777" w:rsidR="00021497" w:rsidRDefault="00021497" w:rsidP="00C85F2F">
            <w:pPr>
              <w:pStyle w:val="Standard"/>
              <w:snapToGrid w:val="0"/>
              <w:rPr>
                <w:rFonts w:ascii="Arial" w:hAnsi="Arial" w:cs="Arial"/>
                <w:sz w:val="22"/>
                <w:szCs w:val="22"/>
              </w:rPr>
            </w:pPr>
          </w:p>
        </w:tc>
      </w:tr>
    </w:tbl>
    <w:p w14:paraId="73626FA6" w14:textId="77777777" w:rsidR="00021497" w:rsidRDefault="00021497" w:rsidP="00021497">
      <w:pPr>
        <w:pStyle w:val="Standard"/>
        <w:rPr>
          <w:rFonts w:ascii="Arial" w:hAnsi="Arial" w:cs="Arial"/>
          <w:sz w:val="22"/>
          <w:szCs w:val="22"/>
        </w:rPr>
      </w:pPr>
    </w:p>
    <w:p w14:paraId="22622918" w14:textId="77777777" w:rsidR="00021497" w:rsidRDefault="00021497" w:rsidP="00021497">
      <w:pPr>
        <w:pStyle w:val="Standard"/>
        <w:rPr>
          <w:rFonts w:ascii="Arial" w:hAnsi="Arial" w:cs="Arial"/>
          <w:sz w:val="22"/>
          <w:szCs w:val="22"/>
        </w:rPr>
      </w:pPr>
    </w:p>
    <w:p w14:paraId="2ACF45E0" w14:textId="77777777" w:rsidR="00021497" w:rsidRDefault="00021497" w:rsidP="00021497">
      <w:pPr>
        <w:pStyle w:val="Standard"/>
        <w:rPr>
          <w:rFonts w:ascii="Arial" w:hAnsi="Arial" w:cs="Arial"/>
          <w:sz w:val="22"/>
          <w:szCs w:val="22"/>
          <w:shd w:val="clear" w:color="auto" w:fill="FFFFFF"/>
        </w:rPr>
      </w:pPr>
      <w:r>
        <w:rPr>
          <w:rFonts w:ascii="Arial" w:hAnsi="Arial" w:cs="Arial"/>
          <w:sz w:val="22"/>
          <w:szCs w:val="22"/>
          <w:shd w:val="clear" w:color="auto" w:fill="FFFFFF"/>
        </w:rPr>
        <w:t>_________________________________________</w:t>
      </w:r>
    </w:p>
    <w:p w14:paraId="6CB87924" w14:textId="77777777" w:rsidR="00021497" w:rsidRDefault="00021497" w:rsidP="00021497">
      <w:pPr>
        <w:pStyle w:val="Standard"/>
        <w:rPr>
          <w:rFonts w:ascii="Arial" w:hAnsi="Arial" w:cs="Arial"/>
          <w:sz w:val="22"/>
          <w:szCs w:val="22"/>
          <w:shd w:val="clear" w:color="auto" w:fill="FFFFFF"/>
        </w:rPr>
      </w:pPr>
      <w:r>
        <w:rPr>
          <w:rFonts w:ascii="Arial" w:hAnsi="Arial" w:cs="Arial"/>
          <w:sz w:val="22"/>
          <w:szCs w:val="22"/>
          <w:shd w:val="clear" w:color="auto" w:fill="FFFFFF"/>
        </w:rPr>
        <w:t>Assinatura</w:t>
      </w:r>
    </w:p>
    <w:p w14:paraId="7C0C40F4" w14:textId="77777777" w:rsidR="00021497" w:rsidRDefault="00021497" w:rsidP="00021497">
      <w:pPr>
        <w:pStyle w:val="Standard"/>
        <w:rPr>
          <w:rFonts w:ascii="Arial" w:hAnsi="Arial" w:cs="Arial"/>
          <w:sz w:val="22"/>
          <w:szCs w:val="22"/>
          <w:shd w:val="clear" w:color="auto" w:fill="FFFFFF"/>
        </w:rPr>
      </w:pPr>
    </w:p>
    <w:p w14:paraId="7D24B99D" w14:textId="77777777" w:rsidR="00021497" w:rsidRDefault="00021497" w:rsidP="00021497">
      <w:pPr>
        <w:pStyle w:val="Standard"/>
        <w:rPr>
          <w:rFonts w:ascii="Arial" w:hAnsi="Arial" w:cs="Arial"/>
          <w:sz w:val="22"/>
          <w:szCs w:val="22"/>
          <w:shd w:val="clear" w:color="auto" w:fill="FFFFFF"/>
        </w:rPr>
      </w:pPr>
    </w:p>
    <w:p w14:paraId="04F1A84F" w14:textId="77777777" w:rsidR="00021497" w:rsidRDefault="00021497" w:rsidP="00021497">
      <w:pPr>
        <w:pStyle w:val="Standard"/>
        <w:rPr>
          <w:rFonts w:ascii="Arial" w:hAnsi="Arial" w:cs="Arial"/>
          <w:sz w:val="22"/>
          <w:szCs w:val="22"/>
          <w:shd w:val="clear" w:color="auto" w:fill="FFFFFF"/>
        </w:rPr>
      </w:pPr>
    </w:p>
    <w:p w14:paraId="45D2A44F" w14:textId="77777777" w:rsidR="00021497" w:rsidRDefault="00021497" w:rsidP="00021497">
      <w:pPr>
        <w:pStyle w:val="Standard"/>
        <w:rPr>
          <w:rFonts w:ascii="Arial" w:hAnsi="Arial" w:cs="Arial"/>
          <w:sz w:val="22"/>
          <w:szCs w:val="22"/>
          <w:shd w:val="clear" w:color="auto" w:fill="FFFFFF"/>
        </w:rPr>
      </w:pPr>
    </w:p>
    <w:p w14:paraId="3CF63AB9" w14:textId="77777777" w:rsidR="00021497" w:rsidRDefault="00021497" w:rsidP="00021497">
      <w:pPr>
        <w:pStyle w:val="Standard"/>
        <w:jc w:val="both"/>
        <w:rPr>
          <w:rFonts w:ascii="Arial" w:eastAsia="Arial-BoldMT" w:hAnsi="Arial" w:cs="Arial"/>
          <w:b/>
          <w:bCs/>
          <w:sz w:val="22"/>
          <w:szCs w:val="22"/>
          <w:shd w:val="clear" w:color="auto" w:fill="FFFFFF"/>
        </w:rPr>
      </w:pPr>
      <w:r>
        <w:rPr>
          <w:rFonts w:ascii="Arial" w:eastAsia="Arial-BoldMT" w:hAnsi="Arial" w:cs="Arial"/>
          <w:b/>
          <w:bCs/>
          <w:sz w:val="22"/>
          <w:szCs w:val="22"/>
          <w:shd w:val="clear" w:color="auto" w:fill="FFFFFF"/>
        </w:rPr>
        <w:t>OBS: Toda informação adicional deste certame será divulgada conforme exigência em lei. Cumpre-nos salientar que o envio deste documento com informações incorretas exime a Administração da obrigação de qualquer informativo deste Pregão diretamente à licitante.</w:t>
      </w:r>
    </w:p>
    <w:p w14:paraId="4C91903E" w14:textId="35D71FEB" w:rsidR="005A72C1" w:rsidRDefault="00392EEA">
      <w:pPr>
        <w:pStyle w:val="Standard"/>
        <w:spacing w:before="57" w:after="57"/>
        <w:jc w:val="both"/>
        <w:rPr>
          <w:rFonts w:ascii="Arial" w:hAnsi="Arial"/>
          <w:sz w:val="22"/>
          <w:szCs w:val="22"/>
        </w:rPr>
      </w:pPr>
      <w:r>
        <w:br w:type="page"/>
      </w:r>
    </w:p>
    <w:p w14:paraId="0757762A" w14:textId="4E06A3D5" w:rsidR="005A72C1" w:rsidRDefault="00392EEA">
      <w:pPr>
        <w:pStyle w:val="Standard"/>
        <w:spacing w:before="57" w:after="57"/>
        <w:rPr>
          <w:rFonts w:ascii="Arial" w:hAnsi="Arial"/>
          <w:sz w:val="22"/>
          <w:szCs w:val="22"/>
        </w:rPr>
      </w:pPr>
      <w:r>
        <w:rPr>
          <w:rFonts w:ascii="Arial" w:hAnsi="Arial" w:cs="Arial"/>
          <w:b/>
          <w:bCs/>
          <w:sz w:val="22"/>
          <w:szCs w:val="22"/>
        </w:rPr>
        <w:lastRenderedPageBreak/>
        <w:t xml:space="preserve">Edital de Licitação – Pregão nº </w:t>
      </w:r>
      <w:r w:rsidR="00021497">
        <w:rPr>
          <w:rFonts w:ascii="Arial" w:hAnsi="Arial" w:cs="Arial"/>
          <w:b/>
          <w:bCs/>
          <w:sz w:val="22"/>
          <w:szCs w:val="22"/>
        </w:rPr>
        <w:t>03/2020</w:t>
      </w:r>
    </w:p>
    <w:p w14:paraId="415CE25A" w14:textId="77777777" w:rsidR="005A72C1" w:rsidRDefault="00392EEA">
      <w:pPr>
        <w:pStyle w:val="Standard"/>
        <w:spacing w:before="57" w:after="57"/>
        <w:rPr>
          <w:rFonts w:ascii="Arial" w:hAnsi="Arial"/>
          <w:sz w:val="22"/>
          <w:szCs w:val="22"/>
        </w:rPr>
      </w:pPr>
      <w:r>
        <w:rPr>
          <w:rFonts w:ascii="Arial" w:hAnsi="Arial" w:cs="Arial"/>
          <w:b/>
          <w:bCs/>
          <w:sz w:val="22"/>
          <w:szCs w:val="22"/>
        </w:rPr>
        <w:t xml:space="preserve">Modalidade: </w:t>
      </w:r>
      <w:r>
        <w:rPr>
          <w:rFonts w:ascii="Arial" w:hAnsi="Arial" w:cs="Arial"/>
          <w:b/>
          <w:bCs/>
          <w:sz w:val="22"/>
          <w:szCs w:val="22"/>
          <w:shd w:val="clear" w:color="auto" w:fill="FFFFFF"/>
        </w:rPr>
        <w:t>PREGÃO PRESENCIAL</w:t>
      </w:r>
    </w:p>
    <w:p w14:paraId="23648045" w14:textId="77777777" w:rsidR="005A72C1" w:rsidRDefault="00392EEA">
      <w:pPr>
        <w:pStyle w:val="Standard"/>
        <w:spacing w:before="57" w:after="57"/>
        <w:rPr>
          <w:rFonts w:ascii="Arial" w:hAnsi="Arial"/>
          <w:sz w:val="22"/>
          <w:szCs w:val="22"/>
        </w:rPr>
      </w:pPr>
      <w:r>
        <w:rPr>
          <w:rFonts w:ascii="Arial" w:hAnsi="Arial" w:cs="Arial"/>
          <w:b/>
          <w:bCs/>
          <w:sz w:val="22"/>
          <w:szCs w:val="22"/>
        </w:rPr>
        <w:t>Tipo: MENOR PREÇO POR LOTE</w:t>
      </w:r>
    </w:p>
    <w:p w14:paraId="6199AE48" w14:textId="4911F713" w:rsidR="005A72C1" w:rsidRDefault="00392EEA">
      <w:pPr>
        <w:pStyle w:val="Standard"/>
        <w:spacing w:before="57" w:after="57"/>
        <w:rPr>
          <w:rFonts w:ascii="Arial" w:hAnsi="Arial"/>
          <w:sz w:val="22"/>
          <w:szCs w:val="22"/>
        </w:rPr>
      </w:pPr>
      <w:r>
        <w:rPr>
          <w:rFonts w:ascii="Arial" w:hAnsi="Arial" w:cs="Arial"/>
          <w:b/>
          <w:bCs/>
          <w:sz w:val="22"/>
          <w:szCs w:val="22"/>
        </w:rPr>
        <w:t xml:space="preserve">Processo Administrativo nº </w:t>
      </w:r>
      <w:r w:rsidR="00021497">
        <w:rPr>
          <w:rFonts w:ascii="Arial" w:hAnsi="Arial" w:cs="Arial"/>
          <w:b/>
          <w:bCs/>
          <w:sz w:val="22"/>
          <w:szCs w:val="22"/>
        </w:rPr>
        <w:t>1134833</w:t>
      </w:r>
      <w:r w:rsidR="00A07140">
        <w:rPr>
          <w:rFonts w:ascii="Arial" w:hAnsi="Arial" w:cs="Arial"/>
          <w:b/>
          <w:bCs/>
          <w:sz w:val="22"/>
          <w:szCs w:val="22"/>
        </w:rPr>
        <w:t>/20</w:t>
      </w:r>
      <w:r w:rsidR="00021497">
        <w:rPr>
          <w:rFonts w:ascii="Arial" w:hAnsi="Arial" w:cs="Arial"/>
          <w:b/>
          <w:bCs/>
          <w:sz w:val="22"/>
          <w:szCs w:val="22"/>
        </w:rPr>
        <w:t>20</w:t>
      </w:r>
    </w:p>
    <w:p w14:paraId="5FBFEA7A" w14:textId="77777777" w:rsidR="005A72C1" w:rsidRPr="003D6D91" w:rsidRDefault="005A72C1">
      <w:pPr>
        <w:pStyle w:val="Standard"/>
        <w:spacing w:before="57" w:after="57"/>
        <w:rPr>
          <w:rFonts w:ascii="Arial" w:hAnsi="Arial" w:cs="Arial"/>
          <w:b/>
          <w:bCs/>
          <w:sz w:val="16"/>
          <w:szCs w:val="22"/>
        </w:rPr>
      </w:pPr>
    </w:p>
    <w:p w14:paraId="609340DB" w14:textId="2EA89191" w:rsidR="005A72C1" w:rsidRDefault="00392EEA">
      <w:pPr>
        <w:pStyle w:val="Standard"/>
        <w:spacing w:before="57" w:after="57"/>
        <w:jc w:val="center"/>
        <w:rPr>
          <w:rFonts w:ascii="Arial" w:hAnsi="Arial"/>
          <w:sz w:val="22"/>
          <w:szCs w:val="22"/>
        </w:rPr>
      </w:pPr>
      <w:r>
        <w:rPr>
          <w:rFonts w:ascii="Arial" w:hAnsi="Arial" w:cs="Arial"/>
          <w:b/>
          <w:bCs/>
          <w:sz w:val="22"/>
          <w:szCs w:val="22"/>
          <w:u w:val="single"/>
        </w:rPr>
        <w:t xml:space="preserve">EDITAL DO PREGÃO PRESENCIAL nº </w:t>
      </w:r>
      <w:r w:rsidR="00021497">
        <w:rPr>
          <w:rFonts w:ascii="Arial" w:hAnsi="Arial" w:cs="Arial"/>
          <w:b/>
          <w:bCs/>
          <w:sz w:val="22"/>
          <w:szCs w:val="22"/>
          <w:u w:val="single"/>
        </w:rPr>
        <w:t>03/2020</w:t>
      </w:r>
    </w:p>
    <w:p w14:paraId="0C2BF90A" w14:textId="77777777" w:rsidR="005A72C1" w:rsidRPr="003D6D91" w:rsidRDefault="005A72C1">
      <w:pPr>
        <w:pStyle w:val="Standard"/>
        <w:spacing w:before="57" w:after="57"/>
        <w:jc w:val="center"/>
        <w:rPr>
          <w:rFonts w:ascii="Arial" w:hAnsi="Arial" w:cs="Arial"/>
          <w:b/>
          <w:bCs/>
          <w:sz w:val="16"/>
          <w:szCs w:val="22"/>
          <w:u w:val="single"/>
        </w:rPr>
      </w:pPr>
    </w:p>
    <w:p w14:paraId="0DFDA231" w14:textId="0F994349" w:rsidR="005A72C1" w:rsidRDefault="00392EEA">
      <w:pPr>
        <w:pStyle w:val="Standard"/>
        <w:spacing w:before="57" w:after="57"/>
        <w:jc w:val="both"/>
        <w:rPr>
          <w:rFonts w:ascii="Arial" w:hAnsi="Arial"/>
          <w:sz w:val="22"/>
          <w:szCs w:val="22"/>
        </w:rPr>
      </w:pPr>
      <w:r>
        <w:rPr>
          <w:rFonts w:ascii="Arial" w:hAnsi="Arial" w:cs="Arial"/>
          <w:sz w:val="22"/>
          <w:szCs w:val="22"/>
        </w:rPr>
        <w:t xml:space="preserve">O Conselho de Arquitetura e Urbanismo de Goiás, autarquia federal de fiscalização profissional, regido pela Lei 12.378/2010, inscrito no CNPJ sob o nº 14.896.563/-0001-14, com sede na Avenida Engenheiro Eurico Viana, nº 25, 3º andar, Salas 301 a 309, Edifício </w:t>
      </w:r>
      <w:proofErr w:type="spellStart"/>
      <w:r>
        <w:rPr>
          <w:rFonts w:ascii="Arial" w:hAnsi="Arial" w:cs="Arial"/>
          <w:sz w:val="22"/>
          <w:szCs w:val="22"/>
        </w:rPr>
        <w:t>Concept</w:t>
      </w:r>
      <w:proofErr w:type="spellEnd"/>
      <w:r>
        <w:rPr>
          <w:rFonts w:ascii="Arial" w:hAnsi="Arial" w:cs="Arial"/>
          <w:sz w:val="22"/>
          <w:szCs w:val="22"/>
        </w:rPr>
        <w:t xml:space="preserve"> Office, Vila Maria José, CEP: 74.815-465, em Goiânia/GO por intermédio do(a) Pregoeiro(a) e dos membros da Equipe de Apoio de Licitação do Pregão Presencial, designados pela </w:t>
      </w:r>
      <w:r w:rsidR="00C85F2F">
        <w:rPr>
          <w:rFonts w:ascii="Arial" w:hAnsi="Arial" w:cs="Arial"/>
          <w:sz w:val="22"/>
          <w:szCs w:val="22"/>
        </w:rPr>
        <w:t>Portaria nº 32, de 11 de dezembro de 2019</w:t>
      </w:r>
      <w:r>
        <w:rPr>
          <w:rFonts w:ascii="Arial" w:hAnsi="Arial" w:cs="Arial"/>
          <w:sz w:val="22"/>
          <w:szCs w:val="22"/>
        </w:rPr>
        <w:t xml:space="preserve">, torna público, para conhecimento dos interessados, que será realizada às </w:t>
      </w:r>
      <w:r w:rsidR="00C85F2F">
        <w:rPr>
          <w:rFonts w:ascii="Arial" w:hAnsi="Arial" w:cs="Arial"/>
          <w:b/>
          <w:sz w:val="22"/>
          <w:szCs w:val="22"/>
        </w:rPr>
        <w:t>09</w:t>
      </w:r>
      <w:r w:rsidRPr="00D24584">
        <w:rPr>
          <w:rFonts w:ascii="Arial" w:hAnsi="Arial" w:cs="Arial"/>
          <w:b/>
          <w:sz w:val="22"/>
          <w:szCs w:val="22"/>
        </w:rPr>
        <w:t xml:space="preserve">:30 horas do dia </w:t>
      </w:r>
      <w:r w:rsidR="00C85F2F">
        <w:rPr>
          <w:rFonts w:ascii="Arial" w:hAnsi="Arial" w:cs="Arial"/>
          <w:b/>
          <w:sz w:val="22"/>
          <w:szCs w:val="22"/>
        </w:rPr>
        <w:t>2</w:t>
      </w:r>
      <w:r w:rsidR="00A07140">
        <w:rPr>
          <w:rFonts w:ascii="Arial" w:hAnsi="Arial" w:cs="Arial"/>
          <w:b/>
          <w:sz w:val="22"/>
          <w:szCs w:val="22"/>
        </w:rPr>
        <w:t>4</w:t>
      </w:r>
      <w:r w:rsidRPr="00D24584">
        <w:rPr>
          <w:rFonts w:ascii="Arial" w:hAnsi="Arial" w:cs="Arial"/>
          <w:b/>
          <w:sz w:val="22"/>
          <w:szCs w:val="22"/>
        </w:rPr>
        <w:t xml:space="preserve"> de </w:t>
      </w:r>
      <w:r w:rsidR="00C85F2F">
        <w:rPr>
          <w:rFonts w:ascii="Arial" w:hAnsi="Arial" w:cs="Arial"/>
          <w:b/>
          <w:sz w:val="22"/>
          <w:szCs w:val="22"/>
        </w:rPr>
        <w:t>setembro</w:t>
      </w:r>
      <w:r w:rsidRPr="00D24584">
        <w:rPr>
          <w:rFonts w:ascii="Arial" w:hAnsi="Arial" w:cs="Arial"/>
          <w:b/>
          <w:sz w:val="22"/>
          <w:szCs w:val="22"/>
        </w:rPr>
        <w:t xml:space="preserve"> de 20</w:t>
      </w:r>
      <w:r w:rsidR="00C85F2F">
        <w:rPr>
          <w:rFonts w:ascii="Arial" w:hAnsi="Arial" w:cs="Arial"/>
          <w:b/>
          <w:sz w:val="22"/>
          <w:szCs w:val="22"/>
        </w:rPr>
        <w:t>20</w:t>
      </w:r>
      <w:r>
        <w:rPr>
          <w:rFonts w:ascii="Arial" w:hAnsi="Arial" w:cs="Arial"/>
          <w:sz w:val="22"/>
          <w:szCs w:val="22"/>
        </w:rPr>
        <w:t xml:space="preserve">, a reunião de recebimento e abertura dos envelopes “Proposta” e “Documentação” do Pregão Presencial com nº </w:t>
      </w:r>
      <w:r w:rsidR="00021497">
        <w:rPr>
          <w:rFonts w:ascii="Arial" w:hAnsi="Arial" w:cs="Arial"/>
          <w:sz w:val="22"/>
          <w:szCs w:val="22"/>
        </w:rPr>
        <w:t>03/2020</w:t>
      </w:r>
      <w:r>
        <w:rPr>
          <w:rFonts w:ascii="Arial" w:hAnsi="Arial" w:cs="Arial"/>
          <w:sz w:val="22"/>
          <w:szCs w:val="22"/>
        </w:rPr>
        <w:t xml:space="preserve">, tipo </w:t>
      </w:r>
      <w:r>
        <w:rPr>
          <w:rFonts w:ascii="Arial" w:hAnsi="Arial" w:cs="Arial"/>
          <w:b/>
          <w:bCs/>
          <w:sz w:val="22"/>
          <w:szCs w:val="22"/>
        </w:rPr>
        <w:t>MENOR PREÇO POR LOTE</w:t>
      </w:r>
      <w:r>
        <w:rPr>
          <w:rFonts w:ascii="Arial" w:hAnsi="Arial" w:cs="Arial"/>
          <w:sz w:val="22"/>
          <w:szCs w:val="22"/>
        </w:rPr>
        <w:t xml:space="preserve">, destinado à </w:t>
      </w:r>
      <w:r>
        <w:rPr>
          <w:rFonts w:ascii="Arial" w:hAnsi="Arial" w:cs="Arial"/>
          <w:b/>
          <w:sz w:val="22"/>
          <w:szCs w:val="22"/>
        </w:rPr>
        <w:t>CONTRATAÇÃO DE EMPRESA PARA FORNECIMENTO SOB DEMANDA</w:t>
      </w:r>
      <w:r>
        <w:rPr>
          <w:rFonts w:ascii="Arial" w:hAnsi="Arial"/>
          <w:sz w:val="22"/>
          <w:szCs w:val="22"/>
        </w:rPr>
        <w:t xml:space="preserve"> </w:t>
      </w:r>
      <w:r>
        <w:rPr>
          <w:rFonts w:ascii="Arial" w:hAnsi="Arial"/>
          <w:b/>
          <w:sz w:val="22"/>
          <w:szCs w:val="22"/>
        </w:rPr>
        <w:t>DE MATERIAL GRÁFICO</w:t>
      </w:r>
      <w:r w:rsidR="00980AC7">
        <w:rPr>
          <w:rFonts w:ascii="Arial" w:hAnsi="Arial"/>
          <w:b/>
          <w:sz w:val="22"/>
          <w:szCs w:val="22"/>
        </w:rPr>
        <w:t xml:space="preserve"> e</w:t>
      </w:r>
      <w:r>
        <w:rPr>
          <w:rFonts w:ascii="Arial" w:hAnsi="Arial"/>
          <w:b/>
          <w:sz w:val="22"/>
          <w:szCs w:val="22"/>
        </w:rPr>
        <w:t xml:space="preserve"> SERIGRÁFICO</w:t>
      </w:r>
      <w:r>
        <w:rPr>
          <w:rFonts w:ascii="Arial" w:hAnsi="Arial"/>
          <w:sz w:val="22"/>
          <w:szCs w:val="22"/>
        </w:rPr>
        <w:t xml:space="preserve">, </w:t>
      </w:r>
      <w:r>
        <w:rPr>
          <w:rFonts w:ascii="Arial" w:hAnsi="Arial" w:cs="Arial"/>
          <w:sz w:val="22"/>
          <w:szCs w:val="22"/>
        </w:rPr>
        <w:t xml:space="preserve">para atender o Conselho de Arquitetura e Urbanismo – CAU/GO, destinada </w:t>
      </w:r>
      <w:r w:rsidRPr="00C85F2F">
        <w:rPr>
          <w:rFonts w:ascii="Arial" w:hAnsi="Arial" w:cs="Arial"/>
          <w:sz w:val="22"/>
          <w:szCs w:val="22"/>
          <w:u w:val="single"/>
        </w:rPr>
        <w:t>exclusivamente</w:t>
      </w:r>
      <w:r>
        <w:rPr>
          <w:rFonts w:ascii="Arial" w:hAnsi="Arial" w:cs="Arial"/>
          <w:sz w:val="22"/>
          <w:szCs w:val="22"/>
        </w:rPr>
        <w:t xml:space="preserve"> à participação de microempresas e empresas de pequeno porte conforme condições e demais especificações estabelecidas neste Edital e seus anexos, nos termos das </w:t>
      </w:r>
      <w:r>
        <w:rPr>
          <w:rFonts w:ascii="Arial" w:hAnsi="Arial" w:cs="Arial"/>
          <w:sz w:val="22"/>
          <w:szCs w:val="22"/>
          <w:shd w:val="clear" w:color="auto" w:fill="FFFFFF"/>
        </w:rPr>
        <w:t xml:space="preserve">Leis nº 8.666/1993 e nº 10.520/2002, Decretos nº 3.555/2000 e nº 8.538/2015 e Lei Complementar nº 123/2006 e demais normas regulamentares aplicáveis à espécie, em atendimento ao processo administrativo n.º </w:t>
      </w:r>
      <w:r w:rsidR="00021497">
        <w:rPr>
          <w:rFonts w:ascii="Arial" w:hAnsi="Arial" w:cs="Arial"/>
          <w:b/>
          <w:bCs/>
          <w:sz w:val="22"/>
          <w:szCs w:val="22"/>
        </w:rPr>
        <w:t>1134833/2020</w:t>
      </w:r>
      <w:r>
        <w:rPr>
          <w:rFonts w:ascii="Arial" w:hAnsi="Arial" w:cs="Arial"/>
          <w:sz w:val="22"/>
          <w:szCs w:val="22"/>
          <w:shd w:val="clear" w:color="auto" w:fill="FFFFFF"/>
        </w:rPr>
        <w:t>.</w:t>
      </w:r>
    </w:p>
    <w:p w14:paraId="5643F60F" w14:textId="77777777" w:rsidR="005A72C1" w:rsidRPr="003D6D91" w:rsidRDefault="005A72C1">
      <w:pPr>
        <w:pStyle w:val="Standard"/>
        <w:spacing w:before="57" w:after="57"/>
        <w:jc w:val="both"/>
        <w:rPr>
          <w:rFonts w:ascii="Arial" w:hAnsi="Arial"/>
          <w:sz w:val="16"/>
          <w:szCs w:val="22"/>
        </w:rPr>
      </w:pPr>
    </w:p>
    <w:p w14:paraId="08438980" w14:textId="6A9692E1" w:rsidR="005A72C1" w:rsidRDefault="00392EEA">
      <w:pPr>
        <w:pStyle w:val="Standard"/>
        <w:tabs>
          <w:tab w:val="left" w:pos="1137"/>
        </w:tabs>
        <w:spacing w:before="57" w:after="57"/>
        <w:ind w:left="567"/>
        <w:rPr>
          <w:rFonts w:ascii="Arial" w:hAnsi="Arial"/>
          <w:sz w:val="22"/>
          <w:szCs w:val="22"/>
        </w:rPr>
      </w:pPr>
      <w:r>
        <w:rPr>
          <w:rFonts w:ascii="Arial" w:hAnsi="Arial" w:cs="Arial"/>
          <w:b/>
          <w:bCs/>
          <w:sz w:val="22"/>
          <w:szCs w:val="22"/>
        </w:rPr>
        <w:t xml:space="preserve">RECEBIMENTO E INÍCIO DA ABERTURA DOS ENVELOPES PROPOSTA e DOCUMENTAÇÃO – PREGÃO PRESENCIAL nº </w:t>
      </w:r>
      <w:r w:rsidR="00021497">
        <w:rPr>
          <w:rFonts w:ascii="Arial" w:hAnsi="Arial" w:cs="Arial"/>
          <w:b/>
          <w:bCs/>
          <w:sz w:val="22"/>
          <w:szCs w:val="22"/>
        </w:rPr>
        <w:t>03/2020</w:t>
      </w:r>
    </w:p>
    <w:p w14:paraId="21FEA421" w14:textId="77777777" w:rsidR="005A72C1" w:rsidRPr="00D24584" w:rsidRDefault="00392EEA">
      <w:pPr>
        <w:pStyle w:val="Standard"/>
        <w:tabs>
          <w:tab w:val="left" w:pos="1137"/>
        </w:tabs>
        <w:spacing w:before="57" w:after="57"/>
        <w:ind w:left="567"/>
        <w:rPr>
          <w:rFonts w:ascii="Arial" w:hAnsi="Arial" w:cs="Arial"/>
          <w:b/>
          <w:bCs/>
          <w:sz w:val="22"/>
          <w:szCs w:val="22"/>
        </w:rPr>
      </w:pPr>
      <w:r>
        <w:rPr>
          <w:rFonts w:ascii="Arial" w:hAnsi="Arial" w:cs="Arial"/>
          <w:b/>
          <w:bCs/>
          <w:sz w:val="22"/>
          <w:szCs w:val="22"/>
        </w:rPr>
        <w:t xml:space="preserve">LOCAL: </w:t>
      </w:r>
      <w:r w:rsidRPr="003D6D91">
        <w:rPr>
          <w:rFonts w:ascii="Arial" w:hAnsi="Arial" w:cs="Arial"/>
          <w:bCs/>
          <w:sz w:val="22"/>
          <w:szCs w:val="22"/>
        </w:rPr>
        <w:t xml:space="preserve">Sede do CAU/GO, situado à Avenida Engenheiro Eurico Viana, nº 25, 3º andar, salas 301 a 309, Edifício </w:t>
      </w:r>
      <w:proofErr w:type="spellStart"/>
      <w:r w:rsidRPr="003D6D91">
        <w:rPr>
          <w:rFonts w:ascii="Arial" w:hAnsi="Arial" w:cs="Arial"/>
          <w:bCs/>
          <w:sz w:val="22"/>
          <w:szCs w:val="22"/>
        </w:rPr>
        <w:t>Concept</w:t>
      </w:r>
      <w:proofErr w:type="spellEnd"/>
      <w:r w:rsidRPr="003D6D91">
        <w:rPr>
          <w:rFonts w:ascii="Arial" w:hAnsi="Arial" w:cs="Arial"/>
          <w:bCs/>
          <w:sz w:val="22"/>
          <w:szCs w:val="22"/>
        </w:rPr>
        <w:t xml:space="preserve"> Office, Vila Maria José, CEP: 74.815-465, em Goiânia/GO. Telefone (62) 3095-3048</w:t>
      </w:r>
    </w:p>
    <w:p w14:paraId="40EB5B68" w14:textId="491E5BC3" w:rsidR="005A72C1" w:rsidRPr="00D24584" w:rsidRDefault="00392EEA">
      <w:pPr>
        <w:pStyle w:val="Standard"/>
        <w:tabs>
          <w:tab w:val="left" w:pos="1137"/>
        </w:tabs>
        <w:spacing w:before="57" w:after="57"/>
        <w:ind w:left="567"/>
        <w:rPr>
          <w:rFonts w:ascii="Arial" w:hAnsi="Arial" w:cs="Arial"/>
          <w:b/>
          <w:bCs/>
          <w:sz w:val="22"/>
          <w:szCs w:val="22"/>
        </w:rPr>
      </w:pPr>
      <w:r>
        <w:rPr>
          <w:rFonts w:ascii="Arial" w:hAnsi="Arial" w:cs="Arial"/>
          <w:b/>
          <w:bCs/>
          <w:sz w:val="22"/>
          <w:szCs w:val="22"/>
        </w:rPr>
        <w:t xml:space="preserve">DATA: </w:t>
      </w:r>
      <w:r w:rsidRPr="00D24584">
        <w:rPr>
          <w:rFonts w:ascii="Arial" w:hAnsi="Arial" w:cs="Arial"/>
          <w:b/>
          <w:bCs/>
          <w:sz w:val="22"/>
          <w:szCs w:val="22"/>
        </w:rPr>
        <w:t xml:space="preserve">Dia </w:t>
      </w:r>
      <w:r w:rsidR="00C85F2F">
        <w:rPr>
          <w:rFonts w:ascii="Arial" w:hAnsi="Arial" w:cs="Arial"/>
          <w:b/>
          <w:bCs/>
          <w:sz w:val="22"/>
          <w:szCs w:val="22"/>
        </w:rPr>
        <w:t>24</w:t>
      </w:r>
      <w:r w:rsidRPr="00D24584">
        <w:rPr>
          <w:rFonts w:ascii="Arial" w:hAnsi="Arial" w:cs="Arial"/>
          <w:b/>
          <w:bCs/>
          <w:sz w:val="22"/>
          <w:szCs w:val="22"/>
        </w:rPr>
        <w:t xml:space="preserve"> de </w:t>
      </w:r>
      <w:r w:rsidR="00C85F2F">
        <w:rPr>
          <w:rFonts w:ascii="Arial" w:hAnsi="Arial" w:cs="Arial"/>
          <w:b/>
          <w:bCs/>
          <w:sz w:val="22"/>
          <w:szCs w:val="22"/>
        </w:rPr>
        <w:t>setembro</w:t>
      </w:r>
      <w:r w:rsidRPr="00D24584">
        <w:rPr>
          <w:rFonts w:ascii="Arial" w:hAnsi="Arial" w:cs="Arial"/>
          <w:b/>
          <w:bCs/>
          <w:sz w:val="22"/>
          <w:szCs w:val="22"/>
        </w:rPr>
        <w:t xml:space="preserve"> de 20</w:t>
      </w:r>
      <w:r w:rsidR="00C85F2F">
        <w:rPr>
          <w:rFonts w:ascii="Arial" w:hAnsi="Arial" w:cs="Arial"/>
          <w:b/>
          <w:bCs/>
          <w:sz w:val="22"/>
          <w:szCs w:val="22"/>
        </w:rPr>
        <w:t>20</w:t>
      </w:r>
    </w:p>
    <w:p w14:paraId="201E8152" w14:textId="214DF320" w:rsidR="005A72C1" w:rsidRPr="00D24584" w:rsidRDefault="00392EEA">
      <w:pPr>
        <w:pStyle w:val="Standard"/>
        <w:tabs>
          <w:tab w:val="left" w:pos="1137"/>
        </w:tabs>
        <w:spacing w:before="57" w:after="57"/>
        <w:ind w:left="567"/>
        <w:rPr>
          <w:rFonts w:ascii="Arial" w:hAnsi="Arial" w:cs="Arial"/>
          <w:b/>
          <w:bCs/>
          <w:sz w:val="22"/>
          <w:szCs w:val="22"/>
        </w:rPr>
      </w:pPr>
      <w:r>
        <w:rPr>
          <w:rFonts w:ascii="Arial" w:hAnsi="Arial" w:cs="Arial"/>
          <w:b/>
          <w:bCs/>
          <w:sz w:val="22"/>
          <w:szCs w:val="22"/>
        </w:rPr>
        <w:t xml:space="preserve">HORÁRIO: </w:t>
      </w:r>
      <w:r w:rsidR="00C85F2F">
        <w:rPr>
          <w:rFonts w:ascii="Arial" w:hAnsi="Arial" w:cs="Arial"/>
          <w:b/>
          <w:bCs/>
          <w:sz w:val="22"/>
          <w:szCs w:val="22"/>
        </w:rPr>
        <w:t>09</w:t>
      </w:r>
      <w:r w:rsidRPr="00D24584">
        <w:rPr>
          <w:rFonts w:ascii="Arial" w:hAnsi="Arial" w:cs="Arial"/>
          <w:b/>
          <w:bCs/>
          <w:sz w:val="22"/>
          <w:szCs w:val="22"/>
        </w:rPr>
        <w:t>h30 (horário de Brasília-DF</w:t>
      </w:r>
      <w:r>
        <w:rPr>
          <w:rFonts w:ascii="Arial" w:hAnsi="Arial" w:cs="Arial"/>
          <w:b/>
          <w:bCs/>
          <w:sz w:val="22"/>
          <w:szCs w:val="22"/>
        </w:rPr>
        <w:t>)</w:t>
      </w:r>
    </w:p>
    <w:p w14:paraId="4D53E6C7" w14:textId="77777777" w:rsidR="005A72C1" w:rsidRPr="003D6D91" w:rsidRDefault="005A72C1">
      <w:pPr>
        <w:pStyle w:val="Standard"/>
        <w:spacing w:before="57" w:after="57"/>
        <w:rPr>
          <w:rFonts w:ascii="Arial" w:hAnsi="Arial" w:cs="Arial"/>
          <w:sz w:val="16"/>
          <w:szCs w:val="22"/>
        </w:rPr>
      </w:pPr>
    </w:p>
    <w:p w14:paraId="26C93EC8" w14:textId="77777777" w:rsidR="005A72C1" w:rsidRDefault="00392EEA">
      <w:pPr>
        <w:pStyle w:val="Standard"/>
        <w:spacing w:before="57" w:after="57"/>
        <w:jc w:val="both"/>
        <w:rPr>
          <w:rFonts w:ascii="Arial" w:hAnsi="Arial"/>
          <w:sz w:val="22"/>
          <w:szCs w:val="22"/>
        </w:rPr>
      </w:pPr>
      <w:r>
        <w:rPr>
          <w:rFonts w:ascii="Arial" w:hAnsi="Arial" w:cs="Arial"/>
          <w:sz w:val="22"/>
          <w:szCs w:val="22"/>
        </w:rPr>
        <w:t>Caso não haja expediente no dia supracitado, o recebimento e a abertura dos envelopes referentes a este Pregão serão realizados no primeiro dia útil seguinte de funcionamento do CONSELHO DE ARQUITETURA E URBANISMO DE GOIÁS – CAU/GO, que se seguir, no mesmo horário.</w:t>
      </w:r>
    </w:p>
    <w:p w14:paraId="117A3402" w14:textId="7B89F49D" w:rsidR="005A72C1" w:rsidRDefault="00392EEA">
      <w:pPr>
        <w:pStyle w:val="Standard"/>
        <w:spacing w:before="57" w:after="57"/>
        <w:jc w:val="both"/>
        <w:rPr>
          <w:rFonts w:ascii="Arial" w:hAnsi="Arial"/>
          <w:sz w:val="22"/>
          <w:szCs w:val="22"/>
        </w:rPr>
      </w:pPr>
      <w:r>
        <w:rPr>
          <w:rFonts w:ascii="Arial" w:hAnsi="Arial" w:cs="Arial"/>
          <w:sz w:val="22"/>
          <w:szCs w:val="22"/>
        </w:rPr>
        <w:t xml:space="preserve">A solicitação de esclarecimento, providência ou impugnação a respeito das condições do edital e de outros </w:t>
      </w:r>
      <w:r>
        <w:rPr>
          <w:rFonts w:ascii="Arial" w:eastAsia="ArialMT" w:hAnsi="Arial" w:cs="Arial"/>
          <w:sz w:val="22"/>
          <w:szCs w:val="22"/>
        </w:rPr>
        <w:t xml:space="preserve">assuntos relacionados a presente Licitação deverá ser efetuada, por escrito, pelos interessados em participar do certame à Comissão Permanente de Licitação até o 2º (segundo) dia útil que anteceder a data estabelecida neste instrumento convocatório para a reunião de recebimento e abertura dos envelopes “Proposta” e “Documentação”, na Sede do CAU/GO (Avenida Engenheiro Eurico Viana, nº 25, 3º andar, Salas 301 a 309, Edifício </w:t>
      </w:r>
      <w:proofErr w:type="spellStart"/>
      <w:r>
        <w:rPr>
          <w:rFonts w:ascii="Arial" w:eastAsia="ArialMT" w:hAnsi="Arial" w:cs="Arial"/>
          <w:sz w:val="22"/>
          <w:szCs w:val="22"/>
        </w:rPr>
        <w:t>Concept</w:t>
      </w:r>
      <w:proofErr w:type="spellEnd"/>
      <w:r>
        <w:rPr>
          <w:rFonts w:ascii="Arial" w:eastAsia="ArialMT" w:hAnsi="Arial" w:cs="Arial"/>
          <w:sz w:val="22"/>
          <w:szCs w:val="22"/>
        </w:rPr>
        <w:t xml:space="preserve"> Office, Vila Maria José, CEP: 74.815-465, em Goiânia/GO), </w:t>
      </w:r>
      <w:r w:rsidR="00021497">
        <w:rPr>
          <w:rFonts w:ascii="Arial" w:eastAsia="ArialMT" w:hAnsi="Arial" w:cs="Arial"/>
          <w:sz w:val="22"/>
          <w:szCs w:val="22"/>
        </w:rPr>
        <w:t xml:space="preserve">ou por e-mail: </w:t>
      </w:r>
      <w:r w:rsidR="00C85F2F">
        <w:rPr>
          <w:rFonts w:ascii="Arial" w:eastAsia="ArialMT" w:hAnsi="Arial" w:cs="Arial"/>
          <w:sz w:val="22"/>
          <w:szCs w:val="22"/>
        </w:rPr>
        <w:t>licitacao</w:t>
      </w:r>
      <w:r w:rsidR="00021497">
        <w:rPr>
          <w:rFonts w:ascii="Arial" w:eastAsia="ArialMT" w:hAnsi="Arial" w:cs="Arial"/>
          <w:sz w:val="22"/>
          <w:szCs w:val="22"/>
        </w:rPr>
        <w:t>@caugo.gov.br no horário de 08h às 13h de segunda a sexta-feira.</w:t>
      </w:r>
    </w:p>
    <w:p w14:paraId="1829F0CB" w14:textId="77777777" w:rsidR="005A72C1" w:rsidRDefault="00392EEA">
      <w:pPr>
        <w:pStyle w:val="Standard"/>
        <w:spacing w:before="57" w:after="57"/>
        <w:jc w:val="both"/>
      </w:pPr>
      <w:r>
        <w:rPr>
          <w:rFonts w:ascii="Arial" w:eastAsia="Arial-BoldMT" w:hAnsi="Arial" w:cs="Arial"/>
          <w:b/>
          <w:bCs/>
          <w:sz w:val="22"/>
          <w:szCs w:val="22"/>
        </w:rPr>
        <w:t xml:space="preserve">O edital e seus anexos encontram-se disponíveis no endereço citado e no </w:t>
      </w:r>
      <w:r>
        <w:rPr>
          <w:rFonts w:ascii="Arial" w:eastAsia="Arial-BoldItalicMT" w:hAnsi="Arial" w:cs="Arial"/>
          <w:b/>
          <w:bCs/>
          <w:i/>
          <w:iCs/>
          <w:sz w:val="22"/>
          <w:szCs w:val="22"/>
        </w:rPr>
        <w:t xml:space="preserve">site </w:t>
      </w:r>
      <w:hyperlink r:id="rId8">
        <w:r>
          <w:rPr>
            <w:rStyle w:val="LinkdaInternet"/>
            <w:rFonts w:ascii="Arial" w:eastAsia="ArialMT" w:hAnsi="Arial" w:cs="Arial"/>
            <w:sz w:val="22"/>
            <w:szCs w:val="22"/>
          </w:rPr>
          <w:t>www.caugo.org.br</w:t>
        </w:r>
      </w:hyperlink>
      <w:r>
        <w:rPr>
          <w:rFonts w:ascii="Arial" w:eastAsia="Arial-BoldMT" w:hAnsi="Arial" w:cs="Arial"/>
          <w:b/>
          <w:bCs/>
          <w:sz w:val="22"/>
          <w:szCs w:val="22"/>
        </w:rPr>
        <w:t>.</w:t>
      </w:r>
    </w:p>
    <w:p w14:paraId="1C075AD7" w14:textId="77777777" w:rsidR="005A72C1" w:rsidRDefault="00392EEA">
      <w:pPr>
        <w:pStyle w:val="Standard"/>
        <w:spacing w:before="57" w:after="57"/>
        <w:jc w:val="both"/>
        <w:rPr>
          <w:rFonts w:ascii="Arial" w:hAnsi="Arial"/>
          <w:sz w:val="22"/>
          <w:szCs w:val="22"/>
        </w:rPr>
      </w:pPr>
      <w:r>
        <w:rPr>
          <w:rFonts w:ascii="Arial" w:eastAsia="Arial-BoldMT" w:hAnsi="Arial" w:cs="Arial"/>
          <w:sz w:val="22"/>
          <w:szCs w:val="22"/>
        </w:rPr>
        <w:lastRenderedPageBreak/>
        <w:t>As propostas deverão obedecer às especificações deste instrumento convocatório e anexos, que dele fazem parte integrante.</w:t>
      </w:r>
    </w:p>
    <w:p w14:paraId="61349B55" w14:textId="77777777" w:rsidR="005A72C1" w:rsidRDefault="005A72C1">
      <w:pPr>
        <w:pStyle w:val="Standard"/>
        <w:spacing w:before="57" w:after="57"/>
        <w:jc w:val="both"/>
        <w:rPr>
          <w:rFonts w:ascii="Arial" w:hAnsi="Arial" w:cs="Arial"/>
          <w:b/>
          <w:bCs/>
          <w:sz w:val="22"/>
          <w:szCs w:val="22"/>
        </w:rPr>
      </w:pPr>
    </w:p>
    <w:p w14:paraId="3A37F2AE" w14:textId="77777777" w:rsidR="005A72C1" w:rsidRDefault="00392EEA">
      <w:pPr>
        <w:pStyle w:val="Standard"/>
        <w:spacing w:before="57" w:after="57"/>
        <w:jc w:val="both"/>
        <w:rPr>
          <w:rFonts w:ascii="Arial" w:hAnsi="Arial"/>
          <w:sz w:val="22"/>
          <w:szCs w:val="22"/>
        </w:rPr>
      </w:pPr>
      <w:r>
        <w:rPr>
          <w:rFonts w:ascii="Arial" w:hAnsi="Arial" w:cs="Arial"/>
          <w:b/>
          <w:bCs/>
          <w:sz w:val="22"/>
          <w:szCs w:val="22"/>
        </w:rPr>
        <w:t>1 - DO OBJETO</w:t>
      </w:r>
    </w:p>
    <w:p w14:paraId="0F65DF25" w14:textId="77777777" w:rsidR="005A72C1" w:rsidRDefault="005A72C1">
      <w:pPr>
        <w:pStyle w:val="Standard"/>
        <w:spacing w:before="57" w:after="57"/>
        <w:jc w:val="both"/>
        <w:rPr>
          <w:rFonts w:cs="Arial"/>
          <w:b/>
          <w:bCs/>
        </w:rPr>
      </w:pPr>
    </w:p>
    <w:p w14:paraId="522E516D" w14:textId="323F0D42" w:rsidR="005A72C1" w:rsidRDefault="00392EEA">
      <w:pPr>
        <w:pStyle w:val="Standard"/>
        <w:spacing w:before="57" w:after="57"/>
        <w:jc w:val="both"/>
        <w:rPr>
          <w:rFonts w:ascii="Arial" w:hAnsi="Arial"/>
          <w:sz w:val="22"/>
          <w:szCs w:val="22"/>
        </w:rPr>
      </w:pPr>
      <w:r>
        <w:rPr>
          <w:rFonts w:ascii="Arial" w:eastAsia="Arial-BoldMT" w:hAnsi="Arial" w:cs="Arial"/>
          <w:sz w:val="22"/>
          <w:szCs w:val="22"/>
        </w:rPr>
        <w:t xml:space="preserve">O presente PREGÃO PRESENCIAL nº </w:t>
      </w:r>
      <w:r w:rsidR="00021497">
        <w:rPr>
          <w:rFonts w:ascii="Arial" w:eastAsia="Arial-BoldMT" w:hAnsi="Arial" w:cs="Arial"/>
          <w:sz w:val="22"/>
          <w:szCs w:val="22"/>
        </w:rPr>
        <w:t>03/2020</w:t>
      </w:r>
      <w:r>
        <w:rPr>
          <w:rFonts w:ascii="Arial" w:eastAsia="Arial-BoldMT" w:hAnsi="Arial" w:cs="Arial"/>
          <w:sz w:val="22"/>
          <w:szCs w:val="22"/>
        </w:rPr>
        <w:t xml:space="preserve"> tem por objeto a</w:t>
      </w:r>
      <w:r>
        <w:rPr>
          <w:rFonts w:ascii="Arial" w:eastAsia="Arial-BoldMT" w:hAnsi="Arial" w:cs="Arial"/>
          <w:b/>
          <w:bCs/>
          <w:sz w:val="22"/>
          <w:szCs w:val="22"/>
        </w:rPr>
        <w:t xml:space="preserve"> </w:t>
      </w:r>
      <w:r>
        <w:rPr>
          <w:rFonts w:ascii="Arial" w:hAnsi="Arial" w:cs="Arial"/>
          <w:b/>
          <w:sz w:val="22"/>
          <w:szCs w:val="22"/>
        </w:rPr>
        <w:t>CONTRATAÇÃO DE EMPRESA PARA FORNECIMENTO SOB DEMANDA</w:t>
      </w:r>
      <w:r>
        <w:rPr>
          <w:rFonts w:ascii="Arial" w:hAnsi="Arial"/>
          <w:sz w:val="22"/>
          <w:szCs w:val="22"/>
        </w:rPr>
        <w:t xml:space="preserve"> </w:t>
      </w:r>
      <w:r>
        <w:rPr>
          <w:rFonts w:ascii="Arial" w:hAnsi="Arial"/>
          <w:b/>
          <w:sz w:val="22"/>
          <w:szCs w:val="22"/>
        </w:rPr>
        <w:t>DE MATERIAL GRÁFICO</w:t>
      </w:r>
      <w:r w:rsidR="00980AC7">
        <w:rPr>
          <w:rFonts w:ascii="Arial" w:hAnsi="Arial"/>
          <w:b/>
          <w:sz w:val="22"/>
          <w:szCs w:val="22"/>
        </w:rPr>
        <w:t xml:space="preserve"> e</w:t>
      </w:r>
      <w:r>
        <w:rPr>
          <w:rFonts w:ascii="Arial" w:hAnsi="Arial"/>
          <w:b/>
          <w:sz w:val="22"/>
          <w:szCs w:val="22"/>
        </w:rPr>
        <w:t xml:space="preserve"> SERIGRÁFICO</w:t>
      </w:r>
      <w:r w:rsidR="00980AC7">
        <w:rPr>
          <w:rFonts w:ascii="Arial" w:hAnsi="Arial"/>
          <w:b/>
          <w:sz w:val="22"/>
          <w:szCs w:val="22"/>
        </w:rPr>
        <w:t xml:space="preserve"> </w:t>
      </w:r>
      <w:r>
        <w:rPr>
          <w:rFonts w:ascii="Arial" w:eastAsia="Arial-BoldMT" w:hAnsi="Arial" w:cs="Arial"/>
          <w:sz w:val="22"/>
          <w:szCs w:val="22"/>
        </w:rPr>
        <w:t xml:space="preserve">para atender o Conselho de Arquitetura e Urbanismo, por tipo </w:t>
      </w:r>
      <w:r>
        <w:rPr>
          <w:rFonts w:ascii="Arial" w:eastAsia="Arial-BoldMT" w:hAnsi="Arial" w:cs="Arial"/>
          <w:b/>
          <w:bCs/>
          <w:sz w:val="22"/>
          <w:szCs w:val="22"/>
        </w:rPr>
        <w:t>MENOR PREÇO POR LOTE</w:t>
      </w:r>
      <w:r>
        <w:rPr>
          <w:rFonts w:ascii="Arial" w:eastAsia="Arial-BoldMT" w:hAnsi="Arial" w:cs="Arial"/>
          <w:sz w:val="22"/>
          <w:szCs w:val="22"/>
        </w:rPr>
        <w:t xml:space="preserve">, conforme condições e especificações constantes no Termo de Referência </w:t>
      </w:r>
      <w:r>
        <w:rPr>
          <w:rFonts w:ascii="Arial" w:eastAsia="Arial-BoldMT" w:hAnsi="Arial" w:cs="Arial"/>
          <w:sz w:val="22"/>
          <w:szCs w:val="22"/>
          <w:shd w:val="clear" w:color="auto" w:fill="FFFFFF"/>
        </w:rPr>
        <w:t>- Anexo I.</w:t>
      </w:r>
    </w:p>
    <w:p w14:paraId="55F6AB45" w14:textId="77777777" w:rsidR="005A72C1" w:rsidRDefault="005A72C1">
      <w:pPr>
        <w:pStyle w:val="Standard"/>
        <w:spacing w:before="57" w:after="57"/>
        <w:jc w:val="both"/>
        <w:rPr>
          <w:rFonts w:ascii="Arial" w:hAnsi="Arial" w:cs="Arial"/>
          <w:sz w:val="22"/>
          <w:szCs w:val="22"/>
        </w:rPr>
      </w:pPr>
    </w:p>
    <w:p w14:paraId="73156CC0" w14:textId="77777777" w:rsidR="005A72C1" w:rsidRDefault="00392EEA">
      <w:pPr>
        <w:pStyle w:val="Standard"/>
        <w:spacing w:before="57" w:after="57"/>
        <w:jc w:val="both"/>
        <w:rPr>
          <w:rFonts w:ascii="Arial" w:hAnsi="Arial"/>
          <w:sz w:val="22"/>
          <w:szCs w:val="22"/>
        </w:rPr>
      </w:pPr>
      <w:r>
        <w:rPr>
          <w:rFonts w:ascii="Arial" w:hAnsi="Arial" w:cs="Arial"/>
          <w:b/>
          <w:bCs/>
          <w:sz w:val="22"/>
          <w:szCs w:val="22"/>
        </w:rPr>
        <w:t>2 – DA DOTAÇÃO ORÇAMENTÁRIA</w:t>
      </w:r>
    </w:p>
    <w:p w14:paraId="17F9F72A" w14:textId="77777777" w:rsidR="005A72C1" w:rsidRDefault="005A72C1">
      <w:pPr>
        <w:pStyle w:val="Standard"/>
        <w:spacing w:before="57" w:after="57"/>
        <w:jc w:val="both"/>
        <w:rPr>
          <w:rFonts w:cs="Arial"/>
          <w:b/>
          <w:bCs/>
        </w:rPr>
      </w:pPr>
    </w:p>
    <w:p w14:paraId="6B8BD202" w14:textId="49C00766" w:rsidR="005A72C1" w:rsidRPr="00D219FF" w:rsidRDefault="00392EEA">
      <w:pPr>
        <w:pStyle w:val="Standard"/>
        <w:spacing w:before="57" w:after="57"/>
        <w:jc w:val="both"/>
        <w:rPr>
          <w:rFonts w:ascii="Arial" w:eastAsia="Arial Unicode MS" w:hAnsi="Arial" w:cs="Arial"/>
          <w:sz w:val="22"/>
          <w:szCs w:val="22"/>
        </w:rPr>
      </w:pPr>
      <w:r>
        <w:rPr>
          <w:rFonts w:ascii="Arial" w:eastAsia="ArialMT" w:hAnsi="Arial" w:cs="Arial"/>
          <w:b/>
          <w:sz w:val="22"/>
          <w:szCs w:val="22"/>
        </w:rPr>
        <w:t>2.1.</w:t>
      </w:r>
      <w:r>
        <w:rPr>
          <w:rFonts w:ascii="Arial" w:eastAsia="ArialMT" w:hAnsi="Arial" w:cs="Arial"/>
          <w:sz w:val="22"/>
          <w:szCs w:val="22"/>
        </w:rPr>
        <w:t xml:space="preserve"> Os recursos destinados à aquisição dos produtos de que trata o objeto serão oriundos </w:t>
      </w:r>
      <w:r>
        <w:rPr>
          <w:rFonts w:ascii="Arial" w:eastAsia="Arial Unicode MS" w:hAnsi="Arial" w:cs="Arial"/>
          <w:sz w:val="22"/>
          <w:szCs w:val="22"/>
        </w:rPr>
        <w:t xml:space="preserve">da dotação orçamentária constante no vigente orçamento do CAU/GO, </w:t>
      </w:r>
      <w:r w:rsidR="00D219FF" w:rsidRPr="00D219FF">
        <w:rPr>
          <w:rFonts w:ascii="Arial" w:eastAsia="Arial Unicode MS" w:hAnsi="Arial" w:cs="Arial"/>
          <w:sz w:val="22"/>
          <w:szCs w:val="22"/>
        </w:rPr>
        <w:t xml:space="preserve">Exercício </w:t>
      </w:r>
      <w:r w:rsidR="00D219FF" w:rsidRPr="00F83DC6">
        <w:rPr>
          <w:rFonts w:ascii="Arial" w:eastAsia="Arial Unicode MS" w:hAnsi="Arial" w:cs="Arial"/>
          <w:sz w:val="22"/>
          <w:szCs w:val="22"/>
        </w:rPr>
        <w:t>20</w:t>
      </w:r>
      <w:r w:rsidR="00C85F2F">
        <w:rPr>
          <w:rFonts w:ascii="Arial" w:eastAsia="Arial Unicode MS" w:hAnsi="Arial" w:cs="Arial"/>
          <w:sz w:val="22"/>
          <w:szCs w:val="22"/>
        </w:rPr>
        <w:t>20</w:t>
      </w:r>
      <w:r w:rsidR="00D219FF" w:rsidRPr="00F83DC6">
        <w:rPr>
          <w:rFonts w:ascii="Arial" w:eastAsia="Arial Unicode MS" w:hAnsi="Arial" w:cs="Arial"/>
          <w:sz w:val="22"/>
          <w:szCs w:val="22"/>
        </w:rPr>
        <w:t xml:space="preserve"> –</w:t>
      </w:r>
      <w:r w:rsidR="00D219FF" w:rsidRPr="00D219FF">
        <w:rPr>
          <w:rFonts w:ascii="Arial" w:eastAsia="Arial Unicode MS" w:hAnsi="Arial" w:cs="Arial"/>
          <w:sz w:val="22"/>
          <w:szCs w:val="22"/>
        </w:rPr>
        <w:t xml:space="preserve"> Contas: 6.2.2.1.1.01.04.04.019 – Serviços Gráficos e 6.2.2.1.1.02.01.01.002 - Reformas</w:t>
      </w:r>
      <w:r>
        <w:rPr>
          <w:rFonts w:ascii="Arial" w:eastAsia="Arial Unicode MS" w:hAnsi="Arial" w:cs="Arial"/>
          <w:sz w:val="22"/>
          <w:szCs w:val="22"/>
        </w:rPr>
        <w:t>. Para o exercício posterior, na conta correspondente.</w:t>
      </w:r>
    </w:p>
    <w:p w14:paraId="6E048911" w14:textId="4EA9449F" w:rsidR="005A72C1" w:rsidRPr="00F83DC6" w:rsidRDefault="00392EEA">
      <w:pPr>
        <w:pStyle w:val="Standard"/>
        <w:spacing w:before="57" w:after="57"/>
        <w:jc w:val="both"/>
        <w:rPr>
          <w:rFonts w:ascii="Arial" w:eastAsia="Calibri" w:hAnsi="Arial" w:cs="Tahoma"/>
          <w:b/>
          <w:color w:val="00000A"/>
          <w:sz w:val="22"/>
          <w:szCs w:val="22"/>
          <w:lang w:eastAsia="en-US"/>
        </w:rPr>
      </w:pPr>
      <w:r w:rsidRPr="00F83DC6">
        <w:rPr>
          <w:rFonts w:ascii="Arial" w:hAnsi="Arial" w:cs="Arial"/>
          <w:b/>
          <w:sz w:val="22"/>
          <w:szCs w:val="22"/>
          <w:shd w:val="clear" w:color="auto" w:fill="FFFFFF"/>
        </w:rPr>
        <w:t>2.2.</w:t>
      </w:r>
      <w:r w:rsidRPr="00F83DC6">
        <w:rPr>
          <w:rFonts w:ascii="Arial" w:hAnsi="Arial" w:cs="Arial"/>
          <w:sz w:val="22"/>
          <w:szCs w:val="22"/>
          <w:shd w:val="clear" w:color="auto" w:fill="FFFFFF"/>
        </w:rPr>
        <w:t xml:space="preserve"> A despesa com a execução total do fornecimento dos bens de que trata o objeto é estimada em</w:t>
      </w:r>
      <w:r w:rsidRPr="00F83DC6">
        <w:rPr>
          <w:rFonts w:ascii="Arial" w:hAnsi="Arial" w:cs="Arial"/>
          <w:b/>
          <w:bCs/>
          <w:sz w:val="22"/>
          <w:szCs w:val="22"/>
          <w:shd w:val="clear" w:color="auto" w:fill="FFFFFF"/>
        </w:rPr>
        <w:t xml:space="preserve"> </w:t>
      </w:r>
      <w:r w:rsidRPr="00F83DC6">
        <w:rPr>
          <w:rFonts w:ascii="Arial" w:eastAsia="Calibri" w:hAnsi="Arial" w:cs="Tahoma"/>
          <w:b/>
          <w:color w:val="00000A"/>
          <w:sz w:val="22"/>
          <w:szCs w:val="22"/>
          <w:lang w:eastAsia="en-US"/>
        </w:rPr>
        <w:t>R</w:t>
      </w:r>
      <w:r w:rsidRPr="00F83DC6">
        <w:rPr>
          <w:rFonts w:ascii="Arial" w:eastAsia="Arial-BoldMT" w:hAnsi="Arial" w:cs="Arial"/>
          <w:b/>
          <w:bCs/>
          <w:sz w:val="22"/>
          <w:szCs w:val="22"/>
        </w:rPr>
        <w:t xml:space="preserve">$ </w:t>
      </w:r>
      <w:r w:rsidR="00C85F2F">
        <w:rPr>
          <w:rFonts w:ascii="Arial" w:eastAsia="Arial-BoldMT" w:hAnsi="Arial" w:cs="Arial"/>
          <w:b/>
          <w:bCs/>
          <w:sz w:val="22"/>
          <w:szCs w:val="22"/>
        </w:rPr>
        <w:t>55</w:t>
      </w:r>
      <w:r w:rsidRPr="00F83DC6">
        <w:rPr>
          <w:rFonts w:ascii="Arial" w:eastAsia="Arial-BoldMT" w:hAnsi="Arial" w:cs="Arial"/>
          <w:b/>
          <w:bCs/>
          <w:sz w:val="22"/>
          <w:szCs w:val="22"/>
        </w:rPr>
        <w:t>.</w:t>
      </w:r>
      <w:r w:rsidR="00F83DC6" w:rsidRPr="00F83DC6">
        <w:rPr>
          <w:rFonts w:ascii="Arial" w:eastAsia="Arial-BoldMT" w:hAnsi="Arial" w:cs="Arial"/>
          <w:b/>
          <w:bCs/>
          <w:sz w:val="22"/>
          <w:szCs w:val="22"/>
        </w:rPr>
        <w:t>7</w:t>
      </w:r>
      <w:r w:rsidR="00C85F2F">
        <w:rPr>
          <w:rFonts w:ascii="Arial" w:eastAsia="Arial-BoldMT" w:hAnsi="Arial" w:cs="Arial"/>
          <w:b/>
          <w:bCs/>
          <w:sz w:val="22"/>
          <w:szCs w:val="22"/>
        </w:rPr>
        <w:t>95</w:t>
      </w:r>
      <w:r w:rsidRPr="00F83DC6">
        <w:rPr>
          <w:rFonts w:ascii="Arial" w:eastAsia="Arial-BoldMT" w:hAnsi="Arial" w:cs="Arial"/>
          <w:b/>
          <w:bCs/>
          <w:sz w:val="22"/>
          <w:szCs w:val="22"/>
        </w:rPr>
        <w:t>,</w:t>
      </w:r>
      <w:r w:rsidR="00C85F2F">
        <w:rPr>
          <w:rFonts w:ascii="Arial" w:eastAsia="Arial-BoldMT" w:hAnsi="Arial" w:cs="Arial"/>
          <w:b/>
          <w:bCs/>
          <w:sz w:val="22"/>
          <w:szCs w:val="22"/>
        </w:rPr>
        <w:t>67</w:t>
      </w:r>
      <w:r w:rsidRPr="00F83DC6">
        <w:rPr>
          <w:rFonts w:ascii="Arial" w:eastAsia="Arial-BoldMT" w:hAnsi="Arial" w:cs="Arial"/>
          <w:b/>
          <w:bCs/>
          <w:sz w:val="22"/>
          <w:szCs w:val="22"/>
        </w:rPr>
        <w:t xml:space="preserve"> (</w:t>
      </w:r>
      <w:r w:rsidR="00C85F2F">
        <w:rPr>
          <w:rFonts w:ascii="Arial" w:eastAsia="Calibri" w:hAnsi="Arial" w:cs="Tahoma"/>
          <w:b/>
          <w:color w:val="00000A"/>
          <w:sz w:val="22"/>
          <w:szCs w:val="22"/>
          <w:lang w:eastAsia="en-US"/>
        </w:rPr>
        <w:t>cinquenta e cinco mil setecentos e noventa e cinco reais e sessenta e sete</w:t>
      </w:r>
      <w:r w:rsidR="00492494" w:rsidRPr="00F83DC6">
        <w:rPr>
          <w:rFonts w:ascii="Arial" w:eastAsia="Calibri" w:hAnsi="Arial" w:cs="Tahoma"/>
          <w:b/>
          <w:color w:val="00000A"/>
          <w:sz w:val="22"/>
          <w:szCs w:val="22"/>
          <w:lang w:eastAsia="en-US"/>
        </w:rPr>
        <w:t xml:space="preserve"> centavos), distribuídos nos respectivos lotes da seguinte maneira:</w:t>
      </w:r>
    </w:p>
    <w:p w14:paraId="3F0B3235" w14:textId="60E32E04" w:rsidR="00492494" w:rsidRPr="00F83DC6" w:rsidRDefault="00492494" w:rsidP="00492494">
      <w:pPr>
        <w:pStyle w:val="Standard"/>
        <w:spacing w:before="57" w:after="57"/>
        <w:ind w:left="567"/>
        <w:jc w:val="both"/>
        <w:rPr>
          <w:rFonts w:ascii="Arial" w:eastAsia="Calibri" w:hAnsi="Arial" w:cs="Tahoma"/>
          <w:color w:val="00000A"/>
          <w:sz w:val="22"/>
          <w:szCs w:val="22"/>
          <w:lang w:eastAsia="en-US"/>
        </w:rPr>
      </w:pPr>
      <w:r w:rsidRPr="00F83DC6">
        <w:rPr>
          <w:rFonts w:ascii="Arial" w:eastAsia="Calibri" w:hAnsi="Arial" w:cs="Tahoma"/>
          <w:b/>
          <w:color w:val="00000A"/>
          <w:sz w:val="22"/>
          <w:szCs w:val="22"/>
          <w:lang w:eastAsia="en-US"/>
        </w:rPr>
        <w:t>2.2.1.</w:t>
      </w:r>
      <w:r w:rsidR="003E0C96" w:rsidRPr="00F83DC6">
        <w:rPr>
          <w:rFonts w:ascii="Arial" w:eastAsia="Calibri" w:hAnsi="Arial" w:cs="Tahoma"/>
          <w:b/>
          <w:color w:val="00000A"/>
          <w:sz w:val="22"/>
          <w:szCs w:val="22"/>
          <w:lang w:eastAsia="en-US"/>
        </w:rPr>
        <w:t xml:space="preserve"> </w:t>
      </w:r>
      <w:r w:rsidRPr="00F83DC6">
        <w:rPr>
          <w:rFonts w:ascii="Arial" w:eastAsia="Calibri" w:hAnsi="Arial" w:cs="Tahoma"/>
          <w:b/>
          <w:color w:val="00000A"/>
          <w:sz w:val="22"/>
          <w:szCs w:val="22"/>
          <w:lang w:eastAsia="en-US"/>
        </w:rPr>
        <w:t xml:space="preserve">Lote 01: </w:t>
      </w:r>
      <w:r w:rsidRPr="00F83DC6">
        <w:rPr>
          <w:rFonts w:ascii="Arial" w:eastAsia="Calibri" w:hAnsi="Arial" w:cs="Tahoma"/>
          <w:color w:val="00000A"/>
          <w:sz w:val="22"/>
          <w:szCs w:val="22"/>
          <w:lang w:eastAsia="en-US"/>
        </w:rPr>
        <w:t>Material Gráfico e Papelaria –</w:t>
      </w:r>
      <w:r w:rsidRPr="00F83DC6">
        <w:rPr>
          <w:rFonts w:ascii="Arial" w:eastAsia="Calibri" w:hAnsi="Arial" w:cs="Tahoma"/>
          <w:b/>
          <w:color w:val="00000A"/>
          <w:sz w:val="22"/>
          <w:szCs w:val="22"/>
          <w:lang w:eastAsia="en-US"/>
        </w:rPr>
        <w:t xml:space="preserve"> R$ </w:t>
      </w:r>
      <w:r w:rsidR="00C85F2F">
        <w:rPr>
          <w:rFonts w:ascii="Arial" w:eastAsia="Calibri" w:hAnsi="Arial" w:cs="Tahoma"/>
          <w:b/>
          <w:color w:val="00000A"/>
          <w:sz w:val="22"/>
          <w:szCs w:val="22"/>
          <w:lang w:eastAsia="en-US"/>
        </w:rPr>
        <w:t>44</w:t>
      </w:r>
      <w:r w:rsidR="00F83DC6">
        <w:rPr>
          <w:rFonts w:ascii="Arial" w:eastAsia="Calibri" w:hAnsi="Arial" w:cs="Tahoma"/>
          <w:b/>
          <w:color w:val="00000A"/>
          <w:sz w:val="22"/>
          <w:szCs w:val="22"/>
          <w:lang w:eastAsia="en-US"/>
        </w:rPr>
        <w:t>.</w:t>
      </w:r>
      <w:r w:rsidR="00C85F2F">
        <w:rPr>
          <w:rFonts w:ascii="Arial" w:eastAsia="Calibri" w:hAnsi="Arial" w:cs="Tahoma"/>
          <w:b/>
          <w:color w:val="00000A"/>
          <w:sz w:val="22"/>
          <w:szCs w:val="22"/>
          <w:lang w:eastAsia="en-US"/>
        </w:rPr>
        <w:t>390</w:t>
      </w:r>
      <w:r w:rsidR="00F83DC6">
        <w:rPr>
          <w:rFonts w:ascii="Arial" w:eastAsia="Calibri" w:hAnsi="Arial" w:cs="Tahoma"/>
          <w:b/>
          <w:color w:val="00000A"/>
          <w:sz w:val="22"/>
          <w:szCs w:val="22"/>
          <w:lang w:eastAsia="en-US"/>
        </w:rPr>
        <w:t>,</w:t>
      </w:r>
      <w:r w:rsidR="00C85F2F">
        <w:rPr>
          <w:rFonts w:ascii="Arial" w:eastAsia="Calibri" w:hAnsi="Arial" w:cs="Tahoma"/>
          <w:b/>
          <w:color w:val="00000A"/>
          <w:sz w:val="22"/>
          <w:szCs w:val="22"/>
          <w:lang w:eastAsia="en-US"/>
        </w:rPr>
        <w:t>67</w:t>
      </w:r>
      <w:r w:rsidRPr="00F83DC6">
        <w:rPr>
          <w:rFonts w:ascii="Arial" w:eastAsia="Calibri" w:hAnsi="Arial" w:cs="Tahoma"/>
          <w:b/>
          <w:color w:val="00000A"/>
          <w:sz w:val="22"/>
          <w:szCs w:val="22"/>
          <w:lang w:eastAsia="en-US"/>
        </w:rPr>
        <w:t xml:space="preserve"> </w:t>
      </w:r>
      <w:r w:rsidRPr="00F83DC6">
        <w:rPr>
          <w:rFonts w:ascii="Arial" w:eastAsia="Calibri" w:hAnsi="Arial" w:cs="Tahoma"/>
          <w:color w:val="00000A"/>
          <w:sz w:val="22"/>
          <w:szCs w:val="22"/>
          <w:lang w:eastAsia="en-US"/>
        </w:rPr>
        <w:t>(</w:t>
      </w:r>
      <w:r w:rsidR="00C85F2F">
        <w:rPr>
          <w:rFonts w:ascii="Arial" w:eastAsia="Calibri" w:hAnsi="Arial" w:cs="Tahoma"/>
          <w:color w:val="00000A"/>
          <w:sz w:val="22"/>
          <w:szCs w:val="22"/>
          <w:lang w:eastAsia="en-US"/>
        </w:rPr>
        <w:t>quarenta e quatro mil trezentos e noventa reais e sessenta e sete centavos</w:t>
      </w:r>
      <w:r w:rsidRPr="00F83DC6">
        <w:rPr>
          <w:rFonts w:ascii="Arial" w:eastAsia="Calibri" w:hAnsi="Arial" w:cs="Tahoma"/>
          <w:color w:val="00000A"/>
          <w:sz w:val="22"/>
          <w:szCs w:val="22"/>
          <w:lang w:eastAsia="en-US"/>
        </w:rPr>
        <w:t>)</w:t>
      </w:r>
    </w:p>
    <w:p w14:paraId="2B91FDC9" w14:textId="0A32383A" w:rsidR="00492494" w:rsidRPr="00492494" w:rsidRDefault="00492494" w:rsidP="00492494">
      <w:pPr>
        <w:pStyle w:val="Standard"/>
        <w:spacing w:before="57" w:after="57"/>
        <w:ind w:left="567"/>
        <w:jc w:val="both"/>
        <w:rPr>
          <w:rFonts w:ascii="Arial" w:eastAsia="Calibri" w:hAnsi="Arial" w:cs="Tahoma"/>
          <w:color w:val="00000A"/>
          <w:sz w:val="22"/>
          <w:szCs w:val="22"/>
          <w:lang w:eastAsia="en-US"/>
        </w:rPr>
      </w:pPr>
      <w:r w:rsidRPr="00F83DC6">
        <w:rPr>
          <w:rFonts w:ascii="Arial" w:eastAsia="Calibri" w:hAnsi="Arial" w:cs="Tahoma"/>
          <w:b/>
          <w:color w:val="00000A"/>
          <w:sz w:val="22"/>
          <w:szCs w:val="22"/>
          <w:lang w:eastAsia="en-US"/>
        </w:rPr>
        <w:t xml:space="preserve">2.2.2. Lote 02: </w:t>
      </w:r>
      <w:r w:rsidRPr="00F83DC6">
        <w:rPr>
          <w:rFonts w:ascii="Arial" w:eastAsia="Calibri" w:hAnsi="Arial" w:cs="Tahoma"/>
          <w:color w:val="00000A"/>
          <w:sz w:val="22"/>
          <w:szCs w:val="22"/>
          <w:lang w:eastAsia="en-US"/>
        </w:rPr>
        <w:t>Material Serigráfico –</w:t>
      </w:r>
      <w:r w:rsidRPr="00F83DC6">
        <w:rPr>
          <w:rFonts w:ascii="Arial" w:eastAsia="Calibri" w:hAnsi="Arial" w:cs="Tahoma"/>
          <w:b/>
          <w:color w:val="00000A"/>
          <w:sz w:val="22"/>
          <w:szCs w:val="22"/>
          <w:lang w:eastAsia="en-US"/>
        </w:rPr>
        <w:t xml:space="preserve"> R$ </w:t>
      </w:r>
      <w:r w:rsidR="00C85F2F">
        <w:rPr>
          <w:rFonts w:ascii="Arial" w:eastAsia="Calibri" w:hAnsi="Arial" w:cs="Tahoma"/>
          <w:b/>
          <w:color w:val="00000A"/>
          <w:sz w:val="22"/>
          <w:szCs w:val="22"/>
          <w:lang w:eastAsia="en-US"/>
        </w:rPr>
        <w:t>11</w:t>
      </w:r>
      <w:r w:rsidR="00F83DC6">
        <w:rPr>
          <w:rFonts w:ascii="Arial" w:eastAsia="Calibri" w:hAnsi="Arial" w:cs="Tahoma"/>
          <w:b/>
          <w:color w:val="00000A"/>
          <w:sz w:val="22"/>
          <w:szCs w:val="22"/>
          <w:lang w:eastAsia="en-US"/>
        </w:rPr>
        <w:t>.</w:t>
      </w:r>
      <w:r w:rsidR="00C85F2F">
        <w:rPr>
          <w:rFonts w:ascii="Arial" w:eastAsia="Calibri" w:hAnsi="Arial" w:cs="Tahoma"/>
          <w:b/>
          <w:color w:val="00000A"/>
          <w:sz w:val="22"/>
          <w:szCs w:val="22"/>
          <w:lang w:eastAsia="en-US"/>
        </w:rPr>
        <w:t>405</w:t>
      </w:r>
      <w:r w:rsidR="00F83DC6">
        <w:rPr>
          <w:rFonts w:ascii="Arial" w:eastAsia="Calibri" w:hAnsi="Arial" w:cs="Tahoma"/>
          <w:b/>
          <w:color w:val="00000A"/>
          <w:sz w:val="22"/>
          <w:szCs w:val="22"/>
          <w:lang w:eastAsia="en-US"/>
        </w:rPr>
        <w:t>,</w:t>
      </w:r>
      <w:r w:rsidR="00C85F2F">
        <w:rPr>
          <w:rFonts w:ascii="Arial" w:eastAsia="Calibri" w:hAnsi="Arial" w:cs="Tahoma"/>
          <w:b/>
          <w:color w:val="00000A"/>
          <w:sz w:val="22"/>
          <w:szCs w:val="22"/>
          <w:lang w:eastAsia="en-US"/>
        </w:rPr>
        <w:t>00</w:t>
      </w:r>
      <w:r w:rsidRPr="00F83DC6">
        <w:rPr>
          <w:rFonts w:ascii="Arial" w:eastAsia="Calibri" w:hAnsi="Arial" w:cs="Tahoma"/>
          <w:b/>
          <w:color w:val="00000A"/>
          <w:sz w:val="22"/>
          <w:szCs w:val="22"/>
          <w:lang w:eastAsia="en-US"/>
        </w:rPr>
        <w:t xml:space="preserve"> </w:t>
      </w:r>
      <w:r w:rsidRPr="00F83DC6">
        <w:rPr>
          <w:rFonts w:ascii="Arial" w:eastAsia="Calibri" w:hAnsi="Arial" w:cs="Tahoma"/>
          <w:color w:val="00000A"/>
          <w:sz w:val="22"/>
          <w:szCs w:val="22"/>
          <w:lang w:eastAsia="en-US"/>
        </w:rPr>
        <w:t>(</w:t>
      </w:r>
      <w:r w:rsidR="00C85F2F">
        <w:rPr>
          <w:rFonts w:ascii="Arial" w:eastAsia="Calibri" w:hAnsi="Arial" w:cs="Tahoma"/>
          <w:color w:val="00000A"/>
          <w:sz w:val="22"/>
          <w:szCs w:val="22"/>
          <w:lang w:eastAsia="en-US"/>
        </w:rPr>
        <w:t>onze mil quatrocentos e cinco reais</w:t>
      </w:r>
      <w:r w:rsidRPr="00F83DC6">
        <w:rPr>
          <w:rFonts w:ascii="Arial" w:eastAsia="Calibri" w:hAnsi="Arial" w:cs="Tahoma"/>
          <w:color w:val="00000A"/>
          <w:sz w:val="22"/>
          <w:szCs w:val="22"/>
          <w:lang w:eastAsia="en-US"/>
        </w:rPr>
        <w:t>)</w:t>
      </w:r>
    </w:p>
    <w:p w14:paraId="1AC1DC64" w14:textId="77777777" w:rsidR="005A72C1" w:rsidRDefault="00392EEA">
      <w:pPr>
        <w:pStyle w:val="Standard"/>
        <w:spacing w:before="57" w:after="57"/>
        <w:jc w:val="both"/>
        <w:rPr>
          <w:rFonts w:ascii="Arial" w:hAnsi="Arial"/>
          <w:sz w:val="22"/>
          <w:szCs w:val="22"/>
        </w:rPr>
      </w:pPr>
      <w:r>
        <w:rPr>
          <w:rFonts w:ascii="Arial" w:hAnsi="Arial" w:cs="Arial"/>
          <w:b/>
          <w:sz w:val="22"/>
          <w:szCs w:val="22"/>
        </w:rPr>
        <w:t>2.3.</w:t>
      </w:r>
      <w:r>
        <w:rPr>
          <w:rFonts w:ascii="Arial" w:hAnsi="Arial" w:cs="Arial"/>
          <w:sz w:val="22"/>
          <w:szCs w:val="22"/>
        </w:rPr>
        <w:t xml:space="preserve"> O </w:t>
      </w:r>
      <w:r>
        <w:rPr>
          <w:rFonts w:ascii="Arial" w:hAnsi="Arial" w:cs="Arial"/>
          <w:b/>
          <w:bCs/>
          <w:sz w:val="22"/>
          <w:szCs w:val="22"/>
        </w:rPr>
        <w:t xml:space="preserve">PREÇO </w:t>
      </w:r>
      <w:r>
        <w:rPr>
          <w:rFonts w:ascii="Arial" w:hAnsi="Arial" w:cs="Arial"/>
          <w:sz w:val="22"/>
          <w:szCs w:val="22"/>
        </w:rPr>
        <w:t>para esta contratação não poderá ser superior ao valor total estimado.</w:t>
      </w:r>
    </w:p>
    <w:p w14:paraId="1A30B00A" w14:textId="77777777" w:rsidR="005A72C1" w:rsidRDefault="005A72C1">
      <w:pPr>
        <w:pStyle w:val="Standard"/>
        <w:spacing w:before="57" w:after="57"/>
        <w:jc w:val="both"/>
        <w:rPr>
          <w:rFonts w:ascii="Arial" w:hAnsi="Arial" w:cs="Arial"/>
          <w:sz w:val="22"/>
          <w:szCs w:val="22"/>
        </w:rPr>
      </w:pPr>
    </w:p>
    <w:p w14:paraId="58DE1C97" w14:textId="77777777" w:rsidR="005A72C1" w:rsidRDefault="00392EEA">
      <w:pPr>
        <w:pStyle w:val="Standard"/>
        <w:spacing w:before="57" w:after="57"/>
        <w:jc w:val="both"/>
        <w:rPr>
          <w:rFonts w:ascii="Arial" w:hAnsi="Arial"/>
          <w:sz w:val="22"/>
          <w:szCs w:val="22"/>
        </w:rPr>
      </w:pPr>
      <w:r>
        <w:rPr>
          <w:rFonts w:ascii="Arial" w:eastAsia="Arial-BoldMT" w:hAnsi="Arial" w:cs="Arial"/>
          <w:b/>
          <w:bCs/>
          <w:sz w:val="22"/>
          <w:szCs w:val="22"/>
        </w:rPr>
        <w:t>3 - DA PARTICIPAÇÃO NA LICITAÇÃO</w:t>
      </w:r>
    </w:p>
    <w:p w14:paraId="5BFBA618" w14:textId="77777777" w:rsidR="005A72C1" w:rsidRDefault="005A72C1">
      <w:pPr>
        <w:pStyle w:val="Standard"/>
        <w:spacing w:before="57" w:after="57"/>
        <w:jc w:val="both"/>
        <w:rPr>
          <w:rFonts w:eastAsia="Arial-BoldMT" w:cs="Arial"/>
          <w:b/>
          <w:bCs/>
        </w:rPr>
      </w:pPr>
    </w:p>
    <w:p w14:paraId="601FCD5E" w14:textId="77777777" w:rsidR="005A72C1" w:rsidRDefault="00392EEA">
      <w:pPr>
        <w:pStyle w:val="Standard"/>
        <w:spacing w:before="57" w:after="57"/>
        <w:jc w:val="both"/>
        <w:rPr>
          <w:rFonts w:ascii="Arial" w:hAnsi="Arial"/>
          <w:sz w:val="22"/>
          <w:szCs w:val="22"/>
        </w:rPr>
      </w:pPr>
      <w:r>
        <w:rPr>
          <w:rFonts w:ascii="Arial" w:eastAsia="Arial-BoldMT" w:hAnsi="Arial" w:cs="Arial"/>
          <w:b/>
          <w:bCs/>
          <w:sz w:val="22"/>
          <w:szCs w:val="22"/>
          <w:shd w:val="clear" w:color="auto" w:fill="FFFFFF"/>
        </w:rPr>
        <w:t xml:space="preserve">3.1. </w:t>
      </w:r>
      <w:r>
        <w:rPr>
          <w:rFonts w:ascii="Arial" w:hAnsi="Arial" w:cs="Arial"/>
          <w:sz w:val="22"/>
          <w:szCs w:val="22"/>
          <w:lang w:eastAsia="ar-SA"/>
        </w:rPr>
        <w:t>A participação neste Pregão é exclusiva a microempresas e empresas de pequeno porte, cujo ramo de atividade seja compatível com o objeto desta licitação, legalmente constituídas e que satisfaçam as condições estabelecidas neste Edital</w:t>
      </w:r>
      <w:r>
        <w:rPr>
          <w:rFonts w:ascii="Arial" w:eastAsia="ArialMT" w:hAnsi="Arial" w:cs="Arial"/>
          <w:sz w:val="22"/>
          <w:szCs w:val="22"/>
          <w:shd w:val="clear" w:color="auto" w:fill="FFFFFF"/>
        </w:rPr>
        <w:t>;</w:t>
      </w:r>
    </w:p>
    <w:p w14:paraId="3F168982" w14:textId="77777777" w:rsidR="005A72C1" w:rsidRDefault="00392EEA">
      <w:pPr>
        <w:pStyle w:val="Standard"/>
        <w:spacing w:before="57" w:after="57"/>
        <w:ind w:left="567"/>
        <w:jc w:val="both"/>
        <w:rPr>
          <w:rFonts w:ascii="Arial" w:hAnsi="Arial"/>
          <w:sz w:val="22"/>
          <w:szCs w:val="22"/>
        </w:rPr>
      </w:pPr>
      <w:r>
        <w:rPr>
          <w:rFonts w:ascii="Arial" w:eastAsia="ArialMT" w:hAnsi="Arial" w:cs="Arial"/>
          <w:b/>
          <w:sz w:val="22"/>
          <w:szCs w:val="22"/>
          <w:shd w:val="clear" w:color="auto" w:fill="FFFFFF"/>
        </w:rPr>
        <w:t>3.1.1.</w:t>
      </w:r>
      <w:r>
        <w:rPr>
          <w:rFonts w:ascii="Arial" w:eastAsia="ArialMT" w:hAnsi="Arial" w:cs="Arial"/>
          <w:sz w:val="22"/>
          <w:szCs w:val="22"/>
          <w:shd w:val="clear" w:color="auto" w:fill="FFFFFF"/>
        </w:rPr>
        <w:t xml:space="preserve"> Deverá ser apresentada Declaração de Enquadramento de Microempresa ou Empresa de Pequeno Porte, na forma do Anexo V deste Edital, </w:t>
      </w:r>
      <w:r w:rsidRPr="00CA36A9">
        <w:rPr>
          <w:rFonts w:ascii="Arial" w:eastAsia="ArialMT" w:hAnsi="Arial" w:cs="Arial"/>
          <w:sz w:val="22"/>
          <w:szCs w:val="22"/>
          <w:u w:val="single"/>
          <w:shd w:val="clear" w:color="auto" w:fill="FFFFFF"/>
        </w:rPr>
        <w:t>no momento do Credenciamento</w:t>
      </w:r>
      <w:r>
        <w:rPr>
          <w:rFonts w:ascii="Arial" w:eastAsia="ArialMT" w:hAnsi="Arial" w:cs="Arial"/>
          <w:sz w:val="22"/>
          <w:szCs w:val="22"/>
          <w:shd w:val="clear" w:color="auto" w:fill="FFFFFF"/>
        </w:rPr>
        <w:t>.</w:t>
      </w:r>
    </w:p>
    <w:p w14:paraId="5EA60B74" w14:textId="77777777" w:rsidR="005A72C1" w:rsidRDefault="00392EEA">
      <w:pPr>
        <w:pStyle w:val="Standard"/>
        <w:spacing w:before="57" w:after="57"/>
        <w:jc w:val="both"/>
        <w:rPr>
          <w:rFonts w:ascii="Arial" w:hAnsi="Arial"/>
          <w:sz w:val="22"/>
          <w:szCs w:val="22"/>
        </w:rPr>
      </w:pPr>
      <w:r>
        <w:rPr>
          <w:rFonts w:ascii="Arial" w:eastAsia="Arial-BoldMT" w:hAnsi="Arial" w:cs="Arial"/>
          <w:b/>
          <w:bCs/>
          <w:sz w:val="22"/>
          <w:szCs w:val="22"/>
        </w:rPr>
        <w:t xml:space="preserve">3.2. </w:t>
      </w:r>
      <w:r>
        <w:rPr>
          <w:rFonts w:ascii="Arial" w:eastAsia="Arial-BoldMT" w:hAnsi="Arial" w:cs="Arial"/>
          <w:sz w:val="22"/>
          <w:szCs w:val="22"/>
        </w:rPr>
        <w:t>A</w:t>
      </w:r>
      <w:r>
        <w:rPr>
          <w:rFonts w:ascii="Arial" w:eastAsia="ArialMT" w:hAnsi="Arial" w:cs="Arial"/>
          <w:sz w:val="22"/>
          <w:szCs w:val="22"/>
        </w:rPr>
        <w:t xml:space="preserve"> participação na licitação implica, automaticamente, na aceitação integral dos termos deste Edital, seus Anexos e leis aplicáveis;</w:t>
      </w:r>
    </w:p>
    <w:p w14:paraId="23124911" w14:textId="77777777" w:rsidR="005A72C1" w:rsidRDefault="00392EEA">
      <w:pPr>
        <w:pStyle w:val="Standard"/>
        <w:spacing w:before="57" w:after="57"/>
        <w:jc w:val="both"/>
        <w:rPr>
          <w:rFonts w:ascii="Arial" w:hAnsi="Arial"/>
          <w:sz w:val="22"/>
          <w:szCs w:val="22"/>
        </w:rPr>
      </w:pPr>
      <w:r>
        <w:rPr>
          <w:rFonts w:ascii="Arial" w:eastAsia="Arial-BoldMT" w:hAnsi="Arial" w:cs="Arial"/>
          <w:b/>
          <w:bCs/>
          <w:sz w:val="22"/>
          <w:szCs w:val="22"/>
        </w:rPr>
        <w:t xml:space="preserve">3.3. </w:t>
      </w:r>
      <w:r>
        <w:rPr>
          <w:rFonts w:ascii="Arial" w:eastAsia="ArialMT" w:hAnsi="Arial" w:cs="Arial"/>
          <w:sz w:val="22"/>
          <w:szCs w:val="22"/>
        </w:rPr>
        <w:t>As licitantes arcarão com todos os custos decorrentes da elaboração e apresentação de suas propostas, sendo que o CAU/GO não será, em nenhum caso, responsável por esses custos, independentemente da condução ou do resultado do processo licitatório;</w:t>
      </w:r>
    </w:p>
    <w:p w14:paraId="0F89E88C" w14:textId="77777777" w:rsidR="005A72C1" w:rsidRDefault="00392EEA">
      <w:pPr>
        <w:pStyle w:val="Standard"/>
        <w:spacing w:before="57" w:after="57"/>
        <w:jc w:val="both"/>
        <w:rPr>
          <w:rFonts w:ascii="Arial" w:hAnsi="Arial"/>
          <w:sz w:val="22"/>
          <w:szCs w:val="22"/>
        </w:rPr>
      </w:pPr>
      <w:r>
        <w:rPr>
          <w:rFonts w:ascii="Arial" w:eastAsia="Arial-BoldMT" w:hAnsi="Arial" w:cs="Arial"/>
          <w:b/>
          <w:bCs/>
          <w:sz w:val="22"/>
          <w:szCs w:val="22"/>
        </w:rPr>
        <w:t xml:space="preserve">3.4. </w:t>
      </w:r>
      <w:r>
        <w:rPr>
          <w:rFonts w:ascii="Arial" w:eastAsia="ArialMT" w:hAnsi="Arial" w:cs="Arial"/>
          <w:sz w:val="22"/>
          <w:szCs w:val="22"/>
        </w:rPr>
        <w:t>Os documentos exigidos deverão ser apresentados em original ou por qualquer processo de cópia autenticada por cartório competente, por pregoeiro oficial ou equipe de apoio, à vista dos originais;</w:t>
      </w:r>
    </w:p>
    <w:p w14:paraId="38AAEE65" w14:textId="77777777" w:rsidR="005A72C1" w:rsidRDefault="00392EEA">
      <w:pPr>
        <w:pStyle w:val="Standard"/>
        <w:spacing w:before="57" w:after="57"/>
        <w:jc w:val="both"/>
        <w:rPr>
          <w:rFonts w:ascii="Arial" w:hAnsi="Arial"/>
          <w:sz w:val="22"/>
          <w:szCs w:val="22"/>
        </w:rPr>
      </w:pPr>
      <w:r>
        <w:rPr>
          <w:rFonts w:ascii="Arial" w:eastAsia="Arial-BoldMT" w:hAnsi="Arial" w:cs="Arial"/>
          <w:b/>
          <w:bCs/>
          <w:sz w:val="22"/>
          <w:szCs w:val="22"/>
        </w:rPr>
        <w:t xml:space="preserve">3.5. </w:t>
      </w:r>
      <w:r>
        <w:rPr>
          <w:rFonts w:ascii="Arial" w:eastAsia="ArialMT" w:hAnsi="Arial" w:cs="Arial"/>
          <w:sz w:val="22"/>
          <w:szCs w:val="22"/>
        </w:rPr>
        <w:t>É vedada a participação de licitante pessoa jurídica ou física:</w:t>
      </w:r>
    </w:p>
    <w:p w14:paraId="108860A0" w14:textId="77777777" w:rsidR="005A72C1" w:rsidRDefault="00392EEA">
      <w:pPr>
        <w:pStyle w:val="Standard"/>
        <w:spacing w:before="57" w:after="57"/>
        <w:ind w:left="567"/>
        <w:jc w:val="both"/>
        <w:rPr>
          <w:rFonts w:ascii="Arial" w:hAnsi="Arial"/>
          <w:sz w:val="22"/>
          <w:szCs w:val="22"/>
        </w:rPr>
      </w:pPr>
      <w:r>
        <w:rPr>
          <w:rFonts w:ascii="Arial" w:eastAsia="Arial-BoldMT" w:hAnsi="Arial" w:cs="Arial"/>
          <w:b/>
          <w:bCs/>
          <w:sz w:val="22"/>
          <w:szCs w:val="22"/>
        </w:rPr>
        <w:lastRenderedPageBreak/>
        <w:t xml:space="preserve">3.5.1. </w:t>
      </w:r>
      <w:r>
        <w:rPr>
          <w:rFonts w:ascii="Arial" w:eastAsia="ArialMT" w:hAnsi="Arial" w:cs="Arial"/>
          <w:sz w:val="22"/>
          <w:szCs w:val="22"/>
        </w:rPr>
        <w:t>Que esteja sob falência, recuperação judicial ou extrajudicial, concurso de credores, em dissolução, em liquidação, consórcio de empresas, e não sejam controladoras, coligadas ou subsidiárias entre si;</w:t>
      </w:r>
    </w:p>
    <w:p w14:paraId="5AEF9BFC" w14:textId="77777777" w:rsidR="005A72C1" w:rsidRDefault="00392EEA">
      <w:pPr>
        <w:pStyle w:val="Standard"/>
        <w:spacing w:before="57" w:after="57"/>
        <w:ind w:left="567"/>
        <w:jc w:val="both"/>
        <w:rPr>
          <w:rFonts w:ascii="Arial" w:hAnsi="Arial"/>
          <w:sz w:val="22"/>
          <w:szCs w:val="22"/>
        </w:rPr>
      </w:pPr>
      <w:r>
        <w:rPr>
          <w:rFonts w:ascii="Arial" w:eastAsia="Arial-BoldMT" w:hAnsi="Arial" w:cs="Arial"/>
          <w:b/>
          <w:bCs/>
          <w:sz w:val="22"/>
          <w:szCs w:val="22"/>
        </w:rPr>
        <w:t xml:space="preserve">3.5.2. </w:t>
      </w:r>
      <w:r>
        <w:rPr>
          <w:rFonts w:ascii="Arial" w:eastAsia="ArialMT" w:hAnsi="Arial" w:cs="Arial"/>
          <w:sz w:val="22"/>
          <w:szCs w:val="22"/>
        </w:rPr>
        <w:t>Que tenha sido declarada inidônea por qualquer órgão da Administração Pública, direta ou indireta, federal, estadual, municipal ou Distrito Federal ou que estão suspensas ou impedidas de licitar com o CAU/GO;</w:t>
      </w:r>
    </w:p>
    <w:p w14:paraId="354005CA" w14:textId="77777777" w:rsidR="005A72C1" w:rsidRDefault="00392EEA">
      <w:pPr>
        <w:pStyle w:val="Standard"/>
        <w:spacing w:before="57" w:after="57"/>
        <w:ind w:left="567"/>
        <w:jc w:val="both"/>
        <w:rPr>
          <w:rFonts w:ascii="Arial" w:hAnsi="Arial"/>
          <w:sz w:val="22"/>
          <w:szCs w:val="22"/>
        </w:rPr>
      </w:pPr>
      <w:r>
        <w:rPr>
          <w:rFonts w:ascii="Arial" w:eastAsia="Arial-BoldMT" w:hAnsi="Arial" w:cs="Arial"/>
          <w:b/>
          <w:bCs/>
          <w:sz w:val="22"/>
          <w:szCs w:val="22"/>
        </w:rPr>
        <w:t xml:space="preserve">3.5.3. </w:t>
      </w:r>
      <w:r>
        <w:rPr>
          <w:rFonts w:ascii="Arial" w:eastAsia="ArialMT" w:hAnsi="Arial" w:cs="Arial"/>
          <w:sz w:val="22"/>
          <w:szCs w:val="22"/>
        </w:rPr>
        <w:t>Que esteja reunida em consórcio ou coligação.</w:t>
      </w:r>
    </w:p>
    <w:p w14:paraId="742AD7CB" w14:textId="77777777" w:rsidR="005A72C1" w:rsidRDefault="00392EEA">
      <w:pPr>
        <w:pStyle w:val="Standard"/>
        <w:spacing w:before="57" w:after="57"/>
        <w:jc w:val="both"/>
        <w:rPr>
          <w:rFonts w:ascii="Arial" w:hAnsi="Arial"/>
          <w:sz w:val="22"/>
          <w:szCs w:val="22"/>
        </w:rPr>
      </w:pPr>
      <w:r>
        <w:rPr>
          <w:rFonts w:ascii="Arial" w:eastAsia="Arial-BoldMT" w:hAnsi="Arial" w:cs="Arial"/>
          <w:b/>
          <w:bCs/>
          <w:sz w:val="22"/>
          <w:szCs w:val="22"/>
        </w:rPr>
        <w:t xml:space="preserve">3.6. </w:t>
      </w:r>
      <w:r>
        <w:rPr>
          <w:rFonts w:ascii="Arial" w:eastAsia="ArialMT" w:hAnsi="Arial" w:cs="Arial"/>
          <w:sz w:val="22"/>
          <w:szCs w:val="22"/>
        </w:rPr>
        <w:t>Não poderão se beneficiar do regime diferenciado e favorecido em licitações concedido às microempresas e empresas de pequeno porte, pela Lei Complementar nº. 123, de 14 de dezembro de 2006, as empresas que se enquadrem em quaisquer das exclusões relacionadas no art. 3º, da referida Lei, transcrito abaixo:</w:t>
      </w:r>
    </w:p>
    <w:p w14:paraId="2AA5768A" w14:textId="77777777" w:rsidR="005A72C1" w:rsidRDefault="00392EEA">
      <w:pPr>
        <w:pStyle w:val="Standard"/>
        <w:spacing w:before="57" w:after="57"/>
        <w:ind w:left="567"/>
        <w:jc w:val="both"/>
        <w:rPr>
          <w:rFonts w:ascii="Arial" w:hAnsi="Arial"/>
          <w:sz w:val="22"/>
          <w:szCs w:val="22"/>
        </w:rPr>
      </w:pPr>
      <w:r>
        <w:rPr>
          <w:rFonts w:ascii="Arial" w:eastAsia="Arial" w:hAnsi="Arial" w:cs="Arial"/>
          <w:sz w:val="22"/>
          <w:szCs w:val="22"/>
        </w:rPr>
        <w:t>“</w:t>
      </w:r>
      <w:r>
        <w:rPr>
          <w:rFonts w:ascii="Arial" w:eastAsia="ArialMT" w:hAnsi="Arial" w:cs="Arial"/>
          <w:sz w:val="22"/>
          <w:szCs w:val="22"/>
        </w:rPr>
        <w:t>Art. 3º (...)</w:t>
      </w:r>
    </w:p>
    <w:p w14:paraId="28C16646" w14:textId="77777777" w:rsidR="005A72C1" w:rsidRDefault="00392EEA">
      <w:pPr>
        <w:pStyle w:val="Standard"/>
        <w:spacing w:before="57" w:after="57"/>
        <w:ind w:left="567"/>
        <w:jc w:val="both"/>
        <w:rPr>
          <w:rFonts w:ascii="Arial" w:hAnsi="Arial"/>
          <w:sz w:val="22"/>
          <w:szCs w:val="22"/>
        </w:rPr>
      </w:pPr>
      <w:r>
        <w:rPr>
          <w:rFonts w:ascii="Arial" w:hAnsi="Arial" w:cs="Arial"/>
          <w:sz w:val="22"/>
          <w:szCs w:val="22"/>
        </w:rPr>
        <w:t>§ 4º Não poderá se beneficiar do tratamento jurídico diferenciado previsto nesta Lei Complementar, incluído o regime de que trata o art. 12 desta Lei Complementar, para nenhum efeito legal, a pessoa jurídica:</w:t>
      </w:r>
    </w:p>
    <w:p w14:paraId="1E7D529D" w14:textId="77777777" w:rsidR="005A72C1" w:rsidRDefault="00392EEA">
      <w:pPr>
        <w:pStyle w:val="Standard"/>
        <w:spacing w:before="57" w:after="57"/>
        <w:ind w:left="567"/>
        <w:jc w:val="both"/>
        <w:rPr>
          <w:rFonts w:ascii="Arial" w:hAnsi="Arial"/>
          <w:sz w:val="22"/>
          <w:szCs w:val="22"/>
        </w:rPr>
      </w:pPr>
      <w:r>
        <w:rPr>
          <w:rFonts w:ascii="Arial" w:hAnsi="Arial" w:cs="Arial"/>
          <w:sz w:val="22"/>
          <w:szCs w:val="22"/>
        </w:rPr>
        <w:t>I - de cujo capital participe outra pessoa jurídica;</w:t>
      </w:r>
    </w:p>
    <w:p w14:paraId="48D719F1" w14:textId="77777777" w:rsidR="005A72C1" w:rsidRDefault="00392EEA">
      <w:pPr>
        <w:pStyle w:val="Standard"/>
        <w:spacing w:before="57" w:after="57"/>
        <w:ind w:left="567"/>
        <w:jc w:val="both"/>
        <w:rPr>
          <w:rFonts w:ascii="Arial" w:hAnsi="Arial"/>
          <w:sz w:val="22"/>
          <w:szCs w:val="22"/>
        </w:rPr>
      </w:pPr>
      <w:r>
        <w:rPr>
          <w:rFonts w:ascii="Arial" w:hAnsi="Arial" w:cs="Arial"/>
          <w:sz w:val="22"/>
          <w:szCs w:val="22"/>
        </w:rPr>
        <w:t>II - que seja filial, sucursal, agência ou representação, no País, de pessoa jurídica com sede no exterior;</w:t>
      </w:r>
    </w:p>
    <w:p w14:paraId="7F0B0245" w14:textId="77777777" w:rsidR="005A72C1" w:rsidRDefault="00392EEA">
      <w:pPr>
        <w:pStyle w:val="Standard"/>
        <w:spacing w:before="57" w:after="57"/>
        <w:ind w:left="567"/>
        <w:jc w:val="both"/>
        <w:rPr>
          <w:rFonts w:ascii="Arial" w:hAnsi="Arial"/>
          <w:sz w:val="22"/>
          <w:szCs w:val="22"/>
        </w:rPr>
      </w:pPr>
      <w:r>
        <w:rPr>
          <w:rFonts w:ascii="Arial" w:hAnsi="Arial" w:cs="Arial"/>
          <w:sz w:val="22"/>
          <w:szCs w:val="22"/>
        </w:rPr>
        <w:t>III - de cujo capital participe pessoa física que seja inscrita como empresário ou seja sócia de outra empresa que receba tratamento jurídico diferenciado nos termos desta Lei Complementar, desde que a receita bruta global ultrapasse o limite de que trata o inciso II do caput deste artigo;</w:t>
      </w:r>
    </w:p>
    <w:p w14:paraId="64631B75" w14:textId="77777777" w:rsidR="005A72C1" w:rsidRDefault="00392EEA">
      <w:pPr>
        <w:pStyle w:val="Standard"/>
        <w:spacing w:before="57" w:after="57"/>
        <w:ind w:left="567"/>
        <w:jc w:val="both"/>
        <w:rPr>
          <w:rFonts w:ascii="Arial" w:hAnsi="Arial"/>
          <w:sz w:val="22"/>
          <w:szCs w:val="22"/>
        </w:rPr>
      </w:pPr>
      <w:r>
        <w:rPr>
          <w:rFonts w:ascii="Arial" w:hAnsi="Arial" w:cs="Arial"/>
          <w:sz w:val="22"/>
          <w:szCs w:val="22"/>
        </w:rPr>
        <w:t>IV - cujo titular ou sócio participe com mais de 10% (dez por cento) do capital de outra empresa não beneficiada por esta Lei Complementar, desde que a receita bruta global ultrapasse o limite de que trata o inciso II do caput deste artigo;</w:t>
      </w:r>
    </w:p>
    <w:p w14:paraId="4921443A" w14:textId="77777777" w:rsidR="005A72C1" w:rsidRDefault="00392EEA">
      <w:pPr>
        <w:pStyle w:val="Standard"/>
        <w:spacing w:before="57" w:after="57"/>
        <w:ind w:left="567"/>
        <w:jc w:val="both"/>
        <w:rPr>
          <w:rFonts w:ascii="Arial" w:hAnsi="Arial"/>
          <w:sz w:val="22"/>
          <w:szCs w:val="22"/>
        </w:rPr>
      </w:pPr>
      <w:r>
        <w:rPr>
          <w:rFonts w:ascii="Arial" w:hAnsi="Arial" w:cs="Arial"/>
          <w:sz w:val="22"/>
          <w:szCs w:val="22"/>
        </w:rPr>
        <w:t>V - cujo sócio ou titular seja administrador ou equiparado de outra pessoa jurídica com fins lucrativos, desde que a receita bruta global ultrapasse o limite de que trata o inciso II do caput deste artigo;</w:t>
      </w:r>
    </w:p>
    <w:p w14:paraId="1C432E0E" w14:textId="77777777" w:rsidR="005A72C1" w:rsidRDefault="00392EEA">
      <w:pPr>
        <w:pStyle w:val="Standard"/>
        <w:spacing w:before="57" w:after="57"/>
        <w:ind w:left="567"/>
        <w:jc w:val="both"/>
        <w:rPr>
          <w:rFonts w:ascii="Arial" w:hAnsi="Arial"/>
          <w:sz w:val="22"/>
          <w:szCs w:val="22"/>
        </w:rPr>
      </w:pPr>
      <w:r>
        <w:rPr>
          <w:rFonts w:ascii="Arial" w:hAnsi="Arial" w:cs="Arial"/>
          <w:sz w:val="22"/>
          <w:szCs w:val="22"/>
        </w:rPr>
        <w:t>VI - constituída sob a forma de cooperativas, salvo as de consumo;</w:t>
      </w:r>
    </w:p>
    <w:p w14:paraId="584A7F6A" w14:textId="77777777" w:rsidR="005A72C1" w:rsidRDefault="00392EEA">
      <w:pPr>
        <w:pStyle w:val="Standard"/>
        <w:spacing w:before="57" w:after="57"/>
        <w:ind w:left="567"/>
        <w:jc w:val="both"/>
        <w:rPr>
          <w:rFonts w:ascii="Arial" w:hAnsi="Arial"/>
          <w:sz w:val="22"/>
          <w:szCs w:val="22"/>
        </w:rPr>
      </w:pPr>
      <w:r>
        <w:rPr>
          <w:rFonts w:ascii="Arial" w:hAnsi="Arial" w:cs="Arial"/>
          <w:sz w:val="22"/>
          <w:szCs w:val="22"/>
        </w:rPr>
        <w:t>VII - que participe do capital de outra pessoa jurídica;</w:t>
      </w:r>
    </w:p>
    <w:p w14:paraId="3D06E56B" w14:textId="77777777" w:rsidR="005A72C1" w:rsidRDefault="00392EEA">
      <w:pPr>
        <w:pStyle w:val="Standard"/>
        <w:spacing w:before="57" w:after="57"/>
        <w:ind w:left="567"/>
        <w:jc w:val="both"/>
        <w:rPr>
          <w:rFonts w:ascii="Arial" w:hAnsi="Arial"/>
          <w:sz w:val="22"/>
          <w:szCs w:val="22"/>
        </w:rPr>
      </w:pPr>
      <w:r>
        <w:rPr>
          <w:rFonts w:ascii="Arial" w:hAnsi="Arial" w:cs="Arial"/>
          <w:sz w:val="22"/>
          <w:szCs w:val="22"/>
        </w:rPr>
        <w:t>VIII - 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14:paraId="4C9C0087" w14:textId="77777777" w:rsidR="005A72C1" w:rsidRDefault="00392EEA">
      <w:pPr>
        <w:pStyle w:val="Standard"/>
        <w:spacing w:before="57" w:after="57"/>
        <w:ind w:left="567"/>
        <w:jc w:val="both"/>
        <w:rPr>
          <w:rFonts w:ascii="Arial" w:hAnsi="Arial"/>
          <w:sz w:val="22"/>
          <w:szCs w:val="22"/>
        </w:rPr>
      </w:pPr>
      <w:r>
        <w:rPr>
          <w:rFonts w:ascii="Arial" w:hAnsi="Arial" w:cs="Arial"/>
          <w:sz w:val="22"/>
          <w:szCs w:val="22"/>
        </w:rPr>
        <w:t xml:space="preserve">IX - </w:t>
      </w:r>
      <w:proofErr w:type="gramStart"/>
      <w:r>
        <w:rPr>
          <w:rFonts w:ascii="Arial" w:hAnsi="Arial" w:cs="Arial"/>
          <w:sz w:val="22"/>
          <w:szCs w:val="22"/>
        </w:rPr>
        <w:t>resultante ou remanescente</w:t>
      </w:r>
      <w:proofErr w:type="gramEnd"/>
      <w:r>
        <w:rPr>
          <w:rFonts w:ascii="Arial" w:hAnsi="Arial" w:cs="Arial"/>
          <w:sz w:val="22"/>
          <w:szCs w:val="22"/>
        </w:rPr>
        <w:t xml:space="preserve"> de cisão ou qualquer outra forma de desmembramento de pessoa jurídica que tenha ocorrido em um dos 5 (cinco) anos calendário anteriores;</w:t>
      </w:r>
    </w:p>
    <w:p w14:paraId="17CD1FE6" w14:textId="77777777" w:rsidR="005A72C1" w:rsidRDefault="00392EEA">
      <w:pPr>
        <w:pStyle w:val="Standard"/>
        <w:spacing w:before="57" w:after="57"/>
        <w:ind w:left="567"/>
        <w:jc w:val="both"/>
        <w:rPr>
          <w:rFonts w:ascii="Arial" w:hAnsi="Arial"/>
          <w:sz w:val="22"/>
          <w:szCs w:val="22"/>
        </w:rPr>
      </w:pPr>
      <w:r>
        <w:rPr>
          <w:rFonts w:ascii="Arial" w:hAnsi="Arial" w:cs="Arial"/>
          <w:sz w:val="22"/>
          <w:szCs w:val="22"/>
        </w:rPr>
        <w:t>X - constituída sob a forma de sociedade por ações.</w:t>
      </w:r>
    </w:p>
    <w:p w14:paraId="334D80C3" w14:textId="77777777" w:rsidR="005A72C1" w:rsidRDefault="00392EEA">
      <w:pPr>
        <w:pStyle w:val="Standard"/>
        <w:spacing w:before="57" w:after="57"/>
        <w:ind w:left="567"/>
        <w:jc w:val="both"/>
        <w:rPr>
          <w:rFonts w:ascii="Arial" w:hAnsi="Arial"/>
          <w:sz w:val="22"/>
          <w:szCs w:val="22"/>
        </w:rPr>
      </w:pPr>
      <w:r>
        <w:rPr>
          <w:rFonts w:ascii="Arial" w:hAnsi="Arial" w:cs="Arial"/>
          <w:sz w:val="22"/>
          <w:szCs w:val="22"/>
        </w:rPr>
        <w:t>XI - cujos titulares ou sócios guardem, cumulativamente, com o contratante do serviço, relação de pessoalidade, subordinação e habitualidade.</w:t>
      </w:r>
    </w:p>
    <w:p w14:paraId="3F519A3F" w14:textId="77777777" w:rsidR="005A72C1" w:rsidRDefault="00392EEA">
      <w:pPr>
        <w:pStyle w:val="Standard"/>
        <w:spacing w:before="57" w:after="57"/>
        <w:ind w:left="567"/>
        <w:jc w:val="both"/>
        <w:rPr>
          <w:rFonts w:ascii="Arial" w:hAnsi="Arial"/>
          <w:sz w:val="22"/>
          <w:szCs w:val="22"/>
        </w:rPr>
      </w:pPr>
      <w:r>
        <w:rPr>
          <w:rFonts w:ascii="Arial" w:hAnsi="Arial" w:cs="Arial"/>
          <w:sz w:val="22"/>
          <w:szCs w:val="22"/>
        </w:rPr>
        <w:t xml:space="preserve">§ 5º O disposto nos incisos IV e VII do §4º deste artigo não se aplica à participação no capital de cooperativas de crédito, bem como em centrais de compras, bolsas de subcontratação, no consórcio referido no art. 50 desta Lei Complementar e na sociedade de propósito específico prevista no art. 56 desta Lei Complementar, e em </w:t>
      </w:r>
      <w:r>
        <w:rPr>
          <w:rFonts w:ascii="Arial" w:hAnsi="Arial" w:cs="Arial"/>
          <w:sz w:val="22"/>
          <w:szCs w:val="22"/>
        </w:rPr>
        <w:lastRenderedPageBreak/>
        <w:t>associações assemelhadas, sociedades de interesse econômico, sociedades de garantia solidária e outros tipos de sociedade, que tenham como objetivo social a defesa exclusiva dos interesses econômicos das microempresas e empresas de pequeno porte.</w:t>
      </w:r>
    </w:p>
    <w:p w14:paraId="389741D2" w14:textId="77777777" w:rsidR="005A72C1" w:rsidRDefault="00392EEA">
      <w:pPr>
        <w:pStyle w:val="Standard"/>
        <w:spacing w:before="57" w:after="57"/>
        <w:ind w:left="567"/>
        <w:jc w:val="both"/>
        <w:rPr>
          <w:rFonts w:ascii="Arial" w:hAnsi="Arial"/>
          <w:sz w:val="22"/>
          <w:szCs w:val="22"/>
        </w:rPr>
      </w:pPr>
      <w:r>
        <w:rPr>
          <w:rFonts w:ascii="Arial" w:hAnsi="Arial" w:cs="Arial"/>
          <w:sz w:val="22"/>
          <w:szCs w:val="22"/>
        </w:rPr>
        <w:t>§ 6º Na hipótese de a microempresa ou empresa de pequeno porte incorrer em alguma das situações previstas nos incisos do § 4º, será excluída do tratamento jurídico diferenciado previsto nesta Lei Complementar, bem como do regime de que trata o art. 12, com efeitos a partir do mês seguinte ao que incorrida a situação impeditiva.”</w:t>
      </w:r>
    </w:p>
    <w:p w14:paraId="1DC4F473" w14:textId="77777777" w:rsidR="005A72C1" w:rsidRDefault="00392EEA">
      <w:pPr>
        <w:pStyle w:val="Standard"/>
        <w:spacing w:before="57" w:after="57"/>
        <w:jc w:val="both"/>
        <w:rPr>
          <w:rFonts w:ascii="Arial" w:hAnsi="Arial"/>
          <w:sz w:val="22"/>
          <w:szCs w:val="22"/>
        </w:rPr>
      </w:pPr>
      <w:r>
        <w:rPr>
          <w:rFonts w:ascii="Arial" w:eastAsia="Arial-BoldMT" w:hAnsi="Arial" w:cs="Arial"/>
          <w:b/>
          <w:bCs/>
          <w:sz w:val="22"/>
          <w:szCs w:val="22"/>
        </w:rPr>
        <w:t xml:space="preserve">3.7 </w:t>
      </w:r>
      <w:r>
        <w:rPr>
          <w:rFonts w:ascii="Arial" w:eastAsia="ArialMT" w:hAnsi="Arial" w:cs="Arial"/>
          <w:sz w:val="22"/>
          <w:szCs w:val="22"/>
        </w:rPr>
        <w:t>Qualquer esclarecimento em relação a presente licitação poderá ser solicitado diretamente ao(à) Pregoeiro(a) ou à equipe de apoio, no endereço e horários constantes no preâmbulo.</w:t>
      </w:r>
    </w:p>
    <w:p w14:paraId="27E2AD7B" w14:textId="77777777" w:rsidR="005A72C1" w:rsidRDefault="005A72C1">
      <w:pPr>
        <w:pStyle w:val="Standard"/>
        <w:spacing w:before="57" w:after="57"/>
        <w:jc w:val="both"/>
        <w:rPr>
          <w:rFonts w:ascii="Arial" w:hAnsi="Arial" w:cs="Arial"/>
          <w:sz w:val="22"/>
          <w:szCs w:val="22"/>
        </w:rPr>
      </w:pPr>
    </w:p>
    <w:p w14:paraId="3E260906" w14:textId="77777777" w:rsidR="005A72C1" w:rsidRDefault="00392EEA">
      <w:pPr>
        <w:pStyle w:val="Standard"/>
        <w:spacing w:before="57" w:after="57"/>
        <w:jc w:val="both"/>
        <w:rPr>
          <w:rFonts w:ascii="Arial" w:hAnsi="Arial"/>
          <w:sz w:val="22"/>
          <w:szCs w:val="22"/>
        </w:rPr>
      </w:pPr>
      <w:r>
        <w:rPr>
          <w:rFonts w:ascii="Arial" w:eastAsia="Arial-BoldMT" w:hAnsi="Arial" w:cs="Arial"/>
          <w:b/>
          <w:bCs/>
          <w:sz w:val="22"/>
          <w:szCs w:val="22"/>
        </w:rPr>
        <w:t>4 - DO CREDENCIAMENTO</w:t>
      </w:r>
    </w:p>
    <w:p w14:paraId="5434EDA4" w14:textId="77777777" w:rsidR="005A72C1" w:rsidRDefault="005A72C1">
      <w:pPr>
        <w:pStyle w:val="Standard"/>
        <w:spacing w:before="57" w:after="57"/>
        <w:jc w:val="both"/>
        <w:rPr>
          <w:rFonts w:eastAsia="Arial-BoldMT" w:cs="Arial"/>
          <w:b/>
          <w:bCs/>
        </w:rPr>
      </w:pPr>
    </w:p>
    <w:p w14:paraId="0D8D8AD7" w14:textId="77777777" w:rsidR="005A72C1" w:rsidRDefault="00392EEA">
      <w:pPr>
        <w:pStyle w:val="Standard"/>
        <w:spacing w:before="57" w:after="57"/>
        <w:jc w:val="both"/>
        <w:rPr>
          <w:rFonts w:ascii="Arial" w:hAnsi="Arial"/>
          <w:sz w:val="22"/>
          <w:szCs w:val="22"/>
        </w:rPr>
      </w:pPr>
      <w:r>
        <w:rPr>
          <w:rFonts w:ascii="Arial" w:eastAsia="Arial-BoldMT" w:hAnsi="Arial" w:cs="Arial"/>
          <w:b/>
          <w:bCs/>
          <w:sz w:val="22"/>
          <w:szCs w:val="22"/>
        </w:rPr>
        <w:t xml:space="preserve">4.1. </w:t>
      </w:r>
      <w:r>
        <w:rPr>
          <w:rFonts w:ascii="Arial" w:eastAsia="ArialMT" w:hAnsi="Arial" w:cs="Arial"/>
          <w:sz w:val="22"/>
          <w:szCs w:val="22"/>
        </w:rPr>
        <w:t xml:space="preserve">No dia, horário e local designados para recebimento dos envelopes, a licitante deverá apresentar </w:t>
      </w:r>
      <w:r>
        <w:rPr>
          <w:rFonts w:ascii="Arial" w:eastAsia="Arial-BoldMT" w:hAnsi="Arial" w:cs="Arial"/>
          <w:b/>
          <w:bCs/>
          <w:sz w:val="22"/>
          <w:szCs w:val="22"/>
        </w:rPr>
        <w:t xml:space="preserve">01 (um) representante </w:t>
      </w:r>
      <w:r>
        <w:rPr>
          <w:rFonts w:ascii="Arial" w:eastAsia="ArialMT" w:hAnsi="Arial" w:cs="Arial"/>
          <w:sz w:val="22"/>
          <w:szCs w:val="22"/>
        </w:rPr>
        <w:t xml:space="preserve">para credenciamento, sendo recomendável sua presença com 15 (quinze) minutos de antecedência em relação ao horário previsto para a sua abertura, fazendo-o com os seguintes documentos - </w:t>
      </w:r>
      <w:r>
        <w:rPr>
          <w:rFonts w:ascii="Arial" w:eastAsia="Arial-BoldMT" w:hAnsi="Arial" w:cs="Arial"/>
          <w:b/>
          <w:bCs/>
          <w:sz w:val="22"/>
          <w:szCs w:val="22"/>
          <w:u w:val="single"/>
        </w:rPr>
        <w:t>FORA DO ENVELOPE</w:t>
      </w:r>
      <w:r>
        <w:rPr>
          <w:rFonts w:ascii="Arial" w:eastAsia="ArialMT" w:hAnsi="Arial" w:cs="Arial"/>
          <w:sz w:val="22"/>
          <w:szCs w:val="22"/>
        </w:rPr>
        <w:t>:</w:t>
      </w:r>
    </w:p>
    <w:p w14:paraId="0A1420EB" w14:textId="77777777" w:rsidR="005A72C1" w:rsidRDefault="00392EEA">
      <w:pPr>
        <w:pStyle w:val="Standard"/>
        <w:spacing w:before="57" w:after="57"/>
        <w:ind w:left="567"/>
        <w:jc w:val="both"/>
        <w:rPr>
          <w:rFonts w:ascii="Arial" w:hAnsi="Arial"/>
          <w:sz w:val="22"/>
          <w:szCs w:val="22"/>
        </w:rPr>
      </w:pPr>
      <w:r>
        <w:rPr>
          <w:rFonts w:ascii="Arial" w:eastAsia="Arial-BoldMT" w:hAnsi="Arial" w:cs="Arial"/>
          <w:b/>
          <w:bCs/>
          <w:sz w:val="22"/>
          <w:szCs w:val="22"/>
        </w:rPr>
        <w:t xml:space="preserve">4.1.1. </w:t>
      </w:r>
      <w:r>
        <w:rPr>
          <w:rFonts w:ascii="Arial" w:eastAsia="ArialMT" w:hAnsi="Arial" w:cs="Arial"/>
          <w:sz w:val="22"/>
          <w:szCs w:val="22"/>
        </w:rPr>
        <w:t xml:space="preserve">No caso do representante </w:t>
      </w:r>
      <w:r>
        <w:rPr>
          <w:rFonts w:ascii="Arial" w:eastAsia="Arial-BoldMT" w:hAnsi="Arial" w:cs="Arial"/>
          <w:b/>
          <w:bCs/>
          <w:sz w:val="22"/>
          <w:szCs w:val="22"/>
        </w:rPr>
        <w:t xml:space="preserve">ser representante legal </w:t>
      </w:r>
      <w:r>
        <w:rPr>
          <w:rFonts w:ascii="Arial" w:eastAsia="ArialMT" w:hAnsi="Arial" w:cs="Arial"/>
          <w:sz w:val="22"/>
          <w:szCs w:val="22"/>
        </w:rPr>
        <w:t>da licitante:</w:t>
      </w:r>
    </w:p>
    <w:p w14:paraId="413F7D6F" w14:textId="77777777" w:rsidR="005A72C1" w:rsidRDefault="00392EEA">
      <w:pPr>
        <w:pStyle w:val="Standard"/>
        <w:tabs>
          <w:tab w:val="left" w:pos="1134"/>
          <w:tab w:val="left" w:pos="2264"/>
        </w:tabs>
        <w:spacing w:before="57" w:after="57"/>
        <w:ind w:left="1134"/>
        <w:jc w:val="both"/>
        <w:rPr>
          <w:rFonts w:ascii="Arial" w:hAnsi="Arial"/>
          <w:sz w:val="22"/>
          <w:szCs w:val="22"/>
        </w:rPr>
      </w:pPr>
      <w:r>
        <w:rPr>
          <w:rFonts w:ascii="Arial" w:eastAsia="ArialMT" w:hAnsi="Arial" w:cs="Arial"/>
          <w:b/>
          <w:sz w:val="22"/>
          <w:szCs w:val="22"/>
        </w:rPr>
        <w:t>4.1.1.1.</w:t>
      </w:r>
      <w:r>
        <w:rPr>
          <w:rFonts w:ascii="Arial" w:eastAsia="ArialMT" w:hAnsi="Arial" w:cs="Arial"/>
          <w:sz w:val="22"/>
          <w:szCs w:val="22"/>
        </w:rPr>
        <w:t xml:space="preserve"> Cópia autenticada do Documento Oficial de Identidade;</w:t>
      </w:r>
    </w:p>
    <w:p w14:paraId="3BBBEFA7" w14:textId="77777777" w:rsidR="005A72C1" w:rsidRDefault="00392EEA">
      <w:pPr>
        <w:pStyle w:val="Standard"/>
        <w:tabs>
          <w:tab w:val="left" w:pos="1134"/>
          <w:tab w:val="left" w:pos="2264"/>
        </w:tabs>
        <w:spacing w:before="57" w:after="57"/>
        <w:ind w:left="1134"/>
        <w:jc w:val="both"/>
        <w:rPr>
          <w:rFonts w:ascii="Arial" w:hAnsi="Arial"/>
          <w:sz w:val="22"/>
          <w:szCs w:val="22"/>
        </w:rPr>
      </w:pPr>
      <w:r>
        <w:rPr>
          <w:rFonts w:ascii="Arial" w:eastAsia="SymbolMT" w:hAnsi="Arial" w:cs="Arial"/>
          <w:b/>
          <w:bCs/>
          <w:sz w:val="22"/>
          <w:szCs w:val="22"/>
        </w:rPr>
        <w:t>4.1.1.2</w:t>
      </w:r>
      <w:r>
        <w:rPr>
          <w:rFonts w:ascii="Arial" w:eastAsia="ArialMT" w:hAnsi="Arial" w:cs="Arial"/>
          <w:b/>
          <w:bCs/>
          <w:sz w:val="22"/>
          <w:szCs w:val="22"/>
        </w:rPr>
        <w:t xml:space="preserve">. </w:t>
      </w:r>
      <w:r>
        <w:rPr>
          <w:rFonts w:ascii="Arial" w:eastAsia="ArialMT" w:hAnsi="Arial" w:cs="Arial"/>
          <w:sz w:val="22"/>
          <w:szCs w:val="22"/>
        </w:rPr>
        <w:t>Cópia autenticada do Contrato Social da Empresa ou Estatuto com Ata da Assembleia que elegeu a atual diretoria, devidamente registrado na Junta Comercial do Estado ou publicação da mesma em jornal de grande circulação, no qual estejam expressos os poderes para exercer direitos e assumir obrigações em decorrência de tal investidura.</w:t>
      </w:r>
    </w:p>
    <w:p w14:paraId="33E5BBD3" w14:textId="77777777" w:rsidR="005A72C1" w:rsidRDefault="00392EEA">
      <w:pPr>
        <w:pStyle w:val="Standard"/>
        <w:spacing w:before="57" w:after="57"/>
        <w:ind w:left="567"/>
        <w:jc w:val="both"/>
        <w:rPr>
          <w:rFonts w:ascii="Arial" w:hAnsi="Arial"/>
          <w:sz w:val="22"/>
          <w:szCs w:val="22"/>
        </w:rPr>
      </w:pPr>
      <w:r>
        <w:rPr>
          <w:rFonts w:ascii="Arial" w:eastAsia="Arial-BoldMT" w:hAnsi="Arial" w:cs="Arial"/>
          <w:b/>
          <w:bCs/>
          <w:sz w:val="22"/>
          <w:szCs w:val="22"/>
        </w:rPr>
        <w:t xml:space="preserve">4.1.2. </w:t>
      </w:r>
      <w:r>
        <w:rPr>
          <w:rFonts w:ascii="Arial" w:eastAsia="ArialMT" w:hAnsi="Arial" w:cs="Arial"/>
          <w:sz w:val="22"/>
          <w:szCs w:val="22"/>
        </w:rPr>
        <w:t xml:space="preserve">No caso do representante </w:t>
      </w:r>
      <w:r>
        <w:rPr>
          <w:rFonts w:ascii="Arial" w:eastAsia="Arial-BoldMT" w:hAnsi="Arial" w:cs="Arial"/>
          <w:b/>
          <w:bCs/>
          <w:sz w:val="22"/>
          <w:szCs w:val="22"/>
        </w:rPr>
        <w:t xml:space="preserve">não ser representante legal </w:t>
      </w:r>
      <w:r>
        <w:rPr>
          <w:rFonts w:ascii="Arial" w:eastAsia="ArialMT" w:hAnsi="Arial" w:cs="Arial"/>
          <w:sz w:val="22"/>
          <w:szCs w:val="22"/>
        </w:rPr>
        <w:t>da licitante:</w:t>
      </w:r>
    </w:p>
    <w:p w14:paraId="0F63658C" w14:textId="77777777" w:rsidR="005A72C1" w:rsidRDefault="00392EEA">
      <w:pPr>
        <w:pStyle w:val="Standard"/>
        <w:tabs>
          <w:tab w:val="left" w:pos="1134"/>
        </w:tabs>
        <w:spacing w:before="57" w:after="57"/>
        <w:ind w:left="1134"/>
        <w:jc w:val="both"/>
        <w:rPr>
          <w:rFonts w:ascii="Arial" w:hAnsi="Arial"/>
          <w:sz w:val="22"/>
          <w:szCs w:val="22"/>
        </w:rPr>
      </w:pPr>
      <w:r>
        <w:rPr>
          <w:rFonts w:ascii="Arial" w:eastAsia="Arial-BoldMT" w:hAnsi="Arial" w:cs="Arial"/>
          <w:b/>
          <w:bCs/>
          <w:sz w:val="22"/>
          <w:szCs w:val="22"/>
        </w:rPr>
        <w:t xml:space="preserve">4.1.2.1. </w:t>
      </w:r>
      <w:r>
        <w:rPr>
          <w:rFonts w:ascii="Arial" w:eastAsia="ArialMT" w:hAnsi="Arial" w:cs="Arial"/>
          <w:sz w:val="22"/>
          <w:szCs w:val="22"/>
        </w:rPr>
        <w:t>Cópia autenticada do Documento Oficial de Identidade;</w:t>
      </w:r>
    </w:p>
    <w:p w14:paraId="733B61CE" w14:textId="77777777" w:rsidR="005A72C1" w:rsidRDefault="00392EEA">
      <w:pPr>
        <w:pStyle w:val="Standard"/>
        <w:tabs>
          <w:tab w:val="left" w:pos="1134"/>
        </w:tabs>
        <w:spacing w:before="57" w:after="57"/>
        <w:ind w:left="1134"/>
        <w:jc w:val="both"/>
        <w:rPr>
          <w:rFonts w:ascii="Arial" w:hAnsi="Arial"/>
          <w:sz w:val="22"/>
          <w:szCs w:val="22"/>
        </w:rPr>
      </w:pPr>
      <w:r>
        <w:rPr>
          <w:rFonts w:ascii="Arial" w:eastAsia="Arial-BoldMT" w:hAnsi="Arial" w:cs="Arial"/>
          <w:b/>
          <w:bCs/>
          <w:sz w:val="22"/>
          <w:szCs w:val="22"/>
        </w:rPr>
        <w:t xml:space="preserve">4.1.2.2. </w:t>
      </w:r>
      <w:r>
        <w:rPr>
          <w:rFonts w:ascii="Arial" w:eastAsia="ArialMT" w:hAnsi="Arial" w:cs="Arial"/>
          <w:sz w:val="22"/>
          <w:szCs w:val="22"/>
        </w:rPr>
        <w:t xml:space="preserve">Carta de credenciamento conforme </w:t>
      </w:r>
      <w:r>
        <w:rPr>
          <w:rFonts w:ascii="Arial" w:eastAsia="Arial-BoldMT" w:hAnsi="Arial" w:cs="Arial"/>
          <w:b/>
          <w:bCs/>
          <w:sz w:val="22"/>
          <w:szCs w:val="22"/>
        </w:rPr>
        <w:t xml:space="preserve">Anexo III </w:t>
      </w:r>
      <w:r>
        <w:rPr>
          <w:rFonts w:ascii="Arial" w:eastAsia="ArialMT" w:hAnsi="Arial" w:cs="Arial"/>
          <w:sz w:val="22"/>
          <w:szCs w:val="22"/>
        </w:rPr>
        <w:t xml:space="preserve">ou procuração, com firma reconhecida, </w:t>
      </w:r>
      <w:r>
        <w:rPr>
          <w:rFonts w:ascii="Arial" w:eastAsia="Arial-BoldMT" w:hAnsi="Arial" w:cs="Arial"/>
          <w:b/>
          <w:bCs/>
          <w:sz w:val="22"/>
          <w:szCs w:val="22"/>
        </w:rPr>
        <w:t>que comprove a outorga de poderes de representação, na forma da lei.</w:t>
      </w:r>
    </w:p>
    <w:p w14:paraId="482413A5" w14:textId="77777777" w:rsidR="005A72C1" w:rsidRDefault="00392EEA">
      <w:pPr>
        <w:pStyle w:val="Standard"/>
        <w:tabs>
          <w:tab w:val="left" w:pos="1134"/>
        </w:tabs>
        <w:spacing w:before="57" w:after="57"/>
        <w:ind w:left="1134"/>
        <w:jc w:val="both"/>
        <w:rPr>
          <w:rFonts w:ascii="Arial" w:hAnsi="Arial"/>
          <w:sz w:val="22"/>
          <w:szCs w:val="22"/>
        </w:rPr>
      </w:pPr>
      <w:r>
        <w:rPr>
          <w:rFonts w:ascii="Arial" w:eastAsia="Arial-BoldMT" w:hAnsi="Arial" w:cs="Arial"/>
          <w:b/>
          <w:bCs/>
          <w:sz w:val="22"/>
          <w:szCs w:val="22"/>
        </w:rPr>
        <w:t xml:space="preserve">4.1.2.3. </w:t>
      </w:r>
      <w:r>
        <w:rPr>
          <w:rFonts w:ascii="Arial" w:eastAsia="ArialMT" w:hAnsi="Arial" w:cs="Arial"/>
          <w:sz w:val="22"/>
          <w:szCs w:val="22"/>
        </w:rPr>
        <w:t>Ambas deverão estar acompanhadas dos documentos comprobatórios dos poderes do mandante e a possibilidade de delegá-los (Contrato Social da Empresa ou Estatuto com Ata da Assembleia que elegeu a atual diretoria, devidamente registrado na Junta Comercial do Estado ou publicação da mesma em jornal de grande circulação, no qual estejam expressos os poderes para exercer direitos e assumir obrigações em decorrência de tal investidura).</w:t>
      </w:r>
    </w:p>
    <w:p w14:paraId="2B128BDE" w14:textId="77777777" w:rsidR="005A72C1" w:rsidRDefault="00392EEA">
      <w:pPr>
        <w:pStyle w:val="Standard"/>
        <w:spacing w:before="57" w:after="57"/>
        <w:ind w:left="567"/>
        <w:jc w:val="both"/>
        <w:rPr>
          <w:rFonts w:ascii="Arial" w:hAnsi="Arial"/>
          <w:sz w:val="22"/>
          <w:szCs w:val="22"/>
        </w:rPr>
      </w:pPr>
      <w:r>
        <w:rPr>
          <w:rFonts w:ascii="Arial" w:eastAsia="Arial-BoldMT" w:hAnsi="Arial" w:cs="Arial"/>
          <w:b/>
          <w:bCs/>
          <w:sz w:val="22"/>
          <w:szCs w:val="22"/>
        </w:rPr>
        <w:t xml:space="preserve">4.1.3. </w:t>
      </w:r>
      <w:r>
        <w:rPr>
          <w:rFonts w:ascii="Arial" w:eastAsia="ArialMT" w:hAnsi="Arial" w:cs="Arial"/>
          <w:sz w:val="22"/>
          <w:szCs w:val="22"/>
        </w:rPr>
        <w:t>Ambos (além das listadas no item 4.1.1 ou 4.1.2):</w:t>
      </w:r>
    </w:p>
    <w:p w14:paraId="018C7ED9" w14:textId="77777777" w:rsidR="005A72C1" w:rsidRDefault="00392EEA">
      <w:pPr>
        <w:pStyle w:val="Standard"/>
        <w:tabs>
          <w:tab w:val="left" w:pos="1134"/>
        </w:tabs>
        <w:spacing w:before="57" w:after="57"/>
        <w:ind w:left="1134"/>
        <w:jc w:val="both"/>
        <w:rPr>
          <w:rFonts w:ascii="Arial" w:hAnsi="Arial"/>
          <w:sz w:val="22"/>
          <w:szCs w:val="22"/>
        </w:rPr>
      </w:pPr>
      <w:r>
        <w:rPr>
          <w:rFonts w:ascii="Arial" w:eastAsia="Arial-BoldMT" w:hAnsi="Arial" w:cs="Arial"/>
          <w:b/>
          <w:bCs/>
          <w:sz w:val="22"/>
          <w:szCs w:val="22"/>
        </w:rPr>
        <w:t>4.1.3.1</w:t>
      </w:r>
      <w:r>
        <w:rPr>
          <w:rFonts w:ascii="Arial" w:eastAsia="ArialMT" w:hAnsi="Arial" w:cs="Arial"/>
          <w:b/>
          <w:bCs/>
          <w:sz w:val="22"/>
          <w:szCs w:val="22"/>
        </w:rPr>
        <w:t xml:space="preserve">. </w:t>
      </w:r>
      <w:r>
        <w:rPr>
          <w:rFonts w:ascii="Arial" w:eastAsia="ArialMT" w:hAnsi="Arial" w:cs="Arial"/>
          <w:sz w:val="22"/>
          <w:szCs w:val="22"/>
        </w:rPr>
        <w:t xml:space="preserve">Declaração, assinada pelo representante legal, de que o Contrato </w:t>
      </w:r>
      <w:r>
        <w:rPr>
          <w:rFonts w:ascii="Arial" w:hAnsi="Arial" w:cs="Arial"/>
          <w:b/>
          <w:sz w:val="22"/>
          <w:szCs w:val="22"/>
        </w:rPr>
        <w:t>Social</w:t>
      </w:r>
      <w:r>
        <w:rPr>
          <w:rFonts w:ascii="Arial" w:eastAsia="ArialMT" w:hAnsi="Arial" w:cs="Arial"/>
          <w:sz w:val="22"/>
          <w:szCs w:val="22"/>
        </w:rPr>
        <w:t xml:space="preserve"> apresentado é o vigente, não tendo havido nenhuma alteração posterior </w:t>
      </w:r>
      <w:r>
        <w:rPr>
          <w:rFonts w:ascii="Arial" w:eastAsia="ArialMT" w:hAnsi="Arial" w:cs="Arial"/>
          <w:b/>
          <w:sz w:val="22"/>
          <w:szCs w:val="22"/>
        </w:rPr>
        <w:t>(</w:t>
      </w:r>
      <w:r>
        <w:rPr>
          <w:rFonts w:ascii="Arial" w:eastAsia="ArialMT" w:hAnsi="Arial" w:cs="Arial"/>
          <w:b/>
          <w:bCs/>
          <w:sz w:val="22"/>
          <w:szCs w:val="22"/>
        </w:rPr>
        <w:t>Anexo IV);</w:t>
      </w:r>
    </w:p>
    <w:p w14:paraId="05EAEAFB" w14:textId="77777777" w:rsidR="005A72C1" w:rsidRDefault="00392EEA">
      <w:pPr>
        <w:pStyle w:val="Standard"/>
        <w:tabs>
          <w:tab w:val="left" w:pos="1134"/>
        </w:tabs>
        <w:spacing w:before="57" w:after="57"/>
        <w:ind w:left="1134"/>
        <w:jc w:val="both"/>
        <w:rPr>
          <w:rFonts w:ascii="Arial" w:hAnsi="Arial"/>
          <w:sz w:val="22"/>
          <w:szCs w:val="22"/>
        </w:rPr>
      </w:pPr>
      <w:r>
        <w:rPr>
          <w:rFonts w:ascii="Arial" w:eastAsia="Arial-BoldMT" w:hAnsi="Arial" w:cs="Arial"/>
          <w:b/>
          <w:bCs/>
          <w:sz w:val="22"/>
          <w:szCs w:val="22"/>
        </w:rPr>
        <w:t>4.1.3.2</w:t>
      </w:r>
      <w:r>
        <w:rPr>
          <w:rFonts w:ascii="Arial" w:eastAsia="ArialMT" w:hAnsi="Arial" w:cs="Arial"/>
          <w:b/>
          <w:bCs/>
          <w:sz w:val="22"/>
          <w:szCs w:val="22"/>
        </w:rPr>
        <w:t xml:space="preserve">. </w:t>
      </w:r>
      <w:r>
        <w:rPr>
          <w:rFonts w:ascii="Arial" w:eastAsia="ArialMT" w:hAnsi="Arial" w:cs="Arial"/>
          <w:sz w:val="22"/>
          <w:szCs w:val="22"/>
        </w:rPr>
        <w:t xml:space="preserve">Declaração, assinada pelo representante legal, dando ciência de que cumpre plenamente os requisitos de habilitação, </w:t>
      </w:r>
      <w:r>
        <w:rPr>
          <w:rFonts w:ascii="Arial" w:hAnsi="Arial" w:cs="Arial"/>
          <w:sz w:val="22"/>
          <w:szCs w:val="22"/>
        </w:rPr>
        <w:t xml:space="preserve">como condição para a participação na presente licitação, conforme disposto no inciso VII do artigo 4º da </w:t>
      </w:r>
      <w:r>
        <w:rPr>
          <w:rFonts w:ascii="Arial" w:hAnsi="Arial" w:cs="Arial"/>
          <w:sz w:val="22"/>
          <w:szCs w:val="22"/>
        </w:rPr>
        <w:lastRenderedPageBreak/>
        <w:t xml:space="preserve">Lei 10.520/20012. A ausência da Declaração de Habilitação ou recusa em assiná-la, constitui motivo para a exclusão da licitante do certame </w:t>
      </w:r>
      <w:r>
        <w:rPr>
          <w:rFonts w:ascii="Arial" w:hAnsi="Arial" w:cs="Arial"/>
          <w:b/>
          <w:sz w:val="22"/>
          <w:szCs w:val="22"/>
        </w:rPr>
        <w:t>(</w:t>
      </w:r>
      <w:r>
        <w:rPr>
          <w:rFonts w:ascii="Arial" w:eastAsia="ArialMT" w:hAnsi="Arial" w:cs="Arial"/>
          <w:b/>
          <w:bCs/>
          <w:sz w:val="22"/>
          <w:szCs w:val="22"/>
        </w:rPr>
        <w:t>Anexo VI);</w:t>
      </w:r>
    </w:p>
    <w:p w14:paraId="20454FBE" w14:textId="77777777" w:rsidR="005A72C1" w:rsidRDefault="00392EEA">
      <w:pPr>
        <w:pStyle w:val="Standard"/>
        <w:tabs>
          <w:tab w:val="left" w:pos="1134"/>
        </w:tabs>
        <w:spacing w:before="57" w:after="57"/>
        <w:ind w:left="1134"/>
        <w:jc w:val="both"/>
        <w:rPr>
          <w:rFonts w:ascii="Arial" w:hAnsi="Arial"/>
          <w:sz w:val="22"/>
          <w:szCs w:val="22"/>
        </w:rPr>
      </w:pPr>
      <w:r>
        <w:rPr>
          <w:rFonts w:ascii="Arial" w:eastAsia="Arial-BoldMT" w:hAnsi="Arial" w:cs="Arial"/>
          <w:b/>
          <w:bCs/>
          <w:sz w:val="22"/>
          <w:szCs w:val="22"/>
        </w:rPr>
        <w:t>4.1.3.3</w:t>
      </w:r>
      <w:r>
        <w:rPr>
          <w:rFonts w:ascii="Arial" w:eastAsia="ArialMT" w:hAnsi="Arial" w:cs="Arial"/>
          <w:b/>
          <w:bCs/>
          <w:sz w:val="22"/>
          <w:szCs w:val="22"/>
        </w:rPr>
        <w:t xml:space="preserve">. </w:t>
      </w:r>
      <w:r>
        <w:rPr>
          <w:rFonts w:ascii="Arial" w:eastAsia="ArialMT" w:hAnsi="Arial" w:cs="Arial"/>
          <w:sz w:val="22"/>
          <w:szCs w:val="22"/>
        </w:rPr>
        <w:t xml:space="preserve">Microempresas e empresas de pequeno porte deverão apresentar, obrigatoriamente, assinada pelo representante legal, declaração manifestando essa condição </w:t>
      </w:r>
      <w:r>
        <w:rPr>
          <w:rFonts w:ascii="Arial" w:eastAsia="ArialMT" w:hAnsi="Arial" w:cs="Arial"/>
          <w:b/>
          <w:sz w:val="22"/>
          <w:szCs w:val="22"/>
        </w:rPr>
        <w:t>(</w:t>
      </w:r>
      <w:r>
        <w:rPr>
          <w:rFonts w:ascii="Arial" w:eastAsia="ArialMT" w:hAnsi="Arial" w:cs="Arial"/>
          <w:b/>
          <w:bCs/>
          <w:sz w:val="22"/>
          <w:szCs w:val="22"/>
        </w:rPr>
        <w:t>Anexo V);</w:t>
      </w:r>
    </w:p>
    <w:p w14:paraId="1E10DF9C" w14:textId="77777777" w:rsidR="005A72C1" w:rsidRDefault="00392EEA">
      <w:pPr>
        <w:pStyle w:val="Standard"/>
        <w:tabs>
          <w:tab w:val="left" w:pos="1134"/>
          <w:tab w:val="left" w:pos="2889"/>
        </w:tabs>
        <w:spacing w:before="57" w:after="57"/>
        <w:ind w:left="1134"/>
        <w:jc w:val="both"/>
        <w:rPr>
          <w:rFonts w:ascii="Arial" w:eastAsia="ArialMT" w:hAnsi="Arial" w:cs="Arial"/>
          <w:sz w:val="22"/>
          <w:szCs w:val="22"/>
        </w:rPr>
      </w:pPr>
      <w:r>
        <w:rPr>
          <w:rFonts w:ascii="Arial" w:eastAsia="Arial-BoldMT" w:hAnsi="Arial" w:cs="Arial"/>
          <w:b/>
          <w:bCs/>
          <w:sz w:val="22"/>
          <w:szCs w:val="22"/>
        </w:rPr>
        <w:t>4.1.3.4</w:t>
      </w:r>
      <w:r>
        <w:rPr>
          <w:rFonts w:ascii="Arial" w:eastAsia="ArialMT" w:hAnsi="Arial" w:cs="Arial"/>
          <w:b/>
          <w:bCs/>
          <w:sz w:val="22"/>
          <w:szCs w:val="22"/>
        </w:rPr>
        <w:t xml:space="preserve">. </w:t>
      </w:r>
      <w:r>
        <w:rPr>
          <w:rFonts w:ascii="Arial" w:eastAsia="ArialMT" w:hAnsi="Arial" w:cs="Arial"/>
          <w:sz w:val="22"/>
          <w:szCs w:val="22"/>
        </w:rPr>
        <w:t>Apresentar certidão fornecida pela Junta Comercial, certificando a condição de Micro Empresa ou Empresa de Pequeno Porte, com data de emissão não superior a 120 (cento e vinte) dias consecutivos de antecedência da data prevista para apresentação das propostas;</w:t>
      </w:r>
    </w:p>
    <w:p w14:paraId="085F24FA" w14:textId="77777777" w:rsidR="00CA36A9" w:rsidRDefault="00CA36A9">
      <w:pPr>
        <w:pStyle w:val="Standard"/>
        <w:tabs>
          <w:tab w:val="left" w:pos="1134"/>
          <w:tab w:val="left" w:pos="2889"/>
        </w:tabs>
        <w:spacing w:before="57" w:after="57"/>
        <w:ind w:left="1134"/>
        <w:jc w:val="both"/>
        <w:rPr>
          <w:rFonts w:ascii="Arial" w:hAnsi="Arial"/>
          <w:sz w:val="22"/>
          <w:szCs w:val="22"/>
        </w:rPr>
      </w:pPr>
      <w:r>
        <w:rPr>
          <w:rFonts w:ascii="Arial" w:eastAsia="Arial-BoldMT" w:hAnsi="Arial" w:cs="Arial"/>
          <w:b/>
          <w:bCs/>
          <w:sz w:val="22"/>
          <w:szCs w:val="22"/>
        </w:rPr>
        <w:t>4.1.3.5</w:t>
      </w:r>
      <w:r>
        <w:rPr>
          <w:rFonts w:ascii="Arial" w:eastAsia="ArialMT" w:hAnsi="Arial" w:cs="Arial"/>
          <w:b/>
          <w:bCs/>
          <w:sz w:val="22"/>
          <w:szCs w:val="22"/>
        </w:rPr>
        <w:t xml:space="preserve">. </w:t>
      </w:r>
      <w:r>
        <w:rPr>
          <w:rFonts w:ascii="Arial" w:eastAsia="ArialMT" w:hAnsi="Arial" w:cs="Arial"/>
          <w:sz w:val="22"/>
          <w:szCs w:val="22"/>
        </w:rPr>
        <w:t>A certidão de que trata o subitem acima poderá ser substituída por comprovação de optante e enquadramento no Simples Nacional, na forma da LC 123/2006</w:t>
      </w:r>
    </w:p>
    <w:p w14:paraId="451A369E" w14:textId="77777777" w:rsidR="005A72C1" w:rsidRDefault="00392EEA">
      <w:pPr>
        <w:pStyle w:val="Standard"/>
        <w:tabs>
          <w:tab w:val="left" w:pos="1188"/>
        </w:tabs>
        <w:spacing w:before="57" w:after="57"/>
        <w:jc w:val="both"/>
        <w:rPr>
          <w:rFonts w:ascii="Arial" w:hAnsi="Arial"/>
          <w:sz w:val="22"/>
          <w:szCs w:val="22"/>
        </w:rPr>
      </w:pPr>
      <w:r>
        <w:rPr>
          <w:rFonts w:ascii="Arial" w:eastAsia="Arial-BoldMT" w:hAnsi="Arial" w:cs="Arial"/>
          <w:b/>
          <w:bCs/>
          <w:sz w:val="22"/>
          <w:szCs w:val="22"/>
        </w:rPr>
        <w:t xml:space="preserve">4.2. </w:t>
      </w:r>
      <w:r>
        <w:rPr>
          <w:rFonts w:ascii="Arial" w:eastAsia="Arial-BoldMT" w:hAnsi="Arial" w:cs="Arial"/>
          <w:bCs/>
          <w:sz w:val="22"/>
          <w:szCs w:val="22"/>
        </w:rPr>
        <w:t>O não</w:t>
      </w:r>
      <w:r>
        <w:rPr>
          <w:rFonts w:ascii="Arial" w:eastAsia="Arial-BoldMT" w:hAnsi="Arial" w:cs="Arial"/>
          <w:b/>
          <w:bCs/>
          <w:sz w:val="22"/>
          <w:szCs w:val="22"/>
        </w:rPr>
        <w:t xml:space="preserve"> </w:t>
      </w:r>
      <w:r>
        <w:rPr>
          <w:rFonts w:ascii="Arial" w:eastAsia="Arial-BoldMT" w:hAnsi="Arial" w:cs="Arial"/>
          <w:bCs/>
          <w:sz w:val="22"/>
          <w:szCs w:val="22"/>
        </w:rPr>
        <w:t xml:space="preserve">credenciamento não impede a empresa de participar do certame, mas tão somente impossibilidade a </w:t>
      </w:r>
      <w:r>
        <w:rPr>
          <w:rFonts w:ascii="Arial" w:eastAsia="ArialMT" w:hAnsi="Arial" w:cs="Arial"/>
          <w:sz w:val="22"/>
          <w:szCs w:val="22"/>
        </w:rPr>
        <w:t xml:space="preserve">participação da licitante na fase </w:t>
      </w:r>
      <w:r>
        <w:rPr>
          <w:rFonts w:ascii="Arial" w:eastAsia="Arial-BoldMT" w:hAnsi="Arial" w:cs="Arial"/>
          <w:bCs/>
          <w:sz w:val="22"/>
          <w:szCs w:val="22"/>
        </w:rPr>
        <w:t>de lances;</w:t>
      </w:r>
    </w:p>
    <w:p w14:paraId="19AE188A" w14:textId="77777777" w:rsidR="005A72C1" w:rsidRDefault="00392EEA">
      <w:pPr>
        <w:pStyle w:val="Standard"/>
        <w:tabs>
          <w:tab w:val="left" w:pos="1188"/>
        </w:tabs>
        <w:spacing w:before="57" w:after="57"/>
        <w:jc w:val="both"/>
        <w:rPr>
          <w:rFonts w:ascii="Arial" w:hAnsi="Arial"/>
          <w:sz w:val="22"/>
          <w:szCs w:val="22"/>
        </w:rPr>
      </w:pPr>
      <w:r>
        <w:rPr>
          <w:rFonts w:ascii="Arial" w:eastAsia="ArialMT" w:hAnsi="Arial" w:cs="Arial"/>
          <w:b/>
          <w:bCs/>
          <w:sz w:val="22"/>
          <w:szCs w:val="22"/>
        </w:rPr>
        <w:t>4.3.</w:t>
      </w:r>
      <w:r>
        <w:rPr>
          <w:rFonts w:ascii="Arial" w:eastAsia="ArialMT" w:hAnsi="Arial" w:cs="Arial"/>
          <w:sz w:val="22"/>
          <w:szCs w:val="22"/>
        </w:rPr>
        <w:t xml:space="preserve"> Somente as licitantes que atenderem aos requisitos do item 4.1 terão direito de usar a palavra, rubricar as documentações, participar da fase de lances, tendo poderes para formular verbalmente, no ato público, novas propostas e lances de preços, manifestar, após a declaração do vencedor, imediata e motivadamente, a intenção de recorrer contra decisões do(a) Pregoeiro(a), assinar a ata onde estará registrado o valor final decorrente dos lances e praticar os demais atos inerentes ao certame em nome da licitante;</w:t>
      </w:r>
    </w:p>
    <w:p w14:paraId="46F02CB7" w14:textId="77777777" w:rsidR="005A72C1" w:rsidRDefault="00392EEA">
      <w:pPr>
        <w:pStyle w:val="Standard"/>
        <w:spacing w:before="57" w:after="57"/>
        <w:jc w:val="both"/>
        <w:rPr>
          <w:rFonts w:ascii="Arial" w:hAnsi="Arial"/>
          <w:sz w:val="22"/>
          <w:szCs w:val="22"/>
        </w:rPr>
      </w:pPr>
      <w:r>
        <w:rPr>
          <w:rFonts w:ascii="Arial" w:eastAsia="ArialMT" w:hAnsi="Arial" w:cs="Arial"/>
          <w:b/>
          <w:bCs/>
          <w:sz w:val="22"/>
          <w:szCs w:val="22"/>
        </w:rPr>
        <w:t>4.4.</w:t>
      </w:r>
      <w:r>
        <w:rPr>
          <w:rFonts w:ascii="Arial" w:eastAsia="ArialMT" w:hAnsi="Arial" w:cs="Arial"/>
          <w:sz w:val="22"/>
          <w:szCs w:val="22"/>
        </w:rPr>
        <w:t xml:space="preserve"> A licitante que se retirar antes do término da sessão </w:t>
      </w:r>
      <w:proofErr w:type="gramStart"/>
      <w:r>
        <w:rPr>
          <w:rFonts w:ascii="Arial" w:eastAsia="ArialMT" w:hAnsi="Arial" w:cs="Arial"/>
          <w:sz w:val="22"/>
          <w:szCs w:val="22"/>
        </w:rPr>
        <w:t>renuncia</w:t>
      </w:r>
      <w:proofErr w:type="gramEnd"/>
      <w:r>
        <w:rPr>
          <w:rFonts w:ascii="Arial" w:eastAsia="ArialMT" w:hAnsi="Arial" w:cs="Arial"/>
          <w:sz w:val="22"/>
          <w:szCs w:val="22"/>
        </w:rPr>
        <w:t xml:space="preserve"> automaticamente ao direito de oferecer lances e recorrer dos atos do(a) Pregoeiro(a);</w:t>
      </w:r>
    </w:p>
    <w:p w14:paraId="06F0465F" w14:textId="77777777" w:rsidR="005A72C1" w:rsidRDefault="00392EEA">
      <w:pPr>
        <w:pStyle w:val="Standard"/>
        <w:spacing w:before="57" w:after="57"/>
        <w:jc w:val="both"/>
        <w:rPr>
          <w:rFonts w:ascii="Arial" w:hAnsi="Arial"/>
          <w:sz w:val="22"/>
          <w:szCs w:val="22"/>
        </w:rPr>
      </w:pPr>
      <w:r>
        <w:rPr>
          <w:rFonts w:ascii="Arial" w:eastAsia="Arial-BoldMT" w:hAnsi="Arial" w:cs="Arial"/>
          <w:b/>
          <w:bCs/>
          <w:sz w:val="22"/>
          <w:szCs w:val="22"/>
        </w:rPr>
        <w:t>4.5.</w:t>
      </w:r>
      <w:r>
        <w:rPr>
          <w:rFonts w:ascii="Arial" w:eastAsia="Arial-BoldMT" w:hAnsi="Arial" w:cs="Arial"/>
          <w:bCs/>
          <w:sz w:val="22"/>
          <w:szCs w:val="22"/>
        </w:rPr>
        <w:t xml:space="preserve"> </w:t>
      </w:r>
      <w:r>
        <w:rPr>
          <w:rFonts w:ascii="Arial" w:eastAsia="ArialMT" w:hAnsi="Arial" w:cs="Arial"/>
          <w:sz w:val="22"/>
          <w:szCs w:val="22"/>
        </w:rPr>
        <w:t>Declarado encerrado o procedimento de credenciamento, não mais será admitida a participação de outras licitantes. Também não será admitida a atuação de um único representante legal para duas ou mais licitantes;</w:t>
      </w:r>
    </w:p>
    <w:p w14:paraId="4AC84E7A" w14:textId="77777777" w:rsidR="005A72C1" w:rsidRDefault="00392EEA">
      <w:pPr>
        <w:pStyle w:val="Standard"/>
        <w:spacing w:before="57" w:after="57"/>
        <w:jc w:val="both"/>
        <w:rPr>
          <w:rFonts w:ascii="Arial" w:hAnsi="Arial"/>
          <w:sz w:val="22"/>
          <w:szCs w:val="22"/>
        </w:rPr>
      </w:pPr>
      <w:r>
        <w:rPr>
          <w:rFonts w:ascii="Arial" w:eastAsia="ArialMT" w:hAnsi="Arial" w:cs="Arial"/>
          <w:b/>
          <w:sz w:val="22"/>
          <w:szCs w:val="22"/>
        </w:rPr>
        <w:t>4.6</w:t>
      </w:r>
      <w:r>
        <w:rPr>
          <w:rFonts w:ascii="Arial" w:eastAsia="ArialMT" w:hAnsi="Arial" w:cs="Arial"/>
          <w:sz w:val="22"/>
          <w:szCs w:val="22"/>
        </w:rPr>
        <w:t>. As cópias autenticadas poderão ser substituídas por cópias simples, desde que acompanhadas do original, para autenticação no momento.</w:t>
      </w:r>
    </w:p>
    <w:p w14:paraId="01777F5B" w14:textId="77777777" w:rsidR="005A72C1" w:rsidRPr="00236FE4" w:rsidRDefault="005A72C1">
      <w:pPr>
        <w:pStyle w:val="Standard"/>
        <w:spacing w:before="57" w:after="57"/>
        <w:jc w:val="both"/>
        <w:rPr>
          <w:rFonts w:ascii="Arial" w:hAnsi="Arial" w:cs="Arial"/>
          <w:sz w:val="16"/>
          <w:szCs w:val="22"/>
        </w:rPr>
      </w:pPr>
    </w:p>
    <w:p w14:paraId="605D8226" w14:textId="77777777" w:rsidR="005A72C1" w:rsidRDefault="00392EEA">
      <w:pPr>
        <w:pStyle w:val="Standard"/>
        <w:spacing w:before="57" w:after="57"/>
        <w:jc w:val="both"/>
        <w:rPr>
          <w:rFonts w:ascii="Arial" w:hAnsi="Arial"/>
          <w:sz w:val="22"/>
          <w:szCs w:val="22"/>
        </w:rPr>
      </w:pPr>
      <w:r>
        <w:rPr>
          <w:rFonts w:ascii="Arial" w:hAnsi="Arial" w:cs="Arial"/>
          <w:b/>
          <w:bCs/>
          <w:sz w:val="22"/>
          <w:szCs w:val="22"/>
        </w:rPr>
        <w:t>5 - DA APRESENTAÇÃO DOS ENVELOPES</w:t>
      </w:r>
    </w:p>
    <w:p w14:paraId="7E56DF91" w14:textId="77777777" w:rsidR="005A72C1" w:rsidRPr="00236FE4" w:rsidRDefault="005A72C1">
      <w:pPr>
        <w:pStyle w:val="Standard"/>
        <w:spacing w:before="57" w:after="57"/>
        <w:jc w:val="both"/>
        <w:rPr>
          <w:rFonts w:cs="Arial"/>
          <w:b/>
          <w:bCs/>
          <w:sz w:val="16"/>
        </w:rPr>
      </w:pPr>
    </w:p>
    <w:p w14:paraId="65CBBB54" w14:textId="77777777" w:rsidR="005A72C1" w:rsidRDefault="00392EEA">
      <w:pPr>
        <w:pStyle w:val="Standard"/>
        <w:spacing w:before="57" w:after="57"/>
        <w:jc w:val="both"/>
        <w:rPr>
          <w:rFonts w:ascii="Arial" w:hAnsi="Arial"/>
          <w:sz w:val="22"/>
          <w:szCs w:val="22"/>
        </w:rPr>
      </w:pPr>
      <w:r>
        <w:rPr>
          <w:rFonts w:ascii="Arial" w:hAnsi="Arial" w:cs="Arial"/>
          <w:sz w:val="22"/>
          <w:szCs w:val="22"/>
          <w:lang w:eastAsia="ar-SA"/>
        </w:rPr>
        <w:t xml:space="preserve">As licitantes deverão entregar dois envelopes, </w:t>
      </w:r>
      <w:r>
        <w:rPr>
          <w:rFonts w:ascii="Arial" w:hAnsi="Arial" w:cs="Arial"/>
          <w:b/>
          <w:sz w:val="22"/>
          <w:szCs w:val="22"/>
          <w:lang w:eastAsia="ar-SA"/>
        </w:rPr>
        <w:t>devidamente lacrados e rubricados no fecho</w:t>
      </w:r>
      <w:r>
        <w:rPr>
          <w:rFonts w:ascii="Arial" w:hAnsi="Arial" w:cs="Arial"/>
          <w:sz w:val="22"/>
          <w:szCs w:val="22"/>
          <w:lang w:eastAsia="ar-SA"/>
        </w:rPr>
        <w:t>, com os seguintes dizeres na parte externa e frontal:</w:t>
      </w:r>
    </w:p>
    <w:p w14:paraId="53DE76E2" w14:textId="77777777" w:rsidR="005A72C1" w:rsidRPr="00236FE4" w:rsidRDefault="005A72C1">
      <w:pPr>
        <w:pStyle w:val="Standard"/>
        <w:spacing w:before="57" w:after="57"/>
        <w:jc w:val="both"/>
        <w:rPr>
          <w:rFonts w:ascii="Arial" w:hAnsi="Arial"/>
          <w:sz w:val="16"/>
          <w:szCs w:val="22"/>
        </w:rPr>
      </w:pPr>
    </w:p>
    <w:p w14:paraId="18838F20" w14:textId="77777777" w:rsidR="005A72C1" w:rsidRDefault="00392EEA">
      <w:pPr>
        <w:pStyle w:val="Standard"/>
        <w:spacing w:before="57" w:after="57"/>
        <w:ind w:left="567"/>
        <w:jc w:val="both"/>
        <w:rPr>
          <w:rFonts w:ascii="Arial" w:hAnsi="Arial"/>
          <w:sz w:val="22"/>
          <w:szCs w:val="22"/>
        </w:rPr>
      </w:pPr>
      <w:r>
        <w:rPr>
          <w:rFonts w:ascii="Arial" w:hAnsi="Arial" w:cs="Arial"/>
          <w:b/>
          <w:bCs/>
          <w:sz w:val="22"/>
          <w:szCs w:val="22"/>
        </w:rPr>
        <w:t>ENVELOPE 01: “PROPOSTA DE PREÇOS”</w:t>
      </w:r>
    </w:p>
    <w:p w14:paraId="0A167BFF" w14:textId="04B6CBB0" w:rsidR="005A72C1" w:rsidRDefault="00392EEA">
      <w:pPr>
        <w:pStyle w:val="Standard"/>
        <w:spacing w:before="57" w:after="57"/>
        <w:ind w:left="567"/>
        <w:jc w:val="both"/>
        <w:rPr>
          <w:rFonts w:ascii="Arial" w:hAnsi="Arial"/>
          <w:sz w:val="22"/>
          <w:szCs w:val="22"/>
        </w:rPr>
      </w:pPr>
      <w:r>
        <w:rPr>
          <w:rFonts w:ascii="Arial" w:hAnsi="Arial" w:cs="Arial"/>
          <w:b/>
          <w:bCs/>
          <w:sz w:val="22"/>
          <w:szCs w:val="22"/>
        </w:rPr>
        <w:t xml:space="preserve">CONSELHO DE ARQUITETURA E URBANISMO DE GOIÁS - PREGÃO PRESENCIAL nº </w:t>
      </w:r>
      <w:r w:rsidR="00021497">
        <w:rPr>
          <w:rFonts w:ascii="Arial" w:hAnsi="Arial" w:cs="Arial"/>
          <w:b/>
          <w:bCs/>
          <w:sz w:val="22"/>
          <w:szCs w:val="22"/>
        </w:rPr>
        <w:t>03/2020</w:t>
      </w:r>
    </w:p>
    <w:p w14:paraId="1B9F900C" w14:textId="77777777" w:rsidR="005A72C1" w:rsidRDefault="00392EEA">
      <w:pPr>
        <w:pStyle w:val="Standard"/>
        <w:spacing w:before="57" w:after="57"/>
        <w:ind w:left="567"/>
        <w:jc w:val="both"/>
        <w:rPr>
          <w:rFonts w:ascii="Arial" w:hAnsi="Arial"/>
          <w:sz w:val="22"/>
          <w:szCs w:val="22"/>
        </w:rPr>
      </w:pPr>
      <w:r>
        <w:rPr>
          <w:rFonts w:ascii="Arial" w:hAnsi="Arial" w:cs="Arial"/>
          <w:b/>
          <w:bCs/>
          <w:sz w:val="22"/>
          <w:szCs w:val="22"/>
        </w:rPr>
        <w:t>(Razão Social da licitante e CNPJ)</w:t>
      </w:r>
    </w:p>
    <w:p w14:paraId="5365EEDB" w14:textId="77777777" w:rsidR="005A72C1" w:rsidRPr="00236FE4" w:rsidRDefault="005A72C1">
      <w:pPr>
        <w:pStyle w:val="Standard"/>
        <w:spacing w:before="57" w:after="57"/>
        <w:ind w:left="567"/>
        <w:jc w:val="both"/>
        <w:rPr>
          <w:rFonts w:ascii="Arial" w:hAnsi="Arial" w:cs="Arial"/>
          <w:b/>
          <w:bCs/>
          <w:sz w:val="16"/>
          <w:szCs w:val="22"/>
        </w:rPr>
      </w:pPr>
    </w:p>
    <w:p w14:paraId="088920E0" w14:textId="77777777" w:rsidR="005A72C1" w:rsidRDefault="00392EEA">
      <w:pPr>
        <w:pStyle w:val="Standard"/>
        <w:spacing w:before="57" w:after="57"/>
        <w:ind w:left="567"/>
        <w:jc w:val="both"/>
        <w:rPr>
          <w:rFonts w:ascii="Arial" w:hAnsi="Arial"/>
          <w:sz w:val="22"/>
          <w:szCs w:val="22"/>
        </w:rPr>
      </w:pPr>
      <w:r>
        <w:rPr>
          <w:rFonts w:ascii="Arial" w:hAnsi="Arial" w:cs="Arial"/>
          <w:b/>
          <w:bCs/>
          <w:sz w:val="22"/>
          <w:szCs w:val="22"/>
        </w:rPr>
        <w:t>ENVELOPE 02: “DOCUMENTOS DE HABILITAÇÃO”</w:t>
      </w:r>
    </w:p>
    <w:p w14:paraId="0FBEF8A3" w14:textId="63A165DD" w:rsidR="00236FE4" w:rsidRDefault="00392EEA">
      <w:pPr>
        <w:pStyle w:val="Standard"/>
        <w:spacing w:before="57" w:after="57"/>
        <w:ind w:left="567"/>
        <w:jc w:val="both"/>
        <w:rPr>
          <w:rFonts w:ascii="Arial" w:hAnsi="Arial" w:cs="Arial"/>
          <w:b/>
          <w:bCs/>
          <w:sz w:val="22"/>
          <w:szCs w:val="22"/>
        </w:rPr>
      </w:pPr>
      <w:r>
        <w:rPr>
          <w:rFonts w:ascii="Arial" w:hAnsi="Arial" w:cs="Arial"/>
          <w:b/>
          <w:bCs/>
          <w:sz w:val="22"/>
          <w:szCs w:val="22"/>
        </w:rPr>
        <w:t xml:space="preserve">CONSELHO DE ARQUITETURA E URBANISMO DE GOIÁS - PREGÃO PRESENCIAL nº </w:t>
      </w:r>
      <w:r w:rsidR="00021497">
        <w:rPr>
          <w:rFonts w:ascii="Arial" w:hAnsi="Arial" w:cs="Arial"/>
          <w:b/>
          <w:bCs/>
          <w:sz w:val="22"/>
          <w:szCs w:val="22"/>
        </w:rPr>
        <w:t>03/2020</w:t>
      </w:r>
    </w:p>
    <w:p w14:paraId="2C552EBA" w14:textId="77777777" w:rsidR="005A72C1" w:rsidRDefault="00392EEA">
      <w:pPr>
        <w:pStyle w:val="Standard"/>
        <w:spacing w:before="57" w:after="57"/>
        <w:ind w:left="567"/>
        <w:jc w:val="both"/>
        <w:rPr>
          <w:rFonts w:ascii="Arial" w:hAnsi="Arial"/>
          <w:sz w:val="22"/>
          <w:szCs w:val="22"/>
        </w:rPr>
      </w:pPr>
      <w:r>
        <w:rPr>
          <w:rFonts w:ascii="Arial" w:hAnsi="Arial" w:cs="Arial"/>
          <w:b/>
          <w:bCs/>
          <w:sz w:val="22"/>
          <w:szCs w:val="22"/>
        </w:rPr>
        <w:t>(Razão Social da licitante e CNPJ)</w:t>
      </w:r>
    </w:p>
    <w:p w14:paraId="5AEE612C" w14:textId="77777777" w:rsidR="005A72C1" w:rsidRDefault="005A72C1">
      <w:pPr>
        <w:pStyle w:val="Standard"/>
        <w:spacing w:before="57" w:after="57"/>
        <w:ind w:left="567"/>
        <w:jc w:val="both"/>
        <w:rPr>
          <w:rFonts w:cs="Arial"/>
          <w:b/>
          <w:bCs/>
        </w:rPr>
      </w:pPr>
    </w:p>
    <w:p w14:paraId="0612B964" w14:textId="77777777" w:rsidR="005A72C1" w:rsidRDefault="00392EEA">
      <w:pPr>
        <w:pStyle w:val="Standard"/>
        <w:spacing w:before="57" w:after="57"/>
        <w:jc w:val="both"/>
        <w:rPr>
          <w:rFonts w:ascii="Arial" w:hAnsi="Arial"/>
          <w:sz w:val="22"/>
          <w:szCs w:val="22"/>
        </w:rPr>
      </w:pPr>
      <w:r>
        <w:rPr>
          <w:rFonts w:ascii="Arial" w:hAnsi="Arial" w:cs="Arial"/>
          <w:b/>
          <w:bCs/>
          <w:sz w:val="22"/>
          <w:szCs w:val="22"/>
        </w:rPr>
        <w:t>6 - DAS PROPOSTAS DE PREÇOS - ENVELOPE 01</w:t>
      </w:r>
    </w:p>
    <w:p w14:paraId="175EF418" w14:textId="77777777" w:rsidR="005A72C1" w:rsidRDefault="005A72C1">
      <w:pPr>
        <w:pStyle w:val="Standard"/>
        <w:spacing w:before="57" w:after="57"/>
        <w:jc w:val="both"/>
        <w:rPr>
          <w:rFonts w:cs="Arial"/>
          <w:b/>
          <w:bCs/>
        </w:rPr>
      </w:pPr>
    </w:p>
    <w:p w14:paraId="30C6EA20" w14:textId="77777777" w:rsidR="005A72C1" w:rsidRDefault="00392EEA">
      <w:pPr>
        <w:pStyle w:val="Standard"/>
        <w:spacing w:before="57" w:after="57"/>
        <w:jc w:val="both"/>
        <w:rPr>
          <w:rFonts w:ascii="Arial" w:hAnsi="Arial"/>
          <w:sz w:val="22"/>
          <w:szCs w:val="22"/>
        </w:rPr>
      </w:pPr>
      <w:r>
        <w:rPr>
          <w:rFonts w:ascii="Arial" w:hAnsi="Arial" w:cs="Arial"/>
          <w:b/>
          <w:bCs/>
          <w:sz w:val="22"/>
          <w:szCs w:val="22"/>
          <w:lang w:eastAsia="ar-SA"/>
        </w:rPr>
        <w:t>6.1</w:t>
      </w:r>
      <w:r>
        <w:rPr>
          <w:rFonts w:ascii="Arial" w:hAnsi="Arial" w:cs="Arial"/>
          <w:sz w:val="22"/>
          <w:szCs w:val="22"/>
          <w:lang w:eastAsia="ar-SA"/>
        </w:rPr>
        <w:t xml:space="preserve"> A proposta de preços deverá:</w:t>
      </w:r>
    </w:p>
    <w:p w14:paraId="5A10AA4F" w14:textId="77777777" w:rsidR="005A72C1" w:rsidRDefault="00392EEA">
      <w:pPr>
        <w:pStyle w:val="Standard"/>
        <w:tabs>
          <w:tab w:val="left" w:pos="851"/>
          <w:tab w:val="left" w:pos="1418"/>
          <w:tab w:val="left" w:pos="1700"/>
        </w:tabs>
        <w:spacing w:before="57" w:after="57"/>
        <w:ind w:left="567"/>
        <w:jc w:val="both"/>
        <w:rPr>
          <w:rFonts w:ascii="Arial" w:hAnsi="Arial"/>
          <w:sz w:val="22"/>
          <w:szCs w:val="22"/>
        </w:rPr>
      </w:pPr>
      <w:r>
        <w:rPr>
          <w:rFonts w:ascii="Arial" w:hAnsi="Arial" w:cs="Arial"/>
          <w:b/>
          <w:bCs/>
          <w:sz w:val="22"/>
          <w:szCs w:val="22"/>
          <w:lang w:eastAsia="ar-SA"/>
        </w:rPr>
        <w:t>6.1.1.</w:t>
      </w:r>
      <w:r>
        <w:rPr>
          <w:rFonts w:ascii="Arial" w:hAnsi="Arial" w:cs="Arial"/>
          <w:bCs/>
          <w:sz w:val="22"/>
          <w:szCs w:val="22"/>
          <w:lang w:eastAsia="ar-SA"/>
        </w:rPr>
        <w:t xml:space="preserve"> Ser apresentada em uma única via, datilografada ou impressa, </w:t>
      </w:r>
      <w:r>
        <w:rPr>
          <w:rFonts w:ascii="Arial" w:hAnsi="Arial" w:cs="Arial"/>
          <w:sz w:val="22"/>
          <w:szCs w:val="22"/>
          <w:lang w:eastAsia="ar-SA"/>
        </w:rPr>
        <w:t xml:space="preserve">redigida em língua portuguesa, salvo quanto às expressões técnicas de uso corrente, com clareza, sem emendas, rasuras, acréscimos ou entrelinhas, devidamente </w:t>
      </w:r>
      <w:r>
        <w:rPr>
          <w:rFonts w:ascii="Arial" w:hAnsi="Arial" w:cs="Arial"/>
          <w:i/>
          <w:iCs/>
          <w:sz w:val="22"/>
          <w:szCs w:val="22"/>
          <w:lang w:eastAsia="ar-SA"/>
        </w:rPr>
        <w:t>datada, assinada e rubricada em todas as folhas pelo representante legal da licitante</w:t>
      </w:r>
      <w:r>
        <w:rPr>
          <w:rFonts w:ascii="Arial" w:hAnsi="Arial" w:cs="Arial"/>
          <w:sz w:val="22"/>
          <w:szCs w:val="22"/>
          <w:lang w:eastAsia="ar-SA"/>
        </w:rPr>
        <w:t xml:space="preserve"> e ser elaborada segundo as exigências do Termo de Referência e demais orientações do Edital e seus anexos;</w:t>
      </w:r>
    </w:p>
    <w:p w14:paraId="4C628CFD" w14:textId="77777777" w:rsidR="005A72C1" w:rsidRDefault="00392EEA">
      <w:pPr>
        <w:pStyle w:val="Standard"/>
        <w:tabs>
          <w:tab w:val="left" w:pos="851"/>
          <w:tab w:val="left" w:pos="1418"/>
        </w:tabs>
        <w:spacing w:before="57" w:after="57"/>
        <w:ind w:left="567"/>
        <w:jc w:val="both"/>
        <w:rPr>
          <w:rFonts w:ascii="Arial" w:hAnsi="Arial"/>
          <w:sz w:val="22"/>
          <w:szCs w:val="22"/>
        </w:rPr>
      </w:pPr>
      <w:r>
        <w:rPr>
          <w:rFonts w:ascii="Arial" w:hAnsi="Arial" w:cs="Arial"/>
          <w:b/>
          <w:sz w:val="22"/>
          <w:szCs w:val="22"/>
          <w:lang w:eastAsia="ar-SA"/>
        </w:rPr>
        <w:t>6.1.2.</w:t>
      </w:r>
      <w:r>
        <w:rPr>
          <w:rFonts w:ascii="Arial" w:hAnsi="Arial" w:cs="Arial"/>
          <w:sz w:val="22"/>
          <w:szCs w:val="22"/>
          <w:lang w:eastAsia="ar-SA"/>
        </w:rPr>
        <w:t xml:space="preserve"> Indicar a razão social da licitante, endereço completo, telefone e endereço eletrônico (e-mail).</w:t>
      </w:r>
    </w:p>
    <w:p w14:paraId="7BC79C26" w14:textId="77777777" w:rsidR="005A72C1" w:rsidRDefault="00392EEA">
      <w:pPr>
        <w:pStyle w:val="Standard"/>
        <w:tabs>
          <w:tab w:val="left" w:pos="851"/>
          <w:tab w:val="left" w:pos="1418"/>
        </w:tabs>
        <w:spacing w:before="57" w:after="57"/>
        <w:ind w:left="567"/>
        <w:jc w:val="both"/>
        <w:rPr>
          <w:rFonts w:ascii="Arial" w:hAnsi="Arial"/>
          <w:sz w:val="22"/>
          <w:szCs w:val="22"/>
        </w:rPr>
      </w:pPr>
      <w:r>
        <w:rPr>
          <w:rFonts w:ascii="Arial" w:hAnsi="Arial" w:cs="Arial"/>
          <w:b/>
          <w:bCs/>
          <w:sz w:val="22"/>
          <w:szCs w:val="22"/>
          <w:lang w:eastAsia="ar-SA"/>
        </w:rPr>
        <w:t>6.1.3. Ter validade não inferior a 60 (sessenta) dias corridos</w:t>
      </w:r>
      <w:r>
        <w:rPr>
          <w:rFonts w:ascii="Arial" w:hAnsi="Arial" w:cs="Arial"/>
          <w:sz w:val="22"/>
          <w:szCs w:val="22"/>
          <w:lang w:eastAsia="ar-SA"/>
        </w:rPr>
        <w:t>, a contar da data de sua apresentação; esse prazo será considerado no caso de omissão da informação acerca do prazo; a negativa expressa desse prazo de validade ou a informação de outro menor será motivo para desclassificação da proposta;</w:t>
      </w:r>
    </w:p>
    <w:p w14:paraId="33BE60A1" w14:textId="77777777" w:rsidR="005A72C1" w:rsidRDefault="00392EEA">
      <w:pPr>
        <w:pStyle w:val="Standard"/>
        <w:tabs>
          <w:tab w:val="left" w:pos="993"/>
        </w:tabs>
        <w:spacing w:before="57" w:after="57"/>
        <w:ind w:left="567"/>
        <w:jc w:val="both"/>
        <w:rPr>
          <w:rFonts w:ascii="Arial" w:hAnsi="Arial"/>
          <w:sz w:val="22"/>
          <w:szCs w:val="22"/>
        </w:rPr>
      </w:pPr>
      <w:r>
        <w:rPr>
          <w:rFonts w:ascii="Arial" w:hAnsi="Arial" w:cs="Arial"/>
          <w:b/>
          <w:bCs/>
          <w:sz w:val="22"/>
          <w:szCs w:val="22"/>
          <w:shd w:val="clear" w:color="auto" w:fill="FFFFFF"/>
          <w:lang w:eastAsia="ar-SA"/>
        </w:rPr>
        <w:t xml:space="preserve">6.1.4. Conter a indicação precisa do objeto, devendo atender às especificações e exigências do Termo de Referência – Anexo I, podendo ser utilizado o Modelo de Proposta do Anexo VIII; </w:t>
      </w:r>
    </w:p>
    <w:p w14:paraId="298DE006" w14:textId="77777777" w:rsidR="005A72C1" w:rsidRDefault="00392EEA">
      <w:pPr>
        <w:pStyle w:val="Standard"/>
        <w:tabs>
          <w:tab w:val="left" w:pos="993"/>
        </w:tabs>
        <w:spacing w:before="57" w:after="57"/>
        <w:ind w:left="567"/>
        <w:jc w:val="both"/>
        <w:rPr>
          <w:rFonts w:ascii="Arial" w:hAnsi="Arial"/>
          <w:sz w:val="22"/>
          <w:szCs w:val="22"/>
        </w:rPr>
      </w:pPr>
      <w:r>
        <w:rPr>
          <w:rFonts w:ascii="Arial" w:hAnsi="Arial" w:cs="Arial"/>
          <w:b/>
          <w:sz w:val="22"/>
          <w:szCs w:val="22"/>
          <w:lang w:eastAsia="ar-SA"/>
        </w:rPr>
        <w:t>6.1.5.</w:t>
      </w:r>
      <w:r>
        <w:rPr>
          <w:rFonts w:ascii="Arial" w:hAnsi="Arial" w:cs="Arial"/>
          <w:sz w:val="22"/>
          <w:szCs w:val="22"/>
          <w:lang w:eastAsia="ar-SA"/>
        </w:rPr>
        <w:t xml:space="preserve"> Ser apresentada, com preços expressos em moeda corrente (Real), utilizando apenas duas casas decimais após a vírgula (Lei Federal nº 9069/95), devendo considerar e observar o seguinte:</w:t>
      </w:r>
    </w:p>
    <w:p w14:paraId="42D8105C" w14:textId="77777777" w:rsidR="005A72C1" w:rsidRDefault="00392EEA">
      <w:pPr>
        <w:pStyle w:val="Standard"/>
        <w:spacing w:before="57" w:after="57"/>
        <w:ind w:left="1134"/>
        <w:jc w:val="both"/>
        <w:rPr>
          <w:rFonts w:ascii="Arial" w:hAnsi="Arial"/>
          <w:sz w:val="22"/>
          <w:szCs w:val="22"/>
        </w:rPr>
      </w:pPr>
      <w:r>
        <w:rPr>
          <w:rFonts w:ascii="Arial" w:hAnsi="Arial" w:cs="Arial"/>
          <w:b/>
          <w:bCs/>
          <w:sz w:val="22"/>
          <w:szCs w:val="22"/>
          <w:lang w:eastAsia="ar-SA"/>
        </w:rPr>
        <w:t xml:space="preserve">a. </w:t>
      </w:r>
      <w:r>
        <w:rPr>
          <w:rFonts w:ascii="Arial" w:hAnsi="Arial" w:cs="Arial"/>
          <w:b/>
          <w:bCs/>
          <w:sz w:val="22"/>
          <w:szCs w:val="22"/>
          <w:shd w:val="clear" w:color="auto" w:fill="FFFFFF"/>
          <w:lang w:eastAsia="ar-SA"/>
        </w:rPr>
        <w:t>deverá indicar o valor unitário e total do item, conforme modelo de proposta Anexo VIII;</w:t>
      </w:r>
    </w:p>
    <w:p w14:paraId="75F86C84" w14:textId="77777777" w:rsidR="005A72C1" w:rsidRDefault="00392EEA">
      <w:pPr>
        <w:pStyle w:val="Standard"/>
        <w:spacing w:before="57" w:after="57"/>
        <w:ind w:left="1134"/>
        <w:jc w:val="both"/>
        <w:rPr>
          <w:rFonts w:ascii="Arial" w:hAnsi="Arial"/>
          <w:sz w:val="22"/>
          <w:szCs w:val="22"/>
        </w:rPr>
      </w:pPr>
      <w:r>
        <w:rPr>
          <w:rFonts w:ascii="Arial" w:hAnsi="Arial" w:cs="Arial"/>
          <w:b/>
          <w:sz w:val="22"/>
          <w:szCs w:val="22"/>
        </w:rPr>
        <w:t>b.</w:t>
      </w:r>
      <w:r>
        <w:rPr>
          <w:rFonts w:ascii="Arial" w:hAnsi="Arial" w:cs="Arial"/>
          <w:sz w:val="22"/>
          <w:szCs w:val="22"/>
        </w:rPr>
        <w:t xml:space="preserve"> o preço do objeto será fixo e não será alterado durante o prazo de vigência do contrato;</w:t>
      </w:r>
    </w:p>
    <w:p w14:paraId="5667EEA6" w14:textId="77777777" w:rsidR="005A72C1" w:rsidRDefault="00392EEA">
      <w:pPr>
        <w:pStyle w:val="Standard"/>
        <w:spacing w:before="57" w:after="57"/>
        <w:ind w:left="1134"/>
        <w:jc w:val="both"/>
        <w:rPr>
          <w:rFonts w:ascii="Arial" w:hAnsi="Arial"/>
          <w:sz w:val="22"/>
          <w:szCs w:val="22"/>
        </w:rPr>
      </w:pPr>
      <w:r>
        <w:rPr>
          <w:rFonts w:ascii="Arial" w:hAnsi="Arial" w:cs="Arial"/>
          <w:b/>
          <w:sz w:val="22"/>
          <w:szCs w:val="22"/>
        </w:rPr>
        <w:t>c.</w:t>
      </w:r>
      <w:r>
        <w:rPr>
          <w:rFonts w:ascii="Arial" w:hAnsi="Arial" w:cs="Arial"/>
          <w:sz w:val="22"/>
          <w:szCs w:val="22"/>
        </w:rPr>
        <w:t xml:space="preserve"> o preço proposto será de exclusiva responsabilidade de cada licitante, não lhe assistindo o direito de pleitear, posteriormente, qualquer alteração de valor, salvo nas condições previstas na legislação vigente.</w:t>
      </w:r>
    </w:p>
    <w:p w14:paraId="6C3B4951" w14:textId="77777777" w:rsidR="005A72C1" w:rsidRDefault="00392EEA">
      <w:pPr>
        <w:pStyle w:val="Standard"/>
        <w:spacing w:before="57" w:after="57"/>
        <w:jc w:val="both"/>
        <w:rPr>
          <w:rFonts w:ascii="Arial" w:hAnsi="Arial"/>
          <w:sz w:val="22"/>
          <w:szCs w:val="22"/>
        </w:rPr>
      </w:pPr>
      <w:r>
        <w:rPr>
          <w:rFonts w:ascii="Arial" w:hAnsi="Arial" w:cs="Arial"/>
          <w:b/>
          <w:bCs/>
          <w:sz w:val="22"/>
          <w:szCs w:val="22"/>
          <w:lang w:eastAsia="ar-SA"/>
        </w:rPr>
        <w:t>6.2.</w:t>
      </w:r>
      <w:r>
        <w:rPr>
          <w:rFonts w:ascii="Arial" w:hAnsi="Arial" w:cs="Arial"/>
          <w:sz w:val="22"/>
          <w:szCs w:val="22"/>
          <w:lang w:eastAsia="ar-SA"/>
        </w:rPr>
        <w:t xml:space="preserve"> Todas as licitantes deverão apresentar suas propostas com todos os tributos cabíveis inclusos, sendo que a definição da licitante vencedora, por uma questão de isonomia, tomará como base os preços cotados com os demais licitantes;</w:t>
      </w:r>
    </w:p>
    <w:p w14:paraId="3978A1A9" w14:textId="77777777" w:rsidR="005A72C1" w:rsidRDefault="00392EEA">
      <w:pPr>
        <w:pStyle w:val="Standard"/>
        <w:spacing w:before="57" w:after="57"/>
        <w:jc w:val="both"/>
        <w:rPr>
          <w:rFonts w:ascii="Arial" w:hAnsi="Arial"/>
          <w:sz w:val="22"/>
          <w:szCs w:val="22"/>
        </w:rPr>
      </w:pPr>
      <w:r>
        <w:rPr>
          <w:rFonts w:ascii="Arial" w:hAnsi="Arial" w:cs="Arial"/>
          <w:b/>
          <w:bCs/>
          <w:sz w:val="22"/>
          <w:szCs w:val="22"/>
          <w:lang w:eastAsia="ar-SA"/>
        </w:rPr>
        <w:t>6.3.</w:t>
      </w:r>
      <w:r>
        <w:rPr>
          <w:rFonts w:ascii="Arial" w:hAnsi="Arial" w:cs="Arial"/>
          <w:sz w:val="22"/>
          <w:szCs w:val="22"/>
          <w:lang w:eastAsia="ar-SA"/>
        </w:rPr>
        <w:t xml:space="preserve"> </w:t>
      </w:r>
      <w:r>
        <w:rPr>
          <w:rFonts w:ascii="Arial" w:hAnsi="Arial" w:cs="Arial"/>
          <w:bCs/>
          <w:sz w:val="22"/>
          <w:szCs w:val="22"/>
          <w:lang w:eastAsia="ar-SA"/>
        </w:rPr>
        <w:t>Quaisquer tributos, custos e despesas diretas ou indiretas omitidos na proposta ou incorretamente cotados, serão considerados como inclusos no preço, não sendo aceitos pleitos de acréscimos, a esse ou qualquer outro título;</w:t>
      </w:r>
    </w:p>
    <w:p w14:paraId="63DEA656" w14:textId="77777777" w:rsidR="005A72C1" w:rsidRDefault="00392EEA">
      <w:pPr>
        <w:pStyle w:val="Standard"/>
        <w:spacing w:before="57" w:after="57"/>
        <w:jc w:val="both"/>
        <w:rPr>
          <w:rFonts w:ascii="Arial" w:hAnsi="Arial"/>
          <w:sz w:val="22"/>
          <w:szCs w:val="22"/>
        </w:rPr>
      </w:pPr>
      <w:r>
        <w:rPr>
          <w:rFonts w:ascii="Arial" w:hAnsi="Arial" w:cs="Arial"/>
          <w:b/>
          <w:bCs/>
          <w:sz w:val="22"/>
          <w:szCs w:val="22"/>
          <w:lang w:eastAsia="ar-SA"/>
        </w:rPr>
        <w:t xml:space="preserve">6.4. </w:t>
      </w:r>
      <w:r>
        <w:rPr>
          <w:rFonts w:ascii="Arial" w:hAnsi="Arial" w:cs="Arial"/>
          <w:bCs/>
          <w:sz w:val="22"/>
          <w:szCs w:val="22"/>
          <w:lang w:eastAsia="ar-SA"/>
        </w:rPr>
        <w:t xml:space="preserve">Não será aceita proposta que contenha valor superior ao estabelecido para cada item neste Edital, </w:t>
      </w:r>
      <w:r>
        <w:rPr>
          <w:rFonts w:ascii="Arial" w:hAnsi="Arial" w:cs="Arial"/>
          <w:bCs/>
          <w:sz w:val="22"/>
          <w:szCs w:val="22"/>
          <w:shd w:val="clear" w:color="auto" w:fill="FFFFFF"/>
          <w:lang w:eastAsia="ar-SA"/>
        </w:rPr>
        <w:t>conforme item 2</w:t>
      </w:r>
      <w:r w:rsidR="00BD0DFC">
        <w:rPr>
          <w:rFonts w:ascii="Arial" w:hAnsi="Arial" w:cs="Arial"/>
          <w:bCs/>
          <w:sz w:val="22"/>
          <w:szCs w:val="22"/>
          <w:shd w:val="clear" w:color="auto" w:fill="FFFFFF"/>
          <w:lang w:eastAsia="ar-SA"/>
        </w:rPr>
        <w:t>.2</w:t>
      </w:r>
      <w:r>
        <w:rPr>
          <w:rFonts w:ascii="Arial" w:hAnsi="Arial" w:cs="Arial"/>
          <w:bCs/>
          <w:sz w:val="22"/>
          <w:szCs w:val="22"/>
          <w:shd w:val="clear" w:color="auto" w:fill="FFFFFF"/>
          <w:lang w:eastAsia="ar-SA"/>
        </w:rPr>
        <w:t>;</w:t>
      </w:r>
    </w:p>
    <w:p w14:paraId="6FA01831" w14:textId="77777777" w:rsidR="005A72C1" w:rsidRDefault="00392EEA">
      <w:pPr>
        <w:pStyle w:val="Standard"/>
        <w:spacing w:before="57" w:after="57"/>
        <w:jc w:val="both"/>
        <w:rPr>
          <w:rFonts w:ascii="Arial" w:hAnsi="Arial"/>
          <w:sz w:val="22"/>
          <w:szCs w:val="22"/>
        </w:rPr>
      </w:pPr>
      <w:r>
        <w:rPr>
          <w:rFonts w:ascii="Arial" w:hAnsi="Arial" w:cs="Arial"/>
          <w:b/>
          <w:bCs/>
          <w:sz w:val="22"/>
          <w:szCs w:val="22"/>
          <w:lang w:eastAsia="ar-SA"/>
        </w:rPr>
        <w:t xml:space="preserve">6.5. </w:t>
      </w:r>
      <w:r>
        <w:rPr>
          <w:rFonts w:ascii="Arial" w:hAnsi="Arial" w:cs="Arial"/>
          <w:bCs/>
          <w:sz w:val="22"/>
          <w:szCs w:val="22"/>
          <w:lang w:eastAsia="ar-SA"/>
        </w:rPr>
        <w:t>Serão desclassificadas as propostas que:</w:t>
      </w:r>
    </w:p>
    <w:p w14:paraId="6BCCFFAB" w14:textId="77777777" w:rsidR="005A72C1" w:rsidRDefault="00392EEA">
      <w:pPr>
        <w:pStyle w:val="Standard"/>
        <w:tabs>
          <w:tab w:val="left" w:pos="1700"/>
        </w:tabs>
        <w:spacing w:before="57" w:after="57"/>
        <w:ind w:left="567"/>
        <w:jc w:val="both"/>
        <w:rPr>
          <w:rFonts w:ascii="Arial" w:hAnsi="Arial"/>
          <w:sz w:val="22"/>
          <w:szCs w:val="22"/>
        </w:rPr>
      </w:pPr>
      <w:r>
        <w:rPr>
          <w:rFonts w:ascii="Arial" w:hAnsi="Arial" w:cs="Arial"/>
          <w:b/>
          <w:sz w:val="22"/>
          <w:szCs w:val="22"/>
        </w:rPr>
        <w:t>6.5.1.</w:t>
      </w:r>
      <w:r>
        <w:rPr>
          <w:rFonts w:ascii="Arial" w:hAnsi="Arial" w:cs="Arial"/>
          <w:sz w:val="22"/>
          <w:szCs w:val="22"/>
        </w:rPr>
        <w:t xml:space="preserve"> Forem apresentadas em desacordo com as exigências e disposições deste edital e das normas de regulação do certame;</w:t>
      </w:r>
    </w:p>
    <w:p w14:paraId="3279244E" w14:textId="77777777" w:rsidR="005A72C1" w:rsidRDefault="00392EEA">
      <w:pPr>
        <w:pStyle w:val="Standard"/>
        <w:tabs>
          <w:tab w:val="left" w:pos="1467"/>
        </w:tabs>
        <w:spacing w:before="57" w:after="57"/>
        <w:ind w:left="567"/>
        <w:jc w:val="both"/>
        <w:rPr>
          <w:rFonts w:ascii="Arial" w:hAnsi="Arial"/>
          <w:sz w:val="22"/>
          <w:szCs w:val="22"/>
        </w:rPr>
      </w:pPr>
      <w:r>
        <w:rPr>
          <w:rFonts w:ascii="Arial" w:hAnsi="Arial" w:cs="Arial"/>
          <w:b/>
          <w:sz w:val="22"/>
          <w:szCs w:val="22"/>
        </w:rPr>
        <w:t>6.5.2.</w:t>
      </w:r>
      <w:r>
        <w:rPr>
          <w:rFonts w:ascii="Arial" w:hAnsi="Arial" w:cs="Arial"/>
          <w:sz w:val="22"/>
          <w:szCs w:val="22"/>
        </w:rPr>
        <w:t xml:space="preserve"> Apresentarem propostas manifestamente inexequíveis, exorbitantes ou iguais a zero;</w:t>
      </w:r>
    </w:p>
    <w:p w14:paraId="6C728E70" w14:textId="77777777" w:rsidR="005A72C1" w:rsidRDefault="00392EEA">
      <w:pPr>
        <w:pStyle w:val="Standard"/>
        <w:tabs>
          <w:tab w:val="left" w:pos="1467"/>
        </w:tabs>
        <w:spacing w:before="57" w:after="57"/>
        <w:ind w:left="567"/>
        <w:jc w:val="both"/>
        <w:rPr>
          <w:rFonts w:ascii="Arial" w:hAnsi="Arial"/>
          <w:sz w:val="22"/>
          <w:szCs w:val="22"/>
        </w:rPr>
      </w:pPr>
      <w:r>
        <w:rPr>
          <w:rFonts w:ascii="Arial" w:hAnsi="Arial" w:cs="Arial"/>
          <w:b/>
          <w:sz w:val="22"/>
          <w:szCs w:val="22"/>
        </w:rPr>
        <w:t>6.5.3.</w:t>
      </w:r>
      <w:r>
        <w:rPr>
          <w:rFonts w:ascii="Arial" w:hAnsi="Arial" w:cs="Arial"/>
          <w:sz w:val="22"/>
          <w:szCs w:val="22"/>
        </w:rPr>
        <w:t xml:space="preserve"> Apresentarem manifestos e comprovados erros e desvios preços, ou indicações incompatíveis com os valores expressos numericamente ou por extenso, de forma a suscitar dúbia interpretação.</w:t>
      </w:r>
    </w:p>
    <w:p w14:paraId="01CF512F" w14:textId="77777777" w:rsidR="005A72C1" w:rsidRDefault="00392EEA">
      <w:pPr>
        <w:pStyle w:val="Standard"/>
        <w:tabs>
          <w:tab w:val="left" w:pos="900"/>
        </w:tabs>
        <w:spacing w:before="57" w:after="57"/>
        <w:jc w:val="both"/>
        <w:rPr>
          <w:rFonts w:ascii="Arial" w:hAnsi="Arial"/>
          <w:sz w:val="22"/>
          <w:szCs w:val="22"/>
        </w:rPr>
      </w:pPr>
      <w:r>
        <w:rPr>
          <w:rFonts w:ascii="Arial" w:hAnsi="Arial" w:cs="Arial"/>
          <w:b/>
          <w:bCs/>
          <w:sz w:val="22"/>
          <w:szCs w:val="22"/>
        </w:rPr>
        <w:lastRenderedPageBreak/>
        <w:t xml:space="preserve">6.6. </w:t>
      </w:r>
      <w:r>
        <w:rPr>
          <w:rFonts w:ascii="Arial" w:hAnsi="Arial" w:cs="Arial"/>
          <w:sz w:val="22"/>
          <w:szCs w:val="22"/>
        </w:rPr>
        <w:t>Para efeitos do item 6.5.2., as licitantes deverão comprovar, durante a sessão do pregão presencial, a exequibilidade do preço ofertado tanto na proposta apresentada quanto nos lances;</w:t>
      </w:r>
    </w:p>
    <w:p w14:paraId="096A1A2C" w14:textId="77777777" w:rsidR="005A72C1" w:rsidRDefault="00392EEA">
      <w:pPr>
        <w:pStyle w:val="Standard"/>
        <w:tabs>
          <w:tab w:val="left" w:pos="900"/>
        </w:tabs>
        <w:spacing w:before="57" w:after="57"/>
        <w:jc w:val="both"/>
        <w:rPr>
          <w:rFonts w:ascii="Arial" w:hAnsi="Arial"/>
          <w:sz w:val="22"/>
          <w:szCs w:val="22"/>
        </w:rPr>
      </w:pPr>
      <w:r>
        <w:rPr>
          <w:rFonts w:ascii="Arial" w:hAnsi="Arial" w:cs="Arial"/>
          <w:b/>
          <w:bCs/>
          <w:sz w:val="22"/>
          <w:szCs w:val="22"/>
          <w:lang w:eastAsia="ar-SA"/>
        </w:rPr>
        <w:t>6.7.</w:t>
      </w:r>
      <w:r>
        <w:rPr>
          <w:rFonts w:ascii="Arial" w:hAnsi="Arial" w:cs="Arial"/>
          <w:bCs/>
          <w:sz w:val="22"/>
          <w:szCs w:val="22"/>
          <w:lang w:eastAsia="ar-SA"/>
        </w:rPr>
        <w:t xml:space="preserve"> Quaisquer complementações que não altere fundamentalmente os termos da proposta poderão ser sanados no ato público, pelo representante legal ou credenciado, desde que munido de procuração com poderes expressos para tanto.</w:t>
      </w:r>
    </w:p>
    <w:p w14:paraId="467AAFE6" w14:textId="77777777" w:rsidR="005A72C1" w:rsidRDefault="005A72C1">
      <w:pPr>
        <w:pStyle w:val="Standard"/>
        <w:tabs>
          <w:tab w:val="left" w:pos="900"/>
        </w:tabs>
        <w:spacing w:before="57" w:after="57"/>
        <w:jc w:val="both"/>
        <w:rPr>
          <w:rFonts w:ascii="Arial" w:hAnsi="Arial" w:cs="Arial"/>
          <w:b/>
          <w:bCs/>
          <w:sz w:val="22"/>
          <w:szCs w:val="22"/>
        </w:rPr>
      </w:pPr>
    </w:p>
    <w:p w14:paraId="6BBAF7F0" w14:textId="77777777" w:rsidR="005A72C1" w:rsidRDefault="00392EEA">
      <w:pPr>
        <w:pStyle w:val="Standard"/>
        <w:spacing w:before="57" w:after="57"/>
        <w:jc w:val="both"/>
        <w:rPr>
          <w:rFonts w:ascii="Arial" w:hAnsi="Arial"/>
          <w:sz w:val="22"/>
          <w:szCs w:val="22"/>
        </w:rPr>
      </w:pPr>
      <w:r>
        <w:rPr>
          <w:rFonts w:ascii="Arial" w:hAnsi="Arial" w:cs="Arial"/>
          <w:b/>
          <w:bCs/>
          <w:caps/>
          <w:sz w:val="22"/>
          <w:szCs w:val="22"/>
        </w:rPr>
        <w:t>7 - da sessão do pregão</w:t>
      </w:r>
    </w:p>
    <w:p w14:paraId="7EC6AA98" w14:textId="77777777" w:rsidR="005A72C1" w:rsidRDefault="005A72C1">
      <w:pPr>
        <w:pStyle w:val="Standard"/>
        <w:spacing w:before="57" w:after="57"/>
        <w:jc w:val="both"/>
        <w:rPr>
          <w:rFonts w:cs="Arial"/>
          <w:b/>
          <w:bCs/>
          <w:caps/>
        </w:rPr>
      </w:pPr>
    </w:p>
    <w:p w14:paraId="268B8587" w14:textId="77777777" w:rsidR="005A72C1" w:rsidRDefault="00392EEA">
      <w:pPr>
        <w:pStyle w:val="Standard"/>
        <w:spacing w:before="57" w:after="57"/>
        <w:jc w:val="both"/>
        <w:rPr>
          <w:rFonts w:ascii="Arial" w:hAnsi="Arial"/>
          <w:sz w:val="22"/>
          <w:szCs w:val="22"/>
        </w:rPr>
      </w:pPr>
      <w:r>
        <w:rPr>
          <w:rFonts w:ascii="Arial" w:hAnsi="Arial" w:cs="Arial"/>
          <w:b/>
          <w:bCs/>
          <w:sz w:val="22"/>
          <w:szCs w:val="22"/>
          <w:lang w:eastAsia="ar-SA"/>
        </w:rPr>
        <w:t xml:space="preserve">7.1 </w:t>
      </w:r>
      <w:r>
        <w:rPr>
          <w:rFonts w:ascii="Arial" w:hAnsi="Arial" w:cs="Arial"/>
          <w:bCs/>
          <w:sz w:val="22"/>
          <w:szCs w:val="22"/>
          <w:lang w:eastAsia="ar-SA"/>
        </w:rPr>
        <w:t>A sessão do pregão, para recebimento e abertura dos envelopes contendo as propostas de preços e os documentos de habilitação, será realizada no local, data e horário indicados no preâmbulo deste Edital, e desenvolver-se-á conforme segue:</w:t>
      </w:r>
    </w:p>
    <w:p w14:paraId="518E4CB5" w14:textId="77777777" w:rsidR="005A72C1" w:rsidRDefault="00392EEA">
      <w:pPr>
        <w:pStyle w:val="Standard"/>
        <w:spacing w:before="57" w:after="57"/>
        <w:ind w:left="567"/>
        <w:jc w:val="both"/>
        <w:rPr>
          <w:rFonts w:ascii="Arial" w:hAnsi="Arial"/>
          <w:sz w:val="22"/>
          <w:szCs w:val="22"/>
        </w:rPr>
      </w:pPr>
      <w:r>
        <w:rPr>
          <w:rFonts w:ascii="Arial" w:hAnsi="Arial" w:cs="Arial"/>
          <w:b/>
          <w:bCs/>
          <w:sz w:val="22"/>
          <w:szCs w:val="22"/>
          <w:lang w:eastAsia="ar-SA"/>
        </w:rPr>
        <w:t xml:space="preserve">7.1.1. </w:t>
      </w:r>
      <w:r>
        <w:rPr>
          <w:rFonts w:ascii="Arial" w:hAnsi="Arial" w:cs="Arial"/>
          <w:sz w:val="22"/>
          <w:szCs w:val="22"/>
          <w:lang w:eastAsia="ar-SA"/>
        </w:rPr>
        <w:t xml:space="preserve">Identificação e credenciamento de </w:t>
      </w:r>
      <w:r>
        <w:rPr>
          <w:rFonts w:ascii="Arial" w:hAnsi="Arial" w:cs="Arial"/>
          <w:b/>
          <w:sz w:val="22"/>
          <w:szCs w:val="22"/>
          <w:lang w:eastAsia="ar-SA"/>
        </w:rPr>
        <w:t>1 (um)</w:t>
      </w:r>
      <w:r>
        <w:rPr>
          <w:rFonts w:ascii="Arial" w:hAnsi="Arial" w:cs="Arial"/>
          <w:sz w:val="22"/>
          <w:szCs w:val="22"/>
          <w:lang w:eastAsia="ar-SA"/>
        </w:rPr>
        <w:t xml:space="preserve"> representante por licitante;</w:t>
      </w:r>
    </w:p>
    <w:p w14:paraId="5B218C3A" w14:textId="77777777" w:rsidR="005A72C1" w:rsidRDefault="00392EEA">
      <w:pPr>
        <w:pStyle w:val="Standard"/>
        <w:spacing w:before="57" w:after="57"/>
        <w:ind w:left="567"/>
        <w:jc w:val="both"/>
        <w:rPr>
          <w:rFonts w:ascii="Arial" w:hAnsi="Arial"/>
          <w:sz w:val="22"/>
          <w:szCs w:val="22"/>
        </w:rPr>
      </w:pPr>
      <w:r>
        <w:rPr>
          <w:rFonts w:ascii="Arial" w:hAnsi="Arial" w:cs="Arial"/>
          <w:b/>
          <w:bCs/>
          <w:sz w:val="22"/>
          <w:szCs w:val="22"/>
          <w:lang w:eastAsia="ar-SA"/>
        </w:rPr>
        <w:t xml:space="preserve">7.1.2. </w:t>
      </w:r>
      <w:r>
        <w:rPr>
          <w:rFonts w:ascii="Arial" w:hAnsi="Arial" w:cs="Arial"/>
          <w:sz w:val="22"/>
          <w:szCs w:val="22"/>
          <w:lang w:eastAsia="ar-SA"/>
        </w:rPr>
        <w:t>Abertura da sessão pelo(a) pregoeiro(a), após a qual não mais serão admitidas novas proponentes;</w:t>
      </w:r>
    </w:p>
    <w:p w14:paraId="310D6A0F" w14:textId="77777777" w:rsidR="005A72C1" w:rsidRDefault="00392EEA">
      <w:pPr>
        <w:pStyle w:val="Standard"/>
        <w:spacing w:before="57" w:after="57"/>
        <w:ind w:left="567"/>
        <w:jc w:val="both"/>
        <w:rPr>
          <w:rFonts w:ascii="Arial" w:hAnsi="Arial"/>
          <w:sz w:val="22"/>
          <w:szCs w:val="22"/>
        </w:rPr>
      </w:pPr>
      <w:r>
        <w:rPr>
          <w:rFonts w:ascii="Arial" w:hAnsi="Arial" w:cs="Arial"/>
          <w:b/>
          <w:bCs/>
          <w:sz w:val="22"/>
          <w:szCs w:val="22"/>
          <w:lang w:eastAsia="ar-SA"/>
        </w:rPr>
        <w:t xml:space="preserve">7.1.3. </w:t>
      </w:r>
      <w:r>
        <w:rPr>
          <w:rFonts w:ascii="Arial" w:hAnsi="Arial" w:cs="Arial"/>
          <w:sz w:val="22"/>
          <w:szCs w:val="22"/>
          <w:lang w:eastAsia="ar-SA"/>
        </w:rPr>
        <w:t>Recolhimento simultâneo dos dois envelopes: “Proposta de Preços” e “Documentos de Habilitação”;</w:t>
      </w:r>
    </w:p>
    <w:p w14:paraId="6AAA84E2" w14:textId="77777777" w:rsidR="005A72C1" w:rsidRDefault="00392EEA">
      <w:pPr>
        <w:pStyle w:val="Standard"/>
        <w:spacing w:before="57" w:after="57"/>
        <w:ind w:left="567"/>
        <w:jc w:val="both"/>
        <w:rPr>
          <w:rFonts w:ascii="Arial" w:hAnsi="Arial"/>
          <w:sz w:val="22"/>
          <w:szCs w:val="22"/>
        </w:rPr>
      </w:pPr>
      <w:r>
        <w:rPr>
          <w:rFonts w:ascii="Arial" w:hAnsi="Arial" w:cs="Arial"/>
          <w:b/>
          <w:bCs/>
          <w:sz w:val="22"/>
          <w:szCs w:val="22"/>
          <w:lang w:eastAsia="ar-SA"/>
        </w:rPr>
        <w:t xml:space="preserve">7.1.4. </w:t>
      </w:r>
      <w:r>
        <w:rPr>
          <w:rFonts w:ascii="Arial" w:hAnsi="Arial" w:cs="Arial"/>
          <w:bCs/>
          <w:sz w:val="22"/>
          <w:szCs w:val="22"/>
          <w:lang w:eastAsia="ar-SA"/>
        </w:rPr>
        <w:t>Abertura dos envelopes “Proposta de Preços” e leitura, em voz alta, dos preços cotados;</w:t>
      </w:r>
    </w:p>
    <w:p w14:paraId="2AB8BE3A" w14:textId="77777777" w:rsidR="005A72C1" w:rsidRDefault="00392EEA">
      <w:pPr>
        <w:pStyle w:val="Standard"/>
        <w:spacing w:before="57" w:after="57"/>
        <w:ind w:left="567"/>
        <w:jc w:val="both"/>
        <w:rPr>
          <w:rFonts w:ascii="Arial" w:hAnsi="Arial"/>
          <w:sz w:val="22"/>
          <w:szCs w:val="22"/>
        </w:rPr>
      </w:pPr>
      <w:r>
        <w:rPr>
          <w:rFonts w:ascii="Arial" w:hAnsi="Arial" w:cs="Arial"/>
          <w:b/>
          <w:bCs/>
          <w:sz w:val="22"/>
          <w:szCs w:val="22"/>
          <w:lang w:eastAsia="ar-SA"/>
        </w:rPr>
        <w:t xml:space="preserve">7.1.5. </w:t>
      </w:r>
      <w:r>
        <w:rPr>
          <w:rFonts w:ascii="Arial" w:hAnsi="Arial" w:cs="Arial"/>
          <w:bCs/>
          <w:sz w:val="22"/>
          <w:szCs w:val="22"/>
          <w:lang w:eastAsia="ar-SA"/>
        </w:rPr>
        <w:t>Análise, desclassificação das propostas que estejam em desacordo com o solicitado no edital e classificação das propostas que estejam em consonância com o exigido;</w:t>
      </w:r>
    </w:p>
    <w:p w14:paraId="0C666EAC" w14:textId="77777777" w:rsidR="005A72C1" w:rsidRDefault="00392EEA">
      <w:pPr>
        <w:pStyle w:val="Standard"/>
        <w:spacing w:before="57" w:after="57"/>
        <w:ind w:left="567"/>
        <w:jc w:val="both"/>
        <w:rPr>
          <w:rFonts w:ascii="Arial" w:hAnsi="Arial"/>
          <w:sz w:val="22"/>
          <w:szCs w:val="22"/>
        </w:rPr>
      </w:pPr>
      <w:r>
        <w:rPr>
          <w:rFonts w:ascii="Arial" w:hAnsi="Arial" w:cs="Arial"/>
          <w:b/>
          <w:bCs/>
          <w:sz w:val="22"/>
          <w:szCs w:val="22"/>
          <w:lang w:eastAsia="ar-SA"/>
        </w:rPr>
        <w:t xml:space="preserve">7.1.6. </w:t>
      </w:r>
      <w:r>
        <w:rPr>
          <w:rFonts w:ascii="Arial" w:hAnsi="Arial" w:cs="Arial"/>
          <w:sz w:val="22"/>
          <w:szCs w:val="22"/>
          <w:lang w:eastAsia="ar-SA"/>
        </w:rPr>
        <w:t>Classificação</w:t>
      </w:r>
      <w:r>
        <w:rPr>
          <w:rFonts w:ascii="Arial" w:hAnsi="Arial" w:cs="Arial"/>
          <w:bCs/>
          <w:sz w:val="22"/>
          <w:szCs w:val="22"/>
          <w:lang w:eastAsia="ar-SA"/>
        </w:rPr>
        <w:t xml:space="preserve"> das licitantes que participarão da rodada de lances verbais, observado o seguinte:</w:t>
      </w:r>
    </w:p>
    <w:p w14:paraId="50B0676B" w14:textId="77777777" w:rsidR="005A72C1" w:rsidRDefault="00392EEA">
      <w:pPr>
        <w:pStyle w:val="Standard"/>
        <w:tabs>
          <w:tab w:val="left" w:pos="1134"/>
        </w:tabs>
        <w:spacing w:before="57" w:after="57"/>
        <w:ind w:left="1134"/>
        <w:jc w:val="both"/>
        <w:rPr>
          <w:rFonts w:ascii="Arial" w:hAnsi="Arial"/>
          <w:sz w:val="22"/>
          <w:szCs w:val="22"/>
        </w:rPr>
      </w:pPr>
      <w:r>
        <w:rPr>
          <w:rFonts w:ascii="Arial" w:hAnsi="Arial" w:cs="Arial"/>
          <w:b/>
          <w:sz w:val="22"/>
          <w:szCs w:val="22"/>
        </w:rPr>
        <w:t>a.</w:t>
      </w:r>
      <w:r>
        <w:rPr>
          <w:rFonts w:ascii="Arial" w:hAnsi="Arial" w:cs="Arial"/>
          <w:sz w:val="22"/>
          <w:szCs w:val="22"/>
        </w:rPr>
        <w:t xml:space="preserve"> da rodada de lances verbais participará a licitante que tiver ofertado o menor preço e todas as demais cujas propostas situarem-se no limite de até 10% (dez por cento) acima do menor preço para o respectivo lote;</w:t>
      </w:r>
    </w:p>
    <w:p w14:paraId="1A7C50C9" w14:textId="77777777" w:rsidR="005A72C1" w:rsidRDefault="00392EEA">
      <w:pPr>
        <w:pStyle w:val="Standard"/>
        <w:tabs>
          <w:tab w:val="left" w:pos="1134"/>
        </w:tabs>
        <w:spacing w:before="57" w:after="57"/>
        <w:ind w:left="1134"/>
        <w:jc w:val="both"/>
        <w:rPr>
          <w:rFonts w:ascii="Arial" w:hAnsi="Arial"/>
          <w:sz w:val="22"/>
          <w:szCs w:val="22"/>
        </w:rPr>
      </w:pPr>
      <w:r>
        <w:rPr>
          <w:rFonts w:ascii="Arial" w:hAnsi="Arial" w:cs="Arial"/>
          <w:b/>
          <w:bCs/>
          <w:sz w:val="22"/>
          <w:szCs w:val="22"/>
          <w:lang w:eastAsia="ar-SA"/>
        </w:rPr>
        <w:t>b.</w:t>
      </w:r>
      <w:r>
        <w:rPr>
          <w:rFonts w:ascii="Arial" w:hAnsi="Arial" w:cs="Arial"/>
          <w:bCs/>
          <w:sz w:val="22"/>
          <w:szCs w:val="22"/>
          <w:lang w:eastAsia="ar-SA"/>
        </w:rPr>
        <w:t xml:space="preserve"> </w:t>
      </w:r>
      <w:r>
        <w:rPr>
          <w:rFonts w:ascii="Arial" w:hAnsi="Arial" w:cs="Arial"/>
          <w:sz w:val="22"/>
          <w:szCs w:val="22"/>
          <w:lang w:eastAsia="ar-SA"/>
        </w:rPr>
        <w:t>no caso de haver empate entre as propostas indicadas na alínea “a”, será decidida, por sorteio, a ordem de oferecimento de lances;</w:t>
      </w:r>
    </w:p>
    <w:p w14:paraId="2E33EB7D" w14:textId="77777777" w:rsidR="005A72C1" w:rsidRDefault="00392EEA">
      <w:pPr>
        <w:pStyle w:val="Standard"/>
        <w:tabs>
          <w:tab w:val="left" w:pos="1134"/>
        </w:tabs>
        <w:spacing w:before="57" w:after="57"/>
        <w:ind w:left="1134"/>
        <w:jc w:val="both"/>
        <w:rPr>
          <w:rFonts w:ascii="Arial" w:hAnsi="Arial"/>
          <w:sz w:val="22"/>
          <w:szCs w:val="22"/>
        </w:rPr>
      </w:pPr>
      <w:r>
        <w:rPr>
          <w:rFonts w:ascii="Arial" w:hAnsi="Arial" w:cs="Arial"/>
          <w:b/>
          <w:bCs/>
          <w:sz w:val="22"/>
          <w:szCs w:val="22"/>
          <w:lang w:eastAsia="ar-SA"/>
        </w:rPr>
        <w:t>c.</w:t>
      </w:r>
      <w:r>
        <w:rPr>
          <w:rFonts w:ascii="Arial" w:hAnsi="Arial" w:cs="Arial"/>
          <w:bCs/>
          <w:sz w:val="22"/>
          <w:szCs w:val="22"/>
          <w:lang w:eastAsia="ar-SA"/>
        </w:rPr>
        <w:t xml:space="preserve"> </w:t>
      </w:r>
      <w:r>
        <w:rPr>
          <w:rFonts w:ascii="Arial" w:hAnsi="Arial" w:cs="Arial"/>
          <w:sz w:val="22"/>
          <w:szCs w:val="22"/>
          <w:lang w:eastAsia="ar-SA"/>
        </w:rPr>
        <w:t>não havendo pelo menos 3 (três) propostas no limite de até 10% acima do menor preço</w:t>
      </w:r>
      <w:r>
        <w:rPr>
          <w:rFonts w:ascii="Arial" w:hAnsi="Arial" w:cs="Arial"/>
          <w:bCs/>
          <w:sz w:val="22"/>
          <w:szCs w:val="22"/>
          <w:lang w:eastAsia="ar-SA"/>
        </w:rPr>
        <w:t xml:space="preserve"> </w:t>
      </w:r>
      <w:r>
        <w:rPr>
          <w:rFonts w:ascii="Arial" w:hAnsi="Arial" w:cs="Arial"/>
          <w:sz w:val="22"/>
          <w:szCs w:val="22"/>
          <w:lang w:eastAsia="ar-SA"/>
        </w:rPr>
        <w:t>ofertado, participarão dos lances verbais as licitantes ofertantes das 3 (três) melhores propostas, quaisquer que tenham sido os preços oferecidos.</w:t>
      </w:r>
    </w:p>
    <w:p w14:paraId="18DDE44B" w14:textId="77777777" w:rsidR="005A72C1" w:rsidRDefault="00392EEA">
      <w:pPr>
        <w:pStyle w:val="Standard"/>
        <w:tabs>
          <w:tab w:val="left" w:pos="1134"/>
        </w:tabs>
        <w:spacing w:before="57" w:after="57"/>
        <w:ind w:left="1134"/>
        <w:jc w:val="both"/>
        <w:rPr>
          <w:rFonts w:ascii="Arial" w:hAnsi="Arial"/>
          <w:sz w:val="22"/>
          <w:szCs w:val="22"/>
        </w:rPr>
      </w:pPr>
      <w:r>
        <w:rPr>
          <w:rFonts w:ascii="Arial" w:hAnsi="Arial" w:cs="Arial"/>
          <w:b/>
          <w:bCs/>
          <w:sz w:val="22"/>
          <w:szCs w:val="22"/>
          <w:lang w:eastAsia="ar-SA"/>
        </w:rPr>
        <w:t>d.</w:t>
      </w:r>
      <w:r>
        <w:rPr>
          <w:rFonts w:ascii="Arial" w:hAnsi="Arial" w:cs="Arial"/>
          <w:bCs/>
          <w:sz w:val="22"/>
          <w:szCs w:val="22"/>
          <w:lang w:eastAsia="ar-SA"/>
        </w:rPr>
        <w:t xml:space="preserve"> </w:t>
      </w:r>
      <w:r>
        <w:rPr>
          <w:rFonts w:ascii="Arial" w:hAnsi="Arial" w:cs="Arial"/>
          <w:sz w:val="22"/>
          <w:szCs w:val="22"/>
          <w:lang w:eastAsia="ar-SA"/>
        </w:rPr>
        <w:t>no caso de haver empate entre as propostas indicadas na alínea “c”, todas as empatadas participarão da rodada de lances, ainda que ultrapasse o número de três empresas, sendo que a ordem de participação das empatadas no oferecimento dos lances será decidida mediante sorteio.</w:t>
      </w:r>
    </w:p>
    <w:p w14:paraId="138BC879" w14:textId="77777777" w:rsidR="005A72C1" w:rsidRDefault="00392EEA">
      <w:pPr>
        <w:pStyle w:val="Standard"/>
        <w:spacing w:before="57" w:after="57"/>
        <w:ind w:left="567"/>
        <w:jc w:val="both"/>
        <w:rPr>
          <w:rFonts w:ascii="Arial" w:hAnsi="Arial"/>
          <w:sz w:val="22"/>
          <w:szCs w:val="22"/>
        </w:rPr>
      </w:pPr>
      <w:r>
        <w:rPr>
          <w:rFonts w:ascii="Arial" w:hAnsi="Arial" w:cs="Arial"/>
          <w:b/>
          <w:bCs/>
          <w:sz w:val="22"/>
          <w:szCs w:val="22"/>
          <w:lang w:eastAsia="ar-SA"/>
        </w:rPr>
        <w:t xml:space="preserve">7.1.7. </w:t>
      </w:r>
      <w:r>
        <w:rPr>
          <w:rFonts w:ascii="Arial" w:hAnsi="Arial" w:cs="Arial"/>
          <w:sz w:val="22"/>
          <w:szCs w:val="22"/>
          <w:lang w:eastAsia="ar-SA"/>
        </w:rPr>
        <w:t>Ordenamento das licitantes por preços;</w:t>
      </w:r>
    </w:p>
    <w:p w14:paraId="74967869" w14:textId="77777777" w:rsidR="005A72C1" w:rsidRDefault="00392EEA">
      <w:pPr>
        <w:pStyle w:val="Standard"/>
        <w:spacing w:before="57" w:after="57"/>
        <w:ind w:left="567"/>
        <w:jc w:val="both"/>
        <w:rPr>
          <w:rFonts w:ascii="Arial" w:hAnsi="Arial"/>
          <w:sz w:val="22"/>
          <w:szCs w:val="22"/>
        </w:rPr>
      </w:pPr>
      <w:r>
        <w:rPr>
          <w:rFonts w:ascii="Arial" w:hAnsi="Arial" w:cs="Arial"/>
          <w:b/>
          <w:bCs/>
          <w:sz w:val="22"/>
          <w:szCs w:val="22"/>
          <w:lang w:eastAsia="ar-SA"/>
        </w:rPr>
        <w:t xml:space="preserve">7.1.8. </w:t>
      </w:r>
      <w:r>
        <w:rPr>
          <w:rFonts w:ascii="Arial" w:eastAsia="Arial" w:hAnsi="Arial" w:cs="Arial"/>
          <w:sz w:val="22"/>
          <w:szCs w:val="22"/>
          <w:lang w:eastAsia="ar-SA"/>
        </w:rPr>
        <w:t>Rodada de lances verbais entre as licitantes convocadas, observado o seguinte:</w:t>
      </w:r>
    </w:p>
    <w:p w14:paraId="4B9645A9" w14:textId="77777777" w:rsidR="005A72C1" w:rsidRDefault="00392EEA">
      <w:pPr>
        <w:pStyle w:val="Standard"/>
        <w:tabs>
          <w:tab w:val="left" w:pos="1134"/>
        </w:tabs>
        <w:spacing w:before="57" w:after="57"/>
        <w:ind w:left="1134"/>
        <w:jc w:val="both"/>
        <w:rPr>
          <w:rFonts w:ascii="Arial" w:hAnsi="Arial"/>
          <w:sz w:val="22"/>
          <w:szCs w:val="22"/>
        </w:rPr>
      </w:pPr>
      <w:r>
        <w:rPr>
          <w:rFonts w:ascii="Arial" w:hAnsi="Arial" w:cs="Arial"/>
          <w:b/>
          <w:bCs/>
          <w:sz w:val="22"/>
          <w:szCs w:val="22"/>
          <w:lang w:eastAsia="ar-SA"/>
        </w:rPr>
        <w:t>a.</w:t>
      </w:r>
      <w:r>
        <w:rPr>
          <w:rFonts w:ascii="Arial" w:hAnsi="Arial" w:cs="Arial"/>
          <w:bCs/>
          <w:sz w:val="22"/>
          <w:szCs w:val="22"/>
          <w:lang w:eastAsia="ar-SA"/>
        </w:rPr>
        <w:t xml:space="preserve"> </w:t>
      </w:r>
      <w:r>
        <w:rPr>
          <w:rFonts w:ascii="Arial" w:hAnsi="Arial" w:cs="Arial"/>
          <w:sz w:val="22"/>
          <w:szCs w:val="22"/>
          <w:lang w:eastAsia="ar-SA"/>
        </w:rPr>
        <w:t>a rodada de lances verbais será repetida até que se esgotem as ofertas por parte das licitantes;</w:t>
      </w:r>
    </w:p>
    <w:p w14:paraId="5EFB456D" w14:textId="77777777" w:rsidR="005A72C1" w:rsidRDefault="00392EEA">
      <w:pPr>
        <w:pStyle w:val="Standard"/>
        <w:tabs>
          <w:tab w:val="left" w:pos="1134"/>
        </w:tabs>
        <w:spacing w:before="57" w:after="57"/>
        <w:ind w:left="1134"/>
        <w:jc w:val="both"/>
        <w:rPr>
          <w:rFonts w:ascii="Arial" w:hAnsi="Arial"/>
          <w:sz w:val="22"/>
          <w:szCs w:val="22"/>
        </w:rPr>
      </w:pPr>
      <w:r>
        <w:rPr>
          <w:rFonts w:ascii="Arial" w:hAnsi="Arial" w:cs="Arial"/>
          <w:b/>
          <w:sz w:val="22"/>
          <w:szCs w:val="22"/>
        </w:rPr>
        <w:t>b.</w:t>
      </w:r>
      <w:r>
        <w:rPr>
          <w:rFonts w:ascii="Arial" w:hAnsi="Arial" w:cs="Arial"/>
          <w:sz w:val="22"/>
          <w:szCs w:val="22"/>
        </w:rPr>
        <w:t xml:space="preserve"> a convocação para a oferta de lances, pelo(a) pregoeiro(a), terá como referencial os valores ofertados, iniciando-se com a licitante ofertante do maior preço (e finalizado com a ofertante de menor preço), devendo o lance ofertado </w:t>
      </w:r>
      <w:r>
        <w:rPr>
          <w:rFonts w:ascii="Arial" w:hAnsi="Arial" w:cs="Arial"/>
          <w:sz w:val="22"/>
          <w:szCs w:val="22"/>
        </w:rPr>
        <w:lastRenderedPageBreak/>
        <w:t>cobrir o de menor preço; a cada nova rodada será efetivada a classificação momentânea das propostas, o que definirá a sequência dos lances seguinte;</w:t>
      </w:r>
    </w:p>
    <w:p w14:paraId="68A3490D" w14:textId="77777777" w:rsidR="005A72C1" w:rsidRDefault="00392EEA">
      <w:pPr>
        <w:pStyle w:val="Standard"/>
        <w:tabs>
          <w:tab w:val="left" w:pos="1134"/>
        </w:tabs>
        <w:spacing w:before="57" w:after="57"/>
        <w:ind w:left="1134"/>
        <w:jc w:val="both"/>
        <w:rPr>
          <w:rFonts w:ascii="Arial" w:hAnsi="Arial"/>
          <w:sz w:val="22"/>
          <w:szCs w:val="22"/>
        </w:rPr>
      </w:pPr>
      <w:r>
        <w:rPr>
          <w:rFonts w:ascii="Arial" w:hAnsi="Arial" w:cs="Arial"/>
          <w:b/>
          <w:sz w:val="22"/>
          <w:szCs w:val="22"/>
        </w:rPr>
        <w:t>c.</w:t>
      </w:r>
      <w:r>
        <w:rPr>
          <w:rFonts w:ascii="Arial" w:hAnsi="Arial" w:cs="Arial"/>
          <w:sz w:val="22"/>
          <w:szCs w:val="22"/>
        </w:rPr>
        <w:t xml:space="preserve"> primeiro lance verbal da sessão deverá ser de valor inferior ao da proposta escrita de menor preço; os demais lances deverão cobrir o lance de menor preço;</w:t>
      </w:r>
    </w:p>
    <w:p w14:paraId="5B366B7C" w14:textId="77777777" w:rsidR="005A72C1" w:rsidRDefault="00392EEA">
      <w:pPr>
        <w:pStyle w:val="Standard"/>
        <w:tabs>
          <w:tab w:val="left" w:pos="1134"/>
        </w:tabs>
        <w:spacing w:before="57" w:after="57"/>
        <w:ind w:left="1134"/>
        <w:jc w:val="both"/>
        <w:rPr>
          <w:rFonts w:ascii="Arial" w:hAnsi="Arial"/>
          <w:sz w:val="22"/>
          <w:szCs w:val="22"/>
        </w:rPr>
      </w:pPr>
      <w:r>
        <w:rPr>
          <w:rFonts w:ascii="Arial" w:eastAsia="Arial" w:hAnsi="Arial" w:cs="Arial"/>
          <w:b/>
          <w:sz w:val="22"/>
          <w:szCs w:val="22"/>
          <w:lang w:eastAsia="ar-SA"/>
        </w:rPr>
        <w:t>d.</w:t>
      </w:r>
      <w:r>
        <w:rPr>
          <w:rFonts w:ascii="Arial" w:eastAsia="Arial" w:hAnsi="Arial" w:cs="Arial"/>
          <w:sz w:val="22"/>
          <w:szCs w:val="22"/>
          <w:lang w:eastAsia="ar-SA"/>
        </w:rPr>
        <w:t xml:space="preserve"> a licitante que não apresentar seu lance na forma indicada na alínea “c”, quando convocada pelo(a) pregoeiro(a), será excluída das próximas rodadas de lances, salvo se a totalidade dos licitantes também não oferecer lance.</w:t>
      </w:r>
    </w:p>
    <w:p w14:paraId="51C6663D" w14:textId="77777777" w:rsidR="005A72C1" w:rsidRDefault="00392EEA">
      <w:pPr>
        <w:pStyle w:val="Standard"/>
        <w:spacing w:before="57" w:after="57"/>
        <w:ind w:left="567"/>
        <w:jc w:val="both"/>
        <w:rPr>
          <w:rFonts w:ascii="Arial" w:hAnsi="Arial"/>
          <w:sz w:val="22"/>
          <w:szCs w:val="22"/>
        </w:rPr>
      </w:pPr>
      <w:r>
        <w:rPr>
          <w:rFonts w:ascii="Arial" w:hAnsi="Arial" w:cs="Arial"/>
          <w:b/>
          <w:bCs/>
          <w:sz w:val="22"/>
          <w:szCs w:val="22"/>
          <w:lang w:eastAsia="ar-SA"/>
        </w:rPr>
        <w:t xml:space="preserve">7.1.9. </w:t>
      </w:r>
      <w:r>
        <w:rPr>
          <w:rFonts w:ascii="Arial" w:hAnsi="Arial" w:cs="Arial"/>
          <w:sz w:val="22"/>
          <w:szCs w:val="22"/>
          <w:lang w:eastAsia="ar-SA"/>
        </w:rPr>
        <w:t>Análise da proposta de menor preço</w:t>
      </w:r>
      <w:r>
        <w:rPr>
          <w:rFonts w:ascii="Arial" w:hAnsi="Arial" w:cs="Arial"/>
          <w:color w:val="FF0000"/>
          <w:sz w:val="22"/>
          <w:szCs w:val="22"/>
          <w:lang w:eastAsia="ar-SA"/>
        </w:rPr>
        <w:t xml:space="preserve"> </w:t>
      </w:r>
      <w:r>
        <w:rPr>
          <w:rFonts w:ascii="Arial" w:hAnsi="Arial" w:cs="Arial"/>
          <w:sz w:val="22"/>
          <w:szCs w:val="22"/>
          <w:lang w:eastAsia="ar-SA"/>
        </w:rPr>
        <w:t>POR LOTE, no que tange à sua aceitabilidade quanto ao objeto e valor, devendo o(a) pregoeiro(a) decidir motivadamente a respeito;</w:t>
      </w:r>
    </w:p>
    <w:p w14:paraId="434D051B" w14:textId="77777777" w:rsidR="005A72C1" w:rsidRDefault="00392EEA">
      <w:pPr>
        <w:pStyle w:val="Standard"/>
        <w:spacing w:before="57" w:after="57"/>
        <w:ind w:left="567"/>
        <w:jc w:val="both"/>
        <w:rPr>
          <w:rFonts w:ascii="Arial" w:hAnsi="Arial"/>
          <w:sz w:val="22"/>
          <w:szCs w:val="22"/>
        </w:rPr>
      </w:pPr>
      <w:r>
        <w:rPr>
          <w:rFonts w:ascii="Arial" w:hAnsi="Arial" w:cs="Arial"/>
          <w:b/>
          <w:bCs/>
          <w:sz w:val="22"/>
          <w:szCs w:val="22"/>
          <w:lang w:eastAsia="ar-SA"/>
        </w:rPr>
        <w:t xml:space="preserve">7.1.10. </w:t>
      </w:r>
      <w:r>
        <w:rPr>
          <w:rFonts w:ascii="Arial" w:hAnsi="Arial" w:cs="Arial"/>
          <w:bCs/>
          <w:sz w:val="22"/>
          <w:szCs w:val="22"/>
          <w:lang w:eastAsia="ar-SA"/>
        </w:rPr>
        <w:t>Poderá ser solicitado o envio de amostras do produto objeto da licitação, como condição de aceitabilidade da proposta, sendo oportunizado um prazo máximo de 48 (quarenta e oito horas);</w:t>
      </w:r>
    </w:p>
    <w:p w14:paraId="7CC9B991" w14:textId="77777777" w:rsidR="005A72C1" w:rsidRDefault="00392EEA">
      <w:pPr>
        <w:pStyle w:val="Standard"/>
        <w:spacing w:before="57" w:after="57"/>
        <w:ind w:left="567"/>
        <w:jc w:val="both"/>
        <w:rPr>
          <w:rFonts w:ascii="Arial" w:hAnsi="Arial"/>
          <w:sz w:val="22"/>
          <w:szCs w:val="22"/>
        </w:rPr>
      </w:pPr>
      <w:r>
        <w:rPr>
          <w:rFonts w:ascii="Arial" w:hAnsi="Arial" w:cs="Arial"/>
          <w:b/>
          <w:bCs/>
          <w:sz w:val="22"/>
          <w:szCs w:val="22"/>
          <w:lang w:eastAsia="ar-SA"/>
        </w:rPr>
        <w:t xml:space="preserve">7.1.11. </w:t>
      </w:r>
      <w:r>
        <w:rPr>
          <w:rFonts w:ascii="Arial" w:hAnsi="Arial" w:cs="Arial"/>
          <w:bCs/>
          <w:sz w:val="22"/>
          <w:szCs w:val="22"/>
          <w:lang w:eastAsia="ar-SA"/>
        </w:rPr>
        <w:t>A amostra que estiver em desacordo com os termos deste edital acarretará na desclassificação da proposta para o respectivo lote;</w:t>
      </w:r>
    </w:p>
    <w:p w14:paraId="61E0EAEE" w14:textId="77777777" w:rsidR="005A72C1" w:rsidRDefault="00392EEA">
      <w:pPr>
        <w:pStyle w:val="Standard"/>
        <w:spacing w:before="57" w:after="57"/>
        <w:ind w:left="567"/>
        <w:jc w:val="both"/>
        <w:rPr>
          <w:rFonts w:ascii="Arial" w:hAnsi="Arial"/>
          <w:sz w:val="22"/>
          <w:szCs w:val="22"/>
        </w:rPr>
      </w:pPr>
      <w:r>
        <w:rPr>
          <w:rFonts w:ascii="Arial" w:hAnsi="Arial" w:cs="Arial"/>
          <w:b/>
          <w:bCs/>
          <w:sz w:val="22"/>
          <w:szCs w:val="22"/>
          <w:lang w:eastAsia="ar-SA"/>
        </w:rPr>
        <w:t xml:space="preserve">7.1.12. </w:t>
      </w:r>
      <w:r>
        <w:rPr>
          <w:rFonts w:ascii="Arial" w:hAnsi="Arial" w:cs="Arial"/>
          <w:sz w:val="22"/>
          <w:szCs w:val="22"/>
          <w:lang w:eastAsia="ar-SA"/>
        </w:rPr>
        <w:t>Negociação direta com a proponente de menor lance, para obtenção de melhor preço, se for o caso.</w:t>
      </w:r>
    </w:p>
    <w:p w14:paraId="0CA1A506" w14:textId="77777777" w:rsidR="005A72C1" w:rsidRDefault="00392EEA">
      <w:pPr>
        <w:pStyle w:val="Standard"/>
        <w:spacing w:before="57" w:after="57"/>
        <w:ind w:left="567"/>
        <w:jc w:val="both"/>
        <w:rPr>
          <w:rFonts w:ascii="Arial" w:hAnsi="Arial"/>
          <w:sz w:val="22"/>
          <w:szCs w:val="22"/>
        </w:rPr>
      </w:pPr>
      <w:r>
        <w:rPr>
          <w:rFonts w:ascii="Arial" w:hAnsi="Arial" w:cs="Arial"/>
          <w:b/>
          <w:bCs/>
          <w:sz w:val="22"/>
          <w:szCs w:val="22"/>
          <w:lang w:eastAsia="ar-SA"/>
        </w:rPr>
        <w:t xml:space="preserve">7.1.13. </w:t>
      </w:r>
      <w:r>
        <w:rPr>
          <w:rFonts w:ascii="Arial" w:hAnsi="Arial" w:cs="Arial"/>
          <w:sz w:val="22"/>
          <w:szCs w:val="22"/>
          <w:lang w:eastAsia="ar-SA"/>
        </w:rPr>
        <w:t xml:space="preserve">Verificação das condições de habilitação da licitante que tiver apresentado a proposta de </w:t>
      </w:r>
      <w:r>
        <w:rPr>
          <w:rFonts w:ascii="Arial" w:hAnsi="Arial" w:cs="Arial"/>
          <w:b/>
          <w:bCs/>
          <w:sz w:val="22"/>
          <w:szCs w:val="22"/>
          <w:lang w:eastAsia="ar-SA"/>
        </w:rPr>
        <w:t>MENOR PREÇO POR LOTE</w:t>
      </w:r>
      <w:r>
        <w:rPr>
          <w:rFonts w:ascii="Arial" w:hAnsi="Arial" w:cs="Arial"/>
          <w:sz w:val="22"/>
          <w:szCs w:val="22"/>
          <w:lang w:eastAsia="ar-SA"/>
        </w:rPr>
        <w:t>, passando para a análise da documentação das licitantes subsequentes, observada a ordem de classificação, caso a primeiro não atenda às exigências deste Edital, e assim sucessivamente até que uma delas atenda às condições de habilitação;</w:t>
      </w:r>
    </w:p>
    <w:p w14:paraId="3044949F" w14:textId="77777777" w:rsidR="005A72C1" w:rsidRDefault="00392EEA">
      <w:pPr>
        <w:pStyle w:val="Standard"/>
        <w:spacing w:before="57" w:after="57"/>
        <w:ind w:left="567"/>
        <w:jc w:val="both"/>
        <w:rPr>
          <w:rFonts w:ascii="Arial" w:hAnsi="Arial"/>
          <w:sz w:val="22"/>
          <w:szCs w:val="22"/>
        </w:rPr>
      </w:pPr>
      <w:r>
        <w:rPr>
          <w:rFonts w:ascii="Arial" w:hAnsi="Arial" w:cs="Arial"/>
          <w:b/>
          <w:bCs/>
          <w:sz w:val="22"/>
          <w:szCs w:val="22"/>
          <w:lang w:eastAsia="ar-SA"/>
        </w:rPr>
        <w:t xml:space="preserve">7.1.14. </w:t>
      </w:r>
      <w:r>
        <w:rPr>
          <w:rFonts w:ascii="Arial" w:hAnsi="Arial" w:cs="Arial"/>
          <w:sz w:val="22"/>
          <w:szCs w:val="22"/>
          <w:lang w:eastAsia="ar-SA"/>
        </w:rPr>
        <w:t>Declaração da licitante vencedora e adjudicação do objeto POR LOTE;</w:t>
      </w:r>
    </w:p>
    <w:p w14:paraId="52066F81" w14:textId="77777777" w:rsidR="005A72C1" w:rsidRDefault="00392EEA">
      <w:pPr>
        <w:pStyle w:val="Standard"/>
        <w:spacing w:before="57" w:after="57"/>
        <w:ind w:left="567"/>
        <w:jc w:val="both"/>
        <w:rPr>
          <w:rFonts w:ascii="Arial" w:hAnsi="Arial"/>
          <w:sz w:val="22"/>
          <w:szCs w:val="22"/>
        </w:rPr>
      </w:pPr>
      <w:r>
        <w:rPr>
          <w:rFonts w:ascii="Arial" w:hAnsi="Arial" w:cs="Arial"/>
          <w:b/>
          <w:bCs/>
          <w:sz w:val="22"/>
          <w:szCs w:val="22"/>
          <w:lang w:eastAsia="ar-SA"/>
        </w:rPr>
        <w:t xml:space="preserve">7.1.15. </w:t>
      </w:r>
      <w:r>
        <w:rPr>
          <w:rFonts w:ascii="Arial" w:hAnsi="Arial" w:cs="Arial"/>
          <w:sz w:val="22"/>
          <w:szCs w:val="22"/>
          <w:lang w:eastAsia="ar-SA"/>
        </w:rPr>
        <w:t>Vistas e rubrica, pelo(a) pregoeiro(a), pela equipe de apoio e pelos representantes das licitantes, em todas as propostas, nos documentos de habilitação da vencedora e no fecho dos envelopes de habilitação remanescentes;</w:t>
      </w:r>
    </w:p>
    <w:p w14:paraId="5BF0763D" w14:textId="77777777" w:rsidR="005A72C1" w:rsidRDefault="00392EEA">
      <w:pPr>
        <w:pStyle w:val="Standard"/>
        <w:spacing w:before="57" w:after="57"/>
        <w:ind w:left="567"/>
        <w:jc w:val="both"/>
        <w:rPr>
          <w:rFonts w:ascii="Arial" w:hAnsi="Arial"/>
          <w:sz w:val="22"/>
          <w:szCs w:val="22"/>
        </w:rPr>
      </w:pPr>
      <w:r>
        <w:rPr>
          <w:rFonts w:ascii="Arial" w:hAnsi="Arial" w:cs="Arial"/>
          <w:b/>
          <w:bCs/>
          <w:sz w:val="22"/>
          <w:szCs w:val="22"/>
          <w:lang w:eastAsia="ar-SA"/>
        </w:rPr>
        <w:t xml:space="preserve">7.1.16. </w:t>
      </w:r>
      <w:r>
        <w:rPr>
          <w:rFonts w:ascii="Arial" w:hAnsi="Arial" w:cs="Arial"/>
          <w:sz w:val="22"/>
          <w:szCs w:val="22"/>
          <w:lang w:eastAsia="ar-SA"/>
        </w:rPr>
        <w:t>Manifestação das demais licitantes quanto à intenção de recorrer, devidamente motivada, se houver manifestação positiva nesse sentido, com registro em ata;</w:t>
      </w:r>
    </w:p>
    <w:p w14:paraId="32F4DBDA" w14:textId="77777777" w:rsidR="005A72C1" w:rsidRDefault="00392EEA">
      <w:pPr>
        <w:pStyle w:val="Standard"/>
        <w:spacing w:before="57" w:after="57"/>
        <w:ind w:left="567"/>
        <w:jc w:val="both"/>
        <w:rPr>
          <w:rFonts w:ascii="Arial" w:hAnsi="Arial"/>
          <w:sz w:val="22"/>
          <w:szCs w:val="22"/>
        </w:rPr>
      </w:pPr>
      <w:r>
        <w:rPr>
          <w:rFonts w:ascii="Arial" w:hAnsi="Arial" w:cs="Arial"/>
          <w:b/>
          <w:bCs/>
          <w:sz w:val="22"/>
          <w:szCs w:val="22"/>
          <w:lang w:eastAsia="ar-SA"/>
        </w:rPr>
        <w:t xml:space="preserve">7.1.17. </w:t>
      </w:r>
      <w:r>
        <w:rPr>
          <w:rFonts w:ascii="Arial" w:hAnsi="Arial" w:cs="Arial"/>
          <w:sz w:val="22"/>
          <w:szCs w:val="22"/>
          <w:lang w:eastAsia="ar-SA"/>
        </w:rPr>
        <w:t>Fechamento e assinatura da ata de reunião pelo(a) pregoeiro(a), pela equipe de apoio e pelos representantes das licitantes;</w:t>
      </w:r>
    </w:p>
    <w:p w14:paraId="76A2FDED" w14:textId="77777777" w:rsidR="005A72C1" w:rsidRDefault="00392EEA">
      <w:pPr>
        <w:pStyle w:val="Standard"/>
        <w:spacing w:before="57" w:after="57"/>
        <w:ind w:left="567"/>
        <w:jc w:val="both"/>
        <w:rPr>
          <w:rFonts w:ascii="Arial" w:hAnsi="Arial"/>
          <w:sz w:val="22"/>
          <w:szCs w:val="22"/>
        </w:rPr>
      </w:pPr>
      <w:r>
        <w:rPr>
          <w:rFonts w:ascii="Arial" w:hAnsi="Arial" w:cs="Arial"/>
          <w:b/>
          <w:bCs/>
          <w:sz w:val="22"/>
          <w:szCs w:val="22"/>
          <w:lang w:eastAsia="ar-SA"/>
        </w:rPr>
        <w:t xml:space="preserve">7.1.18. </w:t>
      </w:r>
      <w:r>
        <w:rPr>
          <w:rFonts w:ascii="Arial" w:hAnsi="Arial" w:cs="Arial"/>
          <w:sz w:val="22"/>
          <w:szCs w:val="22"/>
        </w:rPr>
        <w:t>Devolução dos envelopes “documentos de habilitação” das licitantes remanescentes, salvo quanto aos das que participaram dos lances, que ficarão retidos até que seja firmado o contrato;</w:t>
      </w:r>
    </w:p>
    <w:p w14:paraId="65F47517" w14:textId="77777777" w:rsidR="005A72C1" w:rsidRDefault="00392EEA">
      <w:pPr>
        <w:pStyle w:val="Standard"/>
        <w:spacing w:before="57" w:after="57"/>
        <w:ind w:left="567"/>
        <w:jc w:val="both"/>
        <w:rPr>
          <w:rFonts w:ascii="Arial" w:hAnsi="Arial"/>
          <w:sz w:val="22"/>
          <w:szCs w:val="22"/>
        </w:rPr>
      </w:pPr>
      <w:r>
        <w:rPr>
          <w:rFonts w:ascii="Arial" w:hAnsi="Arial" w:cs="Arial"/>
          <w:b/>
          <w:bCs/>
          <w:sz w:val="22"/>
          <w:szCs w:val="22"/>
          <w:lang w:eastAsia="ar-SA"/>
        </w:rPr>
        <w:t xml:space="preserve">7.1.19. </w:t>
      </w:r>
      <w:r>
        <w:rPr>
          <w:rFonts w:ascii="Arial" w:hAnsi="Arial" w:cs="Arial"/>
          <w:sz w:val="22"/>
          <w:szCs w:val="22"/>
          <w:lang w:eastAsia="ar-SA"/>
        </w:rPr>
        <w:t>Homologada a licitação pela autoridade superior deverá ser procedida a convocação da licitante vencedora para assinar o contrato no prazo de até 2 (dois) dias úteis.</w:t>
      </w:r>
    </w:p>
    <w:p w14:paraId="6E3CE744" w14:textId="77777777" w:rsidR="005A72C1" w:rsidRDefault="00392EEA">
      <w:pPr>
        <w:pStyle w:val="Standard"/>
        <w:spacing w:before="57" w:after="57"/>
        <w:ind w:left="13"/>
        <w:jc w:val="both"/>
        <w:rPr>
          <w:rFonts w:ascii="Arial" w:hAnsi="Arial"/>
          <w:sz w:val="22"/>
          <w:szCs w:val="22"/>
        </w:rPr>
      </w:pPr>
      <w:r>
        <w:rPr>
          <w:rFonts w:ascii="Arial" w:hAnsi="Arial" w:cs="Arial"/>
          <w:b/>
          <w:bCs/>
          <w:sz w:val="22"/>
          <w:szCs w:val="22"/>
          <w:lang w:eastAsia="ar-SA"/>
        </w:rPr>
        <w:t>7.2.</w:t>
      </w:r>
      <w:r>
        <w:rPr>
          <w:rFonts w:ascii="Arial" w:hAnsi="Arial" w:cs="Arial"/>
          <w:bCs/>
          <w:sz w:val="22"/>
          <w:szCs w:val="22"/>
          <w:lang w:eastAsia="ar-SA"/>
        </w:rPr>
        <w:t xml:space="preserve"> No caso de suspensão da sessão do pregão, em situação excepcional, antes de cumpridas todas as suas fases, os envelopes, devidamente rubricados no fecho, ficarão sob a guarda do(a) Pregoeiro(a) e serão exibidos, ainda lacrados e com as rubricas das licitantes, na sessão designada para o prosseguimento dos trabalhos.</w:t>
      </w:r>
    </w:p>
    <w:p w14:paraId="31811BD5" w14:textId="77777777" w:rsidR="005A72C1" w:rsidRDefault="005A72C1">
      <w:pPr>
        <w:pStyle w:val="Standard"/>
        <w:spacing w:before="57" w:after="57"/>
        <w:jc w:val="both"/>
        <w:rPr>
          <w:rFonts w:ascii="Arial" w:hAnsi="Arial" w:cs="Arial"/>
          <w:sz w:val="22"/>
          <w:szCs w:val="22"/>
        </w:rPr>
      </w:pPr>
    </w:p>
    <w:p w14:paraId="4115853C" w14:textId="77777777" w:rsidR="005A72C1" w:rsidRDefault="00392EEA">
      <w:pPr>
        <w:pStyle w:val="Standard"/>
        <w:spacing w:before="57" w:after="57"/>
        <w:jc w:val="both"/>
        <w:rPr>
          <w:rFonts w:ascii="Arial" w:hAnsi="Arial"/>
          <w:sz w:val="22"/>
          <w:szCs w:val="22"/>
        </w:rPr>
      </w:pPr>
      <w:r>
        <w:rPr>
          <w:rFonts w:ascii="Arial" w:hAnsi="Arial" w:cs="Arial"/>
          <w:b/>
          <w:bCs/>
          <w:sz w:val="22"/>
          <w:szCs w:val="22"/>
          <w:shd w:val="clear" w:color="auto" w:fill="FFFFFF"/>
        </w:rPr>
        <w:t>8 - DA HABILITAÇÃO</w:t>
      </w:r>
    </w:p>
    <w:p w14:paraId="71A513E1" w14:textId="77777777" w:rsidR="005A72C1" w:rsidRDefault="005A72C1">
      <w:pPr>
        <w:pStyle w:val="Standard"/>
        <w:spacing w:before="57" w:after="57"/>
        <w:jc w:val="both"/>
        <w:rPr>
          <w:rFonts w:cs="Arial"/>
          <w:b/>
          <w:bCs/>
          <w:highlight w:val="white"/>
        </w:rPr>
      </w:pPr>
    </w:p>
    <w:p w14:paraId="64F88AB5" w14:textId="77777777" w:rsidR="005A72C1" w:rsidRDefault="00392EEA">
      <w:pPr>
        <w:pStyle w:val="Standard"/>
        <w:spacing w:before="57" w:after="57"/>
        <w:jc w:val="both"/>
        <w:rPr>
          <w:rFonts w:ascii="Arial" w:hAnsi="Arial"/>
          <w:sz w:val="22"/>
          <w:szCs w:val="22"/>
        </w:rPr>
      </w:pPr>
      <w:r>
        <w:rPr>
          <w:rFonts w:ascii="Arial" w:hAnsi="Arial" w:cs="Arial"/>
          <w:b/>
          <w:sz w:val="22"/>
          <w:szCs w:val="22"/>
          <w:shd w:val="clear" w:color="auto" w:fill="FFFFFF"/>
          <w:lang w:eastAsia="ar-SA"/>
        </w:rPr>
        <w:lastRenderedPageBreak/>
        <w:t xml:space="preserve">8.1. </w:t>
      </w:r>
      <w:r>
        <w:rPr>
          <w:rFonts w:ascii="Arial" w:hAnsi="Arial" w:cs="Arial"/>
          <w:sz w:val="22"/>
          <w:szCs w:val="22"/>
          <w:shd w:val="clear" w:color="auto" w:fill="FFFFFF"/>
          <w:lang w:eastAsia="ar-SA"/>
        </w:rPr>
        <w:t xml:space="preserve">Os documentos de habilitação serão apresentados no </w:t>
      </w:r>
      <w:r>
        <w:rPr>
          <w:rFonts w:ascii="Arial" w:hAnsi="Arial" w:cs="Arial"/>
          <w:b/>
          <w:sz w:val="22"/>
          <w:szCs w:val="22"/>
          <w:shd w:val="clear" w:color="auto" w:fill="FFFFFF"/>
          <w:lang w:eastAsia="ar-SA"/>
        </w:rPr>
        <w:t>ENVELOPE 02</w:t>
      </w:r>
      <w:r>
        <w:rPr>
          <w:rFonts w:ascii="Arial" w:hAnsi="Arial" w:cs="Arial"/>
          <w:sz w:val="22"/>
          <w:szCs w:val="22"/>
          <w:shd w:val="clear" w:color="auto" w:fill="FFFFFF"/>
          <w:lang w:eastAsia="ar-SA"/>
        </w:rPr>
        <w:t>, devidamente lacrado, compreendendo:</w:t>
      </w:r>
    </w:p>
    <w:p w14:paraId="2DEE3838" w14:textId="77777777" w:rsidR="005A72C1" w:rsidRDefault="00392EEA">
      <w:pPr>
        <w:pStyle w:val="Standard"/>
        <w:spacing w:before="57" w:after="57"/>
        <w:ind w:left="567"/>
        <w:jc w:val="both"/>
        <w:rPr>
          <w:rFonts w:ascii="Arial" w:hAnsi="Arial"/>
          <w:sz w:val="22"/>
          <w:szCs w:val="22"/>
        </w:rPr>
      </w:pPr>
      <w:r>
        <w:rPr>
          <w:rFonts w:ascii="Arial" w:hAnsi="Arial" w:cs="Arial"/>
          <w:b/>
          <w:bCs/>
          <w:sz w:val="22"/>
          <w:szCs w:val="22"/>
          <w:lang w:eastAsia="ar-SA"/>
        </w:rPr>
        <w:t xml:space="preserve">8.1.1. </w:t>
      </w:r>
      <w:r>
        <w:rPr>
          <w:rFonts w:ascii="Arial" w:hAnsi="Arial" w:cs="Arial"/>
          <w:b/>
          <w:bCs/>
          <w:sz w:val="22"/>
          <w:szCs w:val="22"/>
          <w:u w:val="single"/>
          <w:lang w:eastAsia="ar-SA"/>
        </w:rPr>
        <w:t>HABILITAÇÃO JURÍDICA</w:t>
      </w:r>
    </w:p>
    <w:p w14:paraId="26EF767D" w14:textId="77777777" w:rsidR="005A72C1" w:rsidRDefault="00392EEA">
      <w:pPr>
        <w:pStyle w:val="Standard"/>
        <w:tabs>
          <w:tab w:val="left" w:pos="1134"/>
        </w:tabs>
        <w:spacing w:before="57" w:after="57"/>
        <w:ind w:left="1134"/>
        <w:jc w:val="both"/>
        <w:rPr>
          <w:rFonts w:ascii="Arial" w:hAnsi="Arial"/>
          <w:sz w:val="22"/>
          <w:szCs w:val="22"/>
        </w:rPr>
      </w:pPr>
      <w:r>
        <w:rPr>
          <w:rFonts w:ascii="Arial" w:hAnsi="Arial" w:cs="Arial"/>
          <w:b/>
          <w:sz w:val="22"/>
          <w:szCs w:val="22"/>
        </w:rPr>
        <w:t>a.</w:t>
      </w:r>
      <w:r>
        <w:rPr>
          <w:rFonts w:ascii="Arial" w:hAnsi="Arial" w:cs="Arial"/>
          <w:sz w:val="22"/>
          <w:szCs w:val="22"/>
        </w:rPr>
        <w:t xml:space="preserve"> Registro comercial, no caso de empresa individual;</w:t>
      </w:r>
    </w:p>
    <w:p w14:paraId="4BA17173" w14:textId="77777777" w:rsidR="005A72C1" w:rsidRDefault="00392EEA">
      <w:pPr>
        <w:pStyle w:val="Standard"/>
        <w:tabs>
          <w:tab w:val="left" w:pos="1134"/>
        </w:tabs>
        <w:spacing w:before="57" w:after="57"/>
        <w:ind w:left="1134"/>
        <w:jc w:val="both"/>
        <w:rPr>
          <w:rFonts w:ascii="Arial" w:hAnsi="Arial"/>
          <w:sz w:val="22"/>
          <w:szCs w:val="22"/>
        </w:rPr>
      </w:pPr>
      <w:r>
        <w:rPr>
          <w:rFonts w:ascii="Arial" w:hAnsi="Arial" w:cs="Arial"/>
          <w:b/>
          <w:sz w:val="22"/>
          <w:szCs w:val="22"/>
        </w:rPr>
        <w:t>b.</w:t>
      </w:r>
      <w:r>
        <w:rPr>
          <w:rFonts w:ascii="Arial" w:hAnsi="Arial" w:cs="Arial"/>
          <w:sz w:val="22"/>
          <w:szCs w:val="22"/>
        </w:rPr>
        <w:t xml:space="preserve"> Ato constitutivo, estatuto ou contrato social em vigor, devidamente registrado, em se tratando de sociedade empresária, que poderá ser substituído por documento consolidado das alterações, devidamente comprovado o último registro no órgão próprio e, no caso de sociedade por ações, acompanhado do documento de eleição de seus administradores.</w:t>
      </w:r>
    </w:p>
    <w:p w14:paraId="0B8A3307" w14:textId="77777777" w:rsidR="005A72C1" w:rsidRDefault="00392EEA">
      <w:pPr>
        <w:pStyle w:val="Standard"/>
        <w:tabs>
          <w:tab w:val="left" w:pos="1134"/>
        </w:tabs>
        <w:spacing w:before="57" w:after="57"/>
        <w:ind w:left="1134"/>
        <w:jc w:val="both"/>
        <w:rPr>
          <w:rFonts w:ascii="Arial" w:hAnsi="Arial"/>
          <w:sz w:val="22"/>
          <w:szCs w:val="22"/>
        </w:rPr>
      </w:pPr>
      <w:r>
        <w:rPr>
          <w:rFonts w:ascii="Arial" w:hAnsi="Arial" w:cs="Arial"/>
          <w:b/>
          <w:sz w:val="22"/>
          <w:szCs w:val="22"/>
        </w:rPr>
        <w:t>c.</w:t>
      </w:r>
      <w:r>
        <w:rPr>
          <w:rFonts w:ascii="Arial" w:hAnsi="Arial" w:cs="Arial"/>
          <w:sz w:val="22"/>
          <w:szCs w:val="22"/>
        </w:rPr>
        <w:t xml:space="preserve"> Inscrição do ato constitutivo, no caso de sociedade simples, acompanhada de prova de diretoria em exercício;</w:t>
      </w:r>
    </w:p>
    <w:p w14:paraId="4FD45CBF" w14:textId="77777777" w:rsidR="005A72C1" w:rsidRDefault="00392EEA">
      <w:pPr>
        <w:pStyle w:val="Standard"/>
        <w:tabs>
          <w:tab w:val="left" w:pos="1134"/>
        </w:tabs>
        <w:spacing w:before="57" w:after="57"/>
        <w:ind w:left="1134"/>
        <w:jc w:val="both"/>
        <w:rPr>
          <w:rFonts w:ascii="Arial" w:hAnsi="Arial"/>
          <w:sz w:val="22"/>
          <w:szCs w:val="22"/>
        </w:rPr>
      </w:pPr>
      <w:r>
        <w:rPr>
          <w:rFonts w:ascii="Arial" w:hAnsi="Arial" w:cs="Arial"/>
          <w:b/>
          <w:sz w:val="22"/>
          <w:szCs w:val="22"/>
        </w:rPr>
        <w:t>d.</w:t>
      </w:r>
      <w:r>
        <w:rPr>
          <w:rFonts w:ascii="Arial" w:hAnsi="Arial" w:cs="Arial"/>
          <w:sz w:val="22"/>
          <w:szCs w:val="22"/>
        </w:rPr>
        <w:t xml:space="preserve"> Documentos (RG e CPF) do(s) sócio(s) que assina(m) pela empresa.</w:t>
      </w:r>
    </w:p>
    <w:p w14:paraId="20F6F6FC" w14:textId="77777777" w:rsidR="005A72C1" w:rsidRDefault="00392EEA">
      <w:pPr>
        <w:pStyle w:val="Standard"/>
        <w:spacing w:before="57" w:after="57"/>
        <w:ind w:left="567"/>
        <w:jc w:val="both"/>
        <w:rPr>
          <w:rFonts w:ascii="Arial" w:hAnsi="Arial"/>
          <w:sz w:val="22"/>
          <w:szCs w:val="22"/>
        </w:rPr>
      </w:pPr>
      <w:r>
        <w:rPr>
          <w:rFonts w:ascii="Arial" w:hAnsi="Arial" w:cs="Arial"/>
          <w:b/>
          <w:sz w:val="22"/>
          <w:szCs w:val="22"/>
        </w:rPr>
        <w:t>8.1.2.</w:t>
      </w:r>
      <w:r>
        <w:rPr>
          <w:rFonts w:ascii="Arial" w:hAnsi="Arial" w:cs="Arial"/>
          <w:sz w:val="22"/>
          <w:szCs w:val="22"/>
        </w:rPr>
        <w:t xml:space="preserve"> </w:t>
      </w:r>
      <w:r>
        <w:rPr>
          <w:rFonts w:ascii="Arial" w:hAnsi="Arial" w:cs="Arial"/>
          <w:b/>
          <w:bCs/>
          <w:sz w:val="22"/>
          <w:szCs w:val="22"/>
          <w:u w:val="single"/>
          <w:lang w:eastAsia="ar-SA"/>
        </w:rPr>
        <w:t>REGULARIDADE FISCAL E TRABALHISTA:</w:t>
      </w:r>
    </w:p>
    <w:p w14:paraId="3D6DF518" w14:textId="77777777" w:rsidR="005A72C1" w:rsidRDefault="00392EEA">
      <w:pPr>
        <w:pStyle w:val="Standard"/>
        <w:tabs>
          <w:tab w:val="left" w:pos="1134"/>
          <w:tab w:val="left" w:pos="3119"/>
          <w:tab w:val="left" w:pos="3261"/>
        </w:tabs>
        <w:spacing w:before="57" w:after="57"/>
        <w:ind w:left="1134"/>
        <w:jc w:val="both"/>
        <w:rPr>
          <w:rFonts w:ascii="Arial" w:hAnsi="Arial"/>
          <w:sz w:val="22"/>
          <w:szCs w:val="22"/>
        </w:rPr>
      </w:pPr>
      <w:r>
        <w:rPr>
          <w:rFonts w:ascii="Arial" w:hAnsi="Arial" w:cs="Arial"/>
          <w:b/>
          <w:sz w:val="22"/>
          <w:szCs w:val="22"/>
        </w:rPr>
        <w:t>a.</w:t>
      </w:r>
      <w:r>
        <w:rPr>
          <w:rFonts w:ascii="Arial" w:hAnsi="Arial" w:cs="Arial"/>
          <w:sz w:val="22"/>
          <w:szCs w:val="22"/>
        </w:rPr>
        <w:t xml:space="preserve"> Prova de inscrição no Cadastro Nacional de Pessoas Jurídicas (CNPJ) do Ministério da Fazenda;</w:t>
      </w:r>
    </w:p>
    <w:p w14:paraId="3E606180" w14:textId="77777777" w:rsidR="005A72C1" w:rsidRDefault="00392EEA">
      <w:pPr>
        <w:pStyle w:val="Standard"/>
        <w:tabs>
          <w:tab w:val="left" w:pos="1134"/>
          <w:tab w:val="left" w:pos="3119"/>
          <w:tab w:val="left" w:pos="3261"/>
        </w:tabs>
        <w:spacing w:before="57" w:after="57"/>
        <w:ind w:left="1134"/>
        <w:jc w:val="both"/>
        <w:rPr>
          <w:rFonts w:ascii="Arial" w:hAnsi="Arial"/>
          <w:sz w:val="22"/>
          <w:szCs w:val="22"/>
        </w:rPr>
      </w:pPr>
      <w:r>
        <w:rPr>
          <w:rFonts w:ascii="Arial" w:hAnsi="Arial" w:cs="Arial"/>
          <w:b/>
          <w:sz w:val="22"/>
          <w:szCs w:val="22"/>
        </w:rPr>
        <w:t>b.</w:t>
      </w:r>
      <w:r>
        <w:rPr>
          <w:rFonts w:ascii="Arial" w:hAnsi="Arial" w:cs="Arial"/>
          <w:sz w:val="22"/>
          <w:szCs w:val="22"/>
        </w:rPr>
        <w:t xml:space="preserve"> Prova de regularidade relativa ao Fundo de Garantia por Tempo de Serviço – FGTS, expedida pela Caixa Econômica Federal (Certidão de Regularidade do FGTS – CRF);</w:t>
      </w:r>
    </w:p>
    <w:p w14:paraId="128945CB" w14:textId="77777777" w:rsidR="005A72C1" w:rsidRDefault="00392EEA">
      <w:pPr>
        <w:pStyle w:val="Standard"/>
        <w:tabs>
          <w:tab w:val="left" w:pos="1134"/>
          <w:tab w:val="left" w:pos="3119"/>
          <w:tab w:val="left" w:pos="3261"/>
        </w:tabs>
        <w:spacing w:before="57" w:after="57"/>
        <w:ind w:left="1134"/>
        <w:jc w:val="both"/>
        <w:rPr>
          <w:rFonts w:ascii="Arial" w:hAnsi="Arial"/>
          <w:sz w:val="22"/>
          <w:szCs w:val="22"/>
        </w:rPr>
      </w:pPr>
      <w:r>
        <w:rPr>
          <w:rFonts w:ascii="Arial" w:hAnsi="Arial" w:cs="Arial"/>
          <w:b/>
          <w:sz w:val="22"/>
          <w:szCs w:val="22"/>
        </w:rPr>
        <w:t>c.</w:t>
      </w:r>
      <w:r>
        <w:rPr>
          <w:rFonts w:ascii="Arial" w:hAnsi="Arial" w:cs="Arial"/>
          <w:sz w:val="22"/>
          <w:szCs w:val="22"/>
        </w:rPr>
        <w:t xml:space="preserve"> Prova de situação regular perante a Fazenda Federal (Certidão Conjunta de Débitos Relativos a Tributos Federais e à Dívida Ativa da União);</w:t>
      </w:r>
    </w:p>
    <w:p w14:paraId="37472B81" w14:textId="77777777" w:rsidR="005A72C1" w:rsidRDefault="00392EEA">
      <w:pPr>
        <w:pStyle w:val="Standard"/>
        <w:tabs>
          <w:tab w:val="left" w:pos="1134"/>
          <w:tab w:val="left" w:pos="3119"/>
          <w:tab w:val="left" w:pos="3261"/>
        </w:tabs>
        <w:spacing w:before="57" w:after="57"/>
        <w:ind w:left="1134"/>
        <w:jc w:val="both"/>
        <w:rPr>
          <w:rFonts w:ascii="Arial" w:hAnsi="Arial"/>
          <w:sz w:val="22"/>
          <w:szCs w:val="22"/>
        </w:rPr>
      </w:pPr>
      <w:r>
        <w:rPr>
          <w:rFonts w:ascii="Arial" w:hAnsi="Arial" w:cs="Arial"/>
          <w:b/>
          <w:sz w:val="22"/>
          <w:szCs w:val="22"/>
        </w:rPr>
        <w:t>d.</w:t>
      </w:r>
      <w:r>
        <w:rPr>
          <w:rFonts w:ascii="Arial" w:hAnsi="Arial" w:cs="Arial"/>
          <w:sz w:val="22"/>
          <w:szCs w:val="22"/>
        </w:rPr>
        <w:t xml:space="preserve"> Prova de regularidade com a Fazenda Pública Estadual do domicílio ou sede do licitante, ou outra equivalente na forma da lei;</w:t>
      </w:r>
    </w:p>
    <w:p w14:paraId="405CB487" w14:textId="77777777" w:rsidR="005A72C1" w:rsidRDefault="00392EEA">
      <w:pPr>
        <w:pStyle w:val="Standard"/>
        <w:tabs>
          <w:tab w:val="left" w:pos="1134"/>
          <w:tab w:val="left" w:pos="3119"/>
          <w:tab w:val="left" w:pos="3261"/>
        </w:tabs>
        <w:spacing w:before="57" w:after="57"/>
        <w:ind w:left="1134"/>
        <w:jc w:val="both"/>
        <w:rPr>
          <w:rFonts w:ascii="Arial" w:hAnsi="Arial"/>
          <w:sz w:val="22"/>
          <w:szCs w:val="22"/>
        </w:rPr>
      </w:pPr>
      <w:r>
        <w:rPr>
          <w:rFonts w:ascii="Arial" w:hAnsi="Arial" w:cs="Arial"/>
          <w:b/>
          <w:sz w:val="22"/>
          <w:szCs w:val="22"/>
        </w:rPr>
        <w:t>e.</w:t>
      </w:r>
      <w:r>
        <w:rPr>
          <w:rFonts w:ascii="Arial" w:hAnsi="Arial" w:cs="Arial"/>
          <w:sz w:val="22"/>
          <w:szCs w:val="22"/>
        </w:rPr>
        <w:t xml:space="preserve"> Prova de regularidade para com a Fazenda Pública Municipal do domicílio ou dede da firma interessada, mediante Certidão Negativa expedida pela Prefeitura Municipal, ou outra equivalente, na forma da lei;</w:t>
      </w:r>
    </w:p>
    <w:p w14:paraId="3F866F84" w14:textId="77777777" w:rsidR="005A72C1" w:rsidRDefault="00392EEA">
      <w:pPr>
        <w:pStyle w:val="Standard"/>
        <w:tabs>
          <w:tab w:val="left" w:pos="1134"/>
          <w:tab w:val="left" w:pos="3119"/>
          <w:tab w:val="left" w:pos="3261"/>
        </w:tabs>
        <w:spacing w:before="57" w:after="57"/>
        <w:ind w:left="1134"/>
        <w:jc w:val="both"/>
        <w:rPr>
          <w:rFonts w:ascii="Arial" w:hAnsi="Arial"/>
          <w:sz w:val="22"/>
          <w:szCs w:val="22"/>
        </w:rPr>
      </w:pPr>
      <w:r>
        <w:rPr>
          <w:rFonts w:ascii="Arial" w:hAnsi="Arial" w:cs="Arial"/>
          <w:b/>
          <w:sz w:val="22"/>
          <w:szCs w:val="22"/>
        </w:rPr>
        <w:t xml:space="preserve">f. </w:t>
      </w:r>
      <w:r>
        <w:rPr>
          <w:rFonts w:ascii="Arial" w:hAnsi="Arial" w:cs="Arial"/>
          <w:sz w:val="22"/>
          <w:szCs w:val="22"/>
        </w:rPr>
        <w:t>Prova da regularidade para com a Justiça do Trabalho (Certidão Negativa de Débitos Trabalhistas).</w:t>
      </w:r>
    </w:p>
    <w:p w14:paraId="2370F7F1" w14:textId="77777777" w:rsidR="005A72C1" w:rsidRDefault="005A72C1">
      <w:pPr>
        <w:pStyle w:val="Standard"/>
        <w:tabs>
          <w:tab w:val="left" w:pos="1134"/>
          <w:tab w:val="left" w:pos="3119"/>
          <w:tab w:val="left" w:pos="3261"/>
        </w:tabs>
        <w:spacing w:before="57" w:after="57"/>
        <w:ind w:left="1134"/>
        <w:jc w:val="both"/>
        <w:rPr>
          <w:rFonts w:ascii="Arial" w:hAnsi="Arial" w:cs="Arial"/>
          <w:sz w:val="22"/>
          <w:szCs w:val="22"/>
        </w:rPr>
      </w:pPr>
    </w:p>
    <w:p w14:paraId="3FE49BFD" w14:textId="77777777" w:rsidR="005A72C1" w:rsidRDefault="00392EEA">
      <w:pPr>
        <w:pStyle w:val="Standard"/>
        <w:spacing w:before="57" w:after="57"/>
        <w:ind w:left="567"/>
        <w:jc w:val="both"/>
        <w:rPr>
          <w:rFonts w:ascii="Arial" w:hAnsi="Arial"/>
          <w:sz w:val="22"/>
          <w:szCs w:val="22"/>
        </w:rPr>
      </w:pPr>
      <w:r>
        <w:rPr>
          <w:rFonts w:ascii="Arial" w:hAnsi="Arial" w:cs="Arial"/>
          <w:b/>
          <w:sz w:val="22"/>
          <w:szCs w:val="22"/>
        </w:rPr>
        <w:t xml:space="preserve">8.1.3. </w:t>
      </w:r>
      <w:r>
        <w:rPr>
          <w:rFonts w:ascii="Arial" w:hAnsi="Arial" w:cs="Arial"/>
          <w:b/>
          <w:bCs/>
          <w:sz w:val="22"/>
          <w:szCs w:val="22"/>
          <w:u w:val="single"/>
          <w:lang w:eastAsia="ar-SA"/>
        </w:rPr>
        <w:t>QUALIFICAÇÃO ECONÔMICO-FINANCEIRA:</w:t>
      </w:r>
    </w:p>
    <w:p w14:paraId="4040FEAB" w14:textId="77777777" w:rsidR="005A72C1" w:rsidRDefault="00392EEA">
      <w:pPr>
        <w:pStyle w:val="Standard"/>
        <w:tabs>
          <w:tab w:val="left" w:pos="1134"/>
          <w:tab w:val="left" w:pos="3402"/>
        </w:tabs>
        <w:spacing w:before="57" w:after="57"/>
        <w:ind w:left="1134"/>
        <w:jc w:val="both"/>
        <w:rPr>
          <w:rFonts w:ascii="Arial" w:hAnsi="Arial"/>
          <w:sz w:val="22"/>
          <w:szCs w:val="22"/>
        </w:rPr>
      </w:pPr>
      <w:r>
        <w:rPr>
          <w:rFonts w:ascii="Arial" w:hAnsi="Arial" w:cs="Arial"/>
          <w:b/>
          <w:sz w:val="22"/>
          <w:szCs w:val="22"/>
        </w:rPr>
        <w:t>a.</w:t>
      </w:r>
      <w:r>
        <w:rPr>
          <w:rFonts w:ascii="Arial" w:hAnsi="Arial" w:cs="Arial"/>
          <w:sz w:val="22"/>
          <w:szCs w:val="22"/>
        </w:rPr>
        <w:t xml:space="preserve"> CERTIDÃO NEGATIVA DE FALÊNCIA OU RECUPERAÇÃO JUDICIAL, expedida pelo distribuidor da sede licitante, com data de expedição não superior a 60 (sessenta) dias, quando não houver prazo de validade expresso no documento.</w:t>
      </w:r>
    </w:p>
    <w:p w14:paraId="1876C415" w14:textId="77777777" w:rsidR="005A72C1" w:rsidRDefault="00392EEA">
      <w:pPr>
        <w:pStyle w:val="Standard"/>
        <w:tabs>
          <w:tab w:val="left" w:pos="1134"/>
          <w:tab w:val="left" w:pos="3402"/>
        </w:tabs>
        <w:spacing w:before="57" w:after="57"/>
        <w:ind w:left="1134"/>
        <w:jc w:val="both"/>
        <w:rPr>
          <w:rFonts w:ascii="Arial" w:hAnsi="Arial"/>
          <w:sz w:val="22"/>
          <w:szCs w:val="22"/>
        </w:rPr>
      </w:pPr>
      <w:r>
        <w:rPr>
          <w:rFonts w:ascii="Arial" w:hAnsi="Arial" w:cs="Arial"/>
          <w:b/>
          <w:sz w:val="22"/>
          <w:szCs w:val="22"/>
        </w:rPr>
        <w:t>b.</w:t>
      </w:r>
      <w:r>
        <w:rPr>
          <w:rFonts w:ascii="Arial" w:hAnsi="Arial" w:cs="Arial"/>
          <w:sz w:val="22"/>
          <w:szCs w:val="22"/>
        </w:rPr>
        <w:t xml:space="preserve"> Balanço patrimonial do último exercício social, já exigível e apresentado na forma da Lei que comprovem a boa situação financeira da empresa, vedada a sua substituição por balancetes ou balanços provisórios, podendo ser atualizado por índices oficiais quando encerrado há mais de 3 (três) meses da data de apresentação da proposta.</w:t>
      </w:r>
    </w:p>
    <w:p w14:paraId="1F4D2AEE" w14:textId="77777777" w:rsidR="005A72C1" w:rsidRDefault="00392EEA">
      <w:pPr>
        <w:pStyle w:val="Standard"/>
        <w:tabs>
          <w:tab w:val="left" w:pos="1134"/>
          <w:tab w:val="left" w:pos="3261"/>
        </w:tabs>
        <w:spacing w:before="57" w:after="57"/>
        <w:ind w:left="1134"/>
        <w:jc w:val="both"/>
        <w:rPr>
          <w:rFonts w:ascii="Arial" w:hAnsi="Arial"/>
          <w:sz w:val="22"/>
          <w:szCs w:val="22"/>
        </w:rPr>
      </w:pPr>
      <w:r>
        <w:rPr>
          <w:rFonts w:ascii="Arial" w:hAnsi="Arial" w:cs="Arial"/>
          <w:b/>
          <w:sz w:val="22"/>
          <w:szCs w:val="22"/>
        </w:rPr>
        <w:t>OBS: O balanço patrimonial e os demonstrativos contábeis deverão estar assinados por contador ou outro profissional equivalente, devidamente registrado no Conselho Regional de Contabilidade.</w:t>
      </w:r>
    </w:p>
    <w:p w14:paraId="6E74A302" w14:textId="77777777" w:rsidR="005A72C1" w:rsidRDefault="00392EEA">
      <w:pPr>
        <w:pStyle w:val="Standard"/>
        <w:tabs>
          <w:tab w:val="left" w:pos="1134"/>
          <w:tab w:val="left" w:pos="3261"/>
        </w:tabs>
        <w:spacing w:before="57" w:after="57"/>
        <w:ind w:left="1134"/>
        <w:jc w:val="both"/>
        <w:rPr>
          <w:rFonts w:ascii="Arial" w:hAnsi="Arial"/>
          <w:sz w:val="22"/>
          <w:szCs w:val="22"/>
        </w:rPr>
      </w:pPr>
      <w:r>
        <w:rPr>
          <w:rFonts w:ascii="Arial" w:hAnsi="Arial" w:cs="Arial"/>
          <w:b/>
          <w:bCs/>
          <w:sz w:val="22"/>
          <w:szCs w:val="22"/>
        </w:rPr>
        <w:t xml:space="preserve">c. </w:t>
      </w:r>
      <w:r>
        <w:rPr>
          <w:rFonts w:ascii="Arial" w:hAnsi="Arial" w:cs="Arial"/>
          <w:sz w:val="22"/>
          <w:szCs w:val="22"/>
        </w:rPr>
        <w:t xml:space="preserve">A boa situação financeira a que se refere o subitem anterior estará comprovada na hipótese </w:t>
      </w:r>
      <w:proofErr w:type="gramStart"/>
      <w:r>
        <w:rPr>
          <w:rFonts w:ascii="Arial" w:hAnsi="Arial" w:cs="Arial"/>
          <w:sz w:val="22"/>
          <w:szCs w:val="22"/>
        </w:rPr>
        <w:t>da</w:t>
      </w:r>
      <w:proofErr w:type="gramEnd"/>
      <w:r>
        <w:rPr>
          <w:rFonts w:ascii="Arial" w:hAnsi="Arial" w:cs="Arial"/>
          <w:sz w:val="22"/>
          <w:szCs w:val="22"/>
        </w:rPr>
        <w:t xml:space="preserve"> licitante dispor de índices de liquidez geral (LG) e liquidez corrente (LC), calculado de acordo com a fórmula abaixo; Serão exigidos índices de:</w:t>
      </w:r>
    </w:p>
    <w:p w14:paraId="0B9E668F" w14:textId="77777777" w:rsidR="005A72C1" w:rsidRDefault="00392EEA">
      <w:pPr>
        <w:pStyle w:val="Standard"/>
        <w:tabs>
          <w:tab w:val="left" w:pos="1134"/>
          <w:tab w:val="left" w:pos="3261"/>
        </w:tabs>
        <w:spacing w:before="57" w:after="57"/>
        <w:ind w:left="1134"/>
        <w:jc w:val="both"/>
        <w:rPr>
          <w:rFonts w:ascii="Arial" w:hAnsi="Arial"/>
          <w:sz w:val="22"/>
          <w:szCs w:val="22"/>
        </w:rPr>
      </w:pPr>
      <w:r>
        <w:rPr>
          <w:rFonts w:ascii="Arial" w:hAnsi="Arial" w:cs="Arial"/>
          <w:sz w:val="22"/>
          <w:szCs w:val="22"/>
        </w:rPr>
        <w:lastRenderedPageBreak/>
        <w:t>I) Liquidez Geral, igual ou maior a 1,0;</w:t>
      </w:r>
    </w:p>
    <w:p w14:paraId="56D145E7" w14:textId="77777777" w:rsidR="005A72C1" w:rsidRDefault="00392EEA">
      <w:pPr>
        <w:pStyle w:val="Standard"/>
        <w:tabs>
          <w:tab w:val="left" w:pos="1134"/>
          <w:tab w:val="left" w:pos="3261"/>
        </w:tabs>
        <w:spacing w:before="57" w:after="57"/>
        <w:ind w:left="1134"/>
        <w:jc w:val="both"/>
        <w:rPr>
          <w:rFonts w:ascii="Arial" w:hAnsi="Arial"/>
          <w:sz w:val="22"/>
          <w:szCs w:val="22"/>
        </w:rPr>
      </w:pPr>
      <w:r>
        <w:rPr>
          <w:rFonts w:ascii="Arial" w:hAnsi="Arial" w:cs="Arial"/>
          <w:sz w:val="22"/>
          <w:szCs w:val="22"/>
        </w:rPr>
        <w:t>II) Liquidez Corrente, igual ou maior a 1,0;</w:t>
      </w:r>
    </w:p>
    <w:tbl>
      <w:tblPr>
        <w:tblW w:w="7914" w:type="dxa"/>
        <w:tblInd w:w="171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3" w:type="dxa"/>
        </w:tblCellMar>
        <w:tblLook w:val="04A0" w:firstRow="1" w:lastRow="0" w:firstColumn="1" w:lastColumn="0" w:noHBand="0" w:noVBand="1"/>
      </w:tblPr>
      <w:tblGrid>
        <w:gridCol w:w="7914"/>
      </w:tblGrid>
      <w:tr w:rsidR="005A72C1" w:rsidRPr="00C93B9F" w14:paraId="289A5948" w14:textId="77777777">
        <w:tc>
          <w:tcPr>
            <w:tcW w:w="7914"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35739379" w14:textId="77777777" w:rsidR="005A72C1" w:rsidRPr="00392EEA" w:rsidRDefault="00392EEA">
            <w:pPr>
              <w:pStyle w:val="Standard"/>
              <w:spacing w:before="57" w:after="57"/>
              <w:jc w:val="both"/>
              <w:rPr>
                <w:rFonts w:ascii="Arial" w:hAnsi="Arial"/>
                <w:sz w:val="22"/>
                <w:szCs w:val="22"/>
                <w:lang w:val="en-US"/>
              </w:rPr>
            </w:pPr>
            <w:r>
              <w:rPr>
                <w:rFonts w:ascii="Arial" w:hAnsi="Arial" w:cs="Arial"/>
                <w:sz w:val="22"/>
                <w:szCs w:val="22"/>
                <w:lang w:val="en-US"/>
              </w:rPr>
              <w:t>LG = (AC+RLP) / (PC+ELP)</w:t>
            </w:r>
          </w:p>
          <w:p w14:paraId="2DED59A8" w14:textId="77777777" w:rsidR="005A72C1" w:rsidRPr="00392EEA" w:rsidRDefault="00392EEA">
            <w:pPr>
              <w:pStyle w:val="Standard"/>
              <w:spacing w:before="57" w:after="57"/>
              <w:jc w:val="both"/>
              <w:rPr>
                <w:rFonts w:ascii="Arial" w:hAnsi="Arial"/>
                <w:sz w:val="22"/>
                <w:szCs w:val="22"/>
                <w:lang w:val="en-US"/>
              </w:rPr>
            </w:pPr>
            <w:r>
              <w:rPr>
                <w:rFonts w:ascii="Arial" w:hAnsi="Arial" w:cs="Arial"/>
                <w:sz w:val="22"/>
                <w:szCs w:val="22"/>
                <w:lang w:val="en-US"/>
              </w:rPr>
              <w:t>LC= (AC/PC)</w:t>
            </w:r>
          </w:p>
          <w:p w14:paraId="05954D90" w14:textId="77777777" w:rsidR="005A72C1" w:rsidRPr="00392EEA" w:rsidRDefault="00392EEA">
            <w:pPr>
              <w:pStyle w:val="Standard"/>
              <w:spacing w:before="57" w:after="57"/>
              <w:jc w:val="both"/>
              <w:rPr>
                <w:rFonts w:ascii="Arial" w:hAnsi="Arial"/>
                <w:sz w:val="22"/>
                <w:szCs w:val="22"/>
                <w:lang w:val="en-US"/>
              </w:rPr>
            </w:pPr>
            <w:r>
              <w:rPr>
                <w:rFonts w:ascii="Arial" w:hAnsi="Arial" w:cs="Arial"/>
                <w:sz w:val="22"/>
                <w:szCs w:val="22"/>
                <w:lang w:val="en-US"/>
              </w:rPr>
              <w:t>SG= (AT/PC+ELP)</w:t>
            </w:r>
          </w:p>
          <w:p w14:paraId="4BCD4462" w14:textId="77777777" w:rsidR="005A72C1" w:rsidRDefault="00392EEA">
            <w:pPr>
              <w:pStyle w:val="Standard"/>
              <w:spacing w:before="57" w:after="57"/>
              <w:jc w:val="both"/>
              <w:rPr>
                <w:rFonts w:ascii="Arial" w:hAnsi="Arial"/>
                <w:sz w:val="22"/>
                <w:szCs w:val="22"/>
              </w:rPr>
            </w:pPr>
            <w:r>
              <w:rPr>
                <w:rFonts w:ascii="Arial" w:hAnsi="Arial" w:cs="Arial"/>
                <w:sz w:val="22"/>
                <w:szCs w:val="22"/>
              </w:rPr>
              <w:t>ONDE:     AC= Ativo circulante          RLP= Realizável a longo prazo</w:t>
            </w:r>
          </w:p>
          <w:p w14:paraId="1CC550D9" w14:textId="77777777" w:rsidR="005A72C1" w:rsidRDefault="00392EEA">
            <w:pPr>
              <w:pStyle w:val="Standard"/>
              <w:spacing w:before="57" w:after="57"/>
              <w:jc w:val="both"/>
              <w:rPr>
                <w:rFonts w:ascii="Arial" w:hAnsi="Arial"/>
                <w:sz w:val="22"/>
                <w:szCs w:val="22"/>
              </w:rPr>
            </w:pPr>
            <w:r>
              <w:rPr>
                <w:rFonts w:ascii="Arial" w:eastAsia="Arial" w:hAnsi="Arial" w:cs="Arial"/>
                <w:sz w:val="22"/>
                <w:szCs w:val="22"/>
              </w:rPr>
              <w:t xml:space="preserve">                </w:t>
            </w:r>
            <w:r>
              <w:rPr>
                <w:rFonts w:ascii="Arial" w:hAnsi="Arial" w:cs="Arial"/>
                <w:sz w:val="22"/>
                <w:szCs w:val="22"/>
              </w:rPr>
              <w:t>PC= Passivo Circulante     ELP= Exigível a longo prazo</w:t>
            </w:r>
          </w:p>
          <w:p w14:paraId="58BB683A" w14:textId="77777777" w:rsidR="005A72C1" w:rsidRPr="00392EEA" w:rsidRDefault="00392EEA">
            <w:pPr>
              <w:pStyle w:val="Standard"/>
              <w:spacing w:before="57" w:after="57"/>
              <w:jc w:val="both"/>
              <w:rPr>
                <w:rFonts w:ascii="Arial" w:hAnsi="Arial"/>
                <w:sz w:val="22"/>
                <w:szCs w:val="22"/>
                <w:lang w:val="en-US"/>
              </w:rPr>
            </w:pPr>
            <w:r>
              <w:rPr>
                <w:rFonts w:ascii="Arial" w:hAnsi="Arial" w:cs="Arial"/>
                <w:sz w:val="22"/>
                <w:szCs w:val="22"/>
              </w:rPr>
              <w:t xml:space="preserve">                </w:t>
            </w:r>
            <w:r>
              <w:rPr>
                <w:rFonts w:ascii="Arial" w:hAnsi="Arial" w:cs="Arial"/>
                <w:sz w:val="22"/>
                <w:szCs w:val="22"/>
                <w:lang w:val="en-US"/>
              </w:rPr>
              <w:t xml:space="preserve">AT = </w:t>
            </w:r>
            <w:proofErr w:type="spellStart"/>
            <w:r>
              <w:rPr>
                <w:rFonts w:ascii="Arial" w:hAnsi="Arial" w:cs="Arial"/>
                <w:sz w:val="22"/>
                <w:szCs w:val="22"/>
                <w:lang w:val="en-US"/>
              </w:rPr>
              <w:t>Ativo</w:t>
            </w:r>
            <w:proofErr w:type="spellEnd"/>
            <w:r>
              <w:rPr>
                <w:rFonts w:ascii="Arial" w:hAnsi="Arial" w:cs="Arial"/>
                <w:sz w:val="22"/>
                <w:szCs w:val="22"/>
                <w:lang w:val="en-US"/>
              </w:rPr>
              <w:t xml:space="preserve"> Total (AC+RLP)</w:t>
            </w:r>
          </w:p>
        </w:tc>
      </w:tr>
    </w:tbl>
    <w:p w14:paraId="445FDB53" w14:textId="77777777" w:rsidR="005A72C1" w:rsidRDefault="00392EEA">
      <w:pPr>
        <w:pStyle w:val="Standard"/>
        <w:tabs>
          <w:tab w:val="left" w:pos="1134"/>
          <w:tab w:val="left" w:pos="3261"/>
        </w:tabs>
        <w:spacing w:before="57" w:after="57"/>
        <w:ind w:left="1134"/>
        <w:jc w:val="both"/>
        <w:rPr>
          <w:rFonts w:ascii="Arial" w:hAnsi="Arial"/>
          <w:sz w:val="22"/>
          <w:szCs w:val="22"/>
        </w:rPr>
      </w:pPr>
      <w:r>
        <w:rPr>
          <w:rFonts w:ascii="Arial" w:hAnsi="Arial" w:cs="Arial"/>
          <w:b/>
          <w:sz w:val="22"/>
          <w:szCs w:val="22"/>
          <w:lang w:eastAsia="ar-SA"/>
        </w:rPr>
        <w:t>d.</w:t>
      </w:r>
      <w:r>
        <w:rPr>
          <w:rFonts w:ascii="Arial" w:hAnsi="Arial" w:cs="Arial"/>
          <w:sz w:val="22"/>
          <w:szCs w:val="22"/>
          <w:lang w:eastAsia="ar-SA"/>
        </w:rPr>
        <w:t xml:space="preserve"> A empresa que apresentar resultado diferente, em qualquer dos índices referenciados nas alíneas anteriores, quando de sua habilitação, deverá comprovar patrimônio líquido mínimo correspondente de </w:t>
      </w:r>
      <w:r>
        <w:rPr>
          <w:rFonts w:ascii="Arial" w:hAnsi="Arial" w:cs="Arial"/>
          <w:bCs/>
          <w:sz w:val="22"/>
          <w:szCs w:val="22"/>
          <w:lang w:eastAsia="ar-SA"/>
        </w:rPr>
        <w:t>10% (dez por cento) sobre o valor estimado para esta contratação,</w:t>
      </w:r>
      <w:r>
        <w:rPr>
          <w:rFonts w:ascii="Arial" w:hAnsi="Arial" w:cs="Arial"/>
          <w:sz w:val="22"/>
          <w:szCs w:val="22"/>
          <w:lang w:eastAsia="ar-SA"/>
        </w:rPr>
        <w:t xml:space="preserve"> através de balanço patrimonial integralizado – do último ano-base exigido em lei.</w:t>
      </w:r>
    </w:p>
    <w:p w14:paraId="2C6DD386" w14:textId="77777777" w:rsidR="005A72C1" w:rsidRDefault="00392EEA">
      <w:pPr>
        <w:pStyle w:val="Corpodetexto31"/>
        <w:tabs>
          <w:tab w:val="left" w:pos="1134"/>
          <w:tab w:val="left" w:pos="3261"/>
        </w:tabs>
        <w:spacing w:before="57" w:after="57"/>
        <w:ind w:left="1134"/>
        <w:jc w:val="both"/>
        <w:rPr>
          <w:rFonts w:ascii="Arial" w:hAnsi="Arial"/>
          <w:sz w:val="22"/>
          <w:szCs w:val="22"/>
        </w:rPr>
      </w:pPr>
      <w:r>
        <w:rPr>
          <w:rFonts w:ascii="Arial" w:hAnsi="Arial" w:cs="Arial"/>
          <w:b/>
          <w:sz w:val="22"/>
          <w:szCs w:val="22"/>
        </w:rPr>
        <w:t>e.</w:t>
      </w:r>
      <w:r>
        <w:rPr>
          <w:rFonts w:ascii="Arial" w:hAnsi="Arial" w:cs="Arial"/>
          <w:sz w:val="22"/>
          <w:szCs w:val="22"/>
        </w:rPr>
        <w:t xml:space="preserve"> Quando se tratar de </w:t>
      </w:r>
      <w:r>
        <w:rPr>
          <w:rFonts w:ascii="Arial" w:hAnsi="Arial" w:cs="Arial"/>
          <w:b/>
          <w:sz w:val="22"/>
          <w:szCs w:val="22"/>
        </w:rPr>
        <w:t>microempresas ou empresas de pequeno porte, optantes pelo Simples Nacional,</w:t>
      </w:r>
      <w:r>
        <w:rPr>
          <w:rFonts w:ascii="Arial" w:hAnsi="Arial" w:cs="Arial"/>
          <w:sz w:val="22"/>
          <w:szCs w:val="22"/>
        </w:rPr>
        <w:t xml:space="preserve"> o balanço patrimonial poderá ser substituído pelo Extrato de Contabilidade Simplificado nos termos dos artigos 25 a 27 da Lei Complementar 123/06.</w:t>
      </w:r>
    </w:p>
    <w:p w14:paraId="0C588364" w14:textId="77777777" w:rsidR="005A72C1" w:rsidRDefault="00392EEA">
      <w:pPr>
        <w:pStyle w:val="Standard"/>
        <w:spacing w:before="57" w:after="57"/>
        <w:ind w:left="567"/>
        <w:jc w:val="both"/>
        <w:rPr>
          <w:rFonts w:ascii="Arial" w:hAnsi="Arial"/>
          <w:sz w:val="22"/>
          <w:szCs w:val="22"/>
        </w:rPr>
      </w:pPr>
      <w:r>
        <w:rPr>
          <w:rFonts w:ascii="Arial" w:hAnsi="Arial" w:cs="Arial"/>
          <w:b/>
          <w:sz w:val="22"/>
          <w:szCs w:val="22"/>
        </w:rPr>
        <w:t xml:space="preserve">8.1.4. </w:t>
      </w:r>
      <w:r>
        <w:rPr>
          <w:rFonts w:ascii="Arial" w:hAnsi="Arial" w:cs="Arial"/>
          <w:b/>
          <w:bCs/>
          <w:sz w:val="22"/>
          <w:szCs w:val="22"/>
          <w:u w:val="single"/>
          <w:lang w:eastAsia="ar-SA"/>
        </w:rPr>
        <w:t>QUALIFICAÇÃO TÉCNICA:</w:t>
      </w:r>
    </w:p>
    <w:p w14:paraId="3AB54049" w14:textId="77777777" w:rsidR="005A72C1" w:rsidRDefault="00392EEA">
      <w:pPr>
        <w:pStyle w:val="Corpodetexto31"/>
        <w:tabs>
          <w:tab w:val="left" w:pos="1134"/>
          <w:tab w:val="left" w:pos="3261"/>
        </w:tabs>
        <w:spacing w:before="57" w:after="57"/>
        <w:ind w:left="1134"/>
        <w:jc w:val="both"/>
        <w:rPr>
          <w:rFonts w:ascii="Arial" w:hAnsi="Arial"/>
          <w:sz w:val="22"/>
          <w:szCs w:val="22"/>
        </w:rPr>
      </w:pPr>
      <w:r>
        <w:rPr>
          <w:rFonts w:ascii="Arial" w:hAnsi="Arial" w:cs="Arial"/>
          <w:sz w:val="22"/>
          <w:szCs w:val="22"/>
        </w:rPr>
        <w:t>Apresentar 1 (um) atestado de capacidade técnica em papel timbrado, fornecido por pessoa jurídica de direito público ou privado, comprovando que tenha executado, a contento, serviços compatíveis com o objeto desta licitação.</w:t>
      </w:r>
    </w:p>
    <w:p w14:paraId="567009C2" w14:textId="77777777" w:rsidR="005A72C1" w:rsidRDefault="00392EEA">
      <w:pPr>
        <w:pStyle w:val="Standard"/>
        <w:spacing w:before="57" w:after="57"/>
        <w:ind w:left="567"/>
        <w:jc w:val="both"/>
        <w:rPr>
          <w:rFonts w:ascii="Arial" w:hAnsi="Arial"/>
          <w:sz w:val="22"/>
          <w:szCs w:val="22"/>
        </w:rPr>
      </w:pPr>
      <w:r>
        <w:rPr>
          <w:rFonts w:ascii="Arial" w:hAnsi="Arial" w:cs="Arial"/>
          <w:b/>
          <w:sz w:val="22"/>
          <w:szCs w:val="22"/>
        </w:rPr>
        <w:t xml:space="preserve">8.1.5. </w:t>
      </w:r>
      <w:r>
        <w:rPr>
          <w:rFonts w:ascii="Arial" w:hAnsi="Arial" w:cs="Arial"/>
          <w:b/>
          <w:bCs/>
          <w:sz w:val="22"/>
          <w:szCs w:val="22"/>
          <w:u w:val="single"/>
          <w:lang w:eastAsia="ar-SA"/>
        </w:rPr>
        <w:t>DECLARAÇÕES:</w:t>
      </w:r>
    </w:p>
    <w:p w14:paraId="23333E21" w14:textId="0E72CD89" w:rsidR="005A72C1" w:rsidRDefault="00392EEA">
      <w:pPr>
        <w:pStyle w:val="Standard"/>
        <w:tabs>
          <w:tab w:val="left" w:pos="1134"/>
          <w:tab w:val="left" w:pos="3544"/>
        </w:tabs>
        <w:spacing w:before="57" w:after="57"/>
        <w:ind w:left="1134"/>
        <w:jc w:val="both"/>
        <w:rPr>
          <w:rFonts w:ascii="Arial" w:hAnsi="Arial"/>
          <w:sz w:val="22"/>
          <w:szCs w:val="22"/>
        </w:rPr>
      </w:pPr>
      <w:r>
        <w:rPr>
          <w:rFonts w:ascii="Arial" w:hAnsi="Arial" w:cs="Arial"/>
          <w:b/>
          <w:sz w:val="22"/>
          <w:szCs w:val="22"/>
        </w:rPr>
        <w:t>a.</w:t>
      </w:r>
      <w:r>
        <w:rPr>
          <w:rFonts w:ascii="Arial" w:hAnsi="Arial" w:cs="Arial"/>
          <w:sz w:val="22"/>
          <w:szCs w:val="22"/>
        </w:rPr>
        <w:t xml:space="preserve"> Declaração, </w:t>
      </w:r>
      <w:r>
        <w:rPr>
          <w:rFonts w:ascii="Arial" w:eastAsia="ArialMT" w:hAnsi="Arial" w:cs="Arial"/>
          <w:sz w:val="22"/>
          <w:szCs w:val="22"/>
        </w:rPr>
        <w:t>assinada pelo representante legal</w:t>
      </w:r>
      <w:r>
        <w:rPr>
          <w:rFonts w:ascii="Arial" w:hAnsi="Arial" w:cs="Arial"/>
          <w:sz w:val="22"/>
          <w:szCs w:val="22"/>
        </w:rPr>
        <w:t xml:space="preserve">, a respeito da inexistência de fato impeditivo à habilitação da licitante e de concordância com as condições do Pregão Presencial nº </w:t>
      </w:r>
      <w:r w:rsidR="00021497">
        <w:rPr>
          <w:rFonts w:ascii="Arial" w:hAnsi="Arial" w:cs="Arial"/>
          <w:sz w:val="22"/>
          <w:szCs w:val="22"/>
        </w:rPr>
        <w:t>03/2020</w:t>
      </w:r>
      <w:r>
        <w:rPr>
          <w:rFonts w:ascii="Arial" w:hAnsi="Arial" w:cs="Arial"/>
          <w:sz w:val="22"/>
          <w:szCs w:val="22"/>
        </w:rPr>
        <w:t xml:space="preserve"> </w:t>
      </w:r>
      <w:r>
        <w:rPr>
          <w:rFonts w:ascii="Arial" w:hAnsi="Arial" w:cs="Arial"/>
          <w:b/>
          <w:bCs/>
          <w:sz w:val="22"/>
          <w:szCs w:val="22"/>
        </w:rPr>
        <w:t>(ANEXO VI)</w:t>
      </w:r>
      <w:r>
        <w:rPr>
          <w:rFonts w:ascii="Arial" w:hAnsi="Arial" w:cs="Arial"/>
          <w:bCs/>
          <w:sz w:val="22"/>
          <w:szCs w:val="22"/>
        </w:rPr>
        <w:t>;</w:t>
      </w:r>
    </w:p>
    <w:p w14:paraId="7FE34BFB" w14:textId="77777777" w:rsidR="005A72C1" w:rsidRDefault="00392EEA">
      <w:pPr>
        <w:pStyle w:val="Standard"/>
        <w:tabs>
          <w:tab w:val="left" w:pos="1134"/>
          <w:tab w:val="left" w:pos="3544"/>
        </w:tabs>
        <w:spacing w:before="57" w:after="57"/>
        <w:ind w:left="1134"/>
        <w:jc w:val="both"/>
        <w:rPr>
          <w:rFonts w:ascii="Arial" w:hAnsi="Arial"/>
          <w:sz w:val="22"/>
          <w:szCs w:val="22"/>
        </w:rPr>
      </w:pPr>
      <w:r>
        <w:rPr>
          <w:rFonts w:ascii="Arial" w:hAnsi="Arial" w:cs="Arial"/>
          <w:b/>
          <w:sz w:val="22"/>
          <w:szCs w:val="22"/>
          <w:lang w:eastAsia="ar-SA"/>
        </w:rPr>
        <w:t>b.</w:t>
      </w:r>
      <w:r>
        <w:rPr>
          <w:rFonts w:ascii="Arial" w:hAnsi="Arial" w:cs="Arial"/>
          <w:sz w:val="22"/>
          <w:szCs w:val="22"/>
          <w:lang w:eastAsia="ar-SA"/>
        </w:rPr>
        <w:t xml:space="preserve"> Declaração, </w:t>
      </w:r>
      <w:r>
        <w:rPr>
          <w:rFonts w:ascii="Arial" w:eastAsia="ArialMT" w:hAnsi="Arial" w:cs="Arial"/>
          <w:sz w:val="22"/>
          <w:szCs w:val="22"/>
          <w:lang w:eastAsia="ar-SA"/>
        </w:rPr>
        <w:t>assinada pelo representante legal</w:t>
      </w:r>
      <w:r>
        <w:rPr>
          <w:rFonts w:ascii="Arial" w:hAnsi="Arial" w:cs="Arial"/>
          <w:sz w:val="22"/>
          <w:szCs w:val="22"/>
          <w:lang w:eastAsia="ar-SA"/>
        </w:rPr>
        <w:t xml:space="preserve">, que a licitante, não emprega menores de dezoito anos em trabalho noturno, perigoso ou insalubre ou menores de dezesseis anos, em qualquer trabalho, salvo na condição de aprendiz, a partir de quatorze anos, conforme disposições contidas na Lei nº 9.854/99, regulamentada pelo Decreto nº 4.358/2002, e também o inciso XXXIII, art. 7º, CF/88 </w:t>
      </w:r>
      <w:r>
        <w:rPr>
          <w:rFonts w:ascii="Arial" w:hAnsi="Arial" w:cs="Arial"/>
          <w:b/>
          <w:bCs/>
          <w:sz w:val="22"/>
          <w:szCs w:val="22"/>
          <w:lang w:eastAsia="ar-SA"/>
        </w:rPr>
        <w:t>(ANEXO VII);</w:t>
      </w:r>
    </w:p>
    <w:p w14:paraId="4DE6CDC6" w14:textId="77777777" w:rsidR="005A72C1" w:rsidRDefault="00392EEA">
      <w:pPr>
        <w:pStyle w:val="Standard"/>
        <w:tabs>
          <w:tab w:val="left" w:pos="1134"/>
          <w:tab w:val="left" w:pos="3544"/>
        </w:tabs>
        <w:spacing w:before="57" w:after="57"/>
        <w:ind w:left="1134"/>
        <w:jc w:val="both"/>
        <w:rPr>
          <w:rFonts w:ascii="Arial" w:hAnsi="Arial"/>
          <w:sz w:val="22"/>
          <w:szCs w:val="22"/>
        </w:rPr>
      </w:pPr>
      <w:r>
        <w:rPr>
          <w:rFonts w:ascii="Arial" w:hAnsi="Arial" w:cs="Arial"/>
          <w:b/>
          <w:bCs/>
          <w:sz w:val="22"/>
          <w:szCs w:val="22"/>
          <w:lang w:eastAsia="ar-SA"/>
        </w:rPr>
        <w:t>c.</w:t>
      </w:r>
      <w:r>
        <w:rPr>
          <w:rFonts w:ascii="Arial" w:hAnsi="Arial" w:cs="Arial"/>
          <w:bCs/>
          <w:sz w:val="22"/>
          <w:szCs w:val="22"/>
          <w:lang w:eastAsia="ar-SA"/>
        </w:rPr>
        <w:t xml:space="preserve"> Declaração do SIMPLES NACIONAL, caso seja optante.</w:t>
      </w:r>
    </w:p>
    <w:p w14:paraId="2A710CDB" w14:textId="77777777" w:rsidR="005A72C1" w:rsidRDefault="00392EEA">
      <w:pPr>
        <w:pStyle w:val="Standard"/>
        <w:spacing w:before="57" w:after="57"/>
        <w:jc w:val="both"/>
        <w:rPr>
          <w:rFonts w:ascii="Arial" w:hAnsi="Arial"/>
          <w:sz w:val="22"/>
          <w:szCs w:val="22"/>
        </w:rPr>
      </w:pPr>
      <w:r>
        <w:rPr>
          <w:rFonts w:ascii="Arial" w:hAnsi="Arial" w:cs="Arial"/>
          <w:b/>
          <w:sz w:val="22"/>
          <w:szCs w:val="22"/>
          <w:lang w:eastAsia="ar-SA"/>
        </w:rPr>
        <w:t xml:space="preserve">8.2. </w:t>
      </w:r>
      <w:r>
        <w:rPr>
          <w:rFonts w:ascii="Arial" w:hAnsi="Arial" w:cs="Arial"/>
          <w:sz w:val="22"/>
          <w:szCs w:val="22"/>
          <w:lang w:eastAsia="ar-SA"/>
        </w:rPr>
        <w:t xml:space="preserve">Somente serão examinados os documentos de habilitação da licitante que tenha ofertado a proposta de </w:t>
      </w:r>
      <w:r>
        <w:rPr>
          <w:rFonts w:ascii="Arial" w:hAnsi="Arial" w:cs="Arial"/>
          <w:bCs/>
          <w:sz w:val="22"/>
          <w:szCs w:val="22"/>
          <w:lang w:eastAsia="ar-SA"/>
        </w:rPr>
        <w:t>MENOR PREÇO POR LOTE</w:t>
      </w:r>
      <w:r>
        <w:rPr>
          <w:rFonts w:ascii="Arial" w:hAnsi="Arial" w:cs="Arial"/>
          <w:sz w:val="22"/>
          <w:szCs w:val="22"/>
          <w:lang w:eastAsia="ar-SA"/>
        </w:rPr>
        <w:t xml:space="preserve"> ao final dos lances, ou daquelas que lhe sucederem nessa ordem;</w:t>
      </w:r>
    </w:p>
    <w:p w14:paraId="4E0704ED" w14:textId="77777777" w:rsidR="005A72C1" w:rsidRDefault="00392EEA">
      <w:pPr>
        <w:pStyle w:val="Standard"/>
        <w:spacing w:before="57" w:after="57"/>
        <w:jc w:val="both"/>
        <w:rPr>
          <w:rFonts w:ascii="Arial" w:hAnsi="Arial"/>
          <w:sz w:val="22"/>
          <w:szCs w:val="22"/>
        </w:rPr>
      </w:pPr>
      <w:r>
        <w:rPr>
          <w:rFonts w:ascii="Arial" w:hAnsi="Arial" w:cs="Arial"/>
          <w:b/>
          <w:bCs/>
          <w:sz w:val="22"/>
          <w:szCs w:val="22"/>
          <w:lang w:eastAsia="ar-SA"/>
        </w:rPr>
        <w:t xml:space="preserve">8.3. </w:t>
      </w:r>
      <w:r>
        <w:rPr>
          <w:rFonts w:ascii="Arial" w:hAnsi="Arial" w:cs="Arial"/>
          <w:sz w:val="22"/>
          <w:szCs w:val="22"/>
          <w:lang w:eastAsia="ar-SA"/>
        </w:rPr>
        <w:t>Os documentos necessários referidos no item 8.1 poderão ser apresentados em original (acompanhados de cópias simples) ou por cópias autenticadas por cartório competente;</w:t>
      </w:r>
    </w:p>
    <w:p w14:paraId="7E54C9FE" w14:textId="77777777" w:rsidR="005A72C1" w:rsidRDefault="00392EEA">
      <w:pPr>
        <w:pStyle w:val="Standard"/>
        <w:spacing w:before="57" w:after="57"/>
        <w:jc w:val="both"/>
        <w:rPr>
          <w:rFonts w:ascii="Arial" w:hAnsi="Arial"/>
          <w:sz w:val="22"/>
          <w:szCs w:val="22"/>
        </w:rPr>
      </w:pPr>
      <w:r>
        <w:rPr>
          <w:rFonts w:ascii="Arial" w:hAnsi="Arial" w:cs="Arial"/>
          <w:b/>
          <w:bCs/>
          <w:sz w:val="22"/>
          <w:szCs w:val="22"/>
          <w:lang w:eastAsia="ar-SA"/>
        </w:rPr>
        <w:t xml:space="preserve">8.4. </w:t>
      </w:r>
      <w:r>
        <w:rPr>
          <w:rFonts w:ascii="Arial" w:hAnsi="Arial" w:cs="Arial"/>
          <w:sz w:val="22"/>
          <w:szCs w:val="22"/>
          <w:lang w:eastAsia="ar-SA"/>
        </w:rPr>
        <w:t>Os documentos deverão estar dentro do prazo de validade neles consignado, causa que decretará a inabilitação da licitante, salvo quanto aos documentos de qualificação técnica (atestados), que são havidos como permanentes;</w:t>
      </w:r>
    </w:p>
    <w:p w14:paraId="15D60392" w14:textId="77777777" w:rsidR="005A72C1" w:rsidRDefault="00392EEA">
      <w:pPr>
        <w:pStyle w:val="Standard"/>
        <w:spacing w:before="57" w:after="57"/>
        <w:jc w:val="both"/>
        <w:rPr>
          <w:rFonts w:ascii="Arial" w:hAnsi="Arial"/>
          <w:sz w:val="22"/>
          <w:szCs w:val="22"/>
        </w:rPr>
      </w:pPr>
      <w:r>
        <w:rPr>
          <w:rFonts w:ascii="Arial" w:hAnsi="Arial" w:cs="Arial"/>
          <w:b/>
          <w:sz w:val="22"/>
          <w:szCs w:val="22"/>
        </w:rPr>
        <w:t>8.5</w:t>
      </w:r>
      <w:r>
        <w:rPr>
          <w:rFonts w:ascii="Arial" w:hAnsi="Arial" w:cs="Arial"/>
          <w:sz w:val="22"/>
          <w:szCs w:val="22"/>
        </w:rPr>
        <w:t xml:space="preserve"> DA HABILITAÇÃO DAS MICROEMPRESAS E EMPRESAS DE PEQUENO PORTE QUE SE BENEFICIAREM, NESTA LICITAÇÃO, DO REGIME DIFERENCIADO E FAVORECIDO CONCEDIDO PELA LEI COMPLEMENTAR 123/2006:</w:t>
      </w:r>
    </w:p>
    <w:p w14:paraId="4E53B9E7" w14:textId="77777777" w:rsidR="005A72C1" w:rsidRDefault="00392EEA">
      <w:pPr>
        <w:pStyle w:val="Standard"/>
        <w:spacing w:before="57" w:after="57"/>
        <w:ind w:left="567"/>
        <w:jc w:val="both"/>
        <w:rPr>
          <w:rFonts w:ascii="Arial" w:hAnsi="Arial"/>
          <w:sz w:val="22"/>
          <w:szCs w:val="22"/>
        </w:rPr>
      </w:pPr>
      <w:r>
        <w:rPr>
          <w:rFonts w:ascii="Arial" w:hAnsi="Arial" w:cs="Arial"/>
          <w:b/>
          <w:bCs/>
          <w:sz w:val="22"/>
          <w:szCs w:val="22"/>
          <w:lang w:eastAsia="ar-SA"/>
        </w:rPr>
        <w:lastRenderedPageBreak/>
        <w:t xml:space="preserve">8.5.1. </w:t>
      </w:r>
      <w:r>
        <w:rPr>
          <w:rFonts w:ascii="Arial" w:hAnsi="Arial" w:cs="Arial"/>
          <w:sz w:val="22"/>
          <w:szCs w:val="22"/>
          <w:lang w:eastAsia="ar-SA"/>
        </w:rPr>
        <w:t xml:space="preserve">As microempresas e empresas de pequeno porte que se beneficiarem neste certame do regime diferenciado e favorecido concedido pela Lei Complementar nº 123/2006, após a etapa de lances, </w:t>
      </w:r>
      <w:r>
        <w:rPr>
          <w:rFonts w:ascii="Arial" w:hAnsi="Arial" w:cs="Arial"/>
          <w:sz w:val="22"/>
          <w:szCs w:val="22"/>
          <w:u w:val="single"/>
          <w:lang w:eastAsia="ar-SA"/>
        </w:rPr>
        <w:t>deverão apresentar toda a documentação exigida para habilitação, inclusive para efeito de comprovação de regularidade fiscal, mesmo que esta apresente alguma restrição</w:t>
      </w:r>
      <w:r>
        <w:rPr>
          <w:rFonts w:ascii="Arial" w:hAnsi="Arial" w:cs="Arial"/>
          <w:sz w:val="22"/>
          <w:szCs w:val="22"/>
          <w:lang w:eastAsia="ar-SA"/>
        </w:rPr>
        <w:t>.</w:t>
      </w:r>
    </w:p>
    <w:p w14:paraId="7D0F9FCA" w14:textId="77777777" w:rsidR="005A72C1" w:rsidRDefault="00392EEA">
      <w:pPr>
        <w:pStyle w:val="Standard"/>
        <w:spacing w:before="57" w:after="57"/>
        <w:ind w:left="567"/>
        <w:jc w:val="both"/>
        <w:rPr>
          <w:rFonts w:ascii="Arial" w:hAnsi="Arial"/>
          <w:sz w:val="22"/>
          <w:szCs w:val="22"/>
        </w:rPr>
      </w:pPr>
      <w:r>
        <w:rPr>
          <w:rFonts w:ascii="Arial" w:hAnsi="Arial" w:cs="Arial"/>
          <w:b/>
          <w:bCs/>
          <w:sz w:val="22"/>
          <w:szCs w:val="22"/>
          <w:lang w:eastAsia="ar-SA"/>
        </w:rPr>
        <w:t>8.5.2.</w:t>
      </w:r>
      <w:r>
        <w:rPr>
          <w:rFonts w:ascii="Arial" w:hAnsi="Arial" w:cs="Arial"/>
          <w:sz w:val="22"/>
          <w:szCs w:val="22"/>
          <w:lang w:eastAsia="ar-SA"/>
        </w:rPr>
        <w:t xml:space="preserve"> Havendo alguma restrição na comprovação da </w:t>
      </w:r>
      <w:r>
        <w:rPr>
          <w:rFonts w:ascii="Arial" w:hAnsi="Arial" w:cs="Arial"/>
          <w:sz w:val="22"/>
          <w:szCs w:val="22"/>
          <w:u w:val="single"/>
          <w:lang w:eastAsia="ar-SA"/>
        </w:rPr>
        <w:t>REGULARIDADE FISCAL</w:t>
      </w:r>
      <w:r>
        <w:rPr>
          <w:rFonts w:ascii="Arial" w:hAnsi="Arial" w:cs="Arial"/>
          <w:sz w:val="22"/>
          <w:szCs w:val="22"/>
          <w:lang w:eastAsia="ar-SA"/>
        </w:rPr>
        <w:t>, o licitante será habilitado e declarado vencedor do certame na sessão do pregão, nos termos do § 1º do art. 43 da Lei Complementar 123/2006. Após, o(a) pregoeiro(a) dará ciência aos licitantes dessa decisão e intimará o licitante declarado vencedor para, no prazo de 5 (cinco) dias úteis, cujo termo inicial corresponderá ao momento dessa declaração, ou após o julgamento de eventuais recursos, prorrogáveis por igual período, a critério da Administração Pública, para a regularização da documentação.</w:t>
      </w:r>
    </w:p>
    <w:p w14:paraId="5B721685" w14:textId="77777777" w:rsidR="005A72C1" w:rsidRDefault="00392EEA">
      <w:pPr>
        <w:pStyle w:val="Standard"/>
        <w:spacing w:before="57" w:after="57"/>
        <w:ind w:left="567"/>
        <w:jc w:val="both"/>
        <w:rPr>
          <w:rFonts w:ascii="Arial" w:hAnsi="Arial"/>
          <w:sz w:val="22"/>
          <w:szCs w:val="22"/>
        </w:rPr>
      </w:pPr>
      <w:r>
        <w:rPr>
          <w:rFonts w:ascii="Arial" w:hAnsi="Arial" w:cs="Arial"/>
          <w:b/>
          <w:bCs/>
          <w:sz w:val="22"/>
          <w:szCs w:val="22"/>
          <w:lang w:eastAsia="ar-SA"/>
        </w:rPr>
        <w:t>8.5.3.</w:t>
      </w:r>
      <w:r>
        <w:rPr>
          <w:rFonts w:ascii="Arial" w:hAnsi="Arial" w:cs="Arial"/>
          <w:sz w:val="22"/>
          <w:szCs w:val="22"/>
          <w:lang w:eastAsia="ar-SA"/>
        </w:rPr>
        <w:t xml:space="preserve"> Após a intimação referida no subitem acima, será imediatamente oportunizada a possibilidade de interposição de recurso, encerrada a sessão e extraída a ata correspondente.</w:t>
      </w:r>
    </w:p>
    <w:p w14:paraId="42D6DC2F" w14:textId="77777777" w:rsidR="005A72C1" w:rsidRDefault="00392EEA">
      <w:pPr>
        <w:pStyle w:val="Standard"/>
        <w:spacing w:before="57" w:after="57"/>
        <w:ind w:left="567"/>
        <w:jc w:val="both"/>
        <w:rPr>
          <w:rFonts w:ascii="Arial" w:hAnsi="Arial"/>
          <w:sz w:val="22"/>
          <w:szCs w:val="22"/>
        </w:rPr>
      </w:pPr>
      <w:r>
        <w:rPr>
          <w:rFonts w:ascii="Arial" w:hAnsi="Arial" w:cs="Arial"/>
          <w:b/>
          <w:bCs/>
          <w:sz w:val="22"/>
          <w:szCs w:val="22"/>
          <w:lang w:eastAsia="ar-SA"/>
        </w:rPr>
        <w:t>8.5.4.</w:t>
      </w:r>
      <w:r>
        <w:rPr>
          <w:rFonts w:ascii="Arial" w:hAnsi="Arial" w:cs="Arial"/>
          <w:sz w:val="22"/>
          <w:szCs w:val="22"/>
          <w:lang w:eastAsia="ar-SA"/>
        </w:rPr>
        <w:t xml:space="preserve"> Durante o prazo referido no subitem 8.5.2, não poderá ser exigida pela Administração a assinatura do Contrato, ou aceitação ou retirada do instrumento equivalente.</w:t>
      </w:r>
    </w:p>
    <w:p w14:paraId="47C9D82E" w14:textId="77777777" w:rsidR="005A72C1" w:rsidRDefault="00392EEA">
      <w:pPr>
        <w:pStyle w:val="Standard"/>
        <w:spacing w:before="57" w:after="57"/>
        <w:ind w:left="567"/>
        <w:jc w:val="both"/>
        <w:rPr>
          <w:rFonts w:ascii="Arial" w:hAnsi="Arial"/>
          <w:sz w:val="22"/>
          <w:szCs w:val="22"/>
        </w:rPr>
      </w:pPr>
      <w:r>
        <w:rPr>
          <w:rFonts w:ascii="Arial" w:hAnsi="Arial" w:cs="Arial"/>
          <w:b/>
          <w:sz w:val="22"/>
          <w:szCs w:val="22"/>
          <w:lang w:eastAsia="ar-SA"/>
        </w:rPr>
        <w:t>8.5.5.</w:t>
      </w:r>
      <w:r>
        <w:rPr>
          <w:rFonts w:ascii="Arial" w:hAnsi="Arial" w:cs="Arial"/>
          <w:sz w:val="22"/>
          <w:szCs w:val="22"/>
          <w:lang w:eastAsia="ar-SA"/>
        </w:rPr>
        <w:t xml:space="preserve"> A não regularização da situação fiscal, no prazo e condições disciplinadas neste subitem, implicará decadência do direito à contratação, sem prejuízos das sanções previstas no art. 81 da Lei nº 8.666/93 e art. 7º da Lei nº 10.520/2002, sendo facultado à Administração convocar as licitantes remanescentes, na ordem de classificação ou revogar a licitação.</w:t>
      </w:r>
    </w:p>
    <w:p w14:paraId="25774623" w14:textId="77777777" w:rsidR="005A72C1" w:rsidRDefault="00392EEA">
      <w:pPr>
        <w:pStyle w:val="Standard"/>
        <w:spacing w:before="57" w:after="57"/>
        <w:jc w:val="both"/>
        <w:rPr>
          <w:rFonts w:ascii="Arial" w:hAnsi="Arial"/>
          <w:sz w:val="22"/>
          <w:szCs w:val="22"/>
        </w:rPr>
      </w:pPr>
      <w:r>
        <w:rPr>
          <w:rFonts w:ascii="Arial" w:hAnsi="Arial" w:cs="Arial"/>
          <w:b/>
          <w:bCs/>
          <w:sz w:val="22"/>
          <w:szCs w:val="22"/>
          <w:lang w:eastAsia="ar-SA"/>
        </w:rPr>
        <w:t xml:space="preserve">8.6. </w:t>
      </w:r>
      <w:r>
        <w:rPr>
          <w:rFonts w:ascii="Arial" w:hAnsi="Arial" w:cs="Arial"/>
          <w:sz w:val="22"/>
          <w:szCs w:val="22"/>
          <w:lang w:eastAsia="ar-SA"/>
        </w:rPr>
        <w:t>No julgamento da habilitação o(a) pregoeiro(a) e equipe de apoio poderão sanar erros ou falhas que não alterem a substância das propostas, dos documentos e sua validade jurídica, mediante despacho, fundamentado, registrado em ata e acessível a todos, atribuindo-lhes validade e eficácia para fins de habilitação;</w:t>
      </w:r>
    </w:p>
    <w:p w14:paraId="6BCA75FE" w14:textId="77777777" w:rsidR="005A72C1" w:rsidRDefault="00392EEA">
      <w:pPr>
        <w:pStyle w:val="Standard"/>
        <w:spacing w:before="57" w:after="57"/>
        <w:jc w:val="both"/>
        <w:rPr>
          <w:rFonts w:ascii="Arial" w:hAnsi="Arial"/>
          <w:sz w:val="22"/>
          <w:szCs w:val="22"/>
        </w:rPr>
      </w:pPr>
      <w:r>
        <w:rPr>
          <w:rFonts w:ascii="Arial" w:hAnsi="Arial" w:cs="Arial"/>
          <w:b/>
          <w:bCs/>
          <w:sz w:val="22"/>
          <w:szCs w:val="22"/>
          <w:lang w:eastAsia="ar-SA"/>
        </w:rPr>
        <w:t>8.7.</w:t>
      </w:r>
      <w:r>
        <w:rPr>
          <w:rFonts w:ascii="Arial" w:hAnsi="Arial" w:cs="Arial"/>
          <w:sz w:val="22"/>
          <w:szCs w:val="22"/>
          <w:lang w:eastAsia="ar-SA"/>
        </w:rPr>
        <w:t xml:space="preserve"> Os documentos extraídos ou certificados pela internet poderão ter seus dados conferidos pela equipe de apoio perante o </w:t>
      </w:r>
      <w:r>
        <w:rPr>
          <w:rFonts w:ascii="Arial" w:hAnsi="Arial" w:cs="Arial"/>
          <w:i/>
          <w:iCs/>
          <w:sz w:val="22"/>
          <w:szCs w:val="22"/>
          <w:lang w:eastAsia="ar-SA"/>
        </w:rPr>
        <w:t>site</w:t>
      </w:r>
      <w:r>
        <w:rPr>
          <w:rFonts w:ascii="Arial" w:hAnsi="Arial" w:cs="Arial"/>
          <w:sz w:val="22"/>
          <w:szCs w:val="22"/>
          <w:lang w:eastAsia="ar-SA"/>
        </w:rPr>
        <w:t xml:space="preserve"> correspondente;</w:t>
      </w:r>
    </w:p>
    <w:p w14:paraId="511D83D7" w14:textId="77777777" w:rsidR="005A72C1" w:rsidRDefault="00392EEA">
      <w:pPr>
        <w:pStyle w:val="Standard"/>
        <w:spacing w:before="57" w:after="57"/>
        <w:jc w:val="both"/>
        <w:rPr>
          <w:rFonts w:ascii="Arial" w:hAnsi="Arial"/>
          <w:sz w:val="22"/>
          <w:szCs w:val="22"/>
        </w:rPr>
      </w:pPr>
      <w:r>
        <w:rPr>
          <w:rFonts w:ascii="Arial" w:hAnsi="Arial" w:cs="Arial"/>
          <w:b/>
          <w:bCs/>
          <w:sz w:val="22"/>
          <w:szCs w:val="22"/>
          <w:lang w:eastAsia="ar-SA"/>
        </w:rPr>
        <w:t>8.8.</w:t>
      </w:r>
      <w:r>
        <w:rPr>
          <w:rFonts w:ascii="Arial" w:hAnsi="Arial" w:cs="Arial"/>
          <w:sz w:val="22"/>
          <w:szCs w:val="22"/>
          <w:lang w:eastAsia="ar-SA"/>
        </w:rPr>
        <w:t xml:space="preserve"> Não serão aceitos protocolos de entrega ou solicitação de documento em substituição aos documentos requeridos no presente Edital e seus Anexos;</w:t>
      </w:r>
    </w:p>
    <w:p w14:paraId="74579E9A" w14:textId="77777777" w:rsidR="005A72C1" w:rsidRDefault="00392EEA">
      <w:pPr>
        <w:pStyle w:val="Standard"/>
        <w:spacing w:before="57" w:after="57"/>
        <w:jc w:val="both"/>
        <w:rPr>
          <w:rFonts w:ascii="Arial" w:hAnsi="Arial"/>
          <w:sz w:val="22"/>
          <w:szCs w:val="22"/>
        </w:rPr>
      </w:pPr>
      <w:r>
        <w:rPr>
          <w:rFonts w:ascii="Arial" w:hAnsi="Arial" w:cs="Arial"/>
          <w:b/>
          <w:bCs/>
          <w:sz w:val="22"/>
          <w:szCs w:val="22"/>
          <w:lang w:eastAsia="ar-SA"/>
        </w:rPr>
        <w:t xml:space="preserve">8.9. </w:t>
      </w:r>
      <w:r>
        <w:rPr>
          <w:rFonts w:ascii="Arial" w:hAnsi="Arial" w:cs="Arial"/>
          <w:sz w:val="22"/>
          <w:szCs w:val="22"/>
          <w:lang w:eastAsia="ar-SA"/>
        </w:rPr>
        <w:t>As licitantes que deixarem de apresentar quaisquer dos documentos exigidos no envelope "Documentação", ou que os apresentarem em desacordo com o estabelecido neste Edital ou com irregularidades, serão inabilitadas, não se admitindo complementação posterior.</w:t>
      </w:r>
    </w:p>
    <w:p w14:paraId="606C6F6E" w14:textId="77777777" w:rsidR="005A72C1" w:rsidRDefault="005A72C1">
      <w:pPr>
        <w:pStyle w:val="Standard"/>
        <w:spacing w:before="57" w:after="57"/>
        <w:jc w:val="both"/>
        <w:rPr>
          <w:rFonts w:ascii="Arial" w:hAnsi="Arial" w:cs="Arial"/>
          <w:sz w:val="22"/>
          <w:szCs w:val="22"/>
        </w:rPr>
      </w:pPr>
    </w:p>
    <w:p w14:paraId="3AFBC7F9" w14:textId="77777777" w:rsidR="003D6D91" w:rsidRDefault="00392EEA" w:rsidP="003D6D91">
      <w:pPr>
        <w:pStyle w:val="Standard"/>
        <w:spacing w:before="57" w:after="57"/>
        <w:jc w:val="both"/>
        <w:rPr>
          <w:rFonts w:ascii="Arial" w:hAnsi="Arial" w:cs="Arial"/>
          <w:b/>
          <w:bCs/>
          <w:sz w:val="22"/>
          <w:szCs w:val="22"/>
          <w:lang w:eastAsia="ar-SA"/>
        </w:rPr>
      </w:pPr>
      <w:r>
        <w:rPr>
          <w:rFonts w:ascii="Arial" w:hAnsi="Arial" w:cs="Arial"/>
          <w:b/>
          <w:sz w:val="22"/>
          <w:szCs w:val="22"/>
          <w:lang w:eastAsia="pt-BR"/>
        </w:rPr>
        <w:t xml:space="preserve">9 - DA </w:t>
      </w:r>
      <w:r>
        <w:rPr>
          <w:rFonts w:ascii="Arial" w:hAnsi="Arial" w:cs="Arial"/>
          <w:b/>
          <w:bCs/>
          <w:sz w:val="22"/>
          <w:szCs w:val="22"/>
          <w:lang w:eastAsia="ar-SA"/>
        </w:rPr>
        <w:t>IMPUGNAÇÃO AO EDITAL E RECURSOS</w:t>
      </w:r>
    </w:p>
    <w:p w14:paraId="68335C58" w14:textId="77777777" w:rsidR="003D6D91" w:rsidRDefault="003D6D91" w:rsidP="003D6D91">
      <w:pPr>
        <w:pStyle w:val="Standard"/>
        <w:spacing w:before="57" w:after="57"/>
        <w:jc w:val="both"/>
        <w:rPr>
          <w:rFonts w:ascii="Arial" w:hAnsi="Arial" w:cs="Arial"/>
          <w:b/>
          <w:bCs/>
          <w:sz w:val="22"/>
          <w:szCs w:val="22"/>
          <w:lang w:eastAsia="ar-SA"/>
        </w:rPr>
      </w:pPr>
    </w:p>
    <w:p w14:paraId="0C8827AF" w14:textId="77777777" w:rsidR="005F1D51" w:rsidRDefault="005F1D51" w:rsidP="005F1D51">
      <w:pPr>
        <w:pStyle w:val="Standard"/>
        <w:jc w:val="both"/>
      </w:pPr>
      <w:r>
        <w:rPr>
          <w:rFonts w:ascii="Arial" w:hAnsi="Arial" w:cs="Arial"/>
          <w:b/>
          <w:sz w:val="22"/>
          <w:szCs w:val="22"/>
          <w:lang w:eastAsia="pt-BR"/>
        </w:rPr>
        <w:t xml:space="preserve">9 - DA </w:t>
      </w:r>
      <w:r>
        <w:rPr>
          <w:rFonts w:ascii="Arial" w:hAnsi="Arial" w:cs="Arial"/>
          <w:b/>
          <w:bCs/>
          <w:sz w:val="22"/>
          <w:szCs w:val="22"/>
          <w:lang w:eastAsia="ar-SA"/>
        </w:rPr>
        <w:t>IMPUGNAÇÃO AO EDITAL E RECURSOS</w:t>
      </w:r>
    </w:p>
    <w:p w14:paraId="5E670923" w14:textId="168778C2" w:rsidR="005F1D51" w:rsidRDefault="005F1D51" w:rsidP="005F1D51">
      <w:pPr>
        <w:pStyle w:val="Standard"/>
        <w:jc w:val="both"/>
      </w:pPr>
      <w:r>
        <w:rPr>
          <w:rFonts w:ascii="Arial" w:hAnsi="Arial" w:cs="Arial"/>
          <w:b/>
          <w:bCs/>
          <w:sz w:val="22"/>
          <w:szCs w:val="22"/>
          <w:lang w:eastAsia="ar-SA"/>
        </w:rPr>
        <w:t xml:space="preserve">9.1. </w:t>
      </w:r>
      <w:r w:rsidRPr="00771D42">
        <w:rPr>
          <w:rFonts w:ascii="Arial" w:hAnsi="Arial" w:cs="Arial"/>
          <w:sz w:val="22"/>
          <w:szCs w:val="22"/>
          <w:lang w:eastAsia="ar-SA"/>
        </w:rPr>
        <w:t>Até dois dias úteis antes da data fixada para recebimento das propostas, qualquer pessoa poderá solicitar esclarecimentos, providências ou impugnar o ato convocatório do pregão</w:t>
      </w:r>
      <w:r>
        <w:rPr>
          <w:rFonts w:ascii="Arial" w:hAnsi="Arial" w:cs="Arial"/>
          <w:sz w:val="22"/>
          <w:szCs w:val="22"/>
          <w:lang w:eastAsia="ar-SA"/>
        </w:rPr>
        <w:t>, exclusivamente por e</w:t>
      </w:r>
      <w:r w:rsidRPr="005F1D51">
        <w:rPr>
          <w:rFonts w:ascii="Arial" w:hAnsi="Arial" w:cs="Arial"/>
          <w:sz w:val="22"/>
          <w:szCs w:val="22"/>
          <w:lang w:eastAsia="ar-SA"/>
        </w:rPr>
        <w:t>-mail (</w:t>
      </w:r>
      <w:hyperlink r:id="rId9" w:history="1">
        <w:r w:rsidRPr="005F1D51">
          <w:rPr>
            <w:rStyle w:val="Hyperlink"/>
            <w:rFonts w:ascii="Arial" w:hAnsi="Arial" w:cs="Arial"/>
            <w:sz w:val="22"/>
            <w:szCs w:val="22"/>
            <w:lang w:eastAsia="ar-SA"/>
          </w:rPr>
          <w:t>licitacao@caugo.gov.br</w:t>
        </w:r>
      </w:hyperlink>
      <w:r w:rsidRPr="005F1D51">
        <w:rPr>
          <w:rFonts w:ascii="Arial" w:hAnsi="Arial" w:cs="Arial"/>
          <w:sz w:val="22"/>
          <w:szCs w:val="22"/>
          <w:lang w:eastAsia="ar-SA"/>
        </w:rPr>
        <w:t>) ou</w:t>
      </w:r>
      <w:r>
        <w:rPr>
          <w:rFonts w:ascii="Arial" w:hAnsi="Arial" w:cs="Arial"/>
          <w:sz w:val="22"/>
          <w:szCs w:val="22"/>
          <w:lang w:eastAsia="ar-SA"/>
        </w:rPr>
        <w:t xml:space="preserve"> mediante prévio agendamento para entrega física da petição;</w:t>
      </w:r>
    </w:p>
    <w:p w14:paraId="31D67622" w14:textId="77777777" w:rsidR="005F1D51" w:rsidRDefault="005F1D51" w:rsidP="005F1D51">
      <w:pPr>
        <w:pStyle w:val="Standard"/>
        <w:jc w:val="both"/>
      </w:pPr>
      <w:r>
        <w:rPr>
          <w:rFonts w:ascii="Arial" w:hAnsi="Arial" w:cs="Arial"/>
          <w:b/>
          <w:bCs/>
          <w:sz w:val="22"/>
          <w:szCs w:val="22"/>
          <w:lang w:eastAsia="ar-SA"/>
        </w:rPr>
        <w:t xml:space="preserve">9.2. </w:t>
      </w:r>
      <w:r>
        <w:rPr>
          <w:rFonts w:ascii="Arial" w:hAnsi="Arial" w:cs="Arial"/>
          <w:sz w:val="22"/>
          <w:szCs w:val="22"/>
          <w:lang w:eastAsia="ar-SA"/>
        </w:rPr>
        <w:t>De todos os atos e decisões do(a) Pregoeiro(a) relacionados com o pregão cabe recurso, observados os termos constantes dos subitens seguintes:</w:t>
      </w:r>
    </w:p>
    <w:p w14:paraId="0B7EB7D8" w14:textId="77777777" w:rsidR="005F1D51" w:rsidRDefault="005F1D51" w:rsidP="005F1D51">
      <w:pPr>
        <w:pStyle w:val="Standard"/>
        <w:ind w:left="567"/>
        <w:jc w:val="both"/>
      </w:pPr>
      <w:r>
        <w:rPr>
          <w:rFonts w:ascii="Arial" w:hAnsi="Arial" w:cs="Arial"/>
          <w:b/>
          <w:sz w:val="22"/>
          <w:szCs w:val="22"/>
          <w:lang w:eastAsia="ar-SA"/>
        </w:rPr>
        <w:lastRenderedPageBreak/>
        <w:t>9.2.1.</w:t>
      </w:r>
      <w:r>
        <w:rPr>
          <w:rFonts w:ascii="Arial" w:hAnsi="Arial" w:cs="Arial"/>
          <w:sz w:val="22"/>
          <w:szCs w:val="22"/>
          <w:lang w:eastAsia="ar-SA"/>
        </w:rPr>
        <w:t xml:space="preserve"> O recurso dependerá de manifestação da licitante, nesse sentido, após a declaração da licitante vencedora, fazendo constar em ata a sua intenção de interpor recurso com a síntese das suas razões, sendo-lhe concedido o prazo de 3 (três) dias úteis para apresentar memoriais relacionados à intenção manifestada, ficando as demais licitantes desde logo intimadas para apresentar contrarrazões em igual número de dias, que começarão ao término daquele prazo, sendo-lhes assegurada vista imediata dos autos; a não apresentação de memoriais configurará a desistência do direito de recorrer.</w:t>
      </w:r>
    </w:p>
    <w:p w14:paraId="175F8382" w14:textId="77777777" w:rsidR="005F1D51" w:rsidRDefault="005F1D51" w:rsidP="005F1D51">
      <w:pPr>
        <w:pStyle w:val="Standard"/>
        <w:ind w:left="567"/>
        <w:jc w:val="both"/>
      </w:pPr>
      <w:r>
        <w:rPr>
          <w:rFonts w:ascii="Arial" w:hAnsi="Arial" w:cs="Arial"/>
          <w:b/>
          <w:bCs/>
          <w:sz w:val="22"/>
          <w:szCs w:val="22"/>
          <w:lang w:eastAsia="ar-SA"/>
        </w:rPr>
        <w:t xml:space="preserve">9.2.2. </w:t>
      </w:r>
      <w:r>
        <w:rPr>
          <w:rFonts w:ascii="Arial" w:hAnsi="Arial" w:cs="Arial"/>
          <w:sz w:val="22"/>
          <w:szCs w:val="22"/>
          <w:lang w:eastAsia="ar-SA"/>
        </w:rPr>
        <w:t>As alegações e memoriais dos recursos deverão se relacionar com as razões indicadas pela licitante na sessão pública.</w:t>
      </w:r>
    </w:p>
    <w:p w14:paraId="0EA5493D" w14:textId="4644C1E2" w:rsidR="005A72C1" w:rsidRDefault="005F1D51" w:rsidP="005F1D51">
      <w:pPr>
        <w:pStyle w:val="Standard"/>
        <w:spacing w:before="57" w:after="57"/>
        <w:ind w:left="567"/>
        <w:jc w:val="both"/>
        <w:rPr>
          <w:rFonts w:ascii="Arial" w:hAnsi="Arial"/>
          <w:sz w:val="22"/>
          <w:szCs w:val="22"/>
        </w:rPr>
      </w:pPr>
      <w:r>
        <w:rPr>
          <w:rFonts w:ascii="Arial" w:hAnsi="Arial" w:cs="Arial"/>
          <w:b/>
          <w:bCs/>
          <w:sz w:val="22"/>
          <w:szCs w:val="22"/>
          <w:lang w:eastAsia="ar-SA"/>
        </w:rPr>
        <w:t>9.2.3.</w:t>
      </w:r>
      <w:r>
        <w:rPr>
          <w:rFonts w:ascii="Arial" w:hAnsi="Arial" w:cs="Arial"/>
          <w:bCs/>
          <w:sz w:val="22"/>
          <w:szCs w:val="22"/>
          <w:lang w:eastAsia="ar-SA"/>
        </w:rPr>
        <w:t xml:space="preserve"> </w:t>
      </w:r>
      <w:r>
        <w:rPr>
          <w:rFonts w:ascii="Arial" w:hAnsi="Arial" w:cs="Arial"/>
          <w:sz w:val="22"/>
          <w:szCs w:val="22"/>
          <w:lang w:eastAsia="ar-SA"/>
        </w:rPr>
        <w:t>O recurso contra atos e decisões do(a) Pregoeiro(a) não terá efeito suspensivo e o seu acolhimento importará a invalidação apenas dos atos insuscetíveis de aproveitamento.</w:t>
      </w:r>
    </w:p>
    <w:p w14:paraId="75F7513E" w14:textId="77777777" w:rsidR="005A72C1" w:rsidRDefault="005A72C1">
      <w:pPr>
        <w:pStyle w:val="Standard"/>
        <w:spacing w:before="57" w:after="57"/>
        <w:jc w:val="both"/>
        <w:rPr>
          <w:rFonts w:ascii="Arial" w:hAnsi="Arial" w:cs="Arial"/>
          <w:b/>
          <w:bCs/>
          <w:sz w:val="22"/>
          <w:szCs w:val="22"/>
        </w:rPr>
      </w:pPr>
    </w:p>
    <w:p w14:paraId="2BF4BE8C" w14:textId="77777777" w:rsidR="005A72C1" w:rsidRDefault="00392EEA">
      <w:pPr>
        <w:pStyle w:val="Standard"/>
        <w:spacing w:before="57" w:after="57"/>
        <w:jc w:val="both"/>
        <w:rPr>
          <w:rFonts w:ascii="Arial" w:hAnsi="Arial"/>
          <w:sz w:val="22"/>
          <w:szCs w:val="22"/>
        </w:rPr>
      </w:pPr>
      <w:r>
        <w:rPr>
          <w:rFonts w:ascii="Arial" w:hAnsi="Arial" w:cs="Arial"/>
          <w:b/>
          <w:bCs/>
          <w:sz w:val="22"/>
          <w:szCs w:val="22"/>
        </w:rPr>
        <w:t>10 - DA HOMOLOGAÇÃO E ADJUDICAÇÃO</w:t>
      </w:r>
    </w:p>
    <w:p w14:paraId="673EC09F" w14:textId="77777777" w:rsidR="005A72C1" w:rsidRDefault="005A72C1">
      <w:pPr>
        <w:pStyle w:val="Standard"/>
        <w:spacing w:before="57" w:after="57"/>
        <w:jc w:val="both"/>
        <w:rPr>
          <w:rFonts w:cs="Arial"/>
          <w:b/>
          <w:bCs/>
        </w:rPr>
      </w:pPr>
    </w:p>
    <w:p w14:paraId="6D7083B4" w14:textId="77777777" w:rsidR="005A72C1" w:rsidRDefault="00392EEA">
      <w:pPr>
        <w:pStyle w:val="Standard"/>
        <w:spacing w:before="57" w:after="57"/>
        <w:jc w:val="both"/>
        <w:rPr>
          <w:rFonts w:ascii="Arial" w:hAnsi="Arial"/>
          <w:sz w:val="22"/>
          <w:szCs w:val="22"/>
        </w:rPr>
      </w:pPr>
      <w:r>
        <w:rPr>
          <w:rFonts w:ascii="Arial" w:hAnsi="Arial" w:cs="Arial"/>
          <w:b/>
          <w:bCs/>
          <w:sz w:val="22"/>
          <w:szCs w:val="22"/>
        </w:rPr>
        <w:t xml:space="preserve">10.1 </w:t>
      </w:r>
      <w:r>
        <w:rPr>
          <w:rFonts w:ascii="Arial" w:hAnsi="Arial" w:cs="Arial"/>
          <w:sz w:val="22"/>
          <w:szCs w:val="22"/>
          <w:lang w:eastAsia="ar-SA"/>
        </w:rPr>
        <w:t xml:space="preserve">Transcorrido o prazo recursal, sem interposição de recurso, ou decididos os recursos interpostos, o(a) pregoeiro(a) adjudicará o objeto licitado ao licitante vencedor e encaminhará o procedimento </w:t>
      </w:r>
      <w:proofErr w:type="gramStart"/>
      <w:r>
        <w:rPr>
          <w:rFonts w:ascii="Arial" w:hAnsi="Arial" w:cs="Arial"/>
          <w:sz w:val="22"/>
          <w:szCs w:val="22"/>
          <w:lang w:eastAsia="ar-SA"/>
        </w:rPr>
        <w:t>licitatório  à</w:t>
      </w:r>
      <w:proofErr w:type="gramEnd"/>
      <w:r>
        <w:rPr>
          <w:rFonts w:ascii="Arial" w:hAnsi="Arial" w:cs="Arial"/>
          <w:sz w:val="22"/>
          <w:szCs w:val="22"/>
          <w:lang w:eastAsia="ar-SA"/>
        </w:rPr>
        <w:t xml:space="preserve"> Presidência do CAU/GO para homologação;</w:t>
      </w:r>
    </w:p>
    <w:p w14:paraId="10797878" w14:textId="77777777" w:rsidR="005A72C1" w:rsidRDefault="00392EEA">
      <w:pPr>
        <w:pStyle w:val="Standard"/>
        <w:spacing w:before="57" w:after="57"/>
        <w:jc w:val="both"/>
        <w:rPr>
          <w:rFonts w:ascii="Arial" w:hAnsi="Arial"/>
          <w:sz w:val="22"/>
          <w:szCs w:val="22"/>
        </w:rPr>
      </w:pPr>
      <w:r>
        <w:rPr>
          <w:rFonts w:ascii="Arial" w:hAnsi="Arial" w:cs="Arial"/>
          <w:b/>
          <w:bCs/>
          <w:sz w:val="22"/>
          <w:szCs w:val="22"/>
          <w:lang w:eastAsia="ar-SA"/>
        </w:rPr>
        <w:t xml:space="preserve">10.2 </w:t>
      </w:r>
      <w:r>
        <w:rPr>
          <w:rFonts w:ascii="Arial" w:hAnsi="Arial" w:cs="Arial"/>
          <w:sz w:val="22"/>
          <w:szCs w:val="22"/>
          <w:lang w:eastAsia="ar-SA"/>
        </w:rPr>
        <w:t xml:space="preserve">A adjudicação do objeto da licitação será efetuada por </w:t>
      </w:r>
      <w:r>
        <w:rPr>
          <w:rFonts w:ascii="Arial" w:hAnsi="Arial" w:cs="Arial"/>
          <w:b/>
          <w:sz w:val="22"/>
          <w:szCs w:val="22"/>
          <w:lang w:eastAsia="ar-SA"/>
        </w:rPr>
        <w:t>MENOR PREÇO POR LOTE</w:t>
      </w:r>
      <w:r>
        <w:rPr>
          <w:rFonts w:ascii="Arial" w:hAnsi="Arial" w:cs="Arial"/>
          <w:color w:val="FF0000"/>
          <w:sz w:val="22"/>
          <w:szCs w:val="22"/>
          <w:lang w:eastAsia="ar-SA"/>
        </w:rPr>
        <w:t>.</w:t>
      </w:r>
    </w:p>
    <w:p w14:paraId="1F0F529C" w14:textId="77777777" w:rsidR="005A72C1" w:rsidRDefault="005A72C1">
      <w:pPr>
        <w:pStyle w:val="Standard"/>
        <w:spacing w:before="57" w:after="57"/>
        <w:jc w:val="both"/>
        <w:rPr>
          <w:rFonts w:cs="Arial"/>
          <w:color w:val="FF0000"/>
          <w:lang w:eastAsia="ar-SA"/>
        </w:rPr>
      </w:pPr>
    </w:p>
    <w:p w14:paraId="29E0FB4C" w14:textId="77777777" w:rsidR="005A72C1" w:rsidRDefault="00392EEA">
      <w:pPr>
        <w:pStyle w:val="Standard"/>
        <w:spacing w:before="57" w:after="57"/>
        <w:jc w:val="both"/>
        <w:rPr>
          <w:rFonts w:ascii="Arial" w:hAnsi="Arial"/>
          <w:sz w:val="22"/>
          <w:szCs w:val="22"/>
        </w:rPr>
      </w:pPr>
      <w:r>
        <w:rPr>
          <w:rFonts w:ascii="Arial" w:hAnsi="Arial" w:cs="Arial"/>
          <w:b/>
          <w:bCs/>
          <w:sz w:val="22"/>
          <w:szCs w:val="22"/>
        </w:rPr>
        <w:t>11 - DA ASSINATURA DO CONTRATO</w:t>
      </w:r>
    </w:p>
    <w:p w14:paraId="3715572B" w14:textId="77777777" w:rsidR="005A72C1" w:rsidRDefault="005A72C1">
      <w:pPr>
        <w:pStyle w:val="Standard"/>
        <w:spacing w:before="57" w:after="57"/>
        <w:jc w:val="both"/>
        <w:rPr>
          <w:rFonts w:cs="Arial"/>
          <w:b/>
          <w:bCs/>
        </w:rPr>
      </w:pPr>
    </w:p>
    <w:p w14:paraId="48BDEE2D" w14:textId="77777777" w:rsidR="005A72C1" w:rsidRDefault="00392EEA">
      <w:pPr>
        <w:pStyle w:val="Standard"/>
        <w:spacing w:before="57" w:after="57"/>
        <w:jc w:val="both"/>
        <w:rPr>
          <w:rFonts w:ascii="Arial" w:hAnsi="Arial"/>
          <w:sz w:val="22"/>
          <w:szCs w:val="22"/>
        </w:rPr>
      </w:pPr>
      <w:r>
        <w:rPr>
          <w:rFonts w:ascii="Arial" w:eastAsia="Arial" w:hAnsi="Arial" w:cs="Arial"/>
          <w:b/>
          <w:sz w:val="22"/>
          <w:szCs w:val="22"/>
          <w:lang w:eastAsia="ar-SA"/>
        </w:rPr>
        <w:t>11.1.</w:t>
      </w:r>
      <w:r>
        <w:rPr>
          <w:rFonts w:ascii="Arial" w:eastAsia="Arial" w:hAnsi="Arial" w:cs="Arial"/>
          <w:sz w:val="22"/>
          <w:szCs w:val="22"/>
        </w:rPr>
        <w:t xml:space="preserve"> </w:t>
      </w:r>
      <w:r>
        <w:rPr>
          <w:rFonts w:ascii="Arial" w:hAnsi="Arial" w:cs="Arial"/>
          <w:sz w:val="22"/>
          <w:szCs w:val="22"/>
        </w:rPr>
        <w:t xml:space="preserve">O CAU/GO </w:t>
      </w:r>
      <w:r>
        <w:rPr>
          <w:rFonts w:ascii="Arial" w:hAnsi="Arial" w:cs="Arial"/>
          <w:sz w:val="22"/>
          <w:szCs w:val="22"/>
          <w:lang w:eastAsia="ar-SA"/>
        </w:rPr>
        <w:t xml:space="preserve">convocará a licitante vencedora, durante a validade da sua proposta para, no prazo máximo de </w:t>
      </w:r>
      <w:r>
        <w:rPr>
          <w:rFonts w:ascii="Arial" w:hAnsi="Arial" w:cs="Arial"/>
          <w:sz w:val="22"/>
          <w:szCs w:val="22"/>
          <w:shd w:val="clear" w:color="auto" w:fill="FFFFFF"/>
          <w:lang w:eastAsia="ar-SA"/>
        </w:rPr>
        <w:t xml:space="preserve">2 (dois) dias úteis, </w:t>
      </w:r>
      <w:r>
        <w:rPr>
          <w:rFonts w:ascii="Arial" w:hAnsi="Arial" w:cs="Arial"/>
          <w:sz w:val="22"/>
          <w:szCs w:val="22"/>
          <w:lang w:eastAsia="ar-SA"/>
        </w:rPr>
        <w:t>assinar o contrato, sob pena de decair do direito à contratação, sem prejuízo das sanções previstas no art. 81 da Lei nº 8.666/93;</w:t>
      </w:r>
    </w:p>
    <w:p w14:paraId="39672138" w14:textId="77777777" w:rsidR="005A72C1" w:rsidRDefault="00392EEA">
      <w:pPr>
        <w:pStyle w:val="Standard"/>
        <w:spacing w:before="57" w:after="57"/>
        <w:jc w:val="both"/>
        <w:rPr>
          <w:rFonts w:ascii="Arial" w:hAnsi="Arial"/>
          <w:sz w:val="22"/>
          <w:szCs w:val="22"/>
        </w:rPr>
      </w:pPr>
      <w:r>
        <w:rPr>
          <w:rFonts w:ascii="Arial" w:eastAsia="Arial" w:hAnsi="Arial" w:cs="Arial"/>
          <w:b/>
          <w:bCs/>
          <w:sz w:val="22"/>
          <w:szCs w:val="22"/>
          <w:lang w:eastAsia="ar-SA"/>
        </w:rPr>
        <w:t>11.2.</w:t>
      </w:r>
      <w:r>
        <w:rPr>
          <w:rFonts w:ascii="Arial" w:eastAsia="Arial" w:hAnsi="Arial" w:cs="Arial"/>
          <w:sz w:val="22"/>
          <w:szCs w:val="22"/>
          <w:lang w:eastAsia="ar-SA"/>
        </w:rPr>
        <w:t xml:space="preserve"> </w:t>
      </w:r>
      <w:r>
        <w:rPr>
          <w:rFonts w:ascii="Arial" w:hAnsi="Arial" w:cs="Arial"/>
          <w:sz w:val="22"/>
          <w:szCs w:val="22"/>
          <w:lang w:eastAsia="ar-SA"/>
        </w:rPr>
        <w:t xml:space="preserve">Caso a licitante vencedora venha a recusar-se a assinar o contrato, injustificadamente, dentro do prazo estabelecido e na vigência da sua proposta, sujeitar-se-á à multa prevista no item </w:t>
      </w:r>
      <w:r>
        <w:rPr>
          <w:rFonts w:ascii="Arial" w:hAnsi="Arial" w:cs="Arial"/>
          <w:bCs/>
          <w:sz w:val="22"/>
          <w:szCs w:val="22"/>
          <w:lang w:eastAsia="ar-SA"/>
        </w:rPr>
        <w:t xml:space="preserve">12 </w:t>
      </w:r>
      <w:r>
        <w:rPr>
          <w:rFonts w:ascii="Arial" w:hAnsi="Arial" w:cs="Arial"/>
          <w:sz w:val="22"/>
          <w:szCs w:val="22"/>
          <w:lang w:eastAsia="ar-SA"/>
        </w:rPr>
        <w:t>deste Edital e às demais sanções cabíveis na forma da lei, reservando-se ao CAU/GO o direito de, independentemente de qualquer aviso ou notificação, convocar as licitantes remanescentes ou revogar a licitação;</w:t>
      </w:r>
    </w:p>
    <w:p w14:paraId="44723843" w14:textId="77777777" w:rsidR="005A72C1" w:rsidRDefault="00392EEA">
      <w:pPr>
        <w:pStyle w:val="Standard"/>
        <w:spacing w:before="57" w:after="57"/>
        <w:jc w:val="both"/>
        <w:rPr>
          <w:rFonts w:ascii="Arial" w:hAnsi="Arial"/>
          <w:sz w:val="22"/>
          <w:szCs w:val="22"/>
        </w:rPr>
      </w:pPr>
      <w:r>
        <w:rPr>
          <w:rFonts w:ascii="Arial" w:eastAsia="Arial" w:hAnsi="Arial" w:cs="Arial"/>
          <w:b/>
          <w:bCs/>
          <w:sz w:val="22"/>
          <w:szCs w:val="22"/>
          <w:lang w:eastAsia="ar-SA"/>
        </w:rPr>
        <w:t xml:space="preserve">11.3. </w:t>
      </w:r>
      <w:r>
        <w:rPr>
          <w:rFonts w:ascii="Arial" w:hAnsi="Arial" w:cs="Arial"/>
          <w:sz w:val="22"/>
          <w:szCs w:val="22"/>
          <w:lang w:eastAsia="ar-SA"/>
        </w:rPr>
        <w:t>Na convocação das licitantes remanescentes será observada a classificação final da sessão de lances do pregão e o disposto nos subitens 7.1.8 e 7.1.9;</w:t>
      </w:r>
    </w:p>
    <w:p w14:paraId="6CE530CA" w14:textId="77777777" w:rsidR="005A72C1" w:rsidRDefault="00392EEA">
      <w:pPr>
        <w:pStyle w:val="Standard"/>
        <w:spacing w:before="57" w:after="57"/>
        <w:jc w:val="both"/>
        <w:rPr>
          <w:rFonts w:ascii="Arial" w:hAnsi="Arial"/>
          <w:sz w:val="22"/>
          <w:szCs w:val="22"/>
        </w:rPr>
      </w:pPr>
      <w:r>
        <w:rPr>
          <w:rFonts w:ascii="Arial" w:eastAsia="Arial" w:hAnsi="Arial" w:cs="Arial"/>
          <w:b/>
          <w:bCs/>
          <w:sz w:val="22"/>
          <w:szCs w:val="22"/>
          <w:lang w:eastAsia="ar-SA"/>
        </w:rPr>
        <w:t xml:space="preserve">11.4. </w:t>
      </w:r>
      <w:r>
        <w:rPr>
          <w:rFonts w:ascii="Arial" w:hAnsi="Arial" w:cs="Arial"/>
          <w:sz w:val="22"/>
          <w:szCs w:val="22"/>
          <w:lang w:eastAsia="ar-SA"/>
        </w:rPr>
        <w:t>As licitantes remanescentes convocadas na forma do subitem anterior se obrigam a atender à convocação e a assinar o contrato no prazo fixado pelo CAU/GO, ressalvados os casos de vencimentos das respectivas propostas, sujeitando-se às penalidades cabíveis no caso de recusa ou de não atendimento das condições de habilitação;</w:t>
      </w:r>
    </w:p>
    <w:p w14:paraId="2F8D960B" w14:textId="77777777" w:rsidR="005A72C1" w:rsidRDefault="00392EEA">
      <w:pPr>
        <w:pStyle w:val="Standard"/>
        <w:spacing w:before="57" w:after="57"/>
        <w:jc w:val="both"/>
        <w:rPr>
          <w:rFonts w:ascii="Arial" w:hAnsi="Arial"/>
          <w:sz w:val="22"/>
          <w:szCs w:val="22"/>
        </w:rPr>
      </w:pPr>
      <w:r>
        <w:rPr>
          <w:rFonts w:ascii="Arial" w:hAnsi="Arial" w:cs="Arial"/>
          <w:b/>
          <w:bCs/>
          <w:sz w:val="22"/>
          <w:szCs w:val="22"/>
          <w:lang w:eastAsia="ar-SA"/>
        </w:rPr>
        <w:t>11.5.</w:t>
      </w:r>
      <w:r>
        <w:rPr>
          <w:rFonts w:ascii="Arial" w:hAnsi="Arial" w:cs="Arial"/>
          <w:sz w:val="22"/>
          <w:szCs w:val="22"/>
          <w:lang w:eastAsia="ar-SA"/>
        </w:rPr>
        <w:t xml:space="preserve"> </w:t>
      </w:r>
      <w:r>
        <w:rPr>
          <w:rFonts w:ascii="Arial" w:hAnsi="Arial" w:cs="Arial"/>
          <w:sz w:val="22"/>
          <w:szCs w:val="22"/>
        </w:rPr>
        <w:t>Incumbirá à Contratante providenciar, à sua conta, a publicação do extrato do Contrato firmado com a Contratada no Diário Oficial da União,</w:t>
      </w:r>
      <w:r>
        <w:rPr>
          <w:rFonts w:ascii="Arial" w:eastAsia="Arial Unicode MS" w:hAnsi="Arial" w:cs="Arial"/>
          <w:sz w:val="22"/>
          <w:szCs w:val="22"/>
          <w:lang w:eastAsia="ar-SA"/>
        </w:rPr>
        <w:t xml:space="preserve"> na forma do parágrafo único do artigo 61, da Lei nº 8.666/1993.</w:t>
      </w:r>
    </w:p>
    <w:p w14:paraId="65C1E3C2" w14:textId="77777777" w:rsidR="005A72C1" w:rsidRDefault="005A72C1">
      <w:pPr>
        <w:pStyle w:val="Standard"/>
        <w:spacing w:before="57" w:after="57"/>
        <w:jc w:val="both"/>
        <w:rPr>
          <w:rFonts w:ascii="Arial" w:hAnsi="Arial" w:cs="Arial"/>
          <w:sz w:val="22"/>
          <w:szCs w:val="22"/>
        </w:rPr>
      </w:pPr>
    </w:p>
    <w:p w14:paraId="5A4B796B" w14:textId="77777777" w:rsidR="005A72C1" w:rsidRDefault="00392EEA">
      <w:pPr>
        <w:pStyle w:val="Standard"/>
        <w:spacing w:before="57" w:after="57"/>
        <w:jc w:val="both"/>
        <w:rPr>
          <w:rFonts w:ascii="Arial" w:hAnsi="Arial"/>
          <w:sz w:val="22"/>
          <w:szCs w:val="22"/>
        </w:rPr>
      </w:pPr>
      <w:r>
        <w:rPr>
          <w:rFonts w:ascii="Arial" w:hAnsi="Arial" w:cs="Arial"/>
          <w:b/>
          <w:bCs/>
          <w:sz w:val="22"/>
          <w:szCs w:val="22"/>
        </w:rPr>
        <w:t>12 - DAS SANÇÕES</w:t>
      </w:r>
    </w:p>
    <w:p w14:paraId="1C7DE5F3" w14:textId="77777777" w:rsidR="005A72C1" w:rsidRDefault="005A72C1">
      <w:pPr>
        <w:pStyle w:val="Standard"/>
        <w:spacing w:before="57" w:after="57"/>
        <w:jc w:val="both"/>
        <w:rPr>
          <w:rFonts w:cs="Arial"/>
          <w:b/>
          <w:bCs/>
        </w:rPr>
      </w:pPr>
    </w:p>
    <w:p w14:paraId="24EB5A38" w14:textId="77777777" w:rsidR="005A72C1" w:rsidRDefault="00392EEA">
      <w:pPr>
        <w:pStyle w:val="Standard"/>
        <w:spacing w:before="57" w:after="57"/>
        <w:jc w:val="both"/>
        <w:rPr>
          <w:rFonts w:ascii="Arial" w:hAnsi="Arial"/>
          <w:sz w:val="22"/>
          <w:szCs w:val="22"/>
        </w:rPr>
      </w:pPr>
      <w:r>
        <w:rPr>
          <w:rFonts w:ascii="Arial" w:hAnsi="Arial" w:cs="Arial"/>
          <w:b/>
          <w:sz w:val="22"/>
          <w:szCs w:val="22"/>
        </w:rPr>
        <w:lastRenderedPageBreak/>
        <w:t>12.1.</w:t>
      </w:r>
      <w:r>
        <w:rPr>
          <w:rFonts w:ascii="Arial" w:hAnsi="Arial" w:cs="Arial"/>
          <w:sz w:val="22"/>
          <w:szCs w:val="22"/>
        </w:rPr>
        <w:t xml:space="preserve"> Com fundamento no art. 7º da Lei nº 10.520/2002 ficará impedida de licitar e contratar com o CAU/GO, pelo prazo de até 5 (cinco) anos, garantida a ampla defesa, sem prejuízo das demais cominações legais e de multa de até 20% (vinte por cento) sobre o valor estimado para a contratação, a licitante que:</w:t>
      </w:r>
    </w:p>
    <w:p w14:paraId="73F0DFFF" w14:textId="77777777" w:rsidR="005A72C1" w:rsidRDefault="00392EEA">
      <w:pPr>
        <w:pStyle w:val="Standard"/>
        <w:spacing w:before="57" w:after="57"/>
        <w:ind w:left="567"/>
        <w:jc w:val="both"/>
        <w:rPr>
          <w:rFonts w:ascii="Arial" w:hAnsi="Arial"/>
          <w:sz w:val="22"/>
          <w:szCs w:val="22"/>
        </w:rPr>
      </w:pPr>
      <w:r>
        <w:rPr>
          <w:rFonts w:ascii="Arial" w:hAnsi="Arial" w:cs="Arial"/>
          <w:b/>
          <w:sz w:val="22"/>
          <w:szCs w:val="22"/>
        </w:rPr>
        <w:t>12.1.1.</w:t>
      </w:r>
      <w:r>
        <w:rPr>
          <w:rFonts w:ascii="Arial" w:hAnsi="Arial" w:cs="Arial"/>
          <w:sz w:val="22"/>
          <w:szCs w:val="22"/>
        </w:rPr>
        <w:t xml:space="preserve"> Não assinar o contrato, quando convocada dentro do prazo de validade de sua proposta;</w:t>
      </w:r>
    </w:p>
    <w:p w14:paraId="7ACE28AD" w14:textId="77777777" w:rsidR="005A72C1" w:rsidRDefault="00392EEA">
      <w:pPr>
        <w:pStyle w:val="Standard"/>
        <w:spacing w:before="57" w:after="57"/>
        <w:ind w:left="567"/>
        <w:jc w:val="both"/>
        <w:rPr>
          <w:rFonts w:ascii="Arial" w:hAnsi="Arial"/>
          <w:sz w:val="22"/>
          <w:szCs w:val="22"/>
        </w:rPr>
      </w:pPr>
      <w:r>
        <w:rPr>
          <w:rFonts w:ascii="Arial" w:hAnsi="Arial" w:cs="Arial"/>
          <w:b/>
          <w:sz w:val="22"/>
          <w:szCs w:val="22"/>
        </w:rPr>
        <w:t>12.1.2.</w:t>
      </w:r>
      <w:r>
        <w:rPr>
          <w:rFonts w:ascii="Arial" w:hAnsi="Arial" w:cs="Arial"/>
          <w:sz w:val="22"/>
          <w:szCs w:val="22"/>
        </w:rPr>
        <w:t xml:space="preserve"> Deixar de entregar documentação exigida neste Edital;</w:t>
      </w:r>
    </w:p>
    <w:p w14:paraId="51FB7C8B" w14:textId="77777777" w:rsidR="005A72C1" w:rsidRDefault="00392EEA">
      <w:pPr>
        <w:pStyle w:val="Standard"/>
        <w:spacing w:before="57" w:after="57"/>
        <w:ind w:left="567"/>
        <w:jc w:val="both"/>
        <w:rPr>
          <w:rFonts w:ascii="Arial" w:hAnsi="Arial"/>
          <w:sz w:val="22"/>
          <w:szCs w:val="22"/>
        </w:rPr>
      </w:pPr>
      <w:r>
        <w:rPr>
          <w:rFonts w:ascii="Arial" w:hAnsi="Arial" w:cs="Arial"/>
          <w:b/>
          <w:sz w:val="22"/>
          <w:szCs w:val="22"/>
        </w:rPr>
        <w:t>12.1.3.</w:t>
      </w:r>
      <w:r>
        <w:rPr>
          <w:rFonts w:ascii="Arial" w:hAnsi="Arial" w:cs="Arial"/>
          <w:sz w:val="22"/>
          <w:szCs w:val="22"/>
        </w:rPr>
        <w:t xml:space="preserve"> Apresentar documentação falsa;</w:t>
      </w:r>
    </w:p>
    <w:p w14:paraId="37E5B88A" w14:textId="77777777" w:rsidR="005A72C1" w:rsidRDefault="00392EEA">
      <w:pPr>
        <w:pStyle w:val="Standard"/>
        <w:spacing w:before="57" w:after="57"/>
        <w:ind w:left="567"/>
        <w:jc w:val="both"/>
        <w:rPr>
          <w:rFonts w:ascii="Arial" w:hAnsi="Arial"/>
          <w:sz w:val="22"/>
          <w:szCs w:val="22"/>
        </w:rPr>
      </w:pPr>
      <w:r>
        <w:rPr>
          <w:rFonts w:ascii="Arial" w:hAnsi="Arial" w:cs="Arial"/>
          <w:b/>
          <w:sz w:val="22"/>
          <w:szCs w:val="22"/>
        </w:rPr>
        <w:t>12.1.4.</w:t>
      </w:r>
      <w:r>
        <w:rPr>
          <w:rFonts w:ascii="Arial" w:hAnsi="Arial" w:cs="Arial"/>
          <w:sz w:val="22"/>
          <w:szCs w:val="22"/>
        </w:rPr>
        <w:t xml:space="preserve"> Não mantiver a proposta;</w:t>
      </w:r>
    </w:p>
    <w:p w14:paraId="02E54A06" w14:textId="77777777" w:rsidR="005A72C1" w:rsidRDefault="00392EEA">
      <w:pPr>
        <w:pStyle w:val="Standard"/>
        <w:spacing w:before="57" w:after="57"/>
        <w:ind w:left="567"/>
        <w:jc w:val="both"/>
        <w:rPr>
          <w:rFonts w:ascii="Arial" w:hAnsi="Arial"/>
          <w:sz w:val="22"/>
          <w:szCs w:val="22"/>
        </w:rPr>
      </w:pPr>
      <w:r>
        <w:rPr>
          <w:rFonts w:ascii="Arial" w:hAnsi="Arial" w:cs="Arial"/>
          <w:b/>
          <w:sz w:val="22"/>
          <w:szCs w:val="22"/>
        </w:rPr>
        <w:t>12.1.5.</w:t>
      </w:r>
      <w:r>
        <w:rPr>
          <w:rFonts w:ascii="Arial" w:hAnsi="Arial" w:cs="Arial"/>
          <w:sz w:val="22"/>
          <w:szCs w:val="22"/>
        </w:rPr>
        <w:t xml:space="preserve"> Comportar-se de modo inidôneo;</w:t>
      </w:r>
    </w:p>
    <w:p w14:paraId="31556B06" w14:textId="77777777" w:rsidR="005A72C1" w:rsidRDefault="00392EEA">
      <w:pPr>
        <w:pStyle w:val="Standard"/>
        <w:spacing w:before="57" w:after="57"/>
        <w:ind w:left="567"/>
        <w:jc w:val="both"/>
        <w:rPr>
          <w:rFonts w:ascii="Arial" w:hAnsi="Arial"/>
          <w:sz w:val="22"/>
          <w:szCs w:val="22"/>
        </w:rPr>
      </w:pPr>
      <w:r>
        <w:rPr>
          <w:rFonts w:ascii="Arial" w:hAnsi="Arial" w:cs="Arial"/>
          <w:b/>
          <w:sz w:val="22"/>
          <w:szCs w:val="22"/>
        </w:rPr>
        <w:t>12.1.6.</w:t>
      </w:r>
      <w:r>
        <w:rPr>
          <w:rFonts w:ascii="Arial" w:hAnsi="Arial" w:cs="Arial"/>
          <w:sz w:val="22"/>
          <w:szCs w:val="22"/>
        </w:rPr>
        <w:t xml:space="preserve"> Fizer declaração falsa;</w:t>
      </w:r>
    </w:p>
    <w:p w14:paraId="34F78A6B" w14:textId="77777777" w:rsidR="005A72C1" w:rsidRDefault="00392EEA">
      <w:pPr>
        <w:pStyle w:val="Standard"/>
        <w:spacing w:before="57" w:after="57"/>
        <w:ind w:left="567"/>
        <w:jc w:val="both"/>
        <w:rPr>
          <w:rFonts w:ascii="Arial" w:hAnsi="Arial"/>
          <w:sz w:val="22"/>
          <w:szCs w:val="22"/>
        </w:rPr>
      </w:pPr>
      <w:r>
        <w:rPr>
          <w:rFonts w:ascii="Arial" w:hAnsi="Arial" w:cs="Arial"/>
          <w:b/>
          <w:sz w:val="22"/>
          <w:szCs w:val="22"/>
        </w:rPr>
        <w:t>12.1.7.</w:t>
      </w:r>
      <w:r>
        <w:rPr>
          <w:rFonts w:ascii="Arial" w:hAnsi="Arial" w:cs="Arial"/>
          <w:sz w:val="22"/>
          <w:szCs w:val="22"/>
        </w:rPr>
        <w:t xml:space="preserve"> Cometer fraude fiscal.</w:t>
      </w:r>
    </w:p>
    <w:p w14:paraId="1785EF0F" w14:textId="77777777" w:rsidR="005A72C1" w:rsidRDefault="00392EEA">
      <w:pPr>
        <w:pStyle w:val="Standard"/>
        <w:spacing w:before="57" w:after="57"/>
        <w:jc w:val="both"/>
        <w:rPr>
          <w:rFonts w:ascii="Arial" w:hAnsi="Arial"/>
          <w:sz w:val="22"/>
          <w:szCs w:val="22"/>
        </w:rPr>
      </w:pPr>
      <w:r>
        <w:rPr>
          <w:rFonts w:ascii="Arial" w:hAnsi="Arial" w:cs="Arial"/>
          <w:b/>
          <w:sz w:val="22"/>
          <w:szCs w:val="22"/>
        </w:rPr>
        <w:t>12.2.</w:t>
      </w:r>
      <w:r>
        <w:rPr>
          <w:rFonts w:ascii="Arial" w:hAnsi="Arial" w:cs="Arial"/>
          <w:sz w:val="22"/>
          <w:szCs w:val="22"/>
        </w:rPr>
        <w:t xml:space="preserve"> Na ocorrência do caso especificado no item 12.1.1, garantido o direito ao contraditório e à ampla defesa, o </w:t>
      </w:r>
      <w:r>
        <w:rPr>
          <w:rFonts w:ascii="Arial" w:hAnsi="Arial" w:cs="Arial"/>
          <w:b/>
          <w:bCs/>
          <w:sz w:val="22"/>
          <w:szCs w:val="22"/>
        </w:rPr>
        <w:t xml:space="preserve">CONTRATANTE </w:t>
      </w:r>
      <w:r>
        <w:rPr>
          <w:rFonts w:ascii="Arial" w:hAnsi="Arial" w:cs="Arial"/>
          <w:sz w:val="22"/>
          <w:szCs w:val="22"/>
        </w:rPr>
        <w:t xml:space="preserve">poderá aplicar à </w:t>
      </w:r>
      <w:r>
        <w:rPr>
          <w:rFonts w:ascii="Arial" w:hAnsi="Arial" w:cs="Arial"/>
          <w:b/>
          <w:bCs/>
          <w:sz w:val="22"/>
          <w:szCs w:val="22"/>
        </w:rPr>
        <w:t xml:space="preserve">CONTRATADA </w:t>
      </w:r>
      <w:r>
        <w:rPr>
          <w:rFonts w:ascii="Arial" w:hAnsi="Arial" w:cs="Arial"/>
          <w:sz w:val="22"/>
          <w:szCs w:val="22"/>
        </w:rPr>
        <w:t>multa moratória de 0,66% (zero vírgula sessenta e seis por cento) sobre o valor total empenhado para a presente contratação, por dia e por ocorrência, até o máximo de 20% (vinte por cento) do valor total do contrato.</w:t>
      </w:r>
    </w:p>
    <w:p w14:paraId="0830D12B" w14:textId="77777777" w:rsidR="005A72C1" w:rsidRDefault="005A72C1">
      <w:pPr>
        <w:pStyle w:val="Standard"/>
        <w:spacing w:before="57" w:after="57"/>
        <w:jc w:val="both"/>
        <w:rPr>
          <w:rFonts w:ascii="Arial" w:hAnsi="Arial" w:cs="Arial"/>
          <w:b/>
          <w:bCs/>
          <w:sz w:val="22"/>
          <w:szCs w:val="22"/>
        </w:rPr>
      </w:pPr>
    </w:p>
    <w:p w14:paraId="53D5135F" w14:textId="77777777" w:rsidR="005A72C1" w:rsidRDefault="00392EEA">
      <w:pPr>
        <w:pStyle w:val="Standard"/>
        <w:spacing w:before="57" w:after="57"/>
        <w:jc w:val="both"/>
        <w:rPr>
          <w:rFonts w:ascii="Arial" w:hAnsi="Arial"/>
          <w:sz w:val="22"/>
          <w:szCs w:val="22"/>
        </w:rPr>
      </w:pPr>
      <w:r>
        <w:rPr>
          <w:rFonts w:ascii="Arial" w:hAnsi="Arial" w:cs="Arial"/>
          <w:b/>
          <w:bCs/>
          <w:sz w:val="22"/>
          <w:szCs w:val="22"/>
        </w:rPr>
        <w:t>13 - DOS ANEXOS</w:t>
      </w:r>
    </w:p>
    <w:p w14:paraId="3054F88E" w14:textId="77777777" w:rsidR="005A72C1" w:rsidRDefault="005A72C1">
      <w:pPr>
        <w:pStyle w:val="Standard"/>
        <w:spacing w:before="57" w:after="57"/>
        <w:jc w:val="both"/>
        <w:rPr>
          <w:rFonts w:cs="Arial"/>
          <w:b/>
          <w:bCs/>
        </w:rPr>
      </w:pPr>
    </w:p>
    <w:p w14:paraId="46D03FA5" w14:textId="77777777" w:rsidR="005A72C1" w:rsidRDefault="00392EEA">
      <w:pPr>
        <w:pStyle w:val="Standard"/>
        <w:spacing w:before="57" w:after="57"/>
        <w:jc w:val="both"/>
        <w:rPr>
          <w:rFonts w:ascii="Arial" w:hAnsi="Arial"/>
          <w:sz w:val="22"/>
          <w:szCs w:val="22"/>
        </w:rPr>
      </w:pPr>
      <w:r>
        <w:rPr>
          <w:rFonts w:ascii="Arial" w:hAnsi="Arial" w:cs="Arial"/>
          <w:sz w:val="22"/>
          <w:szCs w:val="22"/>
        </w:rPr>
        <w:t>São partes integrantes deste Edital os seguintes anexos:</w:t>
      </w:r>
    </w:p>
    <w:p w14:paraId="3E267189" w14:textId="77777777" w:rsidR="005A72C1" w:rsidRDefault="00392EEA">
      <w:pPr>
        <w:pStyle w:val="Standard"/>
        <w:spacing w:before="57" w:after="57"/>
        <w:ind w:left="567"/>
        <w:jc w:val="both"/>
        <w:rPr>
          <w:rFonts w:ascii="Arial" w:hAnsi="Arial"/>
          <w:sz w:val="22"/>
          <w:szCs w:val="22"/>
        </w:rPr>
      </w:pPr>
      <w:r>
        <w:rPr>
          <w:rFonts w:ascii="Arial" w:hAnsi="Arial" w:cs="Arial"/>
          <w:b/>
          <w:bCs/>
          <w:sz w:val="22"/>
          <w:szCs w:val="22"/>
        </w:rPr>
        <w:t>I. TERMO DE REFERÊNCIA</w:t>
      </w:r>
    </w:p>
    <w:p w14:paraId="63DE7161" w14:textId="77777777" w:rsidR="005A72C1" w:rsidRDefault="00392EEA">
      <w:pPr>
        <w:pStyle w:val="Standard"/>
        <w:spacing w:before="57" w:after="57"/>
        <w:ind w:left="567"/>
        <w:jc w:val="both"/>
        <w:rPr>
          <w:rFonts w:ascii="Arial" w:hAnsi="Arial"/>
          <w:sz w:val="22"/>
          <w:szCs w:val="22"/>
        </w:rPr>
      </w:pPr>
      <w:r>
        <w:rPr>
          <w:rFonts w:ascii="Arial" w:hAnsi="Arial" w:cs="Arial"/>
          <w:b/>
          <w:bCs/>
          <w:sz w:val="22"/>
          <w:szCs w:val="22"/>
        </w:rPr>
        <w:t>II. PREÇO MÉDIO ESTIMADO</w:t>
      </w:r>
    </w:p>
    <w:p w14:paraId="67B0838E" w14:textId="77777777" w:rsidR="005A72C1" w:rsidRDefault="00392EEA">
      <w:pPr>
        <w:pStyle w:val="Standard"/>
        <w:spacing w:before="57" w:after="57"/>
        <w:ind w:left="567"/>
        <w:jc w:val="both"/>
        <w:rPr>
          <w:rFonts w:ascii="Arial" w:hAnsi="Arial"/>
          <w:sz w:val="22"/>
          <w:szCs w:val="22"/>
        </w:rPr>
      </w:pPr>
      <w:r>
        <w:rPr>
          <w:rFonts w:ascii="Arial" w:hAnsi="Arial" w:cs="Arial"/>
          <w:b/>
          <w:bCs/>
          <w:sz w:val="22"/>
          <w:szCs w:val="22"/>
        </w:rPr>
        <w:t>III. MODELO DE CREDENCIAL</w:t>
      </w:r>
    </w:p>
    <w:p w14:paraId="79B3DF4F" w14:textId="77777777" w:rsidR="005A72C1" w:rsidRDefault="00392EEA">
      <w:pPr>
        <w:pStyle w:val="Standard"/>
        <w:spacing w:before="57" w:after="57"/>
        <w:ind w:left="567"/>
        <w:jc w:val="both"/>
        <w:rPr>
          <w:rFonts w:ascii="Arial" w:hAnsi="Arial"/>
          <w:sz w:val="22"/>
          <w:szCs w:val="22"/>
        </w:rPr>
      </w:pPr>
      <w:r>
        <w:rPr>
          <w:rFonts w:ascii="Arial" w:hAnsi="Arial" w:cs="Arial"/>
          <w:b/>
          <w:bCs/>
          <w:sz w:val="22"/>
          <w:szCs w:val="22"/>
        </w:rPr>
        <w:t>IV. MODELO DE DECLARAÇÃO DE CONTRATO SOCIAL</w:t>
      </w:r>
    </w:p>
    <w:p w14:paraId="048ADC27" w14:textId="77777777" w:rsidR="005A72C1" w:rsidRDefault="00392EEA">
      <w:pPr>
        <w:pStyle w:val="Standard"/>
        <w:spacing w:before="57" w:after="57"/>
        <w:ind w:left="567"/>
        <w:jc w:val="both"/>
        <w:rPr>
          <w:rFonts w:ascii="Arial" w:hAnsi="Arial"/>
          <w:sz w:val="22"/>
          <w:szCs w:val="22"/>
        </w:rPr>
      </w:pPr>
      <w:r>
        <w:rPr>
          <w:rFonts w:ascii="Arial" w:hAnsi="Arial" w:cs="Arial"/>
          <w:b/>
          <w:bCs/>
          <w:sz w:val="22"/>
          <w:szCs w:val="22"/>
        </w:rPr>
        <w:t>V. MODELO DE DECLARAÇÃO DE ENQUADRAMENTO DE EMPRESA ME/EPP</w:t>
      </w:r>
    </w:p>
    <w:p w14:paraId="5E2C80C9" w14:textId="77777777" w:rsidR="005A72C1" w:rsidRDefault="00392EEA">
      <w:pPr>
        <w:pStyle w:val="Standard"/>
        <w:spacing w:before="57" w:after="57"/>
        <w:ind w:left="567"/>
        <w:jc w:val="both"/>
        <w:rPr>
          <w:rFonts w:ascii="Arial" w:hAnsi="Arial"/>
          <w:sz w:val="22"/>
          <w:szCs w:val="22"/>
        </w:rPr>
      </w:pPr>
      <w:r>
        <w:rPr>
          <w:rFonts w:ascii="Arial" w:hAnsi="Arial" w:cs="Arial"/>
          <w:b/>
          <w:bCs/>
          <w:sz w:val="22"/>
          <w:szCs w:val="22"/>
        </w:rPr>
        <w:t>VI. MODELO DE DECLARAÇÃO DE INEXISTÊNCIA DE FATO IMPEDITIVO E CONCORDÂNCIA COM OS TERMOS DO EDITAL</w:t>
      </w:r>
    </w:p>
    <w:p w14:paraId="6C5576D5" w14:textId="77777777" w:rsidR="005A72C1" w:rsidRDefault="00392EEA">
      <w:pPr>
        <w:pStyle w:val="Standard"/>
        <w:spacing w:before="57" w:after="57"/>
        <w:ind w:left="567"/>
        <w:jc w:val="both"/>
        <w:rPr>
          <w:rFonts w:ascii="Arial" w:hAnsi="Arial"/>
          <w:sz w:val="22"/>
          <w:szCs w:val="22"/>
        </w:rPr>
      </w:pPr>
      <w:r>
        <w:rPr>
          <w:rFonts w:ascii="Arial" w:hAnsi="Arial" w:cs="Arial"/>
          <w:b/>
          <w:bCs/>
          <w:sz w:val="22"/>
          <w:szCs w:val="22"/>
        </w:rPr>
        <w:t>VII. MODELO DE DECLARAÇÃO QUE NÃO EMPREGA MENOR</w:t>
      </w:r>
    </w:p>
    <w:p w14:paraId="25BCC516" w14:textId="77777777" w:rsidR="005A72C1" w:rsidRDefault="00392EEA">
      <w:pPr>
        <w:pStyle w:val="Standard"/>
        <w:spacing w:before="57" w:after="57"/>
        <w:ind w:left="567"/>
        <w:jc w:val="both"/>
        <w:rPr>
          <w:rFonts w:ascii="Arial" w:hAnsi="Arial"/>
          <w:sz w:val="22"/>
          <w:szCs w:val="22"/>
        </w:rPr>
      </w:pPr>
      <w:r>
        <w:rPr>
          <w:rFonts w:ascii="Arial" w:hAnsi="Arial" w:cs="Arial"/>
          <w:b/>
          <w:bCs/>
          <w:sz w:val="22"/>
          <w:szCs w:val="22"/>
        </w:rPr>
        <w:t>VIII. MODELO DE PROPOSTA.</w:t>
      </w:r>
    </w:p>
    <w:p w14:paraId="55E1B2A2" w14:textId="77777777" w:rsidR="005A72C1" w:rsidRDefault="00392EEA">
      <w:pPr>
        <w:pStyle w:val="Standard"/>
        <w:spacing w:before="57" w:after="57"/>
        <w:ind w:left="567"/>
        <w:jc w:val="both"/>
        <w:rPr>
          <w:rFonts w:ascii="Arial" w:hAnsi="Arial"/>
          <w:sz w:val="22"/>
          <w:szCs w:val="22"/>
        </w:rPr>
      </w:pPr>
      <w:r>
        <w:rPr>
          <w:rFonts w:ascii="Arial" w:hAnsi="Arial" w:cs="Arial"/>
          <w:b/>
          <w:bCs/>
          <w:sz w:val="22"/>
          <w:szCs w:val="22"/>
        </w:rPr>
        <w:t>IX. MINUTA DE CONTRATO</w:t>
      </w:r>
    </w:p>
    <w:p w14:paraId="4E8EE24B" w14:textId="77777777" w:rsidR="005A72C1" w:rsidRDefault="005A72C1">
      <w:pPr>
        <w:pStyle w:val="Standard"/>
        <w:spacing w:before="57" w:after="57"/>
        <w:ind w:left="567"/>
        <w:jc w:val="both"/>
        <w:rPr>
          <w:rFonts w:ascii="Arial" w:hAnsi="Arial" w:cs="Arial"/>
          <w:b/>
          <w:bCs/>
          <w:sz w:val="22"/>
          <w:szCs w:val="22"/>
        </w:rPr>
      </w:pPr>
    </w:p>
    <w:p w14:paraId="5A8C313C" w14:textId="77777777" w:rsidR="005A72C1" w:rsidRDefault="00392EEA">
      <w:pPr>
        <w:pStyle w:val="Standard"/>
        <w:spacing w:before="57" w:after="57"/>
        <w:jc w:val="both"/>
        <w:rPr>
          <w:rFonts w:ascii="Arial" w:hAnsi="Arial"/>
          <w:sz w:val="22"/>
          <w:szCs w:val="22"/>
        </w:rPr>
      </w:pPr>
      <w:r>
        <w:rPr>
          <w:rFonts w:ascii="Arial" w:hAnsi="Arial" w:cs="Arial"/>
          <w:b/>
          <w:bCs/>
          <w:sz w:val="22"/>
          <w:szCs w:val="22"/>
        </w:rPr>
        <w:t>14 - DAS DISPOSIÇÕES FINAIS</w:t>
      </w:r>
    </w:p>
    <w:p w14:paraId="4F49AA68" w14:textId="77777777" w:rsidR="005A72C1" w:rsidRDefault="005A72C1">
      <w:pPr>
        <w:pStyle w:val="Standard"/>
        <w:spacing w:before="57" w:after="57"/>
        <w:jc w:val="both"/>
        <w:rPr>
          <w:rFonts w:cs="Arial"/>
          <w:b/>
          <w:bCs/>
        </w:rPr>
      </w:pPr>
    </w:p>
    <w:p w14:paraId="581B28ED" w14:textId="77777777" w:rsidR="005A72C1" w:rsidRDefault="00392EEA">
      <w:pPr>
        <w:pStyle w:val="Standard"/>
        <w:spacing w:before="57" w:after="57"/>
        <w:jc w:val="both"/>
        <w:rPr>
          <w:rFonts w:ascii="Arial" w:hAnsi="Arial"/>
          <w:sz w:val="22"/>
          <w:szCs w:val="22"/>
        </w:rPr>
      </w:pPr>
      <w:r>
        <w:rPr>
          <w:rFonts w:ascii="Arial" w:eastAsia="Arial Unicode MS" w:hAnsi="Arial" w:cs="Arial"/>
          <w:b/>
          <w:sz w:val="22"/>
          <w:szCs w:val="22"/>
        </w:rPr>
        <w:t>14.1.</w:t>
      </w:r>
      <w:r>
        <w:rPr>
          <w:rFonts w:ascii="Arial" w:eastAsia="Arial Unicode MS" w:hAnsi="Arial" w:cs="Arial"/>
          <w:sz w:val="22"/>
          <w:szCs w:val="22"/>
        </w:rPr>
        <w:t xml:space="preserve"> Não serão admitidos consórcios de pessoas jurídicas, devendo o objeto ser executado por uma única pessoa jurídica;</w:t>
      </w:r>
    </w:p>
    <w:p w14:paraId="24FE0170" w14:textId="77777777" w:rsidR="005A72C1" w:rsidRDefault="00392EEA">
      <w:pPr>
        <w:pStyle w:val="Standard"/>
        <w:spacing w:before="57" w:after="57"/>
        <w:jc w:val="both"/>
        <w:rPr>
          <w:rFonts w:ascii="Arial" w:hAnsi="Arial"/>
          <w:sz w:val="22"/>
          <w:szCs w:val="22"/>
        </w:rPr>
      </w:pPr>
      <w:r>
        <w:rPr>
          <w:rFonts w:ascii="Arial" w:eastAsia="Arial Unicode MS" w:hAnsi="Arial" w:cs="Arial"/>
          <w:b/>
          <w:bCs/>
          <w:sz w:val="22"/>
          <w:szCs w:val="22"/>
        </w:rPr>
        <w:t xml:space="preserve">14.2. </w:t>
      </w:r>
      <w:r>
        <w:rPr>
          <w:rFonts w:ascii="Arial" w:eastAsia="Arial Unicode MS" w:hAnsi="Arial" w:cs="Arial"/>
          <w:sz w:val="22"/>
          <w:szCs w:val="22"/>
        </w:rPr>
        <w:t>As licitantes deverão examinar detidamente as disposições contidas neste Edital e em seus anexos, pois a simples apresentação das propostas subentende a aceitação de seus termos, independentemente de transcrição, não sendo aceitas quaisquer alegações de desconhecimento de qualquer pormenor;</w:t>
      </w:r>
    </w:p>
    <w:p w14:paraId="3F89EA66" w14:textId="77777777" w:rsidR="005A72C1" w:rsidRDefault="00392EEA">
      <w:pPr>
        <w:pStyle w:val="Standard"/>
        <w:spacing w:before="57" w:after="57"/>
        <w:jc w:val="both"/>
        <w:rPr>
          <w:rFonts w:ascii="Arial" w:hAnsi="Arial"/>
          <w:sz w:val="22"/>
          <w:szCs w:val="22"/>
        </w:rPr>
      </w:pPr>
      <w:r>
        <w:rPr>
          <w:rFonts w:ascii="Arial" w:eastAsia="Arial Unicode MS" w:hAnsi="Arial" w:cs="Arial"/>
          <w:b/>
          <w:bCs/>
          <w:sz w:val="22"/>
          <w:szCs w:val="22"/>
        </w:rPr>
        <w:t>14.3.</w:t>
      </w:r>
      <w:r>
        <w:rPr>
          <w:rFonts w:ascii="Arial" w:eastAsia="Arial Unicode MS" w:hAnsi="Arial" w:cs="Arial"/>
          <w:sz w:val="22"/>
          <w:szCs w:val="22"/>
        </w:rPr>
        <w:t xml:space="preserve"> A licitante é responsável pela fidelidade e legitimidade das informações e documentos apresentados em qualquer fase da licitação;</w:t>
      </w:r>
    </w:p>
    <w:p w14:paraId="28F21430" w14:textId="77777777" w:rsidR="005A72C1" w:rsidRDefault="00392EEA">
      <w:pPr>
        <w:pStyle w:val="Standard"/>
        <w:spacing w:before="57" w:after="57"/>
        <w:jc w:val="both"/>
        <w:rPr>
          <w:rFonts w:ascii="Arial" w:hAnsi="Arial"/>
          <w:sz w:val="22"/>
          <w:szCs w:val="22"/>
        </w:rPr>
      </w:pPr>
      <w:r>
        <w:rPr>
          <w:rFonts w:ascii="Arial" w:eastAsia="Arial Unicode MS" w:hAnsi="Arial" w:cs="Arial"/>
          <w:b/>
          <w:bCs/>
          <w:sz w:val="22"/>
          <w:szCs w:val="22"/>
        </w:rPr>
        <w:lastRenderedPageBreak/>
        <w:t xml:space="preserve">14.4. </w:t>
      </w:r>
      <w:r>
        <w:rPr>
          <w:rFonts w:ascii="Arial" w:eastAsia="Arial Unicode MS" w:hAnsi="Arial" w:cs="Arial"/>
          <w:sz w:val="22"/>
          <w:szCs w:val="22"/>
        </w:rPr>
        <w:t>O(a) pregoeiro(a) poderá excluir do certame, mediante ato fundamentado, sem direito à indenização ou ressarcimento e sem prejuízo de outras sanções cabíveis, a licitante que incorrer em conduta inadequada;</w:t>
      </w:r>
    </w:p>
    <w:p w14:paraId="69FD33B3" w14:textId="77777777" w:rsidR="005A72C1" w:rsidRDefault="00392EEA">
      <w:pPr>
        <w:pStyle w:val="Standard"/>
        <w:spacing w:before="57" w:after="57"/>
        <w:jc w:val="both"/>
        <w:rPr>
          <w:rFonts w:ascii="Arial" w:hAnsi="Arial"/>
          <w:sz w:val="22"/>
          <w:szCs w:val="22"/>
        </w:rPr>
      </w:pPr>
      <w:r>
        <w:rPr>
          <w:rFonts w:ascii="Arial" w:hAnsi="Arial" w:cs="Arial"/>
          <w:b/>
          <w:sz w:val="22"/>
          <w:szCs w:val="22"/>
        </w:rPr>
        <w:t>14.5.</w:t>
      </w:r>
      <w:r>
        <w:rPr>
          <w:rFonts w:ascii="Arial" w:hAnsi="Arial" w:cs="Arial"/>
          <w:sz w:val="22"/>
          <w:szCs w:val="22"/>
        </w:rPr>
        <w:t xml:space="preserve"> Nenhuma indenização será devida a licitante pela elaboração e/ou apresentação de documentos relativos a esta licitação;</w:t>
      </w:r>
    </w:p>
    <w:p w14:paraId="31B5580F" w14:textId="77777777" w:rsidR="005A72C1" w:rsidRDefault="00392EEA">
      <w:pPr>
        <w:pStyle w:val="Standard"/>
        <w:spacing w:before="57" w:after="57"/>
        <w:jc w:val="both"/>
        <w:rPr>
          <w:rFonts w:ascii="Arial" w:hAnsi="Arial"/>
          <w:sz w:val="22"/>
          <w:szCs w:val="22"/>
        </w:rPr>
      </w:pPr>
      <w:r>
        <w:rPr>
          <w:rFonts w:ascii="Arial" w:hAnsi="Arial" w:cs="Arial"/>
          <w:b/>
          <w:sz w:val="22"/>
          <w:szCs w:val="22"/>
        </w:rPr>
        <w:t>14.6.</w:t>
      </w:r>
      <w:r>
        <w:rPr>
          <w:rFonts w:ascii="Arial" w:hAnsi="Arial" w:cs="Arial"/>
          <w:sz w:val="22"/>
          <w:szCs w:val="22"/>
        </w:rPr>
        <w:t xml:space="preserve"> Os envelopes das licitantes não classificadas ficarão à disposição das mesmas pelo período de 10 (dez) dias, contados do encerramento da licitação (transcorrido o prazo regulamentar para interposição de recurso contra o resultado da licitação ou, se for o caso, depois de denegados os recursos interpostos), após o que serão destruídos pela Comissão Permanente de Licitação.</w:t>
      </w:r>
    </w:p>
    <w:p w14:paraId="14FFFEDC" w14:textId="77777777" w:rsidR="005A72C1" w:rsidRDefault="00392EEA">
      <w:pPr>
        <w:pStyle w:val="Standard"/>
        <w:spacing w:before="57" w:after="57"/>
        <w:jc w:val="both"/>
        <w:rPr>
          <w:rFonts w:ascii="Arial" w:hAnsi="Arial"/>
          <w:sz w:val="22"/>
          <w:szCs w:val="22"/>
        </w:rPr>
      </w:pPr>
      <w:r>
        <w:rPr>
          <w:rFonts w:ascii="Arial" w:hAnsi="Arial" w:cs="Arial"/>
          <w:b/>
          <w:bCs/>
          <w:sz w:val="22"/>
          <w:szCs w:val="22"/>
        </w:rPr>
        <w:t xml:space="preserve">14.7. </w:t>
      </w:r>
      <w:r>
        <w:rPr>
          <w:rFonts w:ascii="Arial" w:hAnsi="Arial" w:cs="Arial"/>
          <w:sz w:val="22"/>
          <w:szCs w:val="22"/>
        </w:rPr>
        <w:t>Esta licitação poderá ser revogada pela autoridade competente em face de razões de interesse público, derivadas de fato superveniente, devidamente comprovado, pertinente e suficiente para justificar tal conduta, e deverá ser anulada por ilegalidade, de ofício ou por provocação de qualquer pessoa, mediante ato escrito e fundamentado, não gerando, neste caso, para os licitantes, qualquer direito a indenização, ressalvado o direito do contratado de boa-fé de ser ressarcido pelos encargos que tiver suportado no cumprimento do contrato;</w:t>
      </w:r>
    </w:p>
    <w:p w14:paraId="3BE0F55F" w14:textId="77777777" w:rsidR="005A72C1" w:rsidRDefault="00392EEA">
      <w:pPr>
        <w:pStyle w:val="Standard"/>
        <w:spacing w:before="57" w:after="57"/>
        <w:jc w:val="both"/>
        <w:rPr>
          <w:rFonts w:ascii="Arial" w:hAnsi="Arial"/>
          <w:sz w:val="22"/>
          <w:szCs w:val="22"/>
        </w:rPr>
      </w:pPr>
      <w:r>
        <w:rPr>
          <w:rFonts w:ascii="Arial" w:hAnsi="Arial" w:cs="Arial"/>
          <w:b/>
          <w:bCs/>
          <w:sz w:val="22"/>
          <w:szCs w:val="22"/>
        </w:rPr>
        <w:t>14.8.</w:t>
      </w:r>
      <w:r>
        <w:rPr>
          <w:rFonts w:ascii="Arial" w:hAnsi="Arial" w:cs="Arial"/>
          <w:sz w:val="22"/>
          <w:szCs w:val="22"/>
        </w:rPr>
        <w:t xml:space="preserve"> Qualquer modificação no edital exige divulgação pelo mesmo instrumento de publicação em que se deu o texto original, reabrindo-se o prazo inicialmente estabelecido, exceto quando, inquestionavelmente, a alteração não afetar a formulação das propostas.</w:t>
      </w:r>
    </w:p>
    <w:p w14:paraId="403200DF" w14:textId="77777777" w:rsidR="005A72C1" w:rsidRDefault="005A72C1">
      <w:pPr>
        <w:pStyle w:val="Standard"/>
        <w:spacing w:before="57" w:after="57"/>
        <w:rPr>
          <w:rFonts w:ascii="Arial" w:hAnsi="Arial" w:cs="Arial"/>
          <w:sz w:val="22"/>
          <w:szCs w:val="22"/>
        </w:rPr>
      </w:pPr>
    </w:p>
    <w:p w14:paraId="5958502A" w14:textId="0D3DBA67" w:rsidR="005A72C1" w:rsidRDefault="00392EEA">
      <w:pPr>
        <w:pStyle w:val="Standard"/>
        <w:spacing w:before="57" w:after="57"/>
        <w:jc w:val="right"/>
        <w:rPr>
          <w:rFonts w:ascii="Arial" w:hAnsi="Arial"/>
          <w:sz w:val="22"/>
          <w:szCs w:val="22"/>
        </w:rPr>
      </w:pPr>
      <w:r>
        <w:rPr>
          <w:rFonts w:ascii="Arial" w:hAnsi="Arial" w:cs="Arial"/>
          <w:sz w:val="22"/>
          <w:szCs w:val="22"/>
        </w:rPr>
        <w:t xml:space="preserve">Goiânia, </w:t>
      </w:r>
      <w:r w:rsidR="005F1D51">
        <w:rPr>
          <w:rFonts w:ascii="Arial" w:hAnsi="Arial" w:cs="Arial"/>
          <w:sz w:val="22"/>
          <w:szCs w:val="22"/>
        </w:rPr>
        <w:t>09</w:t>
      </w:r>
      <w:r>
        <w:rPr>
          <w:rFonts w:ascii="Arial" w:hAnsi="Arial" w:cs="Arial"/>
          <w:color w:val="FF0000"/>
          <w:sz w:val="22"/>
          <w:szCs w:val="22"/>
        </w:rPr>
        <w:t xml:space="preserve"> </w:t>
      </w:r>
      <w:r>
        <w:rPr>
          <w:rFonts w:ascii="Arial" w:hAnsi="Arial" w:cs="Arial"/>
          <w:sz w:val="22"/>
          <w:szCs w:val="22"/>
        </w:rPr>
        <w:t xml:space="preserve">de </w:t>
      </w:r>
      <w:r w:rsidR="005F1D51">
        <w:rPr>
          <w:rFonts w:ascii="Arial" w:hAnsi="Arial" w:cs="Arial"/>
          <w:sz w:val="22"/>
          <w:szCs w:val="22"/>
        </w:rPr>
        <w:t>setembro</w:t>
      </w:r>
      <w:r>
        <w:rPr>
          <w:rFonts w:ascii="Arial" w:hAnsi="Arial" w:cs="Arial"/>
          <w:sz w:val="22"/>
          <w:szCs w:val="22"/>
        </w:rPr>
        <w:t xml:space="preserve"> de 20</w:t>
      </w:r>
      <w:r w:rsidR="005F1D51">
        <w:rPr>
          <w:rFonts w:ascii="Arial" w:hAnsi="Arial" w:cs="Arial"/>
          <w:sz w:val="22"/>
          <w:szCs w:val="22"/>
        </w:rPr>
        <w:t>20</w:t>
      </w:r>
      <w:r>
        <w:rPr>
          <w:rFonts w:ascii="Arial" w:hAnsi="Arial" w:cs="Arial"/>
          <w:color w:val="FF0000"/>
          <w:sz w:val="22"/>
          <w:szCs w:val="22"/>
        </w:rPr>
        <w:t>.</w:t>
      </w:r>
    </w:p>
    <w:p w14:paraId="2C083D57" w14:textId="77777777" w:rsidR="005A72C1" w:rsidRDefault="005A72C1">
      <w:pPr>
        <w:pStyle w:val="Standard"/>
        <w:spacing w:before="57" w:after="57"/>
        <w:jc w:val="right"/>
        <w:rPr>
          <w:rFonts w:ascii="Arial" w:hAnsi="Arial" w:cs="Arial"/>
          <w:sz w:val="22"/>
          <w:szCs w:val="22"/>
        </w:rPr>
      </w:pPr>
    </w:p>
    <w:p w14:paraId="53260387" w14:textId="77777777" w:rsidR="005A72C1" w:rsidRDefault="005A72C1">
      <w:pPr>
        <w:pStyle w:val="Standard"/>
        <w:spacing w:before="57" w:after="57"/>
        <w:jc w:val="right"/>
        <w:rPr>
          <w:rFonts w:ascii="Arial" w:hAnsi="Arial" w:cs="Arial"/>
          <w:sz w:val="22"/>
          <w:szCs w:val="22"/>
        </w:rPr>
      </w:pPr>
    </w:p>
    <w:p w14:paraId="74623279" w14:textId="77777777" w:rsidR="005A72C1" w:rsidRDefault="005A72C1">
      <w:pPr>
        <w:pStyle w:val="Standard"/>
        <w:spacing w:before="57" w:after="57"/>
        <w:jc w:val="right"/>
        <w:rPr>
          <w:rFonts w:ascii="Arial" w:hAnsi="Arial" w:cs="Arial"/>
          <w:sz w:val="22"/>
          <w:szCs w:val="22"/>
        </w:rPr>
      </w:pPr>
    </w:p>
    <w:p w14:paraId="76374364" w14:textId="77777777" w:rsidR="005A72C1" w:rsidRDefault="00C35550">
      <w:pPr>
        <w:pStyle w:val="Standard"/>
        <w:spacing w:before="57" w:after="57"/>
        <w:jc w:val="center"/>
        <w:rPr>
          <w:rFonts w:ascii="Arial" w:hAnsi="Arial"/>
          <w:sz w:val="22"/>
          <w:szCs w:val="22"/>
        </w:rPr>
      </w:pPr>
      <w:r>
        <w:rPr>
          <w:rFonts w:ascii="Arial" w:hAnsi="Arial" w:cs="Arial"/>
          <w:sz w:val="22"/>
          <w:szCs w:val="22"/>
        </w:rPr>
        <w:t xml:space="preserve">Romeu </w:t>
      </w:r>
      <w:proofErr w:type="spellStart"/>
      <w:r>
        <w:rPr>
          <w:rFonts w:ascii="Arial" w:hAnsi="Arial" w:cs="Arial"/>
          <w:sz w:val="22"/>
          <w:szCs w:val="22"/>
        </w:rPr>
        <w:t>Jankowski</w:t>
      </w:r>
      <w:proofErr w:type="spellEnd"/>
    </w:p>
    <w:p w14:paraId="412141D9" w14:textId="77777777" w:rsidR="005A72C1" w:rsidRDefault="00392EEA">
      <w:pPr>
        <w:pStyle w:val="Standard"/>
        <w:spacing w:before="57" w:after="57"/>
        <w:jc w:val="center"/>
        <w:rPr>
          <w:rFonts w:ascii="Arial" w:hAnsi="Arial"/>
          <w:sz w:val="22"/>
          <w:szCs w:val="22"/>
        </w:rPr>
      </w:pPr>
      <w:r>
        <w:rPr>
          <w:rFonts w:ascii="Arial" w:hAnsi="Arial" w:cs="Arial"/>
          <w:sz w:val="22"/>
          <w:szCs w:val="22"/>
        </w:rPr>
        <w:t>Presidente da Comissão de Licitação</w:t>
      </w:r>
    </w:p>
    <w:p w14:paraId="33E7F8AD" w14:textId="77777777" w:rsidR="005A72C1" w:rsidRDefault="005A72C1">
      <w:pPr>
        <w:pStyle w:val="Standard"/>
        <w:spacing w:before="57" w:after="57"/>
        <w:jc w:val="center"/>
        <w:rPr>
          <w:rFonts w:ascii="Arial" w:hAnsi="Arial" w:cs="Arial"/>
          <w:sz w:val="22"/>
          <w:szCs w:val="22"/>
        </w:rPr>
      </w:pPr>
    </w:p>
    <w:p w14:paraId="653BCC54" w14:textId="77777777" w:rsidR="005A72C1" w:rsidRDefault="005A72C1">
      <w:pPr>
        <w:pStyle w:val="Standard"/>
        <w:spacing w:before="57" w:after="57"/>
        <w:jc w:val="center"/>
        <w:rPr>
          <w:rFonts w:ascii="Arial" w:hAnsi="Arial" w:cs="Arial"/>
          <w:sz w:val="22"/>
          <w:szCs w:val="22"/>
        </w:rPr>
      </w:pPr>
    </w:p>
    <w:p w14:paraId="421A974B" w14:textId="77777777" w:rsidR="005A72C1" w:rsidRDefault="005A72C1">
      <w:pPr>
        <w:pStyle w:val="Standard"/>
        <w:spacing w:before="57" w:after="57"/>
        <w:jc w:val="center"/>
        <w:rPr>
          <w:rFonts w:ascii="Arial" w:hAnsi="Arial" w:cs="Arial"/>
          <w:sz w:val="22"/>
          <w:szCs w:val="22"/>
        </w:rPr>
      </w:pPr>
    </w:p>
    <w:p w14:paraId="112AFDDA" w14:textId="77777777" w:rsidR="005A72C1" w:rsidRDefault="001A7980">
      <w:pPr>
        <w:pStyle w:val="Standard"/>
        <w:spacing w:before="57" w:after="57"/>
        <w:jc w:val="center"/>
        <w:rPr>
          <w:rFonts w:ascii="Arial" w:hAnsi="Arial"/>
          <w:sz w:val="22"/>
          <w:szCs w:val="22"/>
        </w:rPr>
      </w:pPr>
      <w:r>
        <w:rPr>
          <w:rFonts w:ascii="Arial" w:hAnsi="Arial" w:cs="Arial"/>
          <w:sz w:val="22"/>
          <w:szCs w:val="22"/>
        </w:rPr>
        <w:t xml:space="preserve">Lorena </w:t>
      </w:r>
      <w:proofErr w:type="spellStart"/>
      <w:r>
        <w:rPr>
          <w:rFonts w:ascii="Arial" w:hAnsi="Arial" w:cs="Arial"/>
          <w:sz w:val="22"/>
          <w:szCs w:val="22"/>
        </w:rPr>
        <w:t>Marquete</w:t>
      </w:r>
      <w:proofErr w:type="spellEnd"/>
      <w:r>
        <w:rPr>
          <w:rFonts w:ascii="Arial" w:hAnsi="Arial" w:cs="Arial"/>
          <w:sz w:val="22"/>
          <w:szCs w:val="22"/>
        </w:rPr>
        <w:t xml:space="preserve"> da Silva</w:t>
      </w:r>
      <w:r w:rsidR="00392EEA">
        <w:rPr>
          <w:rFonts w:ascii="Arial" w:hAnsi="Arial" w:cs="Arial"/>
          <w:sz w:val="22"/>
          <w:szCs w:val="22"/>
        </w:rPr>
        <w:t xml:space="preserve">                                      </w:t>
      </w:r>
      <w:r w:rsidR="00C35550">
        <w:rPr>
          <w:rFonts w:ascii="Arial" w:hAnsi="Arial" w:cs="Arial"/>
          <w:sz w:val="22"/>
          <w:szCs w:val="22"/>
        </w:rPr>
        <w:t>Paulo Victor Seixo Costa</w:t>
      </w:r>
      <w:r w:rsidR="00095BC2">
        <w:rPr>
          <w:rFonts w:ascii="Arial" w:hAnsi="Arial" w:cs="Arial"/>
          <w:sz w:val="22"/>
          <w:szCs w:val="22"/>
        </w:rPr>
        <w:tab/>
      </w:r>
    </w:p>
    <w:p w14:paraId="3959535C" w14:textId="77777777" w:rsidR="005A72C1" w:rsidRDefault="00392EEA">
      <w:pPr>
        <w:pStyle w:val="Standard"/>
        <w:spacing w:before="57" w:after="57"/>
        <w:jc w:val="center"/>
        <w:rPr>
          <w:rFonts w:ascii="Arial" w:hAnsi="Arial"/>
          <w:sz w:val="22"/>
          <w:szCs w:val="22"/>
        </w:rPr>
      </w:pPr>
      <w:r>
        <w:rPr>
          <w:rFonts w:ascii="Arial" w:hAnsi="Arial" w:cs="Arial"/>
          <w:sz w:val="22"/>
          <w:szCs w:val="22"/>
        </w:rPr>
        <w:t>Membro da CPL                                                       Membro da CPL</w:t>
      </w:r>
    </w:p>
    <w:p w14:paraId="32DFCEFC" w14:textId="77777777" w:rsidR="005A72C1" w:rsidRDefault="005A72C1">
      <w:pPr>
        <w:pStyle w:val="Standard"/>
        <w:spacing w:before="57" w:after="57"/>
        <w:rPr>
          <w:rFonts w:ascii="Arial" w:hAnsi="Arial" w:cs="Arial"/>
          <w:sz w:val="22"/>
          <w:szCs w:val="22"/>
          <w:shd w:val="clear" w:color="auto" w:fill="FFFF00"/>
        </w:rPr>
      </w:pPr>
    </w:p>
    <w:p w14:paraId="4F1455DD" w14:textId="77777777" w:rsidR="005A72C1" w:rsidRDefault="005A72C1">
      <w:pPr>
        <w:pStyle w:val="Standard"/>
        <w:spacing w:before="57" w:after="57"/>
        <w:rPr>
          <w:rFonts w:ascii="Arial" w:hAnsi="Arial" w:cs="Arial"/>
          <w:sz w:val="22"/>
          <w:szCs w:val="22"/>
          <w:shd w:val="clear" w:color="auto" w:fill="FFFF00"/>
        </w:rPr>
      </w:pPr>
    </w:p>
    <w:p w14:paraId="5A2EE197" w14:textId="77777777" w:rsidR="005A72C1" w:rsidRDefault="00392EEA">
      <w:pPr>
        <w:pStyle w:val="Standard"/>
        <w:spacing w:before="57" w:after="57"/>
        <w:rPr>
          <w:rFonts w:ascii="Arial" w:hAnsi="Arial"/>
          <w:sz w:val="22"/>
          <w:szCs w:val="22"/>
        </w:rPr>
      </w:pPr>
      <w:r>
        <w:rPr>
          <w:rFonts w:ascii="Arial" w:hAnsi="Arial" w:cs="Arial"/>
          <w:sz w:val="22"/>
          <w:szCs w:val="22"/>
        </w:rPr>
        <w:t>Visto do Presidente:</w:t>
      </w:r>
    </w:p>
    <w:p w14:paraId="539143AF" w14:textId="77777777" w:rsidR="005A72C1" w:rsidRDefault="005A72C1">
      <w:pPr>
        <w:pStyle w:val="Standard"/>
        <w:spacing w:before="57" w:after="57"/>
        <w:rPr>
          <w:rFonts w:ascii="Arial" w:hAnsi="Arial" w:cs="Arial"/>
          <w:sz w:val="22"/>
          <w:szCs w:val="22"/>
          <w:shd w:val="clear" w:color="auto" w:fill="FFFF00"/>
        </w:rPr>
      </w:pPr>
    </w:p>
    <w:p w14:paraId="06DE64A6" w14:textId="77777777" w:rsidR="005A72C1" w:rsidRDefault="005A72C1">
      <w:pPr>
        <w:pStyle w:val="Standard"/>
        <w:spacing w:before="57" w:after="57"/>
        <w:rPr>
          <w:rFonts w:ascii="Arial" w:hAnsi="Arial" w:cs="Arial"/>
          <w:sz w:val="22"/>
          <w:szCs w:val="22"/>
          <w:shd w:val="clear" w:color="auto" w:fill="FFFF00"/>
        </w:rPr>
      </w:pPr>
    </w:p>
    <w:p w14:paraId="1CC7E024" w14:textId="77777777" w:rsidR="005A72C1" w:rsidRDefault="005A72C1">
      <w:pPr>
        <w:pStyle w:val="Standard"/>
        <w:spacing w:before="57" w:after="57"/>
        <w:rPr>
          <w:rFonts w:ascii="Arial" w:hAnsi="Arial" w:cs="Arial"/>
          <w:sz w:val="22"/>
          <w:szCs w:val="22"/>
          <w:shd w:val="clear" w:color="auto" w:fill="FFFF00"/>
        </w:rPr>
      </w:pPr>
    </w:p>
    <w:p w14:paraId="3AEE8285" w14:textId="77777777" w:rsidR="005A72C1" w:rsidRDefault="00392EEA">
      <w:pPr>
        <w:pStyle w:val="Standard"/>
        <w:spacing w:before="57" w:after="57"/>
        <w:jc w:val="center"/>
        <w:rPr>
          <w:rFonts w:ascii="Arial" w:hAnsi="Arial"/>
          <w:sz w:val="22"/>
          <w:szCs w:val="22"/>
        </w:rPr>
      </w:pPr>
      <w:r>
        <w:rPr>
          <w:rFonts w:ascii="Arial" w:hAnsi="Arial" w:cs="Arial"/>
          <w:sz w:val="22"/>
          <w:szCs w:val="22"/>
          <w:shd w:val="clear" w:color="auto" w:fill="FFFFFF"/>
        </w:rPr>
        <w:t>Arnaldo Mascarenhas Braga</w:t>
      </w:r>
    </w:p>
    <w:p w14:paraId="6B12000E" w14:textId="77777777" w:rsidR="005A72C1" w:rsidRDefault="00392EEA">
      <w:pPr>
        <w:pStyle w:val="Standard"/>
        <w:spacing w:before="57" w:after="57"/>
        <w:jc w:val="center"/>
        <w:rPr>
          <w:rFonts w:ascii="Arial" w:hAnsi="Arial"/>
          <w:sz w:val="22"/>
          <w:szCs w:val="22"/>
        </w:rPr>
      </w:pPr>
      <w:r>
        <w:rPr>
          <w:rFonts w:ascii="Arial" w:hAnsi="Arial" w:cs="Arial"/>
          <w:iCs/>
          <w:sz w:val="22"/>
          <w:szCs w:val="22"/>
          <w:shd w:val="clear" w:color="auto" w:fill="FFFFFF"/>
        </w:rPr>
        <w:t>Presidente do CAU/GO</w:t>
      </w:r>
      <w:r>
        <w:br w:type="page"/>
      </w:r>
    </w:p>
    <w:p w14:paraId="2C990DD3" w14:textId="72525BF3" w:rsidR="005A72C1" w:rsidRDefault="00392EEA">
      <w:pPr>
        <w:pStyle w:val="Standard"/>
        <w:spacing w:before="57" w:after="57"/>
        <w:jc w:val="center"/>
        <w:rPr>
          <w:rFonts w:ascii="Arial" w:hAnsi="Arial"/>
          <w:sz w:val="22"/>
          <w:szCs w:val="22"/>
        </w:rPr>
      </w:pPr>
      <w:r>
        <w:rPr>
          <w:rFonts w:ascii="Arial" w:hAnsi="Arial" w:cs="Arial"/>
          <w:b/>
          <w:bCs/>
          <w:sz w:val="22"/>
          <w:szCs w:val="22"/>
        </w:rPr>
        <w:lastRenderedPageBreak/>
        <w:t xml:space="preserve">EDITAL DO PREGÃO PRESENCIAL Nº </w:t>
      </w:r>
      <w:r w:rsidR="00021497">
        <w:rPr>
          <w:rFonts w:ascii="Arial" w:hAnsi="Arial" w:cs="Arial"/>
          <w:b/>
          <w:bCs/>
          <w:sz w:val="22"/>
          <w:szCs w:val="22"/>
        </w:rPr>
        <w:t>03/2020</w:t>
      </w:r>
    </w:p>
    <w:p w14:paraId="06B4317F" w14:textId="77777777" w:rsidR="005A72C1" w:rsidRPr="005F1D51" w:rsidRDefault="005A72C1">
      <w:pPr>
        <w:pStyle w:val="Standard"/>
        <w:spacing w:before="57" w:after="57"/>
        <w:jc w:val="center"/>
        <w:rPr>
          <w:rFonts w:ascii="Arial" w:hAnsi="Arial" w:cs="Arial"/>
          <w:b/>
          <w:bCs/>
          <w:sz w:val="8"/>
          <w:szCs w:val="8"/>
        </w:rPr>
      </w:pPr>
    </w:p>
    <w:p w14:paraId="49DB8072" w14:textId="77777777" w:rsidR="005A72C1" w:rsidRPr="00021497" w:rsidRDefault="00392EEA">
      <w:pPr>
        <w:pStyle w:val="Standard"/>
        <w:spacing w:before="57" w:after="57"/>
        <w:jc w:val="center"/>
        <w:rPr>
          <w:rFonts w:ascii="Arial" w:hAnsi="Arial"/>
          <w:sz w:val="22"/>
          <w:szCs w:val="22"/>
        </w:rPr>
      </w:pPr>
      <w:r w:rsidRPr="00021497">
        <w:rPr>
          <w:rFonts w:ascii="Arial" w:hAnsi="Arial" w:cs="Arial"/>
          <w:b/>
          <w:bCs/>
          <w:sz w:val="22"/>
          <w:szCs w:val="22"/>
        </w:rPr>
        <w:t>ANEXO I</w:t>
      </w:r>
    </w:p>
    <w:p w14:paraId="04DB6ECF" w14:textId="77777777" w:rsidR="005A72C1" w:rsidRPr="005F1D51" w:rsidRDefault="005A72C1">
      <w:pPr>
        <w:spacing w:before="57" w:after="57"/>
        <w:jc w:val="both"/>
        <w:rPr>
          <w:rFonts w:ascii="Arial" w:hAnsi="Arial" w:cs="Arial"/>
          <w:b/>
          <w:bCs/>
          <w:sz w:val="8"/>
          <w:szCs w:val="8"/>
        </w:rPr>
      </w:pPr>
    </w:p>
    <w:p w14:paraId="2EE58738" w14:textId="77777777" w:rsidR="00021497" w:rsidRPr="00021497" w:rsidRDefault="00021497" w:rsidP="00021497">
      <w:pPr>
        <w:pStyle w:val="Normal1"/>
        <w:rPr>
          <w:rFonts w:ascii="Arial" w:hAnsi="Arial" w:cs="Arial"/>
          <w:sz w:val="22"/>
          <w:szCs w:val="22"/>
        </w:rPr>
      </w:pPr>
      <w:r w:rsidRPr="00021497">
        <w:rPr>
          <w:rFonts w:ascii="Arial" w:eastAsia="Arial Unicode MS" w:hAnsi="Arial" w:cs="Arial"/>
          <w:b/>
          <w:bCs/>
          <w:sz w:val="22"/>
          <w:szCs w:val="22"/>
        </w:rPr>
        <w:t xml:space="preserve">Conselho de Arquitetura e Urbanismo de Goiás - CAU/GO, Autarquia Federal, inscrito no CNPJ sob o nº 14.896.563/0001-14, desde 31/12/2010, com sede à Av. Engenheiro Eurico Viana nº 25, Ed. </w:t>
      </w:r>
      <w:proofErr w:type="spellStart"/>
      <w:r w:rsidRPr="00021497">
        <w:rPr>
          <w:rFonts w:ascii="Arial" w:eastAsia="Arial Unicode MS" w:hAnsi="Arial" w:cs="Arial"/>
          <w:b/>
          <w:bCs/>
          <w:sz w:val="22"/>
          <w:szCs w:val="22"/>
        </w:rPr>
        <w:t>Concept</w:t>
      </w:r>
      <w:proofErr w:type="spellEnd"/>
      <w:r w:rsidRPr="00021497">
        <w:rPr>
          <w:rFonts w:ascii="Arial" w:eastAsia="Arial Unicode MS" w:hAnsi="Arial" w:cs="Arial"/>
          <w:b/>
          <w:bCs/>
          <w:sz w:val="22"/>
          <w:szCs w:val="22"/>
        </w:rPr>
        <w:t xml:space="preserve"> Office 3º andar- Vila Maria José- Goiânia – GO.</w:t>
      </w:r>
    </w:p>
    <w:p w14:paraId="36812D3C" w14:textId="77777777" w:rsidR="00021497" w:rsidRPr="00021497" w:rsidRDefault="00021497" w:rsidP="00021497">
      <w:pPr>
        <w:spacing w:before="57" w:after="57"/>
        <w:jc w:val="both"/>
        <w:rPr>
          <w:rFonts w:ascii="Arial" w:hAnsi="Arial" w:cs="Arial"/>
          <w:b/>
          <w:bCs/>
          <w:sz w:val="22"/>
          <w:szCs w:val="22"/>
        </w:rPr>
      </w:pPr>
    </w:p>
    <w:p w14:paraId="14B131FD" w14:textId="77777777" w:rsidR="00021497" w:rsidRPr="00021497" w:rsidRDefault="00021497" w:rsidP="00021497">
      <w:pPr>
        <w:spacing w:before="57" w:after="57"/>
        <w:jc w:val="center"/>
        <w:rPr>
          <w:rFonts w:ascii="Arial" w:hAnsi="Arial" w:cs="Arial"/>
          <w:sz w:val="22"/>
          <w:szCs w:val="22"/>
        </w:rPr>
      </w:pPr>
      <w:r w:rsidRPr="00021497">
        <w:rPr>
          <w:rFonts w:ascii="Arial" w:hAnsi="Arial" w:cs="Arial"/>
          <w:b/>
          <w:bCs/>
          <w:sz w:val="22"/>
          <w:szCs w:val="22"/>
          <w:u w:val="single"/>
        </w:rPr>
        <w:t>TERMO DE REFERÊNCIA</w:t>
      </w:r>
    </w:p>
    <w:p w14:paraId="6CD76C8E" w14:textId="77777777" w:rsidR="00021497" w:rsidRPr="00021497" w:rsidRDefault="00021497" w:rsidP="00021497">
      <w:pPr>
        <w:spacing w:before="57" w:after="57"/>
        <w:jc w:val="center"/>
        <w:rPr>
          <w:rFonts w:ascii="Arial" w:hAnsi="Arial" w:cs="Arial"/>
          <w:b/>
          <w:bCs/>
          <w:sz w:val="22"/>
          <w:szCs w:val="22"/>
        </w:rPr>
      </w:pPr>
    </w:p>
    <w:p w14:paraId="21592A83" w14:textId="77777777" w:rsidR="00021497" w:rsidRPr="00021497" w:rsidRDefault="00021497" w:rsidP="00021497">
      <w:pPr>
        <w:spacing w:before="57" w:after="57"/>
        <w:jc w:val="both"/>
        <w:rPr>
          <w:rFonts w:ascii="Arial" w:hAnsi="Arial" w:cs="Arial"/>
          <w:sz w:val="22"/>
          <w:szCs w:val="22"/>
        </w:rPr>
      </w:pPr>
      <w:r w:rsidRPr="00021497">
        <w:rPr>
          <w:rFonts w:ascii="Arial" w:hAnsi="Arial" w:cs="Arial"/>
          <w:b/>
          <w:bCs/>
          <w:sz w:val="22"/>
          <w:szCs w:val="22"/>
        </w:rPr>
        <w:t>1. OBJETO</w:t>
      </w:r>
    </w:p>
    <w:p w14:paraId="74C09D48" w14:textId="1424C0F6" w:rsidR="00021497" w:rsidRPr="00021497" w:rsidRDefault="00021497" w:rsidP="00021497">
      <w:pPr>
        <w:spacing w:before="57" w:after="57"/>
        <w:jc w:val="both"/>
        <w:rPr>
          <w:rFonts w:ascii="Arial" w:hAnsi="Arial" w:cs="Arial"/>
          <w:sz w:val="22"/>
          <w:szCs w:val="22"/>
        </w:rPr>
      </w:pPr>
      <w:r w:rsidRPr="00021497">
        <w:rPr>
          <w:rFonts w:ascii="Arial" w:eastAsia="Verdana" w:hAnsi="Arial" w:cs="Arial"/>
          <w:sz w:val="22"/>
          <w:szCs w:val="22"/>
        </w:rPr>
        <w:t xml:space="preserve">Contratação de empresa especializada para prestação de serviços por demanda de confecção de material gráfico e serigráfico para atender o </w:t>
      </w:r>
      <w:r w:rsidRPr="00021497">
        <w:rPr>
          <w:rFonts w:ascii="Arial" w:eastAsia="Arial Unicode MS" w:hAnsi="Arial" w:cs="Arial"/>
          <w:sz w:val="22"/>
          <w:szCs w:val="22"/>
        </w:rPr>
        <w:t>Conselho de Arquitetura e Urbanismo – CAU/GO.</w:t>
      </w:r>
    </w:p>
    <w:p w14:paraId="1C5ECE1E" w14:textId="77777777" w:rsidR="00021497" w:rsidRPr="005F1D51" w:rsidRDefault="00021497" w:rsidP="00021497">
      <w:pPr>
        <w:spacing w:before="57" w:after="57"/>
        <w:jc w:val="both"/>
        <w:rPr>
          <w:rFonts w:ascii="Arial" w:hAnsi="Arial" w:cs="Arial"/>
          <w:sz w:val="4"/>
          <w:szCs w:val="4"/>
        </w:rPr>
      </w:pPr>
    </w:p>
    <w:p w14:paraId="7C160B38" w14:textId="77777777" w:rsidR="00021497" w:rsidRPr="00021497" w:rsidRDefault="00021497" w:rsidP="00021497">
      <w:pPr>
        <w:spacing w:before="57" w:after="57"/>
        <w:jc w:val="both"/>
        <w:rPr>
          <w:rFonts w:ascii="Arial" w:hAnsi="Arial" w:cs="Arial"/>
          <w:sz w:val="22"/>
          <w:szCs w:val="22"/>
        </w:rPr>
      </w:pPr>
      <w:r w:rsidRPr="00021497">
        <w:rPr>
          <w:rFonts w:ascii="Arial" w:eastAsia="Arial Unicode MS" w:hAnsi="Arial" w:cs="Arial"/>
          <w:b/>
          <w:sz w:val="22"/>
          <w:szCs w:val="22"/>
        </w:rPr>
        <w:t xml:space="preserve">2. </w:t>
      </w:r>
      <w:r w:rsidRPr="00021497">
        <w:rPr>
          <w:rFonts w:ascii="Arial" w:hAnsi="Arial" w:cs="Arial"/>
          <w:b/>
          <w:sz w:val="22"/>
          <w:szCs w:val="22"/>
        </w:rPr>
        <w:t>JUSTIFICATIVA DA CONTRATAÇÃO</w:t>
      </w:r>
    </w:p>
    <w:p w14:paraId="74B957A1" w14:textId="77777777" w:rsidR="00021497" w:rsidRPr="00021497" w:rsidRDefault="00021497" w:rsidP="00021497">
      <w:pPr>
        <w:spacing w:before="57" w:after="57"/>
        <w:jc w:val="both"/>
        <w:rPr>
          <w:rFonts w:ascii="Arial" w:hAnsi="Arial" w:cs="Arial"/>
          <w:sz w:val="22"/>
          <w:szCs w:val="22"/>
        </w:rPr>
      </w:pPr>
      <w:r w:rsidRPr="00021497">
        <w:rPr>
          <w:rFonts w:ascii="Arial" w:hAnsi="Arial" w:cs="Arial"/>
          <w:sz w:val="22"/>
          <w:szCs w:val="22"/>
        </w:rPr>
        <w:t xml:space="preserve">É necessária a contratação de </w:t>
      </w:r>
      <w:r w:rsidRPr="00021497">
        <w:rPr>
          <w:rFonts w:ascii="Arial" w:eastAsia="Verdana" w:hAnsi="Arial" w:cs="Arial"/>
          <w:sz w:val="22"/>
          <w:szCs w:val="22"/>
        </w:rPr>
        <w:t>empresa especializada em prestação de serviços de confecção de material gráfico e serigráfico v</w:t>
      </w:r>
      <w:r w:rsidRPr="00021497">
        <w:rPr>
          <w:rFonts w:ascii="Arial" w:hAnsi="Arial" w:cs="Arial"/>
          <w:sz w:val="22"/>
          <w:szCs w:val="22"/>
        </w:rPr>
        <w:t xml:space="preserve">isando atingir os resultados previstos no plano de ação deste Conselho, assim como no cumprimento da missão e na promoção da transparência das ações e divulgação dos trabalhos. </w:t>
      </w:r>
    </w:p>
    <w:p w14:paraId="0563B819" w14:textId="77777777" w:rsidR="00021497" w:rsidRPr="00021497" w:rsidRDefault="00021497" w:rsidP="00021497">
      <w:pPr>
        <w:spacing w:before="57" w:after="57"/>
        <w:jc w:val="both"/>
        <w:rPr>
          <w:rFonts w:ascii="Arial" w:hAnsi="Arial" w:cs="Arial"/>
          <w:sz w:val="22"/>
          <w:szCs w:val="22"/>
        </w:rPr>
      </w:pPr>
      <w:r w:rsidRPr="00021497">
        <w:rPr>
          <w:rFonts w:ascii="Arial" w:hAnsi="Arial" w:cs="Arial"/>
          <w:sz w:val="22"/>
          <w:szCs w:val="22"/>
        </w:rPr>
        <w:t xml:space="preserve">Todos os materiais de consumo e gráficos serão produzidos com base no planejamento de </w:t>
      </w:r>
      <w:r w:rsidRPr="00021497">
        <w:rPr>
          <w:rFonts w:ascii="Arial" w:hAnsi="Arial" w:cs="Arial"/>
          <w:i/>
          <w:sz w:val="22"/>
          <w:szCs w:val="22"/>
        </w:rPr>
        <w:t>marketing</w:t>
      </w:r>
      <w:r w:rsidRPr="00021497">
        <w:rPr>
          <w:rFonts w:ascii="Arial" w:hAnsi="Arial" w:cs="Arial"/>
          <w:sz w:val="22"/>
          <w:szCs w:val="22"/>
        </w:rPr>
        <w:t xml:space="preserve"> elaborado para as demandas e em consonância com o público-alvo dos eventos a serem realizados no período de um ano. Nesse momento, torna-se imprescindível à implementação do mesmo e, por princípio de continuidade, alguns desses materiais serão utilizados em vários outros eventos, levando-se em consideração a otimização dos recursos financeiros aplicados neste investimento. </w:t>
      </w:r>
    </w:p>
    <w:p w14:paraId="5D9A4D41" w14:textId="77777777" w:rsidR="00021497" w:rsidRPr="00021497" w:rsidRDefault="00021497" w:rsidP="00021497">
      <w:pPr>
        <w:spacing w:before="57" w:after="57"/>
        <w:jc w:val="both"/>
        <w:rPr>
          <w:rFonts w:ascii="Arial" w:hAnsi="Arial" w:cs="Arial"/>
          <w:sz w:val="22"/>
          <w:szCs w:val="22"/>
        </w:rPr>
      </w:pPr>
      <w:r w:rsidRPr="00021497">
        <w:rPr>
          <w:rFonts w:ascii="Arial" w:hAnsi="Arial" w:cs="Arial"/>
          <w:sz w:val="22"/>
          <w:szCs w:val="22"/>
        </w:rPr>
        <w:t>Por tudo isso, espera-se uma melhor divulgação e identificação dos eventos, além de sensibilizar a população para o consumo dos serviços ofertados não só nos eventos, mas também através da aproximação com os arquitetos e urbanistas do Conselho de Arquitetura e Urbanismo. Tais materiais gráficos contribuirão ainda, na organização do ambiente e num melhor atendimento aos profissionais.</w:t>
      </w:r>
    </w:p>
    <w:p w14:paraId="03929CF8" w14:textId="77777777" w:rsidR="00021497" w:rsidRPr="005F1D51" w:rsidRDefault="00021497" w:rsidP="00021497">
      <w:pPr>
        <w:spacing w:before="57" w:after="57"/>
        <w:rPr>
          <w:rFonts w:ascii="Arial" w:hAnsi="Arial" w:cs="Arial"/>
          <w:sz w:val="4"/>
          <w:szCs w:val="4"/>
        </w:rPr>
      </w:pPr>
    </w:p>
    <w:p w14:paraId="2A9C8E37" w14:textId="77777777" w:rsidR="00021497" w:rsidRPr="00021497" w:rsidRDefault="00021497" w:rsidP="00021497">
      <w:pPr>
        <w:spacing w:before="57" w:after="57"/>
        <w:rPr>
          <w:rFonts w:ascii="Arial" w:hAnsi="Arial" w:cs="Arial"/>
          <w:sz w:val="22"/>
          <w:szCs w:val="22"/>
        </w:rPr>
      </w:pPr>
      <w:r w:rsidRPr="00021497">
        <w:rPr>
          <w:rFonts w:ascii="Arial" w:hAnsi="Arial" w:cs="Arial"/>
          <w:b/>
          <w:bCs/>
          <w:sz w:val="22"/>
          <w:szCs w:val="22"/>
        </w:rPr>
        <w:t>3. DOS RECURSOS</w:t>
      </w:r>
    </w:p>
    <w:p w14:paraId="5308AFB1" w14:textId="77777777" w:rsidR="00021497" w:rsidRPr="00021497" w:rsidRDefault="00021497" w:rsidP="00021497">
      <w:pPr>
        <w:spacing w:before="57" w:after="57"/>
        <w:jc w:val="both"/>
        <w:rPr>
          <w:rFonts w:ascii="Arial" w:hAnsi="Arial" w:cs="Arial"/>
          <w:sz w:val="22"/>
          <w:szCs w:val="22"/>
        </w:rPr>
      </w:pPr>
      <w:r w:rsidRPr="00021497">
        <w:rPr>
          <w:rFonts w:ascii="Arial" w:hAnsi="Arial" w:cs="Arial"/>
          <w:bCs/>
          <w:sz w:val="22"/>
          <w:szCs w:val="22"/>
        </w:rPr>
        <w:t xml:space="preserve">Os recursos decorrentes desta contratação serão oriundos da dotação orçamentária constante no vigente orçamento do CAU/GO, </w:t>
      </w:r>
      <w:r w:rsidRPr="00021497">
        <w:rPr>
          <w:rFonts w:ascii="Arial" w:hAnsi="Arial" w:cs="Arial"/>
          <w:sz w:val="22"/>
          <w:szCs w:val="22"/>
        </w:rPr>
        <w:t xml:space="preserve">Exercício 2020 – Contas: </w:t>
      </w:r>
      <w:r w:rsidRPr="00021497">
        <w:rPr>
          <w:rFonts w:ascii="Arial" w:hAnsi="Arial" w:cs="Arial"/>
          <w:sz w:val="22"/>
          <w:szCs w:val="22"/>
          <w:highlight w:val="white"/>
        </w:rPr>
        <w:t xml:space="preserve">6.2.2.1.1.01.04.04.019 – Serviços Gráficos e </w:t>
      </w:r>
      <w:r w:rsidRPr="00021497">
        <w:rPr>
          <w:rFonts w:ascii="Arial" w:hAnsi="Arial" w:cs="Arial"/>
          <w:color w:val="000000"/>
          <w:sz w:val="22"/>
          <w:szCs w:val="22"/>
          <w:lang w:bidi="ar"/>
        </w:rPr>
        <w:t>6.2.2.1.1.02.01.01.002 - Reformas</w:t>
      </w:r>
      <w:r w:rsidRPr="00021497">
        <w:rPr>
          <w:rFonts w:ascii="Arial" w:hAnsi="Arial" w:cs="Arial"/>
          <w:sz w:val="22"/>
          <w:szCs w:val="22"/>
        </w:rPr>
        <w:t>, e no e</w:t>
      </w:r>
      <w:r w:rsidRPr="00021497">
        <w:rPr>
          <w:rFonts w:ascii="Arial" w:eastAsia="Tahoma" w:hAnsi="Arial" w:cs="Arial"/>
          <w:sz w:val="22"/>
          <w:szCs w:val="22"/>
        </w:rPr>
        <w:t>xercício subsequente, na conta correspondente.</w:t>
      </w:r>
    </w:p>
    <w:p w14:paraId="0F48FFBB" w14:textId="77777777" w:rsidR="00021497" w:rsidRPr="005F1D51" w:rsidRDefault="00021497" w:rsidP="00021497">
      <w:pPr>
        <w:spacing w:before="57" w:after="57"/>
        <w:jc w:val="both"/>
        <w:rPr>
          <w:rFonts w:ascii="Arial" w:hAnsi="Arial" w:cs="Arial"/>
          <w:sz w:val="4"/>
          <w:szCs w:val="4"/>
        </w:rPr>
      </w:pPr>
    </w:p>
    <w:p w14:paraId="7E876805" w14:textId="77777777" w:rsidR="00021497" w:rsidRPr="00021497" w:rsidRDefault="00021497" w:rsidP="00021497">
      <w:pPr>
        <w:spacing w:before="57" w:after="57"/>
        <w:jc w:val="both"/>
        <w:rPr>
          <w:rFonts w:ascii="Arial" w:hAnsi="Arial" w:cs="Arial"/>
          <w:sz w:val="22"/>
          <w:szCs w:val="22"/>
        </w:rPr>
      </w:pPr>
      <w:r w:rsidRPr="00021497">
        <w:rPr>
          <w:rFonts w:ascii="Arial" w:hAnsi="Arial" w:cs="Arial"/>
          <w:b/>
          <w:bCs/>
          <w:sz w:val="22"/>
          <w:szCs w:val="22"/>
        </w:rPr>
        <w:t>4. DOS SERVIÇOS E SUA FORMA DE EXECUÇÃO</w:t>
      </w:r>
    </w:p>
    <w:p w14:paraId="2BAE85C6" w14:textId="77777777" w:rsidR="00021497" w:rsidRPr="00021497" w:rsidRDefault="00021497" w:rsidP="00021497">
      <w:pPr>
        <w:spacing w:before="57" w:after="57"/>
        <w:jc w:val="both"/>
        <w:rPr>
          <w:rFonts w:ascii="Arial" w:hAnsi="Arial" w:cs="Arial"/>
          <w:sz w:val="22"/>
          <w:szCs w:val="22"/>
        </w:rPr>
      </w:pPr>
      <w:r w:rsidRPr="00021497">
        <w:rPr>
          <w:rFonts w:ascii="Arial" w:hAnsi="Arial" w:cs="Arial"/>
          <w:b/>
          <w:bCs/>
          <w:sz w:val="22"/>
          <w:szCs w:val="22"/>
        </w:rPr>
        <w:t>4.1.</w:t>
      </w:r>
      <w:r w:rsidRPr="00021497">
        <w:rPr>
          <w:rFonts w:ascii="Arial" w:hAnsi="Arial" w:cs="Arial"/>
          <w:sz w:val="22"/>
          <w:szCs w:val="22"/>
        </w:rPr>
        <w:t xml:space="preserve"> As solicitações de serviços à CONTRATADA serão feitas pela CONTRATANTE por demanda e de forma parcelada, a partir de pessoa designada pelo Conselho, que será responsável pela obtenção da arte e do envio do material finalizado, em CD, DVD, </w:t>
      </w:r>
      <w:proofErr w:type="spellStart"/>
      <w:r w:rsidRPr="00021497">
        <w:rPr>
          <w:rFonts w:ascii="Arial" w:hAnsi="Arial" w:cs="Arial"/>
          <w:sz w:val="22"/>
          <w:szCs w:val="22"/>
        </w:rPr>
        <w:t>Pendrive</w:t>
      </w:r>
      <w:proofErr w:type="spellEnd"/>
      <w:r w:rsidRPr="00021497">
        <w:rPr>
          <w:rFonts w:ascii="Arial" w:hAnsi="Arial" w:cs="Arial"/>
          <w:sz w:val="22"/>
          <w:szCs w:val="22"/>
        </w:rPr>
        <w:t xml:space="preserve"> ou meio digital;</w:t>
      </w:r>
    </w:p>
    <w:p w14:paraId="614EBD71" w14:textId="77777777" w:rsidR="00021497" w:rsidRPr="00021497" w:rsidRDefault="00021497" w:rsidP="00021497">
      <w:pPr>
        <w:spacing w:before="57" w:after="57"/>
        <w:jc w:val="both"/>
        <w:rPr>
          <w:rFonts w:ascii="Arial" w:hAnsi="Arial" w:cs="Arial"/>
          <w:sz w:val="22"/>
          <w:szCs w:val="22"/>
        </w:rPr>
      </w:pPr>
      <w:r w:rsidRPr="00021497">
        <w:rPr>
          <w:rFonts w:ascii="Arial" w:hAnsi="Arial" w:cs="Arial"/>
          <w:b/>
          <w:bCs/>
          <w:sz w:val="22"/>
          <w:szCs w:val="22"/>
        </w:rPr>
        <w:t xml:space="preserve">4.2. </w:t>
      </w:r>
      <w:r w:rsidRPr="00021497">
        <w:rPr>
          <w:rFonts w:ascii="Arial" w:hAnsi="Arial" w:cs="Arial"/>
          <w:sz w:val="22"/>
          <w:szCs w:val="22"/>
        </w:rPr>
        <w:t>A CONTRATADA terá um prazo máximo de 05 (cinco) dias corridos para execução dos serviços solicitados, contados a partir da aprovação da entrega da arte final, devidamente revisada e liberada para impressão final;</w:t>
      </w:r>
    </w:p>
    <w:p w14:paraId="24C680F4" w14:textId="02CB45E6" w:rsidR="00021497" w:rsidRPr="00021497" w:rsidRDefault="00021497" w:rsidP="00021497">
      <w:pPr>
        <w:spacing w:before="57" w:after="57"/>
        <w:jc w:val="both"/>
        <w:rPr>
          <w:rFonts w:ascii="Arial" w:hAnsi="Arial" w:cs="Arial"/>
          <w:sz w:val="22"/>
          <w:szCs w:val="22"/>
        </w:rPr>
      </w:pPr>
      <w:r w:rsidRPr="00021497">
        <w:rPr>
          <w:rFonts w:ascii="Arial" w:hAnsi="Arial" w:cs="Arial"/>
          <w:b/>
          <w:bCs/>
          <w:sz w:val="22"/>
          <w:szCs w:val="22"/>
        </w:rPr>
        <w:lastRenderedPageBreak/>
        <w:t>4.3.</w:t>
      </w:r>
      <w:r w:rsidRPr="00021497">
        <w:rPr>
          <w:rFonts w:ascii="Arial" w:hAnsi="Arial" w:cs="Arial"/>
          <w:sz w:val="22"/>
          <w:szCs w:val="22"/>
        </w:rPr>
        <w:t xml:space="preserve"> Os produtos deverão ser entregues na sede do CAU/GO, situado na Avenida Engenheiro Eurico Viana, nº 25, 3º andar, Ed. </w:t>
      </w:r>
      <w:proofErr w:type="spellStart"/>
      <w:r w:rsidRPr="00021497">
        <w:rPr>
          <w:rFonts w:ascii="Arial" w:hAnsi="Arial" w:cs="Arial"/>
          <w:sz w:val="22"/>
          <w:szCs w:val="22"/>
        </w:rPr>
        <w:t>Concept</w:t>
      </w:r>
      <w:proofErr w:type="spellEnd"/>
      <w:r w:rsidRPr="00021497">
        <w:rPr>
          <w:rFonts w:ascii="Arial" w:hAnsi="Arial" w:cs="Arial"/>
          <w:sz w:val="22"/>
          <w:szCs w:val="22"/>
        </w:rPr>
        <w:t xml:space="preserve"> Office, Vila Maria José, Goiânia</w:t>
      </w:r>
      <w:r w:rsidR="005F1D51">
        <w:rPr>
          <w:rFonts w:ascii="Arial" w:hAnsi="Arial" w:cs="Arial"/>
          <w:sz w:val="22"/>
          <w:szCs w:val="22"/>
        </w:rPr>
        <w:t>/</w:t>
      </w:r>
      <w:r w:rsidRPr="00021497">
        <w:rPr>
          <w:rFonts w:ascii="Arial" w:hAnsi="Arial" w:cs="Arial"/>
          <w:sz w:val="22"/>
          <w:szCs w:val="22"/>
        </w:rPr>
        <w:t xml:space="preserve"> GO;</w:t>
      </w:r>
    </w:p>
    <w:p w14:paraId="6E4DCF81" w14:textId="77777777" w:rsidR="00021497" w:rsidRPr="00021497" w:rsidRDefault="00021497" w:rsidP="00021497">
      <w:pPr>
        <w:spacing w:before="57" w:after="57"/>
        <w:jc w:val="both"/>
        <w:rPr>
          <w:rFonts w:ascii="Arial" w:hAnsi="Arial" w:cs="Arial"/>
          <w:sz w:val="22"/>
          <w:szCs w:val="22"/>
        </w:rPr>
      </w:pPr>
      <w:r w:rsidRPr="00021497">
        <w:rPr>
          <w:rFonts w:ascii="Arial" w:hAnsi="Arial" w:cs="Arial"/>
          <w:b/>
          <w:bCs/>
          <w:sz w:val="22"/>
          <w:szCs w:val="22"/>
        </w:rPr>
        <w:t xml:space="preserve">4.4. </w:t>
      </w:r>
      <w:r w:rsidRPr="00021497">
        <w:rPr>
          <w:rFonts w:ascii="Arial" w:hAnsi="Arial" w:cs="Arial"/>
          <w:sz w:val="22"/>
          <w:szCs w:val="22"/>
        </w:rPr>
        <w:t>Os produtos deverão ser de boa qualidade e em conformidade com as artes entregues nos meios listados no item 4.1, e conforme especificações constantes no presente termo de</w:t>
      </w:r>
      <w:r w:rsidRPr="00021497">
        <w:rPr>
          <w:rFonts w:ascii="Arial" w:eastAsia="Arial" w:hAnsi="Arial" w:cs="Arial"/>
          <w:sz w:val="22"/>
          <w:szCs w:val="22"/>
        </w:rPr>
        <w:t xml:space="preserve"> </w:t>
      </w:r>
      <w:r w:rsidRPr="00021497">
        <w:rPr>
          <w:rFonts w:ascii="Arial" w:hAnsi="Arial" w:cs="Arial"/>
          <w:sz w:val="22"/>
          <w:szCs w:val="22"/>
        </w:rPr>
        <w:t>referência;</w:t>
      </w:r>
    </w:p>
    <w:p w14:paraId="3A1E70EA" w14:textId="462517A2" w:rsidR="00021497" w:rsidRPr="00021497" w:rsidRDefault="00021497" w:rsidP="00021497">
      <w:pPr>
        <w:spacing w:before="57" w:after="57"/>
        <w:jc w:val="both"/>
        <w:rPr>
          <w:rFonts w:ascii="Arial" w:hAnsi="Arial" w:cs="Arial"/>
          <w:sz w:val="22"/>
          <w:szCs w:val="22"/>
        </w:rPr>
      </w:pPr>
      <w:r w:rsidRPr="00021497">
        <w:rPr>
          <w:rFonts w:ascii="Arial" w:hAnsi="Arial" w:cs="Arial"/>
          <w:b/>
          <w:bCs/>
          <w:sz w:val="22"/>
          <w:szCs w:val="22"/>
        </w:rPr>
        <w:t>4.5.</w:t>
      </w:r>
      <w:r w:rsidRPr="00021497">
        <w:rPr>
          <w:rFonts w:ascii="Arial" w:hAnsi="Arial" w:cs="Arial"/>
          <w:sz w:val="22"/>
          <w:szCs w:val="22"/>
        </w:rPr>
        <w:t xml:space="preserve"> A especificação dos produtos e serviços, que em virtude de suas características, foram divididos em dois lotes: Material Gráfico e Material Serigráfico, seguem no </w:t>
      </w:r>
      <w:r w:rsidRPr="00021497">
        <w:rPr>
          <w:rFonts w:ascii="Arial" w:hAnsi="Arial" w:cs="Arial"/>
          <w:b/>
          <w:sz w:val="22"/>
          <w:szCs w:val="22"/>
        </w:rPr>
        <w:t>ANEXO I</w:t>
      </w:r>
      <w:r w:rsidR="005F1D51">
        <w:rPr>
          <w:rFonts w:ascii="Arial" w:hAnsi="Arial" w:cs="Arial"/>
          <w:b/>
          <w:sz w:val="22"/>
          <w:szCs w:val="22"/>
        </w:rPr>
        <w:t>-A</w:t>
      </w:r>
      <w:r w:rsidRPr="00021497">
        <w:rPr>
          <w:rFonts w:ascii="Arial" w:hAnsi="Arial" w:cs="Arial"/>
          <w:b/>
          <w:sz w:val="22"/>
          <w:szCs w:val="22"/>
        </w:rPr>
        <w:t>.</w:t>
      </w:r>
    </w:p>
    <w:p w14:paraId="3CDE8DF6" w14:textId="77777777" w:rsidR="00021497" w:rsidRPr="005F1D51" w:rsidRDefault="00021497" w:rsidP="00021497">
      <w:pPr>
        <w:spacing w:before="57" w:after="57"/>
        <w:jc w:val="both"/>
        <w:rPr>
          <w:rFonts w:ascii="Arial" w:hAnsi="Arial" w:cs="Arial"/>
          <w:sz w:val="4"/>
          <w:szCs w:val="4"/>
        </w:rPr>
      </w:pPr>
    </w:p>
    <w:p w14:paraId="40F8DEC0" w14:textId="77777777" w:rsidR="00021497" w:rsidRPr="00021497" w:rsidRDefault="00021497" w:rsidP="00021497">
      <w:pPr>
        <w:spacing w:before="57" w:after="57"/>
        <w:jc w:val="both"/>
        <w:rPr>
          <w:rFonts w:ascii="Arial" w:hAnsi="Arial" w:cs="Arial"/>
          <w:sz w:val="22"/>
          <w:szCs w:val="22"/>
        </w:rPr>
      </w:pPr>
      <w:r w:rsidRPr="00021497">
        <w:rPr>
          <w:rFonts w:ascii="Arial" w:hAnsi="Arial" w:cs="Arial"/>
          <w:b/>
          <w:bCs/>
          <w:sz w:val="22"/>
          <w:szCs w:val="22"/>
        </w:rPr>
        <w:t>5. ACEITAÇÃO DO OBJETO</w:t>
      </w:r>
    </w:p>
    <w:p w14:paraId="26863110" w14:textId="77777777" w:rsidR="00021497" w:rsidRPr="00021497" w:rsidRDefault="00021497" w:rsidP="00021497">
      <w:pPr>
        <w:spacing w:before="57" w:after="57"/>
        <w:jc w:val="both"/>
        <w:rPr>
          <w:rFonts w:ascii="Arial" w:hAnsi="Arial" w:cs="Arial"/>
          <w:sz w:val="22"/>
          <w:szCs w:val="22"/>
        </w:rPr>
      </w:pPr>
      <w:r w:rsidRPr="00021497">
        <w:rPr>
          <w:rFonts w:ascii="Arial" w:hAnsi="Arial" w:cs="Arial"/>
          <w:b/>
          <w:bCs/>
          <w:sz w:val="22"/>
          <w:szCs w:val="22"/>
        </w:rPr>
        <w:t>5.1.</w:t>
      </w:r>
      <w:r w:rsidRPr="00021497">
        <w:rPr>
          <w:rFonts w:ascii="Arial" w:hAnsi="Arial" w:cs="Arial"/>
          <w:sz w:val="22"/>
          <w:szCs w:val="22"/>
        </w:rPr>
        <w:t xml:space="preserve"> O material será recebido provisoriamente, para efeito de verificação da quantidade e da conformidade do serviço com a especificação, respeitados os prazos de entrega previstos no item 4.2;</w:t>
      </w:r>
    </w:p>
    <w:p w14:paraId="0514E6F7" w14:textId="77777777" w:rsidR="00021497" w:rsidRPr="00021497" w:rsidRDefault="00021497" w:rsidP="00021497">
      <w:pPr>
        <w:spacing w:before="57" w:after="57"/>
        <w:jc w:val="both"/>
        <w:rPr>
          <w:rFonts w:ascii="Arial" w:hAnsi="Arial" w:cs="Arial"/>
          <w:sz w:val="22"/>
          <w:szCs w:val="22"/>
        </w:rPr>
      </w:pPr>
      <w:r w:rsidRPr="00021497">
        <w:rPr>
          <w:rFonts w:ascii="Arial" w:hAnsi="Arial" w:cs="Arial"/>
          <w:b/>
          <w:bCs/>
          <w:sz w:val="22"/>
          <w:szCs w:val="22"/>
        </w:rPr>
        <w:t>5.2.</w:t>
      </w:r>
      <w:r w:rsidRPr="00021497">
        <w:rPr>
          <w:rFonts w:ascii="Arial" w:hAnsi="Arial" w:cs="Arial"/>
          <w:sz w:val="22"/>
          <w:szCs w:val="22"/>
        </w:rPr>
        <w:t xml:space="preserve"> O recebimento definitivo de cada solicitação será feito após a verificação da qualidade e quantidade do serviço e consequente aceitação, no prazo máximo de 2 (dois) dias do recebimento provisório.</w:t>
      </w:r>
    </w:p>
    <w:p w14:paraId="0DED5565" w14:textId="77777777" w:rsidR="00021497" w:rsidRPr="005F1D51" w:rsidRDefault="00021497" w:rsidP="00021497">
      <w:pPr>
        <w:spacing w:before="57" w:after="57"/>
        <w:rPr>
          <w:rFonts w:ascii="Arial" w:hAnsi="Arial" w:cs="Arial"/>
          <w:sz w:val="4"/>
          <w:szCs w:val="4"/>
        </w:rPr>
      </w:pPr>
    </w:p>
    <w:p w14:paraId="64F1B7FD" w14:textId="77777777" w:rsidR="00021497" w:rsidRPr="00021497" w:rsidRDefault="00021497" w:rsidP="00021497">
      <w:pPr>
        <w:spacing w:before="57" w:after="57"/>
        <w:jc w:val="both"/>
        <w:rPr>
          <w:rFonts w:ascii="Arial" w:hAnsi="Arial" w:cs="Arial"/>
          <w:sz w:val="22"/>
          <w:szCs w:val="22"/>
        </w:rPr>
      </w:pPr>
      <w:r w:rsidRPr="00021497">
        <w:rPr>
          <w:rFonts w:ascii="Arial" w:eastAsia="Arial" w:hAnsi="Arial" w:cs="Arial"/>
          <w:b/>
          <w:spacing w:val="-1"/>
          <w:sz w:val="22"/>
          <w:szCs w:val="22"/>
        </w:rPr>
        <w:t>6</w:t>
      </w:r>
      <w:r w:rsidRPr="00021497">
        <w:rPr>
          <w:rFonts w:ascii="Arial" w:eastAsia="Arial" w:hAnsi="Arial" w:cs="Arial"/>
          <w:b/>
          <w:sz w:val="22"/>
          <w:szCs w:val="22"/>
        </w:rPr>
        <w:t>.</w:t>
      </w:r>
      <w:r w:rsidRPr="00021497">
        <w:rPr>
          <w:rFonts w:ascii="Arial" w:eastAsia="Arial" w:hAnsi="Arial" w:cs="Arial"/>
          <w:b/>
          <w:spacing w:val="1"/>
          <w:sz w:val="22"/>
          <w:szCs w:val="22"/>
        </w:rPr>
        <w:t xml:space="preserve"> DO PREÇO</w:t>
      </w:r>
    </w:p>
    <w:p w14:paraId="282C5CDF" w14:textId="77777777" w:rsidR="00021497" w:rsidRPr="00021497" w:rsidRDefault="00021497" w:rsidP="00021497">
      <w:pPr>
        <w:spacing w:before="57" w:after="57"/>
        <w:jc w:val="both"/>
        <w:rPr>
          <w:rFonts w:ascii="Arial" w:hAnsi="Arial" w:cs="Arial"/>
          <w:sz w:val="22"/>
          <w:szCs w:val="22"/>
        </w:rPr>
      </w:pPr>
      <w:r w:rsidRPr="00021497">
        <w:rPr>
          <w:rFonts w:ascii="Arial" w:hAnsi="Arial" w:cs="Arial"/>
          <w:b/>
          <w:bCs/>
          <w:sz w:val="22"/>
          <w:szCs w:val="22"/>
        </w:rPr>
        <w:t>6.1.</w:t>
      </w:r>
      <w:r w:rsidRPr="00021497">
        <w:rPr>
          <w:rFonts w:ascii="Arial" w:hAnsi="Arial" w:cs="Arial"/>
          <w:sz w:val="22"/>
          <w:szCs w:val="22"/>
        </w:rPr>
        <w:t xml:space="preserve"> No preço proposto estará incluso todos os custos e despesas diretas e indiretas, tributos incidentes, encargos sociais, previdenciários, trabalhistas e comerciais, taxa de administração, lucro e mão de obra a serem empregados, seguros, fretes e quaisquer outros necessários ao fiel e integral cumprimento do objeto, eximindo a CONTRATANTE de qualquer ônus ou despesa extra, oriunda deste instrumento e seus afins;</w:t>
      </w:r>
    </w:p>
    <w:p w14:paraId="48F3A96F" w14:textId="77777777" w:rsidR="00021497" w:rsidRPr="00021497" w:rsidRDefault="00021497" w:rsidP="00021497">
      <w:pPr>
        <w:spacing w:before="57" w:after="57"/>
        <w:jc w:val="both"/>
        <w:rPr>
          <w:rFonts w:ascii="Arial" w:hAnsi="Arial" w:cs="Arial"/>
          <w:sz w:val="22"/>
          <w:szCs w:val="22"/>
        </w:rPr>
      </w:pPr>
      <w:r w:rsidRPr="00021497">
        <w:rPr>
          <w:rFonts w:ascii="Arial" w:hAnsi="Arial" w:cs="Arial"/>
          <w:b/>
          <w:bCs/>
          <w:sz w:val="22"/>
          <w:szCs w:val="22"/>
        </w:rPr>
        <w:t>6.2.</w:t>
      </w:r>
      <w:r w:rsidRPr="00021497">
        <w:rPr>
          <w:rFonts w:ascii="Arial" w:hAnsi="Arial" w:cs="Arial"/>
          <w:sz w:val="22"/>
          <w:szCs w:val="22"/>
        </w:rPr>
        <w:t xml:space="preserve"> Os preços serão fixos e irreajustáveis conforme a apresentação da proposta;</w:t>
      </w:r>
    </w:p>
    <w:p w14:paraId="46B7D9AC" w14:textId="77777777" w:rsidR="00021497" w:rsidRPr="00021497" w:rsidRDefault="00021497" w:rsidP="00021497">
      <w:pPr>
        <w:spacing w:before="57" w:after="57"/>
        <w:jc w:val="both"/>
        <w:rPr>
          <w:rFonts w:ascii="Arial" w:hAnsi="Arial" w:cs="Arial"/>
          <w:sz w:val="22"/>
          <w:szCs w:val="22"/>
        </w:rPr>
      </w:pPr>
      <w:r w:rsidRPr="00021497">
        <w:rPr>
          <w:rFonts w:ascii="Arial" w:hAnsi="Arial" w:cs="Arial"/>
          <w:b/>
          <w:bCs/>
          <w:sz w:val="22"/>
          <w:szCs w:val="22"/>
        </w:rPr>
        <w:t xml:space="preserve">6.3. </w:t>
      </w:r>
      <w:r w:rsidRPr="00021497">
        <w:rPr>
          <w:rFonts w:ascii="Arial" w:hAnsi="Arial" w:cs="Arial"/>
          <w:sz w:val="22"/>
          <w:szCs w:val="22"/>
        </w:rPr>
        <w:t>Os preços ajustados já levam em conta todas e quaisquer despesas incidentes na prestação de serviços contratados.</w:t>
      </w:r>
    </w:p>
    <w:p w14:paraId="162666DD" w14:textId="77777777" w:rsidR="00021497" w:rsidRPr="005F1D51" w:rsidRDefault="00021497" w:rsidP="00021497">
      <w:pPr>
        <w:spacing w:before="57" w:after="57"/>
        <w:rPr>
          <w:rFonts w:ascii="Arial" w:hAnsi="Arial" w:cs="Arial"/>
          <w:sz w:val="4"/>
          <w:szCs w:val="4"/>
        </w:rPr>
      </w:pPr>
    </w:p>
    <w:p w14:paraId="5A44FBC8" w14:textId="77777777" w:rsidR="00021497" w:rsidRPr="00021497" w:rsidRDefault="00021497" w:rsidP="00021497">
      <w:pPr>
        <w:spacing w:before="57" w:after="57"/>
        <w:jc w:val="both"/>
        <w:rPr>
          <w:rFonts w:ascii="Arial" w:hAnsi="Arial" w:cs="Arial"/>
          <w:sz w:val="22"/>
          <w:szCs w:val="22"/>
        </w:rPr>
      </w:pPr>
      <w:r w:rsidRPr="00021497">
        <w:rPr>
          <w:rFonts w:ascii="Arial" w:hAnsi="Arial" w:cs="Arial"/>
          <w:b/>
          <w:bCs/>
          <w:sz w:val="22"/>
          <w:szCs w:val="22"/>
        </w:rPr>
        <w:t>7. OBRIGAÇÕES E RESPONSABILIDADE DA CONTRATANTE</w:t>
      </w:r>
    </w:p>
    <w:p w14:paraId="237C1D25" w14:textId="77777777" w:rsidR="00021497" w:rsidRPr="00021497" w:rsidRDefault="00021497" w:rsidP="00021497">
      <w:pPr>
        <w:spacing w:before="57" w:after="57"/>
        <w:jc w:val="both"/>
        <w:rPr>
          <w:rFonts w:ascii="Arial" w:hAnsi="Arial" w:cs="Arial"/>
          <w:sz w:val="22"/>
          <w:szCs w:val="22"/>
        </w:rPr>
      </w:pPr>
      <w:r w:rsidRPr="00021497">
        <w:rPr>
          <w:rFonts w:ascii="Arial" w:hAnsi="Arial" w:cs="Arial"/>
          <w:b/>
          <w:bCs/>
          <w:sz w:val="22"/>
          <w:szCs w:val="22"/>
          <w14:shadow w14:blurRad="50800" w14:dist="38100" w14:dir="2700000" w14:sx="100000" w14:sy="100000" w14:kx="0" w14:ky="0" w14:algn="tl">
            <w14:srgbClr w14:val="000000">
              <w14:alpha w14:val="60000"/>
            </w14:srgbClr>
          </w14:shadow>
        </w:rPr>
        <w:t>7</w:t>
      </w:r>
      <w:r w:rsidRPr="00021497">
        <w:rPr>
          <w:rFonts w:ascii="Arial" w:hAnsi="Arial" w:cs="Arial"/>
          <w:b/>
          <w:bCs/>
          <w:sz w:val="22"/>
          <w:szCs w:val="22"/>
        </w:rPr>
        <w:t>.1.</w:t>
      </w:r>
      <w:r w:rsidRPr="00021497">
        <w:rPr>
          <w:rFonts w:ascii="Arial" w:hAnsi="Arial" w:cs="Arial"/>
          <w:sz w:val="22"/>
          <w:szCs w:val="22"/>
        </w:rPr>
        <w:t xml:space="preserve"> Cumprir e fazer cumprir o disposto nas cláusulas deste contrato;</w:t>
      </w:r>
    </w:p>
    <w:p w14:paraId="6B76E716" w14:textId="77777777" w:rsidR="00021497" w:rsidRPr="00021497" w:rsidRDefault="00021497" w:rsidP="00021497">
      <w:pPr>
        <w:spacing w:before="57" w:after="57"/>
        <w:jc w:val="both"/>
        <w:rPr>
          <w:rFonts w:ascii="Arial" w:hAnsi="Arial" w:cs="Arial"/>
          <w:sz w:val="22"/>
          <w:szCs w:val="22"/>
        </w:rPr>
      </w:pPr>
      <w:r w:rsidRPr="00021497">
        <w:rPr>
          <w:rFonts w:ascii="Arial" w:hAnsi="Arial" w:cs="Arial"/>
          <w:b/>
          <w:bCs/>
          <w:sz w:val="22"/>
          <w:szCs w:val="22"/>
        </w:rPr>
        <w:t>7.2.</w:t>
      </w:r>
      <w:r w:rsidRPr="00021497">
        <w:rPr>
          <w:rFonts w:ascii="Arial" w:hAnsi="Arial" w:cs="Arial"/>
          <w:sz w:val="22"/>
          <w:szCs w:val="22"/>
        </w:rPr>
        <w:t xml:space="preserve"> Elaborar a arte de cada peça solicitada, disponibilizando à CONTRATADA o arquivo com resolução mínima necessária para execução dos serviços;</w:t>
      </w:r>
    </w:p>
    <w:p w14:paraId="4B8C1E3E" w14:textId="77777777" w:rsidR="00021497" w:rsidRPr="00021497" w:rsidRDefault="00021497" w:rsidP="00021497">
      <w:pPr>
        <w:spacing w:before="57" w:after="57"/>
        <w:jc w:val="both"/>
        <w:rPr>
          <w:rFonts w:ascii="Arial" w:hAnsi="Arial" w:cs="Arial"/>
          <w:sz w:val="22"/>
          <w:szCs w:val="22"/>
        </w:rPr>
      </w:pPr>
      <w:r w:rsidRPr="00021497">
        <w:rPr>
          <w:rFonts w:ascii="Arial" w:hAnsi="Arial" w:cs="Arial"/>
          <w:b/>
          <w:bCs/>
          <w:sz w:val="22"/>
          <w:szCs w:val="22"/>
        </w:rPr>
        <w:t>7.3.</w:t>
      </w:r>
      <w:r w:rsidRPr="00021497">
        <w:rPr>
          <w:rFonts w:ascii="Arial" w:hAnsi="Arial" w:cs="Arial"/>
          <w:sz w:val="22"/>
          <w:szCs w:val="22"/>
        </w:rPr>
        <w:t xml:space="preserve"> Entregar os arquivos com as artes em prazo hábil e conforme contrato;</w:t>
      </w:r>
    </w:p>
    <w:p w14:paraId="5971160D" w14:textId="77777777" w:rsidR="00021497" w:rsidRPr="00021497" w:rsidRDefault="00021497" w:rsidP="00021497">
      <w:pPr>
        <w:spacing w:before="57" w:after="57"/>
        <w:jc w:val="both"/>
        <w:rPr>
          <w:rFonts w:ascii="Arial" w:hAnsi="Arial" w:cs="Arial"/>
          <w:sz w:val="22"/>
          <w:szCs w:val="22"/>
        </w:rPr>
      </w:pPr>
      <w:r w:rsidRPr="00021497">
        <w:rPr>
          <w:rFonts w:ascii="Arial" w:hAnsi="Arial" w:cs="Arial"/>
          <w:b/>
          <w:bCs/>
          <w:color w:val="000000"/>
          <w:sz w:val="22"/>
          <w:szCs w:val="22"/>
        </w:rPr>
        <w:t xml:space="preserve">7.4. </w:t>
      </w:r>
      <w:r w:rsidRPr="00021497">
        <w:rPr>
          <w:rFonts w:ascii="Arial" w:hAnsi="Arial" w:cs="Arial"/>
          <w:sz w:val="22"/>
          <w:szCs w:val="22"/>
        </w:rPr>
        <w:t xml:space="preserve">Definir obrigatoriamente nas solicitações de serviços, o detalhamento das </w:t>
      </w:r>
      <w:r w:rsidRPr="00021497">
        <w:rPr>
          <w:rFonts w:ascii="Arial" w:hAnsi="Arial" w:cs="Arial"/>
          <w:color w:val="000000"/>
          <w:sz w:val="22"/>
          <w:szCs w:val="22"/>
        </w:rPr>
        <w:t>especificações das publicações, tais como:</w:t>
      </w:r>
    </w:p>
    <w:p w14:paraId="6267CF48" w14:textId="77777777" w:rsidR="00021497" w:rsidRPr="00021497" w:rsidRDefault="00021497" w:rsidP="00021497">
      <w:pPr>
        <w:numPr>
          <w:ilvl w:val="0"/>
          <w:numId w:val="5"/>
        </w:numPr>
        <w:spacing w:before="57" w:after="57"/>
        <w:jc w:val="both"/>
        <w:textAlignment w:val="auto"/>
        <w:rPr>
          <w:rFonts w:ascii="Arial" w:hAnsi="Arial" w:cs="Arial"/>
          <w:sz w:val="22"/>
          <w:szCs w:val="22"/>
        </w:rPr>
      </w:pPr>
      <w:r w:rsidRPr="00021497">
        <w:rPr>
          <w:rFonts w:ascii="Arial" w:hAnsi="Arial" w:cs="Arial"/>
          <w:sz w:val="22"/>
          <w:szCs w:val="22"/>
        </w:rPr>
        <w:t>Formato;</w:t>
      </w:r>
    </w:p>
    <w:p w14:paraId="4387DFD6" w14:textId="77777777" w:rsidR="00021497" w:rsidRPr="00021497" w:rsidRDefault="00021497" w:rsidP="00021497">
      <w:pPr>
        <w:numPr>
          <w:ilvl w:val="0"/>
          <w:numId w:val="5"/>
        </w:numPr>
        <w:spacing w:before="57" w:after="57"/>
        <w:jc w:val="both"/>
        <w:textAlignment w:val="auto"/>
        <w:rPr>
          <w:rFonts w:ascii="Arial" w:hAnsi="Arial" w:cs="Arial"/>
          <w:sz w:val="22"/>
          <w:szCs w:val="22"/>
        </w:rPr>
      </w:pPr>
      <w:r w:rsidRPr="00021497">
        <w:rPr>
          <w:rFonts w:ascii="Arial" w:hAnsi="Arial" w:cs="Arial"/>
          <w:sz w:val="22"/>
          <w:szCs w:val="22"/>
        </w:rPr>
        <w:t>Número de páginas de miolo;</w:t>
      </w:r>
    </w:p>
    <w:p w14:paraId="4EA2F70C" w14:textId="77777777" w:rsidR="00021497" w:rsidRPr="00021497" w:rsidRDefault="00021497" w:rsidP="00021497">
      <w:pPr>
        <w:numPr>
          <w:ilvl w:val="0"/>
          <w:numId w:val="5"/>
        </w:numPr>
        <w:spacing w:before="57" w:after="57"/>
        <w:jc w:val="both"/>
        <w:textAlignment w:val="auto"/>
        <w:rPr>
          <w:rFonts w:ascii="Arial" w:hAnsi="Arial" w:cs="Arial"/>
          <w:sz w:val="22"/>
          <w:szCs w:val="22"/>
        </w:rPr>
      </w:pPr>
      <w:r w:rsidRPr="00021497">
        <w:rPr>
          <w:rFonts w:ascii="Arial" w:hAnsi="Arial" w:cs="Arial"/>
          <w:sz w:val="22"/>
          <w:szCs w:val="22"/>
        </w:rPr>
        <w:t>Número cores de impressão;</w:t>
      </w:r>
    </w:p>
    <w:p w14:paraId="5CEC6D2F" w14:textId="77777777" w:rsidR="00021497" w:rsidRPr="00021497" w:rsidRDefault="00021497" w:rsidP="00021497">
      <w:pPr>
        <w:numPr>
          <w:ilvl w:val="0"/>
          <w:numId w:val="5"/>
        </w:numPr>
        <w:spacing w:before="57" w:after="57"/>
        <w:jc w:val="both"/>
        <w:textAlignment w:val="auto"/>
        <w:rPr>
          <w:rFonts w:ascii="Arial" w:hAnsi="Arial" w:cs="Arial"/>
          <w:sz w:val="22"/>
          <w:szCs w:val="22"/>
        </w:rPr>
      </w:pPr>
      <w:r w:rsidRPr="00021497">
        <w:rPr>
          <w:rFonts w:ascii="Arial" w:hAnsi="Arial" w:cs="Arial"/>
          <w:sz w:val="22"/>
          <w:szCs w:val="22"/>
        </w:rPr>
        <w:t>Papel e sua respectiva gramatura;</w:t>
      </w:r>
    </w:p>
    <w:p w14:paraId="75259E81" w14:textId="77777777" w:rsidR="00021497" w:rsidRPr="00021497" w:rsidRDefault="00021497" w:rsidP="00021497">
      <w:pPr>
        <w:numPr>
          <w:ilvl w:val="0"/>
          <w:numId w:val="5"/>
        </w:numPr>
        <w:spacing w:before="57" w:after="57"/>
        <w:jc w:val="both"/>
        <w:textAlignment w:val="auto"/>
        <w:rPr>
          <w:rFonts w:ascii="Arial" w:hAnsi="Arial" w:cs="Arial"/>
          <w:sz w:val="22"/>
          <w:szCs w:val="22"/>
        </w:rPr>
      </w:pPr>
      <w:r w:rsidRPr="00021497">
        <w:rPr>
          <w:rFonts w:ascii="Arial" w:hAnsi="Arial" w:cs="Arial"/>
          <w:sz w:val="22"/>
          <w:szCs w:val="22"/>
        </w:rPr>
        <w:t>Tiragem a produzir;</w:t>
      </w:r>
    </w:p>
    <w:p w14:paraId="3F3EB36C" w14:textId="77777777" w:rsidR="00021497" w:rsidRPr="00021497" w:rsidRDefault="00021497" w:rsidP="00021497">
      <w:pPr>
        <w:numPr>
          <w:ilvl w:val="0"/>
          <w:numId w:val="5"/>
        </w:numPr>
        <w:spacing w:before="57" w:after="57"/>
        <w:jc w:val="both"/>
        <w:textAlignment w:val="auto"/>
        <w:rPr>
          <w:rFonts w:ascii="Arial" w:hAnsi="Arial" w:cs="Arial"/>
          <w:sz w:val="22"/>
          <w:szCs w:val="22"/>
        </w:rPr>
      </w:pPr>
      <w:r w:rsidRPr="00021497">
        <w:rPr>
          <w:rFonts w:ascii="Arial" w:hAnsi="Arial" w:cs="Arial"/>
          <w:sz w:val="22"/>
          <w:szCs w:val="22"/>
        </w:rPr>
        <w:t>Tipo de acabamento;</w:t>
      </w:r>
    </w:p>
    <w:p w14:paraId="63761A1D" w14:textId="77777777" w:rsidR="00021497" w:rsidRPr="00021497" w:rsidRDefault="00021497" w:rsidP="00021497">
      <w:pPr>
        <w:numPr>
          <w:ilvl w:val="0"/>
          <w:numId w:val="5"/>
        </w:numPr>
        <w:spacing w:before="57" w:after="57"/>
        <w:jc w:val="both"/>
        <w:textAlignment w:val="auto"/>
        <w:rPr>
          <w:rFonts w:ascii="Arial" w:hAnsi="Arial" w:cs="Arial"/>
          <w:sz w:val="22"/>
          <w:szCs w:val="22"/>
        </w:rPr>
      </w:pPr>
      <w:r w:rsidRPr="00021497">
        <w:rPr>
          <w:rFonts w:ascii="Arial" w:hAnsi="Arial" w:cs="Arial"/>
          <w:sz w:val="22"/>
          <w:szCs w:val="22"/>
        </w:rPr>
        <w:t>Tipo de embalagem e quantidade de exemplares;</w:t>
      </w:r>
    </w:p>
    <w:p w14:paraId="44D4A93F" w14:textId="77777777" w:rsidR="00021497" w:rsidRPr="00021497" w:rsidRDefault="00021497" w:rsidP="00021497">
      <w:pPr>
        <w:numPr>
          <w:ilvl w:val="0"/>
          <w:numId w:val="5"/>
        </w:numPr>
        <w:spacing w:before="57" w:after="57"/>
        <w:jc w:val="both"/>
        <w:textAlignment w:val="auto"/>
        <w:rPr>
          <w:rFonts w:ascii="Arial" w:hAnsi="Arial" w:cs="Arial"/>
          <w:sz w:val="22"/>
          <w:szCs w:val="22"/>
        </w:rPr>
      </w:pPr>
      <w:r w:rsidRPr="00021497">
        <w:rPr>
          <w:rFonts w:ascii="Arial" w:hAnsi="Arial" w:cs="Arial"/>
          <w:sz w:val="22"/>
          <w:szCs w:val="22"/>
        </w:rPr>
        <w:t>Local de entrega.</w:t>
      </w:r>
    </w:p>
    <w:p w14:paraId="2D6DA024" w14:textId="77777777" w:rsidR="00021497" w:rsidRPr="00021497" w:rsidRDefault="00021497" w:rsidP="00021497">
      <w:pPr>
        <w:spacing w:before="57" w:after="57"/>
        <w:jc w:val="both"/>
        <w:rPr>
          <w:rFonts w:ascii="Arial" w:hAnsi="Arial" w:cs="Arial"/>
          <w:sz w:val="22"/>
          <w:szCs w:val="22"/>
        </w:rPr>
      </w:pPr>
      <w:r w:rsidRPr="00021497">
        <w:rPr>
          <w:rFonts w:ascii="Arial" w:hAnsi="Arial" w:cs="Arial"/>
          <w:b/>
          <w:bCs/>
          <w:color w:val="000000"/>
          <w:kern w:val="1"/>
          <w:sz w:val="22"/>
          <w:szCs w:val="22"/>
        </w:rPr>
        <w:t>7.5.</w:t>
      </w:r>
      <w:r w:rsidRPr="00021497">
        <w:rPr>
          <w:rFonts w:ascii="Arial" w:hAnsi="Arial" w:cs="Arial"/>
          <w:color w:val="000000"/>
          <w:kern w:val="1"/>
          <w:sz w:val="22"/>
          <w:szCs w:val="22"/>
        </w:rPr>
        <w:t xml:space="preserve"> </w:t>
      </w:r>
      <w:r w:rsidRPr="00021497">
        <w:rPr>
          <w:rFonts w:ascii="Arial" w:hAnsi="Arial" w:cs="Arial"/>
          <w:sz w:val="22"/>
          <w:szCs w:val="22"/>
        </w:rPr>
        <w:t xml:space="preserve">Os serviços de imagens, arte final, provas e pré-impressão até sua aprovação, serão acompanhados pelo servidor responsável, devendo a CONTRATADA permitir livre acesso às suas dependências durante a execução dos serviços, caso haja necessidade de supervisão </w:t>
      </w:r>
      <w:r w:rsidRPr="00021497">
        <w:rPr>
          <w:rFonts w:ascii="Arial" w:hAnsi="Arial" w:cs="Arial"/>
          <w:i/>
          <w:sz w:val="22"/>
          <w:szCs w:val="22"/>
        </w:rPr>
        <w:t>in loco;</w:t>
      </w:r>
    </w:p>
    <w:p w14:paraId="61A55F24" w14:textId="77777777" w:rsidR="00021497" w:rsidRPr="00021497" w:rsidRDefault="00021497" w:rsidP="00021497">
      <w:pPr>
        <w:spacing w:before="57" w:after="57"/>
        <w:jc w:val="both"/>
        <w:rPr>
          <w:rFonts w:ascii="Arial" w:hAnsi="Arial" w:cs="Arial"/>
          <w:sz w:val="22"/>
          <w:szCs w:val="22"/>
        </w:rPr>
      </w:pPr>
      <w:r w:rsidRPr="00021497">
        <w:rPr>
          <w:rFonts w:ascii="Arial" w:hAnsi="Arial" w:cs="Arial"/>
          <w:b/>
          <w:bCs/>
          <w:sz w:val="22"/>
          <w:szCs w:val="22"/>
        </w:rPr>
        <w:lastRenderedPageBreak/>
        <w:t>7.6.</w:t>
      </w:r>
      <w:r w:rsidRPr="00021497">
        <w:rPr>
          <w:rFonts w:ascii="Arial" w:hAnsi="Arial" w:cs="Arial"/>
          <w:sz w:val="22"/>
          <w:szCs w:val="22"/>
        </w:rPr>
        <w:t xml:space="preserve"> Efetuar o pagamento do objeto desta licitação após atesto de seu recebimento e comprovação de sua regularidade por pessoa designada pela CONTRATANTE, ou indicar as razões da recusa;</w:t>
      </w:r>
    </w:p>
    <w:p w14:paraId="203FCEA8" w14:textId="77777777" w:rsidR="00021497" w:rsidRPr="00021497" w:rsidRDefault="00021497" w:rsidP="00021497">
      <w:pPr>
        <w:spacing w:before="57" w:after="57"/>
        <w:jc w:val="both"/>
        <w:rPr>
          <w:rFonts w:ascii="Arial" w:hAnsi="Arial" w:cs="Arial"/>
          <w:sz w:val="22"/>
          <w:szCs w:val="22"/>
        </w:rPr>
      </w:pPr>
      <w:r w:rsidRPr="00021497">
        <w:rPr>
          <w:rFonts w:ascii="Arial" w:hAnsi="Arial" w:cs="Arial"/>
          <w:b/>
          <w:bCs/>
          <w:sz w:val="22"/>
          <w:szCs w:val="22"/>
        </w:rPr>
        <w:t xml:space="preserve">7.7. </w:t>
      </w:r>
      <w:r w:rsidRPr="00021497">
        <w:rPr>
          <w:rFonts w:ascii="Arial" w:hAnsi="Arial" w:cs="Arial"/>
          <w:sz w:val="22"/>
          <w:szCs w:val="22"/>
        </w:rPr>
        <w:t>Acompanhar a execução do Contrato, rejeitar, no todo ou em parte, serviços em desacordo com o objeto contratado;</w:t>
      </w:r>
    </w:p>
    <w:p w14:paraId="3A259ECD" w14:textId="77777777" w:rsidR="00021497" w:rsidRPr="00021497" w:rsidRDefault="00021497" w:rsidP="00021497">
      <w:pPr>
        <w:spacing w:before="57" w:after="57"/>
        <w:jc w:val="both"/>
        <w:rPr>
          <w:rFonts w:ascii="Arial" w:hAnsi="Arial" w:cs="Arial"/>
          <w:sz w:val="22"/>
          <w:szCs w:val="22"/>
        </w:rPr>
      </w:pPr>
      <w:r w:rsidRPr="00021497">
        <w:rPr>
          <w:rFonts w:ascii="Arial" w:hAnsi="Arial" w:cs="Arial"/>
          <w:b/>
          <w:bCs/>
          <w:sz w:val="22"/>
          <w:szCs w:val="22"/>
        </w:rPr>
        <w:t>7.8.</w:t>
      </w:r>
      <w:r w:rsidRPr="00021497">
        <w:rPr>
          <w:rFonts w:ascii="Arial" w:hAnsi="Arial" w:cs="Arial"/>
          <w:sz w:val="22"/>
          <w:szCs w:val="22"/>
        </w:rPr>
        <w:t xml:space="preserve"> Notificar, formal e tempestivamente, a CONTRATADA sobre irregularidades observadas nos materiais e/ou cumprimento do contrato;</w:t>
      </w:r>
    </w:p>
    <w:p w14:paraId="5049DFA9" w14:textId="77777777" w:rsidR="00021497" w:rsidRPr="00021497" w:rsidRDefault="00021497" w:rsidP="00021497">
      <w:pPr>
        <w:spacing w:before="57" w:after="57"/>
        <w:jc w:val="both"/>
        <w:rPr>
          <w:rFonts w:ascii="Arial" w:hAnsi="Arial" w:cs="Arial"/>
          <w:sz w:val="22"/>
          <w:szCs w:val="22"/>
        </w:rPr>
      </w:pPr>
      <w:r w:rsidRPr="00021497">
        <w:rPr>
          <w:rFonts w:ascii="Arial" w:hAnsi="Arial" w:cs="Arial"/>
          <w:b/>
          <w:bCs/>
          <w:sz w:val="22"/>
          <w:szCs w:val="22"/>
        </w:rPr>
        <w:t>7.9.</w:t>
      </w:r>
      <w:r w:rsidRPr="00021497">
        <w:rPr>
          <w:rFonts w:ascii="Arial" w:hAnsi="Arial" w:cs="Arial"/>
          <w:sz w:val="22"/>
          <w:szCs w:val="22"/>
        </w:rPr>
        <w:t xml:space="preserve"> </w:t>
      </w:r>
      <w:r w:rsidRPr="00021497">
        <w:rPr>
          <w:rFonts w:ascii="Arial" w:eastAsia="Garamond" w:hAnsi="Arial" w:cs="Arial"/>
          <w:sz w:val="22"/>
          <w:szCs w:val="22"/>
        </w:rPr>
        <w:t>Atestar o adimplemento da obrigação, desde que satisfaça às exigências previstas neste Termo de Referência;</w:t>
      </w:r>
    </w:p>
    <w:p w14:paraId="3D163148" w14:textId="77777777" w:rsidR="00021497" w:rsidRPr="00021497" w:rsidRDefault="00021497" w:rsidP="00021497">
      <w:pPr>
        <w:spacing w:before="57" w:after="57"/>
        <w:jc w:val="both"/>
        <w:rPr>
          <w:rFonts w:ascii="Arial" w:hAnsi="Arial" w:cs="Arial"/>
          <w:sz w:val="22"/>
          <w:szCs w:val="22"/>
        </w:rPr>
      </w:pPr>
      <w:r w:rsidRPr="00021497">
        <w:rPr>
          <w:rFonts w:ascii="Arial" w:eastAsia="Garamond" w:hAnsi="Arial" w:cs="Arial"/>
          <w:b/>
          <w:bCs/>
          <w:sz w:val="22"/>
          <w:szCs w:val="22"/>
        </w:rPr>
        <w:t>7.10.</w:t>
      </w:r>
      <w:r w:rsidRPr="00021497">
        <w:rPr>
          <w:rFonts w:ascii="Arial" w:eastAsia="Garamond" w:hAnsi="Arial" w:cs="Arial"/>
          <w:sz w:val="22"/>
          <w:szCs w:val="22"/>
        </w:rPr>
        <w:t xml:space="preserve"> </w:t>
      </w:r>
      <w:r w:rsidRPr="00021497">
        <w:rPr>
          <w:rFonts w:ascii="Arial" w:hAnsi="Arial" w:cs="Arial"/>
          <w:sz w:val="22"/>
          <w:szCs w:val="22"/>
        </w:rPr>
        <w:t>Designar representante para relacionar-se com a CONTRATADA como responsável pela execução do objeto;</w:t>
      </w:r>
    </w:p>
    <w:p w14:paraId="176D7DA9" w14:textId="77777777" w:rsidR="00021497" w:rsidRPr="00021497" w:rsidRDefault="00021497" w:rsidP="00021497">
      <w:pPr>
        <w:spacing w:before="57" w:after="57"/>
        <w:jc w:val="both"/>
        <w:rPr>
          <w:rFonts w:ascii="Arial" w:hAnsi="Arial" w:cs="Arial"/>
          <w:sz w:val="22"/>
          <w:szCs w:val="22"/>
        </w:rPr>
      </w:pPr>
      <w:r w:rsidRPr="00021497">
        <w:rPr>
          <w:rFonts w:ascii="Arial" w:hAnsi="Arial" w:cs="Arial"/>
          <w:b/>
          <w:bCs/>
          <w:sz w:val="22"/>
          <w:szCs w:val="22"/>
        </w:rPr>
        <w:t xml:space="preserve">7.11. </w:t>
      </w:r>
      <w:r w:rsidRPr="00021497">
        <w:rPr>
          <w:rFonts w:ascii="Arial" w:hAnsi="Arial" w:cs="Arial"/>
          <w:sz w:val="22"/>
          <w:szCs w:val="22"/>
        </w:rPr>
        <w:t>Z</w:t>
      </w:r>
      <w:r w:rsidRPr="00021497">
        <w:rPr>
          <w:rFonts w:ascii="Arial" w:eastAsia="Arial" w:hAnsi="Arial" w:cs="Arial"/>
          <w:color w:val="000000"/>
          <w:kern w:val="1"/>
          <w:sz w:val="22"/>
          <w:szCs w:val="22"/>
        </w:rPr>
        <w:t>elar para que sejam cumpridas as obrigações assumidas pela licitante CONTRATADA, bem como sejam mantidas todas as condições de habilitação e qualificação exigidas na licitação.</w:t>
      </w:r>
    </w:p>
    <w:p w14:paraId="5E7A8273" w14:textId="77777777" w:rsidR="00021497" w:rsidRPr="005F1D51" w:rsidRDefault="00021497" w:rsidP="00021497">
      <w:pPr>
        <w:spacing w:before="57" w:after="57"/>
        <w:jc w:val="both"/>
        <w:rPr>
          <w:rFonts w:ascii="Arial" w:hAnsi="Arial" w:cs="Arial"/>
          <w:sz w:val="4"/>
          <w:szCs w:val="4"/>
        </w:rPr>
      </w:pPr>
    </w:p>
    <w:p w14:paraId="1CEB6F9D" w14:textId="77777777" w:rsidR="00021497" w:rsidRPr="00021497" w:rsidRDefault="00021497" w:rsidP="00021497">
      <w:pPr>
        <w:spacing w:before="57" w:after="57"/>
        <w:jc w:val="both"/>
        <w:rPr>
          <w:rFonts w:ascii="Arial" w:hAnsi="Arial" w:cs="Arial"/>
          <w:sz w:val="22"/>
          <w:szCs w:val="22"/>
        </w:rPr>
      </w:pPr>
      <w:r w:rsidRPr="00021497">
        <w:rPr>
          <w:rFonts w:ascii="Arial" w:hAnsi="Arial" w:cs="Arial"/>
          <w:b/>
          <w:sz w:val="22"/>
          <w:szCs w:val="22"/>
        </w:rPr>
        <w:t>8. DAS OBRIGAÇÕES E RESPONSABILIDADES DA CONTRATADA</w:t>
      </w:r>
    </w:p>
    <w:p w14:paraId="0F259ADA" w14:textId="77777777" w:rsidR="00021497" w:rsidRPr="00021497" w:rsidRDefault="00021497" w:rsidP="00021497">
      <w:pPr>
        <w:spacing w:before="57" w:after="57"/>
        <w:jc w:val="both"/>
        <w:rPr>
          <w:rFonts w:ascii="Arial" w:hAnsi="Arial" w:cs="Arial"/>
          <w:sz w:val="22"/>
          <w:szCs w:val="22"/>
        </w:rPr>
      </w:pPr>
      <w:r w:rsidRPr="00021497">
        <w:rPr>
          <w:rFonts w:ascii="Arial" w:hAnsi="Arial" w:cs="Arial"/>
          <w:b/>
          <w:bCs/>
          <w:sz w:val="22"/>
          <w:szCs w:val="22"/>
        </w:rPr>
        <w:t>8.1.</w:t>
      </w:r>
      <w:r w:rsidRPr="00021497">
        <w:rPr>
          <w:rFonts w:ascii="Arial" w:hAnsi="Arial" w:cs="Arial"/>
          <w:sz w:val="22"/>
          <w:szCs w:val="22"/>
        </w:rPr>
        <w:t xml:space="preserve"> Responsabilizar-se integralmente pelo fornecimento do objeto, nos termos da legislação vigente e exigências contidas no Termo de Referência, observadas as especificações, normas e outros detalhamentos;</w:t>
      </w:r>
    </w:p>
    <w:p w14:paraId="30B2553E" w14:textId="77777777" w:rsidR="00021497" w:rsidRPr="00021497" w:rsidRDefault="00021497" w:rsidP="00021497">
      <w:pPr>
        <w:spacing w:before="57" w:after="57"/>
        <w:jc w:val="both"/>
        <w:rPr>
          <w:rFonts w:ascii="Arial" w:hAnsi="Arial" w:cs="Arial"/>
          <w:sz w:val="22"/>
          <w:szCs w:val="22"/>
        </w:rPr>
      </w:pPr>
      <w:r w:rsidRPr="00021497">
        <w:rPr>
          <w:rFonts w:ascii="Arial" w:hAnsi="Arial" w:cs="Arial"/>
          <w:b/>
          <w:bCs/>
          <w:sz w:val="22"/>
          <w:szCs w:val="22"/>
        </w:rPr>
        <w:t>8.2.</w:t>
      </w:r>
      <w:r w:rsidRPr="00021497">
        <w:rPr>
          <w:rFonts w:ascii="Arial" w:hAnsi="Arial" w:cs="Arial"/>
          <w:sz w:val="22"/>
          <w:szCs w:val="22"/>
        </w:rPr>
        <w:t xml:space="preserve"> Não transferir a outrem, no todo ou em parte, o objeto do presente contrato;</w:t>
      </w:r>
    </w:p>
    <w:p w14:paraId="447D0044" w14:textId="77777777" w:rsidR="00021497" w:rsidRPr="00021497" w:rsidRDefault="00021497" w:rsidP="00021497">
      <w:pPr>
        <w:spacing w:before="57" w:after="57"/>
        <w:jc w:val="both"/>
        <w:rPr>
          <w:rFonts w:ascii="Arial" w:hAnsi="Arial" w:cs="Arial"/>
          <w:sz w:val="22"/>
          <w:szCs w:val="22"/>
        </w:rPr>
      </w:pPr>
      <w:r w:rsidRPr="00021497">
        <w:rPr>
          <w:rFonts w:ascii="Arial" w:hAnsi="Arial" w:cs="Arial"/>
          <w:b/>
          <w:bCs/>
          <w:sz w:val="22"/>
          <w:szCs w:val="22"/>
        </w:rPr>
        <w:t xml:space="preserve">8.3. </w:t>
      </w:r>
      <w:r w:rsidRPr="00021497">
        <w:rPr>
          <w:rFonts w:ascii="Arial" w:hAnsi="Arial" w:cs="Arial"/>
          <w:sz w:val="22"/>
          <w:szCs w:val="22"/>
        </w:rPr>
        <w:t>Indicar representante para relacionar-se com o CAU/GO como responsável pela execução do objeto;</w:t>
      </w:r>
    </w:p>
    <w:p w14:paraId="0A801B41" w14:textId="77777777" w:rsidR="00021497" w:rsidRPr="00021497" w:rsidRDefault="00021497" w:rsidP="00021497">
      <w:pPr>
        <w:spacing w:before="57" w:after="57"/>
        <w:jc w:val="both"/>
        <w:rPr>
          <w:rFonts w:ascii="Arial" w:hAnsi="Arial" w:cs="Arial"/>
          <w:sz w:val="22"/>
          <w:szCs w:val="22"/>
        </w:rPr>
      </w:pPr>
      <w:r w:rsidRPr="00021497">
        <w:rPr>
          <w:rFonts w:ascii="Arial" w:hAnsi="Arial" w:cs="Arial"/>
          <w:b/>
          <w:bCs/>
          <w:sz w:val="22"/>
          <w:szCs w:val="22"/>
        </w:rPr>
        <w:t>8.4.</w:t>
      </w:r>
      <w:r w:rsidRPr="00021497">
        <w:rPr>
          <w:rFonts w:ascii="Arial" w:hAnsi="Arial" w:cs="Arial"/>
          <w:sz w:val="22"/>
          <w:szCs w:val="22"/>
        </w:rPr>
        <w:t xml:space="preserve"> Submeter-se à supervisão do CAU/GO, através da área competente, que acompanhará a confecção e entrega dos materiais, orientando, fiscalizando e intervindo ao seu exclusivo interesse, com a finalidade de garantir o exato cumprimento das condições pactuadas;</w:t>
      </w:r>
    </w:p>
    <w:p w14:paraId="6FA24B53" w14:textId="77777777" w:rsidR="00021497" w:rsidRPr="00021497" w:rsidRDefault="00021497" w:rsidP="00021497">
      <w:pPr>
        <w:spacing w:before="57" w:after="57"/>
        <w:jc w:val="both"/>
        <w:rPr>
          <w:rFonts w:ascii="Arial" w:hAnsi="Arial" w:cs="Arial"/>
          <w:sz w:val="22"/>
          <w:szCs w:val="22"/>
        </w:rPr>
      </w:pPr>
      <w:r w:rsidRPr="00021497">
        <w:rPr>
          <w:rFonts w:ascii="Arial" w:hAnsi="Arial" w:cs="Arial"/>
          <w:b/>
          <w:bCs/>
          <w:sz w:val="22"/>
          <w:szCs w:val="22"/>
        </w:rPr>
        <w:t>8.5.</w:t>
      </w:r>
      <w:r w:rsidRPr="00021497">
        <w:rPr>
          <w:rFonts w:ascii="Arial" w:hAnsi="Arial" w:cs="Arial"/>
          <w:sz w:val="22"/>
          <w:szCs w:val="22"/>
        </w:rPr>
        <w:t xml:space="preserve"> Fornecer os produtos atendendo integralmente às suas características, com todos os itens necessários para o bom uso </w:t>
      </w:r>
      <w:proofErr w:type="gramStart"/>
      <w:r w:rsidRPr="00021497">
        <w:rPr>
          <w:rFonts w:ascii="Arial" w:hAnsi="Arial" w:cs="Arial"/>
          <w:sz w:val="22"/>
          <w:szCs w:val="22"/>
        </w:rPr>
        <w:t>dos mesmos</w:t>
      </w:r>
      <w:proofErr w:type="gramEnd"/>
      <w:r w:rsidRPr="00021497">
        <w:rPr>
          <w:rFonts w:ascii="Arial" w:hAnsi="Arial" w:cs="Arial"/>
          <w:sz w:val="22"/>
          <w:szCs w:val="22"/>
        </w:rPr>
        <w:t>, em conformidade com a arte, prazos, aprovação e demais itens constantes na Ordem de Serviço;</w:t>
      </w:r>
    </w:p>
    <w:p w14:paraId="4030B0A1" w14:textId="57DDE8A1" w:rsidR="00021497" w:rsidRPr="00021497" w:rsidRDefault="00021497" w:rsidP="00021497">
      <w:pPr>
        <w:spacing w:before="57" w:after="57"/>
        <w:jc w:val="both"/>
        <w:rPr>
          <w:rFonts w:ascii="Arial" w:hAnsi="Arial" w:cs="Arial"/>
          <w:sz w:val="22"/>
          <w:szCs w:val="22"/>
        </w:rPr>
      </w:pPr>
      <w:r w:rsidRPr="00021497">
        <w:rPr>
          <w:rFonts w:ascii="Arial" w:hAnsi="Arial" w:cs="Arial"/>
          <w:b/>
          <w:bCs/>
          <w:sz w:val="22"/>
          <w:szCs w:val="22"/>
        </w:rPr>
        <w:t xml:space="preserve">8.6. </w:t>
      </w:r>
      <w:r w:rsidRPr="00021497">
        <w:rPr>
          <w:rFonts w:ascii="Arial" w:hAnsi="Arial" w:cs="Arial"/>
          <w:sz w:val="22"/>
          <w:szCs w:val="22"/>
        </w:rPr>
        <w:t xml:space="preserve">Submeter à aprovação do CAU/GO, qualquer alteração no fornecimento dos itens, que não indicados nas </w:t>
      </w:r>
      <w:r w:rsidRPr="00021497">
        <w:rPr>
          <w:rFonts w:ascii="Arial" w:hAnsi="Arial" w:cs="Arial"/>
          <w:bCs/>
          <w:sz w:val="22"/>
          <w:szCs w:val="22"/>
        </w:rPr>
        <w:t>especificações do item 4 e ANEXO I</w:t>
      </w:r>
      <w:r w:rsidR="00AE36B6">
        <w:rPr>
          <w:rFonts w:ascii="Arial" w:hAnsi="Arial" w:cs="Arial"/>
          <w:bCs/>
          <w:sz w:val="22"/>
          <w:szCs w:val="22"/>
        </w:rPr>
        <w:t>-A</w:t>
      </w:r>
      <w:r w:rsidRPr="00021497">
        <w:rPr>
          <w:rFonts w:ascii="Arial" w:hAnsi="Arial" w:cs="Arial"/>
          <w:bCs/>
          <w:sz w:val="22"/>
          <w:szCs w:val="22"/>
        </w:rPr>
        <w:t xml:space="preserve"> do Termo de Referência;</w:t>
      </w:r>
    </w:p>
    <w:p w14:paraId="26F4E589" w14:textId="77777777" w:rsidR="00021497" w:rsidRPr="00021497" w:rsidRDefault="00021497" w:rsidP="00021497">
      <w:pPr>
        <w:spacing w:before="57" w:after="57"/>
        <w:jc w:val="both"/>
        <w:rPr>
          <w:rFonts w:ascii="Arial" w:hAnsi="Arial" w:cs="Arial"/>
          <w:sz w:val="22"/>
          <w:szCs w:val="22"/>
        </w:rPr>
      </w:pPr>
      <w:r w:rsidRPr="00021497">
        <w:rPr>
          <w:rFonts w:ascii="Arial" w:hAnsi="Arial" w:cs="Arial"/>
          <w:b/>
          <w:bCs/>
          <w:sz w:val="22"/>
          <w:szCs w:val="22"/>
        </w:rPr>
        <w:t xml:space="preserve">8.7. </w:t>
      </w:r>
      <w:r w:rsidRPr="00021497">
        <w:rPr>
          <w:rFonts w:ascii="Arial" w:hAnsi="Arial" w:cs="Arial"/>
          <w:sz w:val="22"/>
          <w:szCs w:val="22"/>
        </w:rPr>
        <w:t>Assumir inteira responsabilidade quanto à garantia e qualidade do produto, reservando à CONTRATANTE o direito de recusá-lo caso não satisfaça aos padrões especificados;</w:t>
      </w:r>
    </w:p>
    <w:p w14:paraId="1C167278" w14:textId="77777777" w:rsidR="00021497" w:rsidRPr="00021497" w:rsidRDefault="00021497" w:rsidP="00021497">
      <w:pPr>
        <w:spacing w:before="57" w:after="57"/>
        <w:jc w:val="both"/>
        <w:rPr>
          <w:rFonts w:ascii="Arial" w:hAnsi="Arial" w:cs="Arial"/>
          <w:sz w:val="22"/>
          <w:szCs w:val="22"/>
        </w:rPr>
      </w:pPr>
      <w:r w:rsidRPr="00021497">
        <w:rPr>
          <w:rFonts w:ascii="Arial" w:hAnsi="Arial" w:cs="Arial"/>
          <w:b/>
          <w:bCs/>
          <w:sz w:val="22"/>
          <w:szCs w:val="22"/>
        </w:rPr>
        <w:t>8.8.</w:t>
      </w:r>
      <w:r w:rsidRPr="00021497">
        <w:rPr>
          <w:rFonts w:ascii="Arial" w:hAnsi="Arial" w:cs="Arial"/>
          <w:sz w:val="22"/>
          <w:szCs w:val="22"/>
        </w:rPr>
        <w:t xml:space="preserve"> Remover, substituir, transportar, reinstalar e testar, sem ônus para o CAU/GO, no todo ou em parte, os itens defeituosos ou que apresentarem sinais de envelhecimento prematuros;</w:t>
      </w:r>
    </w:p>
    <w:p w14:paraId="243213D4" w14:textId="77777777" w:rsidR="00021497" w:rsidRPr="00021497" w:rsidRDefault="00021497" w:rsidP="00021497">
      <w:pPr>
        <w:spacing w:before="57" w:after="57"/>
        <w:jc w:val="both"/>
        <w:rPr>
          <w:rFonts w:ascii="Arial" w:hAnsi="Arial" w:cs="Arial"/>
          <w:sz w:val="22"/>
          <w:szCs w:val="22"/>
        </w:rPr>
      </w:pPr>
      <w:r w:rsidRPr="00021497">
        <w:rPr>
          <w:rFonts w:ascii="Arial" w:hAnsi="Arial" w:cs="Arial"/>
          <w:b/>
          <w:bCs/>
          <w:sz w:val="22"/>
          <w:szCs w:val="22"/>
        </w:rPr>
        <w:t>8.9.</w:t>
      </w:r>
      <w:r w:rsidRPr="00021497">
        <w:rPr>
          <w:rFonts w:ascii="Arial" w:hAnsi="Arial" w:cs="Arial"/>
          <w:sz w:val="22"/>
          <w:szCs w:val="22"/>
        </w:rPr>
        <w:t xml:space="preserve"> As despesas com transporte, frete e todos os impostos referentes ao objeto decorrerão por conta da CONTRATADA;</w:t>
      </w:r>
    </w:p>
    <w:p w14:paraId="302F6244" w14:textId="77777777" w:rsidR="00021497" w:rsidRPr="00021497" w:rsidRDefault="00021497" w:rsidP="00021497">
      <w:pPr>
        <w:spacing w:before="57" w:after="57"/>
        <w:jc w:val="both"/>
        <w:rPr>
          <w:rFonts w:ascii="Arial" w:hAnsi="Arial" w:cs="Arial"/>
          <w:sz w:val="22"/>
          <w:szCs w:val="22"/>
        </w:rPr>
      </w:pPr>
      <w:r w:rsidRPr="00021497">
        <w:rPr>
          <w:rFonts w:ascii="Arial" w:hAnsi="Arial" w:cs="Arial"/>
          <w:b/>
          <w:bCs/>
          <w:color w:val="000000"/>
          <w:sz w:val="22"/>
          <w:szCs w:val="22"/>
        </w:rPr>
        <w:t>8.10.</w:t>
      </w:r>
      <w:r w:rsidRPr="00021497">
        <w:rPr>
          <w:rFonts w:ascii="Arial" w:hAnsi="Arial" w:cs="Arial"/>
          <w:color w:val="000000"/>
          <w:sz w:val="22"/>
          <w:szCs w:val="22"/>
        </w:rPr>
        <w:t xml:space="preserve"> A cada trabalho, a CONTRATADA deverá entregar as peças demandadas com alta </w:t>
      </w:r>
      <w:r w:rsidRPr="00021497">
        <w:rPr>
          <w:rFonts w:ascii="Arial" w:hAnsi="Arial" w:cs="Arial"/>
          <w:sz w:val="22"/>
          <w:szCs w:val="22"/>
        </w:rPr>
        <w:t xml:space="preserve">qualidade de impressão do texto e das imagens, considerando que as peças deverão apresentar alto nível de qualidade em relação a nitidez, resolução, foco, acabamento, definições de contorno, escala de cores, uniformidade dos tons, bem como a ausência de </w:t>
      </w:r>
      <w:r w:rsidRPr="00021497">
        <w:rPr>
          <w:rFonts w:ascii="Arial" w:hAnsi="Arial" w:cs="Arial"/>
          <w:color w:val="000000"/>
          <w:sz w:val="22"/>
          <w:szCs w:val="22"/>
        </w:rPr>
        <w:t>manchas, marcas, respingos, amassados, número de unidades menor ou maior que o solicitado;</w:t>
      </w:r>
    </w:p>
    <w:p w14:paraId="24D991AA" w14:textId="77777777" w:rsidR="00021497" w:rsidRPr="00021497" w:rsidRDefault="00021497" w:rsidP="00021497">
      <w:pPr>
        <w:spacing w:before="57" w:after="57"/>
        <w:jc w:val="both"/>
        <w:rPr>
          <w:rFonts w:ascii="Arial" w:hAnsi="Arial" w:cs="Arial"/>
          <w:sz w:val="22"/>
          <w:szCs w:val="22"/>
        </w:rPr>
      </w:pPr>
      <w:r w:rsidRPr="00021497">
        <w:rPr>
          <w:rFonts w:ascii="Arial" w:hAnsi="Arial" w:cs="Arial"/>
          <w:b/>
          <w:bCs/>
          <w:sz w:val="22"/>
          <w:szCs w:val="22"/>
        </w:rPr>
        <w:t>8.11.</w:t>
      </w:r>
      <w:r w:rsidRPr="00021497">
        <w:rPr>
          <w:rFonts w:ascii="Arial" w:hAnsi="Arial" w:cs="Arial"/>
          <w:sz w:val="22"/>
          <w:szCs w:val="22"/>
        </w:rPr>
        <w:t xml:space="preserve"> Demais obrigações e responsabilidades previstas pela Lei Federal 8.666/93 e demais legislações pertinentes;</w:t>
      </w:r>
    </w:p>
    <w:p w14:paraId="49B5DAC2" w14:textId="77777777" w:rsidR="00021497" w:rsidRPr="00021497" w:rsidRDefault="00021497" w:rsidP="00021497">
      <w:pPr>
        <w:spacing w:before="57" w:after="57"/>
        <w:jc w:val="both"/>
        <w:rPr>
          <w:rFonts w:ascii="Arial" w:hAnsi="Arial" w:cs="Arial"/>
          <w:sz w:val="22"/>
          <w:szCs w:val="22"/>
        </w:rPr>
      </w:pPr>
      <w:r w:rsidRPr="00021497">
        <w:rPr>
          <w:rFonts w:ascii="Arial" w:hAnsi="Arial" w:cs="Arial"/>
          <w:b/>
          <w:bCs/>
          <w:color w:val="000000"/>
          <w:sz w:val="22"/>
          <w:szCs w:val="22"/>
        </w:rPr>
        <w:lastRenderedPageBreak/>
        <w:t>8.12.</w:t>
      </w:r>
      <w:r w:rsidRPr="00021497">
        <w:rPr>
          <w:rFonts w:ascii="Arial" w:hAnsi="Arial" w:cs="Arial"/>
          <w:color w:val="000000"/>
          <w:sz w:val="22"/>
          <w:szCs w:val="22"/>
        </w:rPr>
        <w:t xml:space="preserve"> </w:t>
      </w:r>
      <w:r w:rsidRPr="00021497">
        <w:rPr>
          <w:rFonts w:ascii="Arial" w:eastAsia="Calibri" w:hAnsi="Arial" w:cs="Arial"/>
          <w:sz w:val="22"/>
          <w:szCs w:val="22"/>
        </w:rPr>
        <w:t>Manter, durante a execução do Contrato, as condições de habilitação exigidas na licitação.</w:t>
      </w:r>
    </w:p>
    <w:p w14:paraId="60962090" w14:textId="77777777" w:rsidR="00021497" w:rsidRPr="005F1D51" w:rsidRDefault="00021497" w:rsidP="00021497">
      <w:pPr>
        <w:spacing w:before="57" w:after="57"/>
        <w:jc w:val="both"/>
        <w:rPr>
          <w:rFonts w:ascii="Arial" w:hAnsi="Arial" w:cs="Arial"/>
          <w:b/>
          <w:bCs/>
          <w:sz w:val="4"/>
          <w:szCs w:val="4"/>
        </w:rPr>
      </w:pPr>
    </w:p>
    <w:p w14:paraId="7A6C1737" w14:textId="77777777" w:rsidR="00021497" w:rsidRPr="00021497" w:rsidRDefault="00021497" w:rsidP="00021497">
      <w:pPr>
        <w:spacing w:before="57" w:after="57"/>
        <w:jc w:val="both"/>
        <w:rPr>
          <w:rFonts w:ascii="Arial" w:hAnsi="Arial" w:cs="Arial"/>
          <w:sz w:val="22"/>
          <w:szCs w:val="22"/>
        </w:rPr>
      </w:pPr>
      <w:r w:rsidRPr="00021497">
        <w:rPr>
          <w:rFonts w:ascii="Arial" w:hAnsi="Arial" w:cs="Arial"/>
          <w:b/>
          <w:bCs/>
          <w:sz w:val="22"/>
          <w:szCs w:val="22"/>
        </w:rPr>
        <w:t>9. DA VIGÊNCIA</w:t>
      </w:r>
    </w:p>
    <w:p w14:paraId="1FC39032" w14:textId="77777777" w:rsidR="00021497" w:rsidRPr="00021497" w:rsidRDefault="00021497" w:rsidP="00021497">
      <w:pPr>
        <w:spacing w:before="57" w:after="57"/>
        <w:jc w:val="both"/>
        <w:rPr>
          <w:rFonts w:ascii="Arial" w:hAnsi="Arial" w:cs="Arial"/>
          <w:sz w:val="22"/>
          <w:szCs w:val="22"/>
        </w:rPr>
      </w:pPr>
      <w:r w:rsidRPr="00021497">
        <w:rPr>
          <w:rFonts w:ascii="Arial" w:hAnsi="Arial" w:cs="Arial"/>
          <w:sz w:val="22"/>
          <w:szCs w:val="22"/>
        </w:rPr>
        <w:t>O prazo de vigência deste contrato é de 12 (doze) meses, a partir de sua assinatura.</w:t>
      </w:r>
    </w:p>
    <w:p w14:paraId="2C7F8157" w14:textId="77777777" w:rsidR="00021497" w:rsidRPr="005F1D51" w:rsidRDefault="00021497" w:rsidP="00021497">
      <w:pPr>
        <w:spacing w:before="57" w:after="57"/>
        <w:jc w:val="both"/>
        <w:rPr>
          <w:rFonts w:ascii="Arial" w:hAnsi="Arial" w:cs="Arial"/>
          <w:sz w:val="4"/>
          <w:szCs w:val="4"/>
        </w:rPr>
      </w:pPr>
    </w:p>
    <w:p w14:paraId="3291C2C5" w14:textId="77777777" w:rsidR="00021497" w:rsidRPr="00021497" w:rsidRDefault="00021497" w:rsidP="00021497">
      <w:pPr>
        <w:spacing w:before="57" w:after="57"/>
        <w:jc w:val="both"/>
        <w:rPr>
          <w:rFonts w:ascii="Arial" w:hAnsi="Arial" w:cs="Arial"/>
          <w:sz w:val="22"/>
          <w:szCs w:val="22"/>
        </w:rPr>
      </w:pPr>
      <w:r w:rsidRPr="00021497">
        <w:rPr>
          <w:rFonts w:ascii="Arial" w:hAnsi="Arial" w:cs="Arial"/>
          <w:b/>
          <w:bCs/>
          <w:sz w:val="22"/>
          <w:szCs w:val="22"/>
        </w:rPr>
        <w:t xml:space="preserve">10. </w:t>
      </w:r>
      <w:r w:rsidRPr="00021497">
        <w:rPr>
          <w:rFonts w:ascii="Arial" w:hAnsi="Arial" w:cs="Arial"/>
          <w:b/>
          <w:sz w:val="22"/>
          <w:szCs w:val="22"/>
        </w:rPr>
        <w:t>PAGAMENTO E OBSERVAÇÕES</w:t>
      </w:r>
    </w:p>
    <w:p w14:paraId="1CE9C314" w14:textId="77777777" w:rsidR="00021497" w:rsidRPr="00021497" w:rsidRDefault="00021497" w:rsidP="00021497">
      <w:pPr>
        <w:pStyle w:val="Standard"/>
        <w:spacing w:before="57" w:after="57"/>
        <w:jc w:val="both"/>
        <w:rPr>
          <w:rFonts w:ascii="Arial" w:hAnsi="Arial" w:cs="Arial"/>
          <w:sz w:val="22"/>
          <w:szCs w:val="22"/>
        </w:rPr>
      </w:pPr>
      <w:r w:rsidRPr="00021497">
        <w:rPr>
          <w:rFonts w:ascii="Arial" w:hAnsi="Arial" w:cs="Arial"/>
          <w:b/>
          <w:bCs/>
          <w:color w:val="00000A"/>
          <w:sz w:val="22"/>
          <w:szCs w:val="22"/>
        </w:rPr>
        <w:t>10.1.</w:t>
      </w:r>
      <w:r w:rsidRPr="00021497">
        <w:rPr>
          <w:rFonts w:ascii="Arial" w:hAnsi="Arial" w:cs="Arial"/>
          <w:color w:val="00000A"/>
          <w:sz w:val="22"/>
          <w:szCs w:val="22"/>
        </w:rPr>
        <w:t xml:space="preserve"> </w:t>
      </w:r>
      <w:r w:rsidRPr="00021497">
        <w:rPr>
          <w:rFonts w:ascii="Arial" w:hAnsi="Arial" w:cs="Arial"/>
          <w:sz w:val="22"/>
          <w:szCs w:val="22"/>
        </w:rPr>
        <w:t>O pagamento será até o 10º (décimo) dia útil a contar do atesto da nota fiscal pelo setor competente, de acordo com as condições estabelecidas neste Termo de Referência.</w:t>
      </w:r>
    </w:p>
    <w:p w14:paraId="4EEDA2FE" w14:textId="77777777" w:rsidR="00021497" w:rsidRPr="00021497" w:rsidRDefault="00021497" w:rsidP="00021497">
      <w:pPr>
        <w:pStyle w:val="Standard"/>
        <w:spacing w:before="57" w:after="57"/>
        <w:jc w:val="both"/>
        <w:rPr>
          <w:rFonts w:ascii="Arial" w:hAnsi="Arial" w:cs="Arial"/>
          <w:sz w:val="22"/>
          <w:szCs w:val="22"/>
        </w:rPr>
      </w:pPr>
      <w:r w:rsidRPr="00021497">
        <w:rPr>
          <w:rFonts w:ascii="Arial" w:hAnsi="Arial" w:cs="Arial"/>
          <w:b/>
          <w:bCs/>
          <w:sz w:val="22"/>
          <w:szCs w:val="22"/>
        </w:rPr>
        <w:t>10.2.</w:t>
      </w:r>
      <w:r w:rsidRPr="00021497">
        <w:rPr>
          <w:rFonts w:ascii="Arial" w:hAnsi="Arial" w:cs="Arial"/>
          <w:sz w:val="22"/>
          <w:szCs w:val="22"/>
        </w:rPr>
        <w:t xml:space="preserve"> J</w:t>
      </w:r>
      <w:r w:rsidRPr="00021497">
        <w:rPr>
          <w:rFonts w:ascii="Arial" w:hAnsi="Arial" w:cs="Arial"/>
          <w:color w:val="00000A"/>
          <w:sz w:val="22"/>
          <w:szCs w:val="22"/>
        </w:rPr>
        <w:t>untamente à nota fiscal/fatura, deverão ser protocoladas as seguintes certidões de regularidade (dentro de seu prazo de validade):</w:t>
      </w:r>
    </w:p>
    <w:p w14:paraId="0D92C41E" w14:textId="77777777" w:rsidR="00021497" w:rsidRPr="00021497" w:rsidRDefault="00021497" w:rsidP="00021497">
      <w:pPr>
        <w:pStyle w:val="Standard"/>
        <w:numPr>
          <w:ilvl w:val="0"/>
          <w:numId w:val="6"/>
        </w:numPr>
        <w:spacing w:before="57" w:after="57"/>
        <w:ind w:left="1134" w:hanging="283"/>
        <w:jc w:val="both"/>
        <w:rPr>
          <w:rFonts w:ascii="Arial" w:hAnsi="Arial" w:cs="Arial"/>
          <w:sz w:val="22"/>
          <w:szCs w:val="22"/>
        </w:rPr>
      </w:pPr>
      <w:r w:rsidRPr="00021497">
        <w:rPr>
          <w:rFonts w:ascii="Arial" w:hAnsi="Arial" w:cs="Arial"/>
          <w:sz w:val="22"/>
          <w:szCs w:val="22"/>
        </w:rPr>
        <w:t>Prova de regularidade relativa ao Fundo de Garantia por Tempo de Serviço – FGTS, expedida pela Caixa Econômica Federal;</w:t>
      </w:r>
    </w:p>
    <w:p w14:paraId="527A5E35" w14:textId="77777777" w:rsidR="00021497" w:rsidRPr="00021497" w:rsidRDefault="00021497" w:rsidP="00021497">
      <w:pPr>
        <w:pStyle w:val="Standard"/>
        <w:numPr>
          <w:ilvl w:val="0"/>
          <w:numId w:val="6"/>
        </w:numPr>
        <w:spacing w:before="57" w:after="57"/>
        <w:ind w:left="1134" w:hanging="283"/>
        <w:jc w:val="both"/>
        <w:rPr>
          <w:rFonts w:ascii="Arial" w:hAnsi="Arial" w:cs="Arial"/>
          <w:sz w:val="22"/>
          <w:szCs w:val="22"/>
        </w:rPr>
      </w:pPr>
      <w:r w:rsidRPr="00021497">
        <w:rPr>
          <w:rFonts w:ascii="Arial" w:hAnsi="Arial" w:cs="Arial"/>
          <w:sz w:val="22"/>
          <w:szCs w:val="22"/>
        </w:rPr>
        <w:t>Prova de situação regular perante a Fazenda Pública Federal;</w:t>
      </w:r>
    </w:p>
    <w:p w14:paraId="3B7CF0A5" w14:textId="77777777" w:rsidR="00021497" w:rsidRPr="00021497" w:rsidRDefault="00021497" w:rsidP="00021497">
      <w:pPr>
        <w:pStyle w:val="Standard"/>
        <w:numPr>
          <w:ilvl w:val="0"/>
          <w:numId w:val="6"/>
        </w:numPr>
        <w:spacing w:before="57" w:after="57"/>
        <w:ind w:left="1134" w:hanging="283"/>
        <w:jc w:val="both"/>
        <w:rPr>
          <w:rFonts w:ascii="Arial" w:hAnsi="Arial" w:cs="Arial"/>
          <w:sz w:val="22"/>
          <w:szCs w:val="22"/>
        </w:rPr>
      </w:pPr>
      <w:r w:rsidRPr="00021497">
        <w:rPr>
          <w:rFonts w:ascii="Arial" w:hAnsi="Arial" w:cs="Arial"/>
          <w:sz w:val="22"/>
          <w:szCs w:val="22"/>
        </w:rPr>
        <w:t>Prova de regularidade para com a Fazenda Pública do Estado de domicílio ou sede, ou outra equivalente na forma da lei;</w:t>
      </w:r>
    </w:p>
    <w:p w14:paraId="4328B82B" w14:textId="77777777" w:rsidR="00021497" w:rsidRPr="00021497" w:rsidRDefault="00021497" w:rsidP="00021497">
      <w:pPr>
        <w:pStyle w:val="Standard"/>
        <w:numPr>
          <w:ilvl w:val="0"/>
          <w:numId w:val="6"/>
        </w:numPr>
        <w:spacing w:before="57" w:after="57"/>
        <w:ind w:left="1134" w:hanging="283"/>
        <w:jc w:val="both"/>
        <w:rPr>
          <w:rFonts w:ascii="Arial" w:hAnsi="Arial" w:cs="Arial"/>
          <w:sz w:val="22"/>
          <w:szCs w:val="22"/>
        </w:rPr>
      </w:pPr>
      <w:r w:rsidRPr="00021497">
        <w:rPr>
          <w:rFonts w:ascii="Arial" w:hAnsi="Arial" w:cs="Arial"/>
          <w:sz w:val="22"/>
          <w:szCs w:val="22"/>
        </w:rPr>
        <w:t>Prova de regularidade para com a Fazenda Pública Municipal do domicílio ou sede da firma interessada;</w:t>
      </w:r>
    </w:p>
    <w:p w14:paraId="0C2E1561" w14:textId="77777777" w:rsidR="00021497" w:rsidRPr="00021497" w:rsidRDefault="00021497" w:rsidP="00021497">
      <w:pPr>
        <w:pStyle w:val="Standard"/>
        <w:numPr>
          <w:ilvl w:val="0"/>
          <w:numId w:val="6"/>
        </w:numPr>
        <w:spacing w:before="57" w:after="57"/>
        <w:ind w:left="1134" w:hanging="283"/>
        <w:jc w:val="both"/>
        <w:rPr>
          <w:rFonts w:ascii="Arial" w:hAnsi="Arial" w:cs="Arial"/>
          <w:sz w:val="22"/>
          <w:szCs w:val="22"/>
        </w:rPr>
      </w:pPr>
      <w:r w:rsidRPr="00021497">
        <w:rPr>
          <w:rFonts w:ascii="Arial" w:hAnsi="Arial" w:cs="Arial"/>
          <w:sz w:val="22"/>
          <w:szCs w:val="22"/>
        </w:rPr>
        <w:t>Prova de regularidade para com a Justiça do Trabalho;</w:t>
      </w:r>
    </w:p>
    <w:p w14:paraId="5EF6CFDA" w14:textId="77777777" w:rsidR="00021497" w:rsidRPr="00021497" w:rsidRDefault="00021497" w:rsidP="00021497">
      <w:pPr>
        <w:pStyle w:val="Standard"/>
        <w:numPr>
          <w:ilvl w:val="0"/>
          <w:numId w:val="6"/>
        </w:numPr>
        <w:spacing w:before="57" w:after="57"/>
        <w:ind w:left="1134" w:hanging="283"/>
        <w:jc w:val="both"/>
        <w:rPr>
          <w:rFonts w:ascii="Arial" w:hAnsi="Arial" w:cs="Arial"/>
          <w:sz w:val="22"/>
          <w:szCs w:val="22"/>
        </w:rPr>
      </w:pPr>
      <w:r w:rsidRPr="00021497">
        <w:rPr>
          <w:rFonts w:ascii="Arial" w:hAnsi="Arial" w:cs="Arial"/>
          <w:sz w:val="22"/>
          <w:szCs w:val="22"/>
        </w:rPr>
        <w:t>Declaração se optante do SIMPLES.</w:t>
      </w:r>
    </w:p>
    <w:p w14:paraId="3D90BF14" w14:textId="77777777" w:rsidR="00021497" w:rsidRPr="00021497" w:rsidRDefault="00021497" w:rsidP="00021497">
      <w:pPr>
        <w:pStyle w:val="Standard"/>
        <w:spacing w:before="57" w:after="57"/>
        <w:jc w:val="both"/>
        <w:rPr>
          <w:rFonts w:ascii="Arial" w:hAnsi="Arial" w:cs="Arial"/>
          <w:sz w:val="22"/>
          <w:szCs w:val="22"/>
        </w:rPr>
      </w:pPr>
      <w:r w:rsidRPr="00021497">
        <w:rPr>
          <w:rFonts w:ascii="Arial" w:eastAsia="Calibri" w:hAnsi="Arial" w:cs="Arial"/>
          <w:b/>
          <w:bCs/>
          <w:color w:val="00000A"/>
          <w:sz w:val="22"/>
          <w:szCs w:val="22"/>
        </w:rPr>
        <w:t>10.3.</w:t>
      </w:r>
      <w:r w:rsidRPr="00021497">
        <w:rPr>
          <w:rFonts w:ascii="Arial" w:eastAsia="Calibri" w:hAnsi="Arial" w:cs="Arial"/>
          <w:color w:val="00000A"/>
          <w:sz w:val="22"/>
          <w:szCs w:val="22"/>
        </w:rPr>
        <w:t xml:space="preserve"> </w:t>
      </w:r>
      <w:r w:rsidRPr="00021497">
        <w:rPr>
          <w:rFonts w:ascii="Arial" w:hAnsi="Arial" w:cs="Arial"/>
          <w:color w:val="00000A"/>
          <w:sz w:val="22"/>
          <w:szCs w:val="22"/>
        </w:rPr>
        <w:t>O Conselho de Arquitetura é Substituto Tributário, de tal sorte que empresa sofrerá as seguintes retenções:</w:t>
      </w:r>
    </w:p>
    <w:p w14:paraId="74FF36C8" w14:textId="77777777" w:rsidR="00021497" w:rsidRPr="00021497" w:rsidRDefault="00021497" w:rsidP="00021497">
      <w:pPr>
        <w:pStyle w:val="Standard"/>
        <w:numPr>
          <w:ilvl w:val="1"/>
          <w:numId w:val="7"/>
        </w:numPr>
        <w:tabs>
          <w:tab w:val="left" w:pos="900"/>
          <w:tab w:val="left" w:pos="1080"/>
          <w:tab w:val="left" w:pos="3020"/>
        </w:tabs>
        <w:spacing w:before="57" w:after="57"/>
        <w:ind w:left="1134" w:hanging="283"/>
        <w:jc w:val="both"/>
        <w:rPr>
          <w:rFonts w:ascii="Arial" w:hAnsi="Arial" w:cs="Arial"/>
          <w:sz w:val="22"/>
          <w:szCs w:val="22"/>
        </w:rPr>
      </w:pPr>
      <w:r w:rsidRPr="00021497">
        <w:rPr>
          <w:rFonts w:ascii="Arial" w:eastAsia="Calibri" w:hAnsi="Arial" w:cs="Arial"/>
          <w:sz w:val="22"/>
          <w:szCs w:val="22"/>
          <w:lang w:eastAsia="pt-BR"/>
        </w:rPr>
        <w:t xml:space="preserve">Retenção na Fonte </w:t>
      </w:r>
      <w:r w:rsidRPr="00021497">
        <w:rPr>
          <w:rFonts w:ascii="Arial" w:eastAsia="Calibri" w:hAnsi="Arial" w:cs="Arial"/>
          <w:sz w:val="22"/>
          <w:szCs w:val="22"/>
        </w:rPr>
        <w:t>(IRRF IN 1234/2012), em caso de não optante do SIMPLES;</w:t>
      </w:r>
    </w:p>
    <w:p w14:paraId="7DE592A9" w14:textId="77777777" w:rsidR="00021497" w:rsidRPr="00021497" w:rsidRDefault="00021497" w:rsidP="00021497">
      <w:pPr>
        <w:pStyle w:val="Standard"/>
        <w:numPr>
          <w:ilvl w:val="1"/>
          <w:numId w:val="7"/>
        </w:numPr>
        <w:tabs>
          <w:tab w:val="left" w:pos="900"/>
          <w:tab w:val="left" w:pos="1080"/>
          <w:tab w:val="left" w:pos="3020"/>
        </w:tabs>
        <w:spacing w:before="57" w:after="57"/>
        <w:ind w:left="1134" w:hanging="283"/>
        <w:jc w:val="both"/>
        <w:rPr>
          <w:rFonts w:ascii="Arial" w:hAnsi="Arial" w:cs="Arial"/>
          <w:sz w:val="22"/>
          <w:szCs w:val="22"/>
        </w:rPr>
      </w:pPr>
      <w:r w:rsidRPr="00021497">
        <w:rPr>
          <w:rFonts w:ascii="Arial" w:eastAsia="Calibri" w:hAnsi="Arial" w:cs="Arial"/>
          <w:sz w:val="22"/>
          <w:szCs w:val="22"/>
          <w:lang w:eastAsia="pt-BR"/>
        </w:rPr>
        <w:t>Para prestador de serviços serão retidos o ISSQN (Lei complementar 128/2003).</w:t>
      </w:r>
    </w:p>
    <w:p w14:paraId="6B384EE9" w14:textId="77777777" w:rsidR="00021497" w:rsidRPr="00021497" w:rsidRDefault="00021497" w:rsidP="00021497">
      <w:pPr>
        <w:spacing w:before="57" w:after="57"/>
        <w:jc w:val="both"/>
        <w:rPr>
          <w:rFonts w:ascii="Arial" w:hAnsi="Arial" w:cs="Arial"/>
          <w:sz w:val="22"/>
          <w:szCs w:val="22"/>
        </w:rPr>
      </w:pPr>
      <w:r w:rsidRPr="00021497">
        <w:rPr>
          <w:rFonts w:ascii="Arial" w:eastAsia="Arial" w:hAnsi="Arial" w:cs="Arial"/>
          <w:b/>
          <w:bCs/>
          <w:sz w:val="22"/>
          <w:szCs w:val="22"/>
        </w:rPr>
        <w:t>10.4.</w:t>
      </w:r>
      <w:r w:rsidRPr="00021497">
        <w:rPr>
          <w:rFonts w:ascii="Arial" w:eastAsia="Arial" w:hAnsi="Arial" w:cs="Arial"/>
          <w:sz w:val="22"/>
          <w:szCs w:val="22"/>
        </w:rPr>
        <w:t xml:space="preserve"> </w:t>
      </w:r>
      <w:r w:rsidRPr="00021497">
        <w:rPr>
          <w:rFonts w:ascii="Arial" w:eastAsia="Dotum" w:hAnsi="Arial" w:cs="Arial"/>
          <w:sz w:val="22"/>
          <w:szCs w:val="22"/>
        </w:rPr>
        <w:t>Não serão efetuados quaisquer pagamentos enquanto perdurar pendência de liquidação de obrigações, em virtude de penalidades impostas à CONTRATADA, ou inadimplência contratual;</w:t>
      </w:r>
    </w:p>
    <w:p w14:paraId="6A3821AD" w14:textId="77777777" w:rsidR="00021497" w:rsidRPr="00021497" w:rsidRDefault="00021497" w:rsidP="00021497">
      <w:pPr>
        <w:spacing w:before="57" w:after="57"/>
        <w:jc w:val="both"/>
        <w:rPr>
          <w:rFonts w:ascii="Arial" w:hAnsi="Arial" w:cs="Arial"/>
          <w:sz w:val="22"/>
          <w:szCs w:val="22"/>
        </w:rPr>
      </w:pPr>
      <w:r w:rsidRPr="00021497">
        <w:rPr>
          <w:rFonts w:ascii="Arial" w:hAnsi="Arial" w:cs="Arial"/>
          <w:b/>
          <w:bCs/>
          <w:sz w:val="22"/>
          <w:szCs w:val="22"/>
        </w:rPr>
        <w:t>10.5.</w:t>
      </w:r>
      <w:r w:rsidRPr="00021497">
        <w:rPr>
          <w:rFonts w:ascii="Arial" w:hAnsi="Arial" w:cs="Arial"/>
          <w:sz w:val="22"/>
          <w:szCs w:val="22"/>
        </w:rPr>
        <w:t xml:space="preserve"> P</w:t>
      </w:r>
      <w:r w:rsidRPr="00021497">
        <w:rPr>
          <w:rFonts w:ascii="Arial" w:eastAsia="Calibri" w:hAnsi="Arial" w:cs="Arial"/>
          <w:sz w:val="22"/>
          <w:szCs w:val="22"/>
        </w:rPr>
        <w:t>ara pagamento em crédito na conta, anotar os dados bancários na Nota Fiscal;</w:t>
      </w:r>
    </w:p>
    <w:p w14:paraId="0670CC62" w14:textId="77777777" w:rsidR="00021497" w:rsidRPr="00021497" w:rsidRDefault="00021497" w:rsidP="00021497">
      <w:pPr>
        <w:spacing w:before="57" w:after="57"/>
        <w:jc w:val="both"/>
        <w:rPr>
          <w:rFonts w:ascii="Arial" w:hAnsi="Arial" w:cs="Arial"/>
          <w:sz w:val="22"/>
          <w:szCs w:val="22"/>
        </w:rPr>
      </w:pPr>
      <w:r w:rsidRPr="00021497">
        <w:rPr>
          <w:rFonts w:ascii="Arial" w:eastAsia="Arial" w:hAnsi="Arial" w:cs="Arial"/>
          <w:b/>
          <w:bCs/>
          <w:color w:val="000000"/>
          <w:sz w:val="22"/>
          <w:szCs w:val="22"/>
        </w:rPr>
        <w:t>10.6.</w:t>
      </w:r>
      <w:r w:rsidRPr="00021497">
        <w:rPr>
          <w:rFonts w:ascii="Arial" w:eastAsia="Arial" w:hAnsi="Arial" w:cs="Arial"/>
          <w:color w:val="000000"/>
          <w:sz w:val="22"/>
          <w:szCs w:val="22"/>
        </w:rPr>
        <w:t xml:space="preserve"> No caso de eventual atraso de pagamento, o valor devido deverá ser acrescido de juros moratórios de 0,033% ao dia, apurados desde a data estipulada para o pagamento até a data da sua efetiva realização, calculados “</w:t>
      </w:r>
      <w:r w:rsidRPr="00021497">
        <w:rPr>
          <w:rFonts w:ascii="Arial" w:eastAsia="Arial" w:hAnsi="Arial" w:cs="Arial"/>
          <w:i/>
          <w:color w:val="000000"/>
          <w:sz w:val="22"/>
          <w:szCs w:val="22"/>
        </w:rPr>
        <w:t>pro rata die</w:t>
      </w:r>
      <w:r w:rsidRPr="00021497">
        <w:rPr>
          <w:rFonts w:ascii="Arial" w:eastAsia="Arial" w:hAnsi="Arial" w:cs="Arial"/>
          <w:color w:val="000000"/>
          <w:sz w:val="22"/>
          <w:szCs w:val="22"/>
        </w:rPr>
        <w:t>”, sobre o valor da nota fiscal/fatura;</w:t>
      </w:r>
    </w:p>
    <w:p w14:paraId="305D799C" w14:textId="77777777" w:rsidR="00021497" w:rsidRPr="00021497" w:rsidRDefault="00021497" w:rsidP="00021497">
      <w:pPr>
        <w:spacing w:before="57" w:after="57"/>
        <w:jc w:val="both"/>
        <w:rPr>
          <w:rFonts w:ascii="Arial" w:hAnsi="Arial" w:cs="Arial"/>
          <w:sz w:val="22"/>
          <w:szCs w:val="22"/>
        </w:rPr>
      </w:pPr>
      <w:r w:rsidRPr="00021497">
        <w:rPr>
          <w:rFonts w:ascii="Arial" w:eastAsia="Arial" w:hAnsi="Arial" w:cs="Arial"/>
          <w:b/>
          <w:bCs/>
          <w:color w:val="000000"/>
          <w:sz w:val="22"/>
          <w:szCs w:val="22"/>
        </w:rPr>
        <w:t>10.7.</w:t>
      </w:r>
      <w:r w:rsidRPr="00021497">
        <w:rPr>
          <w:rFonts w:ascii="Arial" w:eastAsia="Arial" w:hAnsi="Arial" w:cs="Arial"/>
          <w:color w:val="000000"/>
          <w:sz w:val="22"/>
          <w:szCs w:val="22"/>
        </w:rPr>
        <w:t xml:space="preserve"> Fica expressamente vedada ao vencedor da licitação, a negociação de faturas ou títulos de crédito decorrentes deste certame, com instituições financeiras ou </w:t>
      </w:r>
      <w:proofErr w:type="spellStart"/>
      <w:r w:rsidRPr="00021497">
        <w:rPr>
          <w:rFonts w:ascii="Arial" w:eastAsia="Arial" w:hAnsi="Arial" w:cs="Arial"/>
          <w:i/>
          <w:color w:val="000000"/>
          <w:sz w:val="22"/>
          <w:szCs w:val="22"/>
        </w:rPr>
        <w:t>factorings</w:t>
      </w:r>
      <w:proofErr w:type="spellEnd"/>
      <w:r w:rsidRPr="00021497">
        <w:rPr>
          <w:rFonts w:ascii="Arial" w:eastAsia="Arial" w:hAnsi="Arial" w:cs="Arial"/>
          <w:i/>
          <w:color w:val="000000"/>
          <w:sz w:val="22"/>
          <w:szCs w:val="22"/>
        </w:rPr>
        <w:t>;</w:t>
      </w:r>
    </w:p>
    <w:p w14:paraId="0D0F1D62" w14:textId="77777777" w:rsidR="00021497" w:rsidRPr="005F1D51" w:rsidRDefault="00021497" w:rsidP="00021497">
      <w:pPr>
        <w:spacing w:before="57" w:after="57"/>
        <w:jc w:val="both"/>
        <w:rPr>
          <w:rFonts w:ascii="Arial" w:hAnsi="Arial" w:cs="Arial"/>
          <w:sz w:val="4"/>
          <w:szCs w:val="4"/>
        </w:rPr>
      </w:pPr>
    </w:p>
    <w:p w14:paraId="17E6E590" w14:textId="77777777" w:rsidR="00021497" w:rsidRPr="00021497" w:rsidRDefault="00021497" w:rsidP="00021497">
      <w:pPr>
        <w:spacing w:before="57" w:after="57"/>
        <w:jc w:val="both"/>
        <w:rPr>
          <w:rFonts w:ascii="Arial" w:hAnsi="Arial" w:cs="Arial"/>
          <w:sz w:val="22"/>
          <w:szCs w:val="22"/>
        </w:rPr>
      </w:pPr>
      <w:r w:rsidRPr="00021497">
        <w:rPr>
          <w:rFonts w:ascii="Arial" w:hAnsi="Arial" w:cs="Arial"/>
          <w:b/>
          <w:bCs/>
          <w:sz w:val="22"/>
          <w:szCs w:val="22"/>
        </w:rPr>
        <w:t>11. DAS PENALIDADES E MULTAS</w:t>
      </w:r>
    </w:p>
    <w:p w14:paraId="10017831" w14:textId="77777777" w:rsidR="00021497" w:rsidRPr="00021497" w:rsidRDefault="00021497" w:rsidP="00021497">
      <w:pPr>
        <w:spacing w:before="57" w:after="57"/>
        <w:jc w:val="both"/>
        <w:rPr>
          <w:rFonts w:ascii="Arial" w:hAnsi="Arial" w:cs="Arial"/>
          <w:sz w:val="22"/>
          <w:szCs w:val="22"/>
        </w:rPr>
      </w:pPr>
      <w:r w:rsidRPr="00021497">
        <w:rPr>
          <w:rFonts w:ascii="Arial" w:hAnsi="Arial" w:cs="Arial"/>
          <w:sz w:val="22"/>
          <w:szCs w:val="22"/>
        </w:rPr>
        <w:t>Pela inexecução total ou parcial das condições pactuadas, erros de execução ou inadimplemento contratual, a CONTRATANTE poderá, garantida a prévia defesa, aplicar à CONTRATADA, as seguintes sanções:</w:t>
      </w:r>
    </w:p>
    <w:p w14:paraId="236CB017" w14:textId="77777777" w:rsidR="00021497" w:rsidRPr="00021497" w:rsidRDefault="00021497" w:rsidP="00021497">
      <w:pPr>
        <w:tabs>
          <w:tab w:val="left" w:pos="567"/>
        </w:tabs>
        <w:spacing w:before="57" w:after="57"/>
        <w:ind w:left="567"/>
        <w:jc w:val="both"/>
        <w:rPr>
          <w:rFonts w:ascii="Arial" w:hAnsi="Arial" w:cs="Arial"/>
          <w:sz w:val="22"/>
          <w:szCs w:val="22"/>
        </w:rPr>
      </w:pPr>
      <w:r w:rsidRPr="00021497">
        <w:rPr>
          <w:rFonts w:ascii="Arial" w:hAnsi="Arial" w:cs="Arial"/>
          <w:sz w:val="22"/>
          <w:szCs w:val="22"/>
        </w:rPr>
        <w:t>a) Advertência;</w:t>
      </w:r>
    </w:p>
    <w:p w14:paraId="1BAC365A" w14:textId="77777777" w:rsidR="00021497" w:rsidRPr="00021497" w:rsidRDefault="00021497" w:rsidP="00021497">
      <w:pPr>
        <w:tabs>
          <w:tab w:val="left" w:pos="567"/>
        </w:tabs>
        <w:spacing w:before="57" w:after="57"/>
        <w:ind w:left="567"/>
        <w:jc w:val="both"/>
        <w:rPr>
          <w:rFonts w:ascii="Arial" w:hAnsi="Arial" w:cs="Arial"/>
          <w:sz w:val="22"/>
          <w:szCs w:val="22"/>
        </w:rPr>
      </w:pPr>
      <w:r w:rsidRPr="00021497">
        <w:rPr>
          <w:rFonts w:ascii="Arial" w:hAnsi="Arial" w:cs="Arial"/>
          <w:sz w:val="22"/>
          <w:szCs w:val="22"/>
        </w:rPr>
        <w:t>b) Multa de 10% (dez por cento) sobre o valor do Contrato, nos casos de rescisão contratual, por culpa da CONTRATADA;</w:t>
      </w:r>
    </w:p>
    <w:p w14:paraId="38ADE5ED" w14:textId="77777777" w:rsidR="00021497" w:rsidRPr="00021497" w:rsidRDefault="00021497" w:rsidP="00021497">
      <w:pPr>
        <w:tabs>
          <w:tab w:val="left" w:pos="567"/>
        </w:tabs>
        <w:spacing w:before="57" w:after="57"/>
        <w:ind w:left="567"/>
        <w:jc w:val="both"/>
        <w:rPr>
          <w:rFonts w:ascii="Arial" w:hAnsi="Arial" w:cs="Arial"/>
          <w:sz w:val="22"/>
          <w:szCs w:val="22"/>
        </w:rPr>
      </w:pPr>
      <w:r w:rsidRPr="00021497">
        <w:rPr>
          <w:rFonts w:ascii="Arial" w:hAnsi="Arial" w:cs="Arial"/>
          <w:sz w:val="22"/>
          <w:szCs w:val="22"/>
        </w:rPr>
        <w:t>c) O atraso injustificado na entrega do objeto contratado sujeitará a CONTRATADA à multa de 0,2% (dois décimos por cento) ao dia, incidente sobre o valor da contratação;</w:t>
      </w:r>
    </w:p>
    <w:p w14:paraId="025A76AA" w14:textId="77777777" w:rsidR="00021497" w:rsidRPr="00021497" w:rsidRDefault="00021497" w:rsidP="00021497">
      <w:pPr>
        <w:tabs>
          <w:tab w:val="left" w:pos="567"/>
        </w:tabs>
        <w:spacing w:before="57" w:after="57"/>
        <w:ind w:left="567"/>
        <w:jc w:val="both"/>
        <w:rPr>
          <w:rFonts w:ascii="Arial" w:hAnsi="Arial" w:cs="Arial"/>
          <w:sz w:val="22"/>
          <w:szCs w:val="22"/>
        </w:rPr>
      </w:pPr>
      <w:r w:rsidRPr="00021497">
        <w:rPr>
          <w:rFonts w:ascii="Arial" w:hAnsi="Arial" w:cs="Arial"/>
          <w:sz w:val="22"/>
          <w:szCs w:val="22"/>
        </w:rPr>
        <w:t>d) Multa de 1% (um por cento) sobre o valor do Contrato por descumprimento de qualquer outra cláusula contratual;</w:t>
      </w:r>
    </w:p>
    <w:p w14:paraId="638708C2" w14:textId="77777777" w:rsidR="00021497" w:rsidRPr="00021497" w:rsidRDefault="00021497" w:rsidP="00021497">
      <w:pPr>
        <w:tabs>
          <w:tab w:val="left" w:pos="567"/>
        </w:tabs>
        <w:spacing w:before="57" w:after="57"/>
        <w:ind w:left="567"/>
        <w:jc w:val="both"/>
        <w:rPr>
          <w:rFonts w:ascii="Arial" w:hAnsi="Arial" w:cs="Arial"/>
          <w:sz w:val="22"/>
          <w:szCs w:val="22"/>
        </w:rPr>
      </w:pPr>
      <w:r w:rsidRPr="00021497">
        <w:rPr>
          <w:rFonts w:ascii="Arial" w:hAnsi="Arial" w:cs="Arial"/>
          <w:sz w:val="22"/>
          <w:szCs w:val="22"/>
        </w:rPr>
        <w:lastRenderedPageBreak/>
        <w:t>e) Suspensão temporária do direito de participar em licitação e impedimento de contratar com a Administração Pública, por prazo não superior a 02 (dois) anos;</w:t>
      </w:r>
    </w:p>
    <w:p w14:paraId="4E67F2BD" w14:textId="77777777" w:rsidR="00021497" w:rsidRPr="005F1D51" w:rsidRDefault="00021497" w:rsidP="00021497">
      <w:pPr>
        <w:tabs>
          <w:tab w:val="left" w:pos="567"/>
        </w:tabs>
        <w:spacing w:before="57" w:after="57"/>
        <w:ind w:left="567"/>
        <w:jc w:val="both"/>
        <w:rPr>
          <w:rFonts w:ascii="Arial" w:hAnsi="Arial" w:cs="Arial"/>
          <w:sz w:val="4"/>
          <w:szCs w:val="4"/>
        </w:rPr>
      </w:pPr>
    </w:p>
    <w:p w14:paraId="04D81B99" w14:textId="77777777" w:rsidR="00021497" w:rsidRPr="00021497" w:rsidRDefault="00021497" w:rsidP="00021497">
      <w:pPr>
        <w:spacing w:before="57" w:after="57"/>
        <w:jc w:val="both"/>
        <w:rPr>
          <w:rFonts w:ascii="Arial" w:hAnsi="Arial" w:cs="Arial"/>
          <w:sz w:val="22"/>
          <w:szCs w:val="22"/>
        </w:rPr>
      </w:pPr>
      <w:r w:rsidRPr="00021497">
        <w:rPr>
          <w:rFonts w:ascii="Arial" w:hAnsi="Arial" w:cs="Arial"/>
          <w:b/>
          <w:bCs/>
          <w:sz w:val="22"/>
          <w:szCs w:val="22"/>
        </w:rPr>
        <w:t>12. DOS ACRÉSCIMOS E SUPRESSÕES</w:t>
      </w:r>
    </w:p>
    <w:p w14:paraId="71A77560" w14:textId="77777777" w:rsidR="00021497" w:rsidRPr="00021497" w:rsidRDefault="00021497" w:rsidP="00021497">
      <w:pPr>
        <w:spacing w:before="57" w:after="57"/>
        <w:jc w:val="both"/>
        <w:rPr>
          <w:rFonts w:ascii="Arial" w:hAnsi="Arial" w:cs="Arial"/>
          <w:sz w:val="22"/>
          <w:szCs w:val="22"/>
        </w:rPr>
      </w:pPr>
      <w:r w:rsidRPr="00021497">
        <w:rPr>
          <w:rFonts w:ascii="Arial" w:eastAsia="Dotum" w:hAnsi="Arial" w:cs="Arial"/>
          <w:sz w:val="22"/>
          <w:szCs w:val="22"/>
        </w:rPr>
        <w:t>O</w:t>
      </w:r>
      <w:r w:rsidRPr="00021497">
        <w:rPr>
          <w:rFonts w:ascii="Arial" w:eastAsia="Dotum" w:hAnsi="Arial" w:cs="Arial"/>
          <w:color w:val="000000"/>
          <w:sz w:val="22"/>
          <w:szCs w:val="22"/>
        </w:rPr>
        <w:t xml:space="preserve"> objeto do presente Termo de Referência poderá ser aditivado, no que concerne ao acréscimo de 25%, na forma do art. 65, § 1º da Lei nº 8.666/93, desde que tenha dotação orçamentária disponível ou ainda, suprimido na mesma proporção.</w:t>
      </w:r>
    </w:p>
    <w:p w14:paraId="0A573E13" w14:textId="77777777" w:rsidR="005F1D51" w:rsidRPr="005F1D51" w:rsidRDefault="005F1D51" w:rsidP="00021497">
      <w:pPr>
        <w:spacing w:before="57" w:after="57"/>
        <w:jc w:val="both"/>
        <w:rPr>
          <w:rFonts w:ascii="Arial" w:hAnsi="Arial" w:cs="Arial"/>
          <w:b/>
          <w:bCs/>
          <w:sz w:val="4"/>
          <w:szCs w:val="4"/>
        </w:rPr>
      </w:pPr>
    </w:p>
    <w:p w14:paraId="404ED7F0" w14:textId="610B520A" w:rsidR="00021497" w:rsidRPr="00021497" w:rsidRDefault="00021497" w:rsidP="00021497">
      <w:pPr>
        <w:spacing w:before="57" w:after="57"/>
        <w:jc w:val="both"/>
        <w:rPr>
          <w:rFonts w:ascii="Arial" w:hAnsi="Arial" w:cs="Arial"/>
          <w:sz w:val="22"/>
          <w:szCs w:val="22"/>
        </w:rPr>
      </w:pPr>
      <w:r w:rsidRPr="00021497">
        <w:rPr>
          <w:rFonts w:ascii="Arial" w:hAnsi="Arial" w:cs="Arial"/>
          <w:b/>
          <w:bCs/>
          <w:sz w:val="22"/>
          <w:szCs w:val="22"/>
        </w:rPr>
        <w:t xml:space="preserve">13. </w:t>
      </w:r>
      <w:r w:rsidRPr="00021497">
        <w:rPr>
          <w:rFonts w:ascii="Arial" w:hAnsi="Arial" w:cs="Arial"/>
          <w:b/>
          <w:sz w:val="22"/>
          <w:szCs w:val="22"/>
        </w:rPr>
        <w:t>ACOMPANHAMENTO DA FISCALIZAÇÃO</w:t>
      </w:r>
    </w:p>
    <w:p w14:paraId="2BBEF9F7" w14:textId="77777777" w:rsidR="00021497" w:rsidRPr="00021497" w:rsidRDefault="00021497" w:rsidP="00021497">
      <w:pPr>
        <w:spacing w:before="57" w:after="57"/>
        <w:jc w:val="both"/>
        <w:rPr>
          <w:rFonts w:ascii="Arial" w:hAnsi="Arial" w:cs="Arial"/>
          <w:sz w:val="22"/>
          <w:szCs w:val="22"/>
        </w:rPr>
      </w:pPr>
      <w:r w:rsidRPr="00021497">
        <w:rPr>
          <w:rFonts w:ascii="Arial" w:hAnsi="Arial" w:cs="Arial"/>
          <w:b/>
          <w:sz w:val="22"/>
          <w:szCs w:val="22"/>
        </w:rPr>
        <w:t xml:space="preserve">13.1. </w:t>
      </w:r>
      <w:r w:rsidRPr="00021497">
        <w:rPr>
          <w:rFonts w:ascii="Arial" w:hAnsi="Arial" w:cs="Arial"/>
          <w:sz w:val="22"/>
          <w:szCs w:val="22"/>
        </w:rPr>
        <w:t>A execução dos serviços será acompanhada e fiscalizada pelo servidor designado pela Presidência, o qual se comprometerá pelo acompanhamento e fiscalização do Contrato, cabendo-lhe:</w:t>
      </w:r>
    </w:p>
    <w:p w14:paraId="58884229" w14:textId="77777777" w:rsidR="00021497" w:rsidRPr="00021497" w:rsidRDefault="00021497" w:rsidP="00021497">
      <w:pPr>
        <w:tabs>
          <w:tab w:val="left" w:pos="709"/>
        </w:tabs>
        <w:spacing w:before="57" w:after="57"/>
        <w:ind w:left="567"/>
        <w:jc w:val="both"/>
        <w:rPr>
          <w:rFonts w:ascii="Arial" w:hAnsi="Arial" w:cs="Arial"/>
          <w:sz w:val="22"/>
          <w:szCs w:val="22"/>
        </w:rPr>
      </w:pPr>
      <w:r w:rsidRPr="00021497">
        <w:rPr>
          <w:rFonts w:ascii="Arial" w:hAnsi="Arial" w:cs="Arial"/>
          <w:b/>
          <w:bCs/>
          <w:sz w:val="22"/>
          <w:szCs w:val="22"/>
        </w:rPr>
        <w:t xml:space="preserve">13.1.1. </w:t>
      </w:r>
      <w:r w:rsidRPr="00021497">
        <w:rPr>
          <w:rFonts w:ascii="Arial" w:hAnsi="Arial" w:cs="Arial"/>
          <w:sz w:val="22"/>
          <w:szCs w:val="22"/>
        </w:rPr>
        <w:t>Solicitar a execução dos serviços contratados;</w:t>
      </w:r>
    </w:p>
    <w:p w14:paraId="7E5EF908" w14:textId="77777777" w:rsidR="00021497" w:rsidRPr="00021497" w:rsidRDefault="00021497" w:rsidP="00021497">
      <w:pPr>
        <w:tabs>
          <w:tab w:val="left" w:pos="709"/>
        </w:tabs>
        <w:spacing w:before="57" w:after="57"/>
        <w:ind w:left="567"/>
        <w:jc w:val="both"/>
        <w:rPr>
          <w:rFonts w:ascii="Arial" w:hAnsi="Arial" w:cs="Arial"/>
          <w:sz w:val="22"/>
          <w:szCs w:val="22"/>
        </w:rPr>
      </w:pPr>
      <w:r w:rsidRPr="00021497">
        <w:rPr>
          <w:rFonts w:ascii="Arial" w:hAnsi="Arial" w:cs="Arial"/>
          <w:b/>
          <w:bCs/>
          <w:sz w:val="22"/>
          <w:szCs w:val="22"/>
        </w:rPr>
        <w:t>13.1.2.</w:t>
      </w:r>
      <w:r w:rsidRPr="00021497">
        <w:rPr>
          <w:rFonts w:ascii="Arial" w:hAnsi="Arial" w:cs="Arial"/>
          <w:sz w:val="22"/>
          <w:szCs w:val="22"/>
        </w:rPr>
        <w:t xml:space="preserve"> Supervisionar a execução dos serviços, garantindo que todas as providências sejam tomadas para regularização das falhas ou defeitos observados;</w:t>
      </w:r>
    </w:p>
    <w:p w14:paraId="1C849574" w14:textId="77777777" w:rsidR="00021497" w:rsidRPr="00021497" w:rsidRDefault="00021497" w:rsidP="00021497">
      <w:pPr>
        <w:tabs>
          <w:tab w:val="left" w:pos="709"/>
        </w:tabs>
        <w:spacing w:before="57" w:after="57"/>
        <w:ind w:left="567"/>
        <w:jc w:val="both"/>
        <w:rPr>
          <w:rFonts w:ascii="Arial" w:hAnsi="Arial" w:cs="Arial"/>
          <w:sz w:val="22"/>
          <w:szCs w:val="22"/>
        </w:rPr>
      </w:pPr>
      <w:r w:rsidRPr="00021497">
        <w:rPr>
          <w:rFonts w:ascii="Arial" w:hAnsi="Arial" w:cs="Arial"/>
          <w:b/>
          <w:bCs/>
          <w:sz w:val="22"/>
          <w:szCs w:val="22"/>
        </w:rPr>
        <w:t>13.1.3</w:t>
      </w:r>
      <w:r w:rsidRPr="00021497">
        <w:rPr>
          <w:rFonts w:ascii="Arial" w:hAnsi="Arial" w:cs="Arial"/>
          <w:sz w:val="22"/>
          <w:szCs w:val="22"/>
        </w:rPr>
        <w:t>. Levar ao conhecimento da autoridade competente qualquer irregularidade fora de sua competência;</w:t>
      </w:r>
    </w:p>
    <w:p w14:paraId="25664C33" w14:textId="77777777" w:rsidR="00021497" w:rsidRPr="00021497" w:rsidRDefault="00021497" w:rsidP="00021497">
      <w:pPr>
        <w:tabs>
          <w:tab w:val="left" w:pos="709"/>
        </w:tabs>
        <w:spacing w:before="57" w:after="57"/>
        <w:ind w:left="567"/>
        <w:jc w:val="both"/>
        <w:rPr>
          <w:rFonts w:ascii="Arial" w:hAnsi="Arial" w:cs="Arial"/>
          <w:sz w:val="22"/>
          <w:szCs w:val="22"/>
        </w:rPr>
      </w:pPr>
      <w:r w:rsidRPr="00021497">
        <w:rPr>
          <w:rFonts w:ascii="Arial" w:hAnsi="Arial" w:cs="Arial"/>
          <w:b/>
          <w:bCs/>
          <w:sz w:val="22"/>
          <w:szCs w:val="22"/>
        </w:rPr>
        <w:t>13.1.4.</w:t>
      </w:r>
      <w:r w:rsidRPr="00021497">
        <w:rPr>
          <w:rFonts w:ascii="Arial" w:hAnsi="Arial" w:cs="Arial"/>
          <w:sz w:val="22"/>
          <w:szCs w:val="22"/>
        </w:rPr>
        <w:t xml:space="preserve"> Exigir da CONTRATADA todas as providências necessárias à boa execução do contrato, anexando aos autos do processo de contratação, cópias dos documentos escritos que comprovem as solicitações de providências;</w:t>
      </w:r>
    </w:p>
    <w:p w14:paraId="6085F7D3" w14:textId="77777777" w:rsidR="00021497" w:rsidRPr="00021497" w:rsidRDefault="00021497" w:rsidP="00021497">
      <w:pPr>
        <w:tabs>
          <w:tab w:val="left" w:pos="709"/>
        </w:tabs>
        <w:spacing w:before="57" w:after="57"/>
        <w:ind w:left="567"/>
        <w:jc w:val="both"/>
        <w:rPr>
          <w:rFonts w:ascii="Arial" w:hAnsi="Arial" w:cs="Arial"/>
          <w:sz w:val="22"/>
          <w:szCs w:val="22"/>
        </w:rPr>
      </w:pPr>
      <w:r w:rsidRPr="00021497">
        <w:rPr>
          <w:rFonts w:ascii="Arial" w:hAnsi="Arial" w:cs="Arial"/>
          <w:b/>
          <w:bCs/>
          <w:sz w:val="22"/>
          <w:szCs w:val="22"/>
        </w:rPr>
        <w:t xml:space="preserve">13.1.5. </w:t>
      </w:r>
      <w:r w:rsidRPr="00021497">
        <w:rPr>
          <w:rFonts w:ascii="Arial" w:hAnsi="Arial" w:cs="Arial"/>
          <w:sz w:val="22"/>
          <w:szCs w:val="22"/>
        </w:rPr>
        <w:t>Acompanhar os serviços executados, atestar seu recebimento e indicar as ocorrências de indisponibilidade dos serviços contratados;</w:t>
      </w:r>
    </w:p>
    <w:p w14:paraId="0E813571" w14:textId="77777777" w:rsidR="00021497" w:rsidRPr="00021497" w:rsidRDefault="00021497" w:rsidP="00021497">
      <w:pPr>
        <w:tabs>
          <w:tab w:val="left" w:pos="709"/>
        </w:tabs>
        <w:spacing w:before="57" w:after="57"/>
        <w:ind w:left="567"/>
        <w:jc w:val="both"/>
        <w:rPr>
          <w:rFonts w:ascii="Arial" w:hAnsi="Arial" w:cs="Arial"/>
          <w:sz w:val="22"/>
          <w:szCs w:val="22"/>
        </w:rPr>
      </w:pPr>
      <w:r w:rsidRPr="00021497">
        <w:rPr>
          <w:rFonts w:ascii="Arial" w:hAnsi="Arial" w:cs="Arial"/>
          <w:b/>
          <w:bCs/>
          <w:sz w:val="22"/>
          <w:szCs w:val="22"/>
        </w:rPr>
        <w:t>13.1.6.</w:t>
      </w:r>
      <w:r w:rsidRPr="00021497">
        <w:rPr>
          <w:rFonts w:ascii="Arial" w:hAnsi="Arial" w:cs="Arial"/>
          <w:sz w:val="22"/>
          <w:szCs w:val="22"/>
        </w:rPr>
        <w:t xml:space="preserve"> Encaminhar à autoridade competente os documentos relacionados às multas aplicadas à CONTRATADA, bem como os referentes pagamentos.</w:t>
      </w:r>
    </w:p>
    <w:p w14:paraId="0DEBF716" w14:textId="77777777" w:rsidR="00021497" w:rsidRPr="00021497" w:rsidRDefault="00021497" w:rsidP="00021497">
      <w:pPr>
        <w:spacing w:before="57" w:after="57"/>
        <w:jc w:val="both"/>
        <w:rPr>
          <w:rFonts w:ascii="Arial" w:hAnsi="Arial" w:cs="Arial"/>
          <w:sz w:val="22"/>
          <w:szCs w:val="22"/>
        </w:rPr>
      </w:pPr>
      <w:r w:rsidRPr="00021497">
        <w:rPr>
          <w:rFonts w:ascii="Arial" w:hAnsi="Arial" w:cs="Arial"/>
          <w:b/>
          <w:sz w:val="22"/>
          <w:szCs w:val="22"/>
        </w:rPr>
        <w:t>13.2.</w:t>
      </w:r>
      <w:r w:rsidRPr="00021497">
        <w:rPr>
          <w:rFonts w:ascii="Arial" w:hAnsi="Arial" w:cs="Arial"/>
          <w:sz w:val="22"/>
          <w:szCs w:val="22"/>
        </w:rPr>
        <w:t xml:space="preserve"> Aplicam-se ao acompanhamento e à fiscalização previstos neste item as seguintes disposições: </w:t>
      </w:r>
    </w:p>
    <w:p w14:paraId="3072C1F6" w14:textId="77777777" w:rsidR="00021497" w:rsidRPr="00021497" w:rsidRDefault="00021497" w:rsidP="00021497">
      <w:pPr>
        <w:tabs>
          <w:tab w:val="left" w:pos="567"/>
        </w:tabs>
        <w:spacing w:before="57" w:after="57"/>
        <w:ind w:left="567"/>
        <w:jc w:val="both"/>
        <w:rPr>
          <w:rFonts w:ascii="Arial" w:hAnsi="Arial" w:cs="Arial"/>
          <w:sz w:val="22"/>
          <w:szCs w:val="22"/>
        </w:rPr>
      </w:pPr>
      <w:r w:rsidRPr="00021497">
        <w:rPr>
          <w:rFonts w:ascii="Arial" w:hAnsi="Arial" w:cs="Arial"/>
          <w:b/>
          <w:bCs/>
          <w:sz w:val="22"/>
          <w:szCs w:val="22"/>
        </w:rPr>
        <w:t>13.2.1.</w:t>
      </w:r>
      <w:r w:rsidRPr="00021497">
        <w:rPr>
          <w:rFonts w:ascii="Arial" w:hAnsi="Arial" w:cs="Arial"/>
          <w:sz w:val="22"/>
          <w:szCs w:val="22"/>
        </w:rPr>
        <w:t xml:space="preserve"> O acompanhamento e a fiscalização não excluirão a responsabilidade da CONTRATADA nem conferirão à CONTRATANTE responsabilidade solidária, inclusive perante terceiros, por quaisquer irregularidades ou danos na execução dos fornecimentos e serviços contratados;</w:t>
      </w:r>
    </w:p>
    <w:p w14:paraId="3D87D255" w14:textId="77777777" w:rsidR="00021497" w:rsidRPr="00021497" w:rsidRDefault="00021497" w:rsidP="00021497">
      <w:pPr>
        <w:tabs>
          <w:tab w:val="left" w:pos="567"/>
        </w:tabs>
        <w:spacing w:before="57" w:after="57"/>
        <w:ind w:left="567"/>
        <w:jc w:val="both"/>
        <w:rPr>
          <w:rFonts w:ascii="Arial" w:hAnsi="Arial" w:cs="Arial"/>
          <w:sz w:val="22"/>
          <w:szCs w:val="22"/>
        </w:rPr>
      </w:pPr>
      <w:r w:rsidRPr="00021497">
        <w:rPr>
          <w:rFonts w:ascii="Arial" w:hAnsi="Arial" w:cs="Arial"/>
          <w:b/>
          <w:bCs/>
          <w:sz w:val="22"/>
          <w:szCs w:val="22"/>
        </w:rPr>
        <w:t>13.2.2.</w:t>
      </w:r>
      <w:r w:rsidRPr="00021497">
        <w:rPr>
          <w:rFonts w:ascii="Arial" w:hAnsi="Arial" w:cs="Arial"/>
          <w:sz w:val="22"/>
          <w:szCs w:val="22"/>
        </w:rPr>
        <w:t xml:space="preserve"> As determinações e as solicitações formuladas pelo representante da CONTRATANTE, encarregado da fiscalização do Contrato, deverão ser prontamente atendidas pela CONTRATADA, ou nesta impossibilidade, justificadas por escrito;</w:t>
      </w:r>
    </w:p>
    <w:p w14:paraId="1E9CEA29" w14:textId="77777777" w:rsidR="00021497" w:rsidRPr="00021497" w:rsidRDefault="00021497" w:rsidP="00021497">
      <w:pPr>
        <w:tabs>
          <w:tab w:val="left" w:pos="567"/>
        </w:tabs>
        <w:spacing w:before="57" w:after="57"/>
        <w:ind w:left="567"/>
        <w:jc w:val="both"/>
        <w:rPr>
          <w:rFonts w:ascii="Arial" w:hAnsi="Arial" w:cs="Arial"/>
          <w:sz w:val="22"/>
          <w:szCs w:val="22"/>
        </w:rPr>
      </w:pPr>
      <w:r w:rsidRPr="00021497">
        <w:rPr>
          <w:rFonts w:ascii="Arial" w:hAnsi="Arial" w:cs="Arial"/>
          <w:b/>
          <w:bCs/>
          <w:sz w:val="22"/>
          <w:szCs w:val="22"/>
        </w:rPr>
        <w:t>13.2.3</w:t>
      </w:r>
      <w:r w:rsidRPr="00021497">
        <w:rPr>
          <w:rFonts w:ascii="Arial" w:hAnsi="Arial" w:cs="Arial"/>
          <w:sz w:val="22"/>
          <w:szCs w:val="22"/>
        </w:rPr>
        <w:t>. Para aceitação do objeto o responsável pelo acompanhamento e fiscalização dos serviços observará se a CONTRATADA cumpriu todos os termos constantes do Contrato;</w:t>
      </w:r>
    </w:p>
    <w:p w14:paraId="04CFF439" w14:textId="77777777" w:rsidR="00021497" w:rsidRPr="00021497" w:rsidRDefault="00021497" w:rsidP="00021497">
      <w:pPr>
        <w:tabs>
          <w:tab w:val="left" w:pos="567"/>
        </w:tabs>
        <w:spacing w:before="57" w:after="57"/>
        <w:ind w:left="567"/>
        <w:jc w:val="both"/>
        <w:rPr>
          <w:rFonts w:ascii="Arial" w:hAnsi="Arial" w:cs="Arial"/>
          <w:sz w:val="22"/>
          <w:szCs w:val="22"/>
        </w:rPr>
      </w:pPr>
      <w:r w:rsidRPr="00021497">
        <w:rPr>
          <w:rFonts w:ascii="Arial" w:hAnsi="Arial" w:cs="Arial"/>
          <w:b/>
          <w:bCs/>
          <w:sz w:val="22"/>
          <w:szCs w:val="22"/>
        </w:rPr>
        <w:t>13.2.4.</w:t>
      </w:r>
      <w:r w:rsidRPr="00021497">
        <w:rPr>
          <w:rFonts w:ascii="Arial" w:hAnsi="Arial" w:cs="Arial"/>
          <w:sz w:val="22"/>
          <w:szCs w:val="22"/>
        </w:rPr>
        <w:t xml:space="preserve"> É vedado à CONTRATANTE e ao responsável pelo acompanhamento e fiscalização exercer poder de mando sobre os empregados da CONTRATADA, reportando-se somente aos prepostos e responsáveis por ela indicados.</w:t>
      </w:r>
    </w:p>
    <w:p w14:paraId="38D8F391" w14:textId="77777777" w:rsidR="00021497" w:rsidRPr="00021497" w:rsidRDefault="00021497" w:rsidP="00021497">
      <w:pPr>
        <w:spacing w:before="57" w:after="57"/>
        <w:jc w:val="both"/>
        <w:rPr>
          <w:rFonts w:ascii="Arial" w:hAnsi="Arial" w:cs="Arial"/>
          <w:sz w:val="22"/>
          <w:szCs w:val="22"/>
        </w:rPr>
      </w:pPr>
      <w:r w:rsidRPr="00021497">
        <w:rPr>
          <w:rFonts w:ascii="Arial" w:hAnsi="Arial" w:cs="Arial"/>
          <w:b/>
          <w:sz w:val="22"/>
          <w:szCs w:val="22"/>
        </w:rPr>
        <w:t>13.3.</w:t>
      </w:r>
      <w:r w:rsidRPr="00021497">
        <w:rPr>
          <w:rFonts w:ascii="Arial" w:hAnsi="Arial" w:cs="Arial"/>
          <w:sz w:val="22"/>
          <w:szCs w:val="22"/>
        </w:rPr>
        <w:t xml:space="preserve"> A CONTRATADA designará um representante para atuar como supervisor técnico e responsabilizar-se pela execução do Contrato, a quem a CONTRATANTE se reportará em todos os assuntos pertinentes. Enquanto não houver esta designação, atuará na condição de supervisor técnico o sócio gerente comercial da CONTRATADA;</w:t>
      </w:r>
    </w:p>
    <w:p w14:paraId="7604D8BD" w14:textId="77777777" w:rsidR="00021497" w:rsidRPr="00021497" w:rsidRDefault="00021497" w:rsidP="00021497">
      <w:pPr>
        <w:spacing w:before="57" w:after="57"/>
        <w:jc w:val="both"/>
        <w:rPr>
          <w:rFonts w:ascii="Arial" w:hAnsi="Arial" w:cs="Arial"/>
          <w:sz w:val="22"/>
          <w:szCs w:val="22"/>
        </w:rPr>
      </w:pPr>
      <w:r w:rsidRPr="00021497">
        <w:rPr>
          <w:rFonts w:ascii="Arial" w:eastAsia="Calibri" w:hAnsi="Arial" w:cs="Arial"/>
          <w:b/>
          <w:sz w:val="22"/>
          <w:szCs w:val="22"/>
        </w:rPr>
        <w:t>13.4.</w:t>
      </w:r>
      <w:r w:rsidRPr="00021497">
        <w:rPr>
          <w:rFonts w:ascii="Arial" w:eastAsia="Calibri" w:hAnsi="Arial" w:cs="Arial"/>
          <w:sz w:val="22"/>
          <w:szCs w:val="22"/>
        </w:rPr>
        <w:t xml:space="preserve"> A CONTRATADA ficará sujeita a mais ampla e irrestrita fiscalização, obrigando-se a prestar todos os esclarecimentos porventura requeridos pela CONTRATANTE, que designará um ou mais representantes que terão autoridade para exercer, em seu nome, </w:t>
      </w:r>
      <w:r w:rsidRPr="00021497">
        <w:rPr>
          <w:rFonts w:ascii="Arial" w:eastAsia="Calibri" w:hAnsi="Arial" w:cs="Arial"/>
          <w:sz w:val="22"/>
          <w:szCs w:val="22"/>
        </w:rPr>
        <w:lastRenderedPageBreak/>
        <w:t>toda e qualquer ação de orientação geral, acompanhamento e fiscalização da execução contratual.</w:t>
      </w:r>
    </w:p>
    <w:p w14:paraId="138BED8D" w14:textId="77777777" w:rsidR="00021497" w:rsidRPr="005F1D51" w:rsidRDefault="00021497" w:rsidP="00021497">
      <w:pPr>
        <w:pStyle w:val="Standard"/>
        <w:spacing w:before="57" w:after="57"/>
        <w:jc w:val="both"/>
        <w:rPr>
          <w:rFonts w:ascii="Arial" w:hAnsi="Arial" w:cs="Arial"/>
          <w:b/>
          <w:sz w:val="4"/>
          <w:szCs w:val="4"/>
        </w:rPr>
      </w:pPr>
    </w:p>
    <w:p w14:paraId="7A24EAB3" w14:textId="77777777" w:rsidR="00021497" w:rsidRPr="00021497" w:rsidRDefault="00021497" w:rsidP="00021497">
      <w:pPr>
        <w:pStyle w:val="Standard"/>
        <w:spacing w:before="57" w:after="57"/>
        <w:jc w:val="both"/>
        <w:rPr>
          <w:rFonts w:ascii="Arial" w:hAnsi="Arial" w:cs="Arial"/>
          <w:sz w:val="22"/>
          <w:szCs w:val="22"/>
        </w:rPr>
      </w:pPr>
      <w:r w:rsidRPr="00021497">
        <w:rPr>
          <w:rFonts w:ascii="Arial" w:hAnsi="Arial" w:cs="Arial"/>
          <w:b/>
          <w:sz w:val="22"/>
          <w:szCs w:val="22"/>
        </w:rPr>
        <w:t>14. DA RESCISÃO DO CONTRATO</w:t>
      </w:r>
    </w:p>
    <w:p w14:paraId="754CCE5F" w14:textId="77777777" w:rsidR="00021497" w:rsidRPr="00021497" w:rsidRDefault="00021497" w:rsidP="00021497">
      <w:pPr>
        <w:pStyle w:val="Default"/>
        <w:spacing w:before="57" w:after="57"/>
        <w:jc w:val="both"/>
        <w:rPr>
          <w:rFonts w:ascii="Arial" w:hAnsi="Arial" w:cs="Arial"/>
          <w:sz w:val="22"/>
          <w:szCs w:val="22"/>
        </w:rPr>
      </w:pPr>
      <w:r w:rsidRPr="00021497">
        <w:rPr>
          <w:rFonts w:ascii="Arial" w:hAnsi="Arial" w:cs="Arial"/>
          <w:b/>
          <w:bCs/>
          <w:color w:val="00000A"/>
          <w:sz w:val="22"/>
          <w:szCs w:val="22"/>
        </w:rPr>
        <w:t>14.1.</w:t>
      </w:r>
      <w:r w:rsidRPr="00021497">
        <w:rPr>
          <w:rFonts w:ascii="Arial" w:hAnsi="Arial" w:cs="Arial"/>
          <w:color w:val="00000A"/>
          <w:sz w:val="22"/>
          <w:szCs w:val="22"/>
        </w:rPr>
        <w:t xml:space="preserve"> A inexecução total ou parcial do Contrato enseja a sua rescisão, se houver uma das ocorrências prescritas no artigo 78 da Lei nº 8.666/93;</w:t>
      </w:r>
    </w:p>
    <w:p w14:paraId="1E9605FB" w14:textId="77777777" w:rsidR="00021497" w:rsidRPr="00021497" w:rsidRDefault="00021497" w:rsidP="00021497">
      <w:pPr>
        <w:pStyle w:val="Default"/>
        <w:spacing w:before="57" w:after="57"/>
        <w:jc w:val="both"/>
        <w:rPr>
          <w:rFonts w:ascii="Arial" w:hAnsi="Arial" w:cs="Arial"/>
          <w:sz w:val="22"/>
          <w:szCs w:val="22"/>
        </w:rPr>
      </w:pPr>
      <w:r w:rsidRPr="00021497">
        <w:rPr>
          <w:rFonts w:ascii="Arial" w:hAnsi="Arial" w:cs="Arial"/>
          <w:b/>
          <w:bCs/>
          <w:color w:val="00000A"/>
          <w:sz w:val="22"/>
          <w:szCs w:val="22"/>
        </w:rPr>
        <w:t>14.2.</w:t>
      </w:r>
      <w:r w:rsidRPr="00021497">
        <w:rPr>
          <w:rFonts w:ascii="Arial" w:hAnsi="Arial" w:cs="Arial"/>
          <w:color w:val="00000A"/>
          <w:sz w:val="22"/>
          <w:szCs w:val="22"/>
        </w:rPr>
        <w:t xml:space="preserve"> Os procedimentos de rescisão contratual, tanto os amigáveis como os determinados por ato unilateral da CONTRATANTE, serão formalmente motivados, assegurado, à CONTRATADA, na segunda hipótese, direito ao contraditório e à ampla defesa, no prazo de 05 (cinco) dias úteis, contado do recebimento da comunicação formal;</w:t>
      </w:r>
    </w:p>
    <w:p w14:paraId="7C701E36" w14:textId="77777777" w:rsidR="00021497" w:rsidRPr="00021497" w:rsidRDefault="00021497" w:rsidP="00021497">
      <w:pPr>
        <w:pStyle w:val="Default"/>
        <w:spacing w:before="57" w:after="57"/>
        <w:jc w:val="both"/>
        <w:rPr>
          <w:rFonts w:ascii="Arial" w:hAnsi="Arial" w:cs="Arial"/>
          <w:sz w:val="22"/>
          <w:szCs w:val="22"/>
        </w:rPr>
      </w:pPr>
      <w:r w:rsidRPr="00021497">
        <w:rPr>
          <w:rFonts w:ascii="Arial" w:hAnsi="Arial" w:cs="Arial"/>
          <w:color w:val="00000A"/>
          <w:sz w:val="22"/>
          <w:szCs w:val="22"/>
        </w:rPr>
        <w:t>Caso a defesa não seja acolhida, faculta-se a interposição de recurso hierárquico, no prazo de 05 (cinco) dias úteis, contado da intimação da decisão rescisória;</w:t>
      </w:r>
    </w:p>
    <w:p w14:paraId="7443E803" w14:textId="77777777" w:rsidR="00021497" w:rsidRPr="00021497" w:rsidRDefault="00021497" w:rsidP="00021497">
      <w:pPr>
        <w:pStyle w:val="Default"/>
        <w:spacing w:before="57" w:after="57"/>
        <w:jc w:val="both"/>
        <w:rPr>
          <w:rFonts w:ascii="Arial" w:hAnsi="Arial" w:cs="Arial"/>
          <w:sz w:val="22"/>
          <w:szCs w:val="22"/>
        </w:rPr>
      </w:pPr>
      <w:r w:rsidRPr="00021497">
        <w:rPr>
          <w:rFonts w:ascii="Arial" w:hAnsi="Arial" w:cs="Arial"/>
          <w:b/>
          <w:bCs/>
          <w:color w:val="00000A"/>
          <w:sz w:val="22"/>
          <w:szCs w:val="22"/>
        </w:rPr>
        <w:t xml:space="preserve">14.3. </w:t>
      </w:r>
      <w:r w:rsidRPr="00021497">
        <w:rPr>
          <w:rFonts w:ascii="Arial" w:hAnsi="Arial" w:cs="Arial"/>
          <w:color w:val="00000A"/>
          <w:sz w:val="22"/>
          <w:szCs w:val="22"/>
        </w:rPr>
        <w:t>Quanto à sua formação a rescisão poderá ser:</w:t>
      </w:r>
    </w:p>
    <w:p w14:paraId="6C28B898" w14:textId="77777777" w:rsidR="00021497" w:rsidRPr="00021497" w:rsidRDefault="00021497" w:rsidP="00021497">
      <w:pPr>
        <w:pStyle w:val="Default"/>
        <w:spacing w:before="57" w:after="57"/>
        <w:ind w:left="567"/>
        <w:jc w:val="both"/>
        <w:rPr>
          <w:rFonts w:ascii="Arial" w:hAnsi="Arial" w:cs="Arial"/>
          <w:sz w:val="22"/>
          <w:szCs w:val="22"/>
        </w:rPr>
      </w:pPr>
      <w:r w:rsidRPr="00021497">
        <w:rPr>
          <w:rFonts w:ascii="Arial" w:hAnsi="Arial" w:cs="Arial"/>
          <w:b/>
          <w:sz w:val="22"/>
          <w:szCs w:val="22"/>
        </w:rPr>
        <w:t>a.</w:t>
      </w:r>
      <w:r w:rsidRPr="00021497">
        <w:rPr>
          <w:rFonts w:ascii="Arial" w:hAnsi="Arial" w:cs="Arial"/>
          <w:sz w:val="22"/>
          <w:szCs w:val="22"/>
        </w:rPr>
        <w:t xml:space="preserve"> Por ato unilateral e escrito da Administração, nos casos enumerados nos incisos I e XII e XVIII do art. 78 da lei nº 8.666/93;</w:t>
      </w:r>
    </w:p>
    <w:p w14:paraId="713E82A5" w14:textId="77777777" w:rsidR="00021497" w:rsidRPr="00021497" w:rsidRDefault="00021497" w:rsidP="00021497">
      <w:pPr>
        <w:pStyle w:val="Default"/>
        <w:spacing w:before="57" w:after="57"/>
        <w:ind w:left="567"/>
        <w:jc w:val="both"/>
        <w:rPr>
          <w:rFonts w:ascii="Arial" w:hAnsi="Arial" w:cs="Arial"/>
          <w:sz w:val="22"/>
          <w:szCs w:val="22"/>
        </w:rPr>
      </w:pPr>
      <w:r w:rsidRPr="00021497">
        <w:rPr>
          <w:rFonts w:ascii="Arial" w:hAnsi="Arial" w:cs="Arial"/>
          <w:b/>
          <w:sz w:val="22"/>
          <w:szCs w:val="22"/>
        </w:rPr>
        <w:t>b.</w:t>
      </w:r>
      <w:r w:rsidRPr="00021497">
        <w:rPr>
          <w:rFonts w:ascii="Arial" w:hAnsi="Arial" w:cs="Arial"/>
          <w:sz w:val="22"/>
          <w:szCs w:val="22"/>
        </w:rPr>
        <w:t xml:space="preserve"> Amigável, por acordo entre as partes, reduzidas a termo no processo da licitação, desde que haja conveniência para a Administração;</w:t>
      </w:r>
    </w:p>
    <w:p w14:paraId="0626F5A5" w14:textId="77777777" w:rsidR="00021497" w:rsidRPr="00021497" w:rsidRDefault="00021497" w:rsidP="00021497">
      <w:pPr>
        <w:pStyle w:val="Default"/>
        <w:spacing w:before="57" w:after="57"/>
        <w:ind w:left="567"/>
        <w:jc w:val="both"/>
        <w:rPr>
          <w:rFonts w:ascii="Arial" w:hAnsi="Arial" w:cs="Arial"/>
          <w:sz w:val="22"/>
          <w:szCs w:val="22"/>
        </w:rPr>
      </w:pPr>
      <w:r w:rsidRPr="00021497">
        <w:rPr>
          <w:rFonts w:ascii="Arial" w:hAnsi="Arial" w:cs="Arial"/>
          <w:b/>
          <w:sz w:val="22"/>
          <w:szCs w:val="22"/>
        </w:rPr>
        <w:t>c.</w:t>
      </w:r>
      <w:r w:rsidRPr="00021497">
        <w:rPr>
          <w:rFonts w:ascii="Arial" w:hAnsi="Arial" w:cs="Arial"/>
          <w:sz w:val="22"/>
          <w:szCs w:val="22"/>
        </w:rPr>
        <w:t xml:space="preserve"> Judicial, nos termos da legislação.</w:t>
      </w:r>
    </w:p>
    <w:p w14:paraId="1FAA7E9B" w14:textId="77777777" w:rsidR="00021497" w:rsidRPr="00021497" w:rsidRDefault="00021497" w:rsidP="00021497">
      <w:pPr>
        <w:pStyle w:val="Default"/>
        <w:spacing w:before="57" w:after="57"/>
        <w:jc w:val="both"/>
        <w:rPr>
          <w:rFonts w:ascii="Arial" w:hAnsi="Arial" w:cs="Arial"/>
          <w:sz w:val="22"/>
          <w:szCs w:val="22"/>
        </w:rPr>
      </w:pPr>
      <w:r w:rsidRPr="00021497">
        <w:rPr>
          <w:rFonts w:ascii="Arial" w:hAnsi="Arial" w:cs="Arial"/>
          <w:b/>
          <w:bCs/>
          <w:color w:val="00000A"/>
          <w:sz w:val="22"/>
          <w:szCs w:val="22"/>
        </w:rPr>
        <w:t>14.4.</w:t>
      </w:r>
      <w:r w:rsidRPr="00021497">
        <w:rPr>
          <w:rFonts w:ascii="Arial" w:hAnsi="Arial" w:cs="Arial"/>
          <w:color w:val="00000A"/>
          <w:sz w:val="22"/>
          <w:szCs w:val="22"/>
        </w:rPr>
        <w:t xml:space="preserve"> O descumprimento das obrigações trabalhistas ou a não manutenção das condições de habilitação pelo Contrato deverá dar ensejo à rescisão contratual, sem prejuízo das demais sanções, sendo vedada a retenção de pagamento se a CONTRATADA não incorrer em qualquer inexecução do serviço ou não o tiver prestado a contento.</w:t>
      </w:r>
    </w:p>
    <w:p w14:paraId="6AC7B49B" w14:textId="77777777" w:rsidR="00021497" w:rsidRPr="005F1D51" w:rsidRDefault="00021497" w:rsidP="00021497">
      <w:pPr>
        <w:spacing w:before="57" w:after="57"/>
        <w:jc w:val="both"/>
        <w:rPr>
          <w:rFonts w:ascii="Arial" w:hAnsi="Arial" w:cs="Arial"/>
          <w:sz w:val="4"/>
          <w:szCs w:val="4"/>
        </w:rPr>
      </w:pPr>
    </w:p>
    <w:p w14:paraId="0A689646" w14:textId="77777777" w:rsidR="00021497" w:rsidRPr="00021497" w:rsidRDefault="00021497" w:rsidP="00021497">
      <w:pPr>
        <w:spacing w:before="57" w:after="57"/>
        <w:jc w:val="both"/>
        <w:rPr>
          <w:rFonts w:ascii="Arial" w:hAnsi="Arial" w:cs="Arial"/>
          <w:sz w:val="22"/>
          <w:szCs w:val="22"/>
        </w:rPr>
      </w:pPr>
      <w:r w:rsidRPr="00021497">
        <w:rPr>
          <w:rFonts w:ascii="Arial" w:hAnsi="Arial" w:cs="Arial"/>
          <w:b/>
          <w:bCs/>
          <w:sz w:val="22"/>
          <w:szCs w:val="22"/>
        </w:rPr>
        <w:t>15. DISPOSIÇÕES EM GERAL</w:t>
      </w:r>
    </w:p>
    <w:p w14:paraId="6959A78F" w14:textId="77777777" w:rsidR="00021497" w:rsidRPr="00021497" w:rsidRDefault="00021497" w:rsidP="00021497">
      <w:pPr>
        <w:spacing w:before="57" w:after="57"/>
        <w:jc w:val="both"/>
        <w:rPr>
          <w:rFonts w:ascii="Arial" w:hAnsi="Arial" w:cs="Arial"/>
          <w:sz w:val="22"/>
          <w:szCs w:val="22"/>
        </w:rPr>
      </w:pPr>
      <w:r w:rsidRPr="00021497">
        <w:rPr>
          <w:rFonts w:ascii="Arial" w:hAnsi="Arial" w:cs="Arial"/>
          <w:sz w:val="22"/>
          <w:szCs w:val="22"/>
        </w:rPr>
        <w:t>Não serão admitidos consórcios de pessoas jurídicas, devendo o objeto ser executado por uma única pessoa jurídica.</w:t>
      </w:r>
    </w:p>
    <w:p w14:paraId="3B943243" w14:textId="77777777" w:rsidR="00021497" w:rsidRPr="00021497" w:rsidRDefault="00021497" w:rsidP="00021497">
      <w:pPr>
        <w:spacing w:before="57" w:after="57"/>
        <w:jc w:val="right"/>
        <w:rPr>
          <w:rFonts w:ascii="Arial" w:hAnsi="Arial" w:cs="Arial"/>
          <w:sz w:val="22"/>
          <w:szCs w:val="22"/>
        </w:rPr>
      </w:pPr>
      <w:r w:rsidRPr="00021497">
        <w:rPr>
          <w:rFonts w:ascii="Arial" w:hAnsi="Arial" w:cs="Arial"/>
          <w:sz w:val="22"/>
          <w:szCs w:val="22"/>
        </w:rPr>
        <w:t>Goiânia, 21 de maio de 2020.</w:t>
      </w:r>
    </w:p>
    <w:p w14:paraId="74480DC3" w14:textId="77777777" w:rsidR="00021497" w:rsidRPr="00021497" w:rsidRDefault="00021497" w:rsidP="00021497">
      <w:pPr>
        <w:spacing w:before="57" w:after="57"/>
        <w:jc w:val="center"/>
        <w:rPr>
          <w:rFonts w:ascii="Arial" w:hAnsi="Arial" w:cs="Arial"/>
          <w:sz w:val="22"/>
          <w:szCs w:val="22"/>
        </w:rPr>
      </w:pPr>
    </w:p>
    <w:p w14:paraId="39A9D5C1" w14:textId="77777777" w:rsidR="005F1D51" w:rsidRDefault="005F1D51" w:rsidP="00021497">
      <w:pPr>
        <w:spacing w:before="57" w:after="57"/>
        <w:jc w:val="center"/>
        <w:rPr>
          <w:rFonts w:ascii="Arial" w:hAnsi="Arial" w:cs="Arial"/>
          <w:b/>
          <w:bCs/>
          <w:sz w:val="22"/>
          <w:szCs w:val="22"/>
        </w:rPr>
      </w:pPr>
    </w:p>
    <w:p w14:paraId="0B44EBFA" w14:textId="4B453908" w:rsidR="00021497" w:rsidRPr="00021497" w:rsidRDefault="00021497" w:rsidP="00021497">
      <w:pPr>
        <w:spacing w:before="57" w:after="57"/>
        <w:jc w:val="center"/>
        <w:rPr>
          <w:rFonts w:ascii="Arial" w:hAnsi="Arial" w:cs="Arial"/>
          <w:sz w:val="22"/>
          <w:szCs w:val="22"/>
        </w:rPr>
      </w:pPr>
      <w:r w:rsidRPr="00021497">
        <w:rPr>
          <w:rFonts w:ascii="Arial" w:hAnsi="Arial" w:cs="Arial"/>
          <w:b/>
          <w:bCs/>
          <w:sz w:val="22"/>
          <w:szCs w:val="22"/>
        </w:rPr>
        <w:t>Pedro Schultz Fonseca Baptista</w:t>
      </w:r>
    </w:p>
    <w:p w14:paraId="6E1D8C4A" w14:textId="77777777" w:rsidR="00021497" w:rsidRPr="00021497" w:rsidRDefault="00021497" w:rsidP="00021497">
      <w:pPr>
        <w:spacing w:before="57" w:after="57"/>
        <w:jc w:val="center"/>
        <w:rPr>
          <w:rFonts w:ascii="Arial" w:hAnsi="Arial" w:cs="Arial"/>
          <w:sz w:val="22"/>
          <w:szCs w:val="22"/>
        </w:rPr>
      </w:pPr>
      <w:r w:rsidRPr="00021497">
        <w:rPr>
          <w:rFonts w:ascii="Arial" w:hAnsi="Arial" w:cs="Arial"/>
          <w:b/>
          <w:bCs/>
          <w:sz w:val="22"/>
          <w:szCs w:val="22"/>
        </w:rPr>
        <w:t>Assessor de Relações Institucionais</w:t>
      </w:r>
    </w:p>
    <w:p w14:paraId="095B9311" w14:textId="77777777" w:rsidR="005F1D51" w:rsidRDefault="005F1D51" w:rsidP="00021497">
      <w:pPr>
        <w:spacing w:before="57" w:after="57"/>
        <w:rPr>
          <w:rFonts w:ascii="Arial" w:hAnsi="Arial" w:cs="Arial"/>
          <w:b/>
          <w:sz w:val="22"/>
          <w:szCs w:val="22"/>
        </w:rPr>
      </w:pPr>
    </w:p>
    <w:p w14:paraId="3DE05428" w14:textId="4FF51CB8" w:rsidR="00021497" w:rsidRPr="00021497" w:rsidRDefault="00021497" w:rsidP="00021497">
      <w:pPr>
        <w:spacing w:before="57" w:after="57"/>
        <w:rPr>
          <w:rFonts w:ascii="Arial" w:hAnsi="Arial" w:cs="Arial"/>
          <w:sz w:val="22"/>
          <w:szCs w:val="22"/>
        </w:rPr>
      </w:pPr>
      <w:r w:rsidRPr="00021497">
        <w:rPr>
          <w:rFonts w:ascii="Arial" w:hAnsi="Arial" w:cs="Arial"/>
          <w:b/>
          <w:sz w:val="22"/>
          <w:szCs w:val="22"/>
        </w:rPr>
        <w:t>Visto:</w:t>
      </w:r>
    </w:p>
    <w:p w14:paraId="3F8B97F1" w14:textId="77777777" w:rsidR="005F1D51" w:rsidRDefault="005F1D51" w:rsidP="00021497">
      <w:pPr>
        <w:spacing w:before="57" w:after="57"/>
        <w:jc w:val="center"/>
        <w:rPr>
          <w:rFonts w:ascii="Arial" w:hAnsi="Arial" w:cs="Arial"/>
          <w:b/>
          <w:sz w:val="22"/>
          <w:szCs w:val="22"/>
        </w:rPr>
      </w:pPr>
    </w:p>
    <w:p w14:paraId="5E842267" w14:textId="77777777" w:rsidR="005F1D51" w:rsidRDefault="005F1D51" w:rsidP="00021497">
      <w:pPr>
        <w:spacing w:before="57" w:after="57"/>
        <w:jc w:val="center"/>
        <w:rPr>
          <w:rFonts w:ascii="Arial" w:hAnsi="Arial" w:cs="Arial"/>
          <w:b/>
          <w:sz w:val="22"/>
          <w:szCs w:val="22"/>
        </w:rPr>
      </w:pPr>
    </w:p>
    <w:p w14:paraId="16F5E85A" w14:textId="6950DEE7" w:rsidR="00021497" w:rsidRPr="00021497" w:rsidRDefault="00021497" w:rsidP="00021497">
      <w:pPr>
        <w:spacing w:before="57" w:after="57"/>
        <w:jc w:val="center"/>
        <w:rPr>
          <w:rFonts w:ascii="Arial" w:hAnsi="Arial" w:cs="Arial"/>
          <w:sz w:val="22"/>
          <w:szCs w:val="22"/>
        </w:rPr>
      </w:pPr>
      <w:r w:rsidRPr="00021497">
        <w:rPr>
          <w:rFonts w:ascii="Arial" w:hAnsi="Arial" w:cs="Arial"/>
          <w:b/>
          <w:sz w:val="22"/>
          <w:szCs w:val="22"/>
        </w:rPr>
        <w:t xml:space="preserve">Isabel </w:t>
      </w:r>
      <w:proofErr w:type="spellStart"/>
      <w:r w:rsidRPr="00021497">
        <w:rPr>
          <w:rFonts w:ascii="Arial" w:hAnsi="Arial" w:cs="Arial"/>
          <w:b/>
          <w:sz w:val="22"/>
          <w:szCs w:val="22"/>
        </w:rPr>
        <w:t>Barêa</w:t>
      </w:r>
      <w:proofErr w:type="spellEnd"/>
      <w:r w:rsidRPr="00021497">
        <w:rPr>
          <w:rFonts w:ascii="Arial" w:hAnsi="Arial" w:cs="Arial"/>
          <w:b/>
          <w:sz w:val="22"/>
          <w:szCs w:val="22"/>
        </w:rPr>
        <w:t xml:space="preserve"> Pastore</w:t>
      </w:r>
    </w:p>
    <w:p w14:paraId="72DF8BCD" w14:textId="77777777" w:rsidR="00021497" w:rsidRPr="00021497" w:rsidRDefault="00021497" w:rsidP="00021497">
      <w:pPr>
        <w:spacing w:before="57" w:after="57"/>
        <w:jc w:val="center"/>
        <w:rPr>
          <w:rFonts w:ascii="Arial" w:hAnsi="Arial" w:cs="Arial"/>
          <w:sz w:val="22"/>
          <w:szCs w:val="22"/>
        </w:rPr>
      </w:pPr>
      <w:r w:rsidRPr="00021497">
        <w:rPr>
          <w:rFonts w:ascii="Arial" w:hAnsi="Arial" w:cs="Arial"/>
          <w:b/>
          <w:sz w:val="22"/>
          <w:szCs w:val="22"/>
        </w:rPr>
        <w:t>Gerente Geral</w:t>
      </w:r>
    </w:p>
    <w:p w14:paraId="05031FC7" w14:textId="77777777" w:rsidR="00021497" w:rsidRPr="00021497" w:rsidRDefault="00021497" w:rsidP="00021497">
      <w:pPr>
        <w:pStyle w:val="Standard"/>
        <w:spacing w:before="57" w:after="57"/>
        <w:ind w:right="227"/>
        <w:jc w:val="center"/>
        <w:rPr>
          <w:rFonts w:ascii="Arial" w:hAnsi="Arial" w:cs="Arial"/>
          <w:b/>
          <w:sz w:val="22"/>
          <w:szCs w:val="22"/>
        </w:rPr>
      </w:pPr>
    </w:p>
    <w:p w14:paraId="63E6C2C6" w14:textId="77777777" w:rsidR="00021497" w:rsidRPr="00021497" w:rsidRDefault="00021497" w:rsidP="00021497">
      <w:pPr>
        <w:pStyle w:val="Standard"/>
        <w:spacing w:before="57" w:after="57"/>
        <w:ind w:right="227"/>
        <w:jc w:val="center"/>
        <w:rPr>
          <w:rFonts w:ascii="Arial" w:hAnsi="Arial" w:cs="Arial"/>
          <w:sz w:val="22"/>
          <w:szCs w:val="22"/>
        </w:rPr>
      </w:pPr>
    </w:p>
    <w:p w14:paraId="26CB0996" w14:textId="0E48FD17" w:rsidR="00021497" w:rsidRDefault="00021497">
      <w:pPr>
        <w:suppressAutoHyphens w:val="0"/>
        <w:textAlignment w:val="auto"/>
        <w:rPr>
          <w:rFonts w:ascii="Arial" w:eastAsia="Bitstream Vera Sans" w:hAnsi="Arial" w:cs="Arial"/>
          <w:color w:val="000000"/>
          <w:sz w:val="22"/>
          <w:szCs w:val="22"/>
          <w:lang w:eastAsia="zh-CN" w:bidi="pt-BR"/>
        </w:rPr>
      </w:pPr>
      <w:r>
        <w:rPr>
          <w:rFonts w:ascii="Arial" w:hAnsi="Arial" w:cs="Arial"/>
          <w:sz w:val="22"/>
          <w:szCs w:val="22"/>
        </w:rPr>
        <w:br w:type="page"/>
      </w:r>
    </w:p>
    <w:p w14:paraId="6B622D02" w14:textId="1BB819C5" w:rsidR="00021497" w:rsidRPr="00021497" w:rsidRDefault="00021497" w:rsidP="00021497">
      <w:pPr>
        <w:spacing w:before="57" w:after="57"/>
        <w:jc w:val="center"/>
        <w:rPr>
          <w:rFonts w:ascii="Arial" w:hAnsi="Arial" w:cs="Arial"/>
          <w:sz w:val="22"/>
          <w:szCs w:val="22"/>
        </w:rPr>
      </w:pPr>
      <w:r w:rsidRPr="00021497">
        <w:rPr>
          <w:rFonts w:ascii="Arial" w:hAnsi="Arial" w:cs="Arial"/>
          <w:b/>
          <w:bCs/>
          <w:sz w:val="22"/>
          <w:szCs w:val="22"/>
        </w:rPr>
        <w:lastRenderedPageBreak/>
        <w:t>ANEXO</w:t>
      </w:r>
      <w:r w:rsidR="005F1D51">
        <w:rPr>
          <w:rFonts w:ascii="Arial" w:hAnsi="Arial" w:cs="Arial"/>
          <w:b/>
          <w:bCs/>
          <w:sz w:val="22"/>
          <w:szCs w:val="22"/>
        </w:rPr>
        <w:t xml:space="preserve"> I-A</w:t>
      </w:r>
    </w:p>
    <w:p w14:paraId="4459A747" w14:textId="77777777" w:rsidR="00021497" w:rsidRPr="00021497" w:rsidRDefault="00021497" w:rsidP="00021497">
      <w:pPr>
        <w:rPr>
          <w:rFonts w:ascii="Arial" w:hAnsi="Arial" w:cs="Arial"/>
          <w:b/>
          <w:bCs/>
          <w:sz w:val="22"/>
          <w:szCs w:val="22"/>
        </w:rPr>
      </w:pPr>
      <w:r w:rsidRPr="00021497">
        <w:rPr>
          <w:rFonts w:ascii="Arial" w:hAnsi="Arial" w:cs="Arial"/>
          <w:b/>
          <w:bCs/>
          <w:sz w:val="22"/>
          <w:szCs w:val="22"/>
        </w:rPr>
        <w:t>LOTE 1 – MATERIAL GRÁFICO E PAPELARIA</w:t>
      </w:r>
    </w:p>
    <w:p w14:paraId="3E732676" w14:textId="77777777" w:rsidR="00021497" w:rsidRPr="00AE36B6" w:rsidRDefault="00021497" w:rsidP="00021497">
      <w:pPr>
        <w:jc w:val="center"/>
        <w:rPr>
          <w:rFonts w:ascii="Arial" w:hAnsi="Arial" w:cs="Arial"/>
          <w:b/>
          <w:bCs/>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2282"/>
        <w:gridCol w:w="3697"/>
        <w:gridCol w:w="990"/>
        <w:gridCol w:w="842"/>
      </w:tblGrid>
      <w:tr w:rsidR="00021497" w:rsidRPr="00021497" w14:paraId="18E5DB97" w14:textId="77777777" w:rsidTr="00C85F2F">
        <w:trPr>
          <w:trHeight w:val="448"/>
        </w:trPr>
        <w:tc>
          <w:tcPr>
            <w:tcW w:w="756" w:type="dxa"/>
            <w:shd w:val="clear" w:color="auto" w:fill="D9D9D9"/>
            <w:vAlign w:val="center"/>
          </w:tcPr>
          <w:p w14:paraId="62974446" w14:textId="77777777" w:rsidR="00021497" w:rsidRPr="00021497" w:rsidRDefault="00021497" w:rsidP="00C85F2F">
            <w:pPr>
              <w:jc w:val="center"/>
              <w:rPr>
                <w:rFonts w:ascii="Arial" w:hAnsi="Arial" w:cs="Arial"/>
                <w:b/>
                <w:bCs/>
                <w:sz w:val="22"/>
                <w:szCs w:val="22"/>
              </w:rPr>
            </w:pPr>
            <w:bookmarkStart w:id="0" w:name="_Hlk41579203"/>
            <w:r w:rsidRPr="00021497">
              <w:rPr>
                <w:rFonts w:ascii="Arial" w:hAnsi="Arial" w:cs="Arial"/>
                <w:b/>
                <w:bCs/>
                <w:sz w:val="22"/>
                <w:szCs w:val="22"/>
              </w:rPr>
              <w:t>Item</w:t>
            </w:r>
          </w:p>
        </w:tc>
        <w:tc>
          <w:tcPr>
            <w:tcW w:w="2282" w:type="dxa"/>
            <w:shd w:val="clear" w:color="auto" w:fill="D9D9D9"/>
            <w:vAlign w:val="center"/>
          </w:tcPr>
          <w:p w14:paraId="60230F3D" w14:textId="77777777" w:rsidR="00021497" w:rsidRPr="00021497" w:rsidRDefault="00021497" w:rsidP="00C85F2F">
            <w:pPr>
              <w:jc w:val="center"/>
              <w:rPr>
                <w:rFonts w:ascii="Arial" w:hAnsi="Arial" w:cs="Arial"/>
                <w:b/>
                <w:bCs/>
                <w:sz w:val="22"/>
                <w:szCs w:val="22"/>
              </w:rPr>
            </w:pPr>
            <w:r w:rsidRPr="00021497">
              <w:rPr>
                <w:rFonts w:ascii="Arial" w:hAnsi="Arial" w:cs="Arial"/>
                <w:b/>
                <w:bCs/>
                <w:sz w:val="22"/>
                <w:szCs w:val="22"/>
              </w:rPr>
              <w:t>Serviços</w:t>
            </w:r>
          </w:p>
        </w:tc>
        <w:tc>
          <w:tcPr>
            <w:tcW w:w="3697" w:type="dxa"/>
            <w:shd w:val="clear" w:color="auto" w:fill="D9D9D9"/>
            <w:vAlign w:val="center"/>
          </w:tcPr>
          <w:p w14:paraId="3C0C80E2" w14:textId="77777777" w:rsidR="00021497" w:rsidRPr="00021497" w:rsidRDefault="00021497" w:rsidP="00C85F2F">
            <w:pPr>
              <w:jc w:val="center"/>
              <w:rPr>
                <w:rFonts w:ascii="Arial" w:hAnsi="Arial" w:cs="Arial"/>
                <w:b/>
                <w:bCs/>
                <w:sz w:val="22"/>
                <w:szCs w:val="22"/>
              </w:rPr>
            </w:pPr>
            <w:r w:rsidRPr="00021497">
              <w:rPr>
                <w:rFonts w:ascii="Arial" w:hAnsi="Arial" w:cs="Arial"/>
                <w:b/>
                <w:bCs/>
                <w:sz w:val="22"/>
                <w:szCs w:val="22"/>
              </w:rPr>
              <w:t>Especificação</w:t>
            </w:r>
          </w:p>
        </w:tc>
        <w:tc>
          <w:tcPr>
            <w:tcW w:w="990" w:type="dxa"/>
            <w:shd w:val="clear" w:color="auto" w:fill="D9D9D9"/>
            <w:vAlign w:val="center"/>
          </w:tcPr>
          <w:p w14:paraId="46B94341" w14:textId="77777777" w:rsidR="00021497" w:rsidRPr="00021497" w:rsidRDefault="00021497" w:rsidP="00C85F2F">
            <w:pPr>
              <w:jc w:val="center"/>
              <w:rPr>
                <w:rFonts w:ascii="Arial" w:hAnsi="Arial" w:cs="Arial"/>
                <w:b/>
                <w:bCs/>
                <w:sz w:val="22"/>
                <w:szCs w:val="22"/>
              </w:rPr>
            </w:pPr>
            <w:r w:rsidRPr="00021497">
              <w:rPr>
                <w:rFonts w:ascii="Arial" w:hAnsi="Arial" w:cs="Arial"/>
                <w:b/>
                <w:bCs/>
                <w:sz w:val="22"/>
                <w:szCs w:val="22"/>
              </w:rPr>
              <w:t>Quant.</w:t>
            </w:r>
          </w:p>
        </w:tc>
        <w:tc>
          <w:tcPr>
            <w:tcW w:w="842" w:type="dxa"/>
            <w:shd w:val="clear" w:color="auto" w:fill="D9D9D9"/>
            <w:vAlign w:val="center"/>
          </w:tcPr>
          <w:p w14:paraId="4C55F6B2" w14:textId="77777777" w:rsidR="00021497" w:rsidRPr="00021497" w:rsidRDefault="00021497" w:rsidP="00C85F2F">
            <w:pPr>
              <w:jc w:val="center"/>
              <w:rPr>
                <w:rFonts w:ascii="Arial" w:hAnsi="Arial" w:cs="Arial"/>
                <w:b/>
                <w:bCs/>
                <w:sz w:val="22"/>
                <w:szCs w:val="22"/>
              </w:rPr>
            </w:pPr>
            <w:r w:rsidRPr="00021497">
              <w:rPr>
                <w:rFonts w:ascii="Arial" w:hAnsi="Arial" w:cs="Arial"/>
                <w:b/>
                <w:bCs/>
                <w:sz w:val="22"/>
                <w:szCs w:val="22"/>
              </w:rPr>
              <w:t>Artes</w:t>
            </w:r>
          </w:p>
        </w:tc>
      </w:tr>
      <w:tr w:rsidR="00021497" w:rsidRPr="00021497" w14:paraId="5B865923" w14:textId="77777777" w:rsidTr="00C85F2F">
        <w:trPr>
          <w:trHeight w:val="448"/>
        </w:trPr>
        <w:tc>
          <w:tcPr>
            <w:tcW w:w="756" w:type="dxa"/>
            <w:shd w:val="clear" w:color="auto" w:fill="auto"/>
            <w:vAlign w:val="center"/>
          </w:tcPr>
          <w:p w14:paraId="4525E9ED" w14:textId="77777777" w:rsidR="00021497" w:rsidRPr="00021497" w:rsidRDefault="00021497" w:rsidP="00C85F2F">
            <w:pPr>
              <w:jc w:val="center"/>
              <w:rPr>
                <w:rFonts w:ascii="Arial" w:hAnsi="Arial" w:cs="Arial"/>
                <w:sz w:val="22"/>
                <w:szCs w:val="22"/>
              </w:rPr>
            </w:pPr>
            <w:r w:rsidRPr="00021497">
              <w:rPr>
                <w:rFonts w:ascii="Arial" w:hAnsi="Arial" w:cs="Arial"/>
                <w:sz w:val="22"/>
                <w:szCs w:val="22"/>
              </w:rPr>
              <w:t>01</w:t>
            </w:r>
          </w:p>
        </w:tc>
        <w:tc>
          <w:tcPr>
            <w:tcW w:w="2282" w:type="dxa"/>
            <w:shd w:val="clear" w:color="auto" w:fill="auto"/>
            <w:vAlign w:val="center"/>
          </w:tcPr>
          <w:p w14:paraId="5A8BFA2B" w14:textId="77777777" w:rsidR="00021497" w:rsidRPr="00021497" w:rsidRDefault="00021497" w:rsidP="00C85F2F">
            <w:pPr>
              <w:jc w:val="center"/>
              <w:rPr>
                <w:rFonts w:ascii="Arial" w:hAnsi="Arial" w:cs="Arial"/>
                <w:b/>
                <w:bCs/>
                <w:sz w:val="22"/>
                <w:szCs w:val="22"/>
              </w:rPr>
            </w:pPr>
            <w:r w:rsidRPr="00021497">
              <w:rPr>
                <w:rFonts w:ascii="Arial" w:hAnsi="Arial" w:cs="Arial"/>
                <w:b/>
                <w:bCs/>
                <w:sz w:val="22"/>
                <w:szCs w:val="22"/>
              </w:rPr>
              <w:t>Caneta Ecológica</w:t>
            </w:r>
          </w:p>
        </w:tc>
        <w:tc>
          <w:tcPr>
            <w:tcW w:w="3697" w:type="dxa"/>
            <w:shd w:val="clear" w:color="auto" w:fill="auto"/>
          </w:tcPr>
          <w:p w14:paraId="470931FE" w14:textId="77777777" w:rsidR="00021497" w:rsidRPr="00021497" w:rsidRDefault="00021497" w:rsidP="00C85F2F">
            <w:pPr>
              <w:rPr>
                <w:rFonts w:ascii="Arial" w:hAnsi="Arial" w:cs="Arial"/>
                <w:sz w:val="22"/>
                <w:szCs w:val="22"/>
              </w:rPr>
            </w:pPr>
            <w:r w:rsidRPr="00021497">
              <w:rPr>
                <w:rFonts w:ascii="Arial" w:hAnsi="Arial" w:cs="Arial"/>
                <w:sz w:val="22"/>
                <w:szCs w:val="22"/>
              </w:rPr>
              <w:t>Linha: KRAFT</w:t>
            </w:r>
          </w:p>
          <w:p w14:paraId="46CFA61B" w14:textId="77777777" w:rsidR="00021497" w:rsidRPr="00021497" w:rsidRDefault="00021497" w:rsidP="00C85F2F">
            <w:pPr>
              <w:rPr>
                <w:rFonts w:ascii="Arial" w:hAnsi="Arial" w:cs="Arial"/>
                <w:sz w:val="22"/>
                <w:szCs w:val="22"/>
              </w:rPr>
            </w:pPr>
            <w:r w:rsidRPr="00021497">
              <w:rPr>
                <w:rFonts w:ascii="Arial" w:hAnsi="Arial" w:cs="Arial"/>
                <w:sz w:val="22"/>
                <w:szCs w:val="22"/>
              </w:rPr>
              <w:t>Corpo em base Papel Kraft nas dimensões 130x8mm e ponteiras em plástico reciclado e clipe em madeira - Impressão: Tampografia marca CAU/GO.</w:t>
            </w:r>
          </w:p>
        </w:tc>
        <w:tc>
          <w:tcPr>
            <w:tcW w:w="990" w:type="dxa"/>
            <w:shd w:val="clear" w:color="auto" w:fill="auto"/>
            <w:vAlign w:val="center"/>
          </w:tcPr>
          <w:p w14:paraId="27242291" w14:textId="77777777" w:rsidR="00021497" w:rsidRPr="00021497" w:rsidRDefault="00021497" w:rsidP="00C85F2F">
            <w:pPr>
              <w:jc w:val="center"/>
              <w:rPr>
                <w:rFonts w:ascii="Arial" w:hAnsi="Arial" w:cs="Arial"/>
                <w:sz w:val="22"/>
                <w:szCs w:val="22"/>
              </w:rPr>
            </w:pPr>
            <w:r w:rsidRPr="00021497">
              <w:rPr>
                <w:rFonts w:ascii="Arial" w:hAnsi="Arial" w:cs="Arial"/>
                <w:sz w:val="22"/>
                <w:szCs w:val="22"/>
              </w:rPr>
              <w:t>500</w:t>
            </w:r>
          </w:p>
        </w:tc>
        <w:tc>
          <w:tcPr>
            <w:tcW w:w="842" w:type="dxa"/>
            <w:shd w:val="clear" w:color="auto" w:fill="auto"/>
            <w:vAlign w:val="center"/>
          </w:tcPr>
          <w:p w14:paraId="304ED677" w14:textId="77777777" w:rsidR="00021497" w:rsidRPr="00021497" w:rsidRDefault="00021497" w:rsidP="00C85F2F">
            <w:pPr>
              <w:jc w:val="center"/>
              <w:rPr>
                <w:rFonts w:ascii="Arial" w:hAnsi="Arial" w:cs="Arial"/>
                <w:sz w:val="22"/>
                <w:szCs w:val="22"/>
              </w:rPr>
            </w:pPr>
            <w:r w:rsidRPr="00021497">
              <w:rPr>
                <w:rFonts w:ascii="Arial" w:hAnsi="Arial" w:cs="Arial"/>
                <w:sz w:val="22"/>
                <w:szCs w:val="22"/>
              </w:rPr>
              <w:t>01</w:t>
            </w:r>
          </w:p>
        </w:tc>
      </w:tr>
      <w:tr w:rsidR="00021497" w:rsidRPr="00021497" w14:paraId="3215EE41" w14:textId="77777777" w:rsidTr="00C85F2F">
        <w:tc>
          <w:tcPr>
            <w:tcW w:w="756" w:type="dxa"/>
            <w:shd w:val="clear" w:color="auto" w:fill="auto"/>
            <w:vAlign w:val="center"/>
          </w:tcPr>
          <w:p w14:paraId="4C167F9C" w14:textId="77777777" w:rsidR="00021497" w:rsidRPr="00021497" w:rsidRDefault="00021497" w:rsidP="00C85F2F">
            <w:pPr>
              <w:jc w:val="center"/>
              <w:rPr>
                <w:rFonts w:ascii="Arial" w:hAnsi="Arial" w:cs="Arial"/>
                <w:b/>
                <w:bCs/>
                <w:sz w:val="22"/>
                <w:szCs w:val="22"/>
              </w:rPr>
            </w:pPr>
            <w:r w:rsidRPr="00021497">
              <w:rPr>
                <w:rFonts w:ascii="Arial" w:hAnsi="Arial" w:cs="Arial"/>
                <w:sz w:val="22"/>
                <w:szCs w:val="22"/>
              </w:rPr>
              <w:t>02</w:t>
            </w:r>
          </w:p>
        </w:tc>
        <w:tc>
          <w:tcPr>
            <w:tcW w:w="2282" w:type="dxa"/>
            <w:shd w:val="clear" w:color="auto" w:fill="auto"/>
            <w:vAlign w:val="center"/>
          </w:tcPr>
          <w:p w14:paraId="162A7318" w14:textId="77777777" w:rsidR="00021497" w:rsidRPr="00021497" w:rsidRDefault="00021497" w:rsidP="00C85F2F">
            <w:pPr>
              <w:jc w:val="center"/>
              <w:rPr>
                <w:rFonts w:ascii="Arial" w:hAnsi="Arial" w:cs="Arial"/>
                <w:b/>
                <w:bCs/>
                <w:sz w:val="22"/>
                <w:szCs w:val="22"/>
              </w:rPr>
            </w:pPr>
            <w:r w:rsidRPr="00021497">
              <w:rPr>
                <w:rFonts w:ascii="Arial" w:hAnsi="Arial" w:cs="Arial"/>
                <w:b/>
                <w:bCs/>
                <w:sz w:val="22"/>
                <w:szCs w:val="22"/>
              </w:rPr>
              <w:t>Capa de Processo</w:t>
            </w:r>
          </w:p>
          <w:p w14:paraId="758E1703" w14:textId="77777777" w:rsidR="00021497" w:rsidRPr="00021497" w:rsidRDefault="00021497" w:rsidP="00C85F2F">
            <w:pPr>
              <w:jc w:val="center"/>
              <w:rPr>
                <w:rFonts w:ascii="Arial" w:hAnsi="Arial" w:cs="Arial"/>
                <w:b/>
                <w:bCs/>
                <w:sz w:val="22"/>
                <w:szCs w:val="22"/>
              </w:rPr>
            </w:pPr>
            <w:r w:rsidRPr="00021497">
              <w:rPr>
                <w:rFonts w:ascii="Arial" w:hAnsi="Arial" w:cs="Arial"/>
                <w:b/>
                <w:bCs/>
                <w:sz w:val="22"/>
                <w:szCs w:val="22"/>
              </w:rPr>
              <w:t>(colorida)</w:t>
            </w:r>
          </w:p>
        </w:tc>
        <w:tc>
          <w:tcPr>
            <w:tcW w:w="3697" w:type="dxa"/>
            <w:shd w:val="clear" w:color="auto" w:fill="auto"/>
          </w:tcPr>
          <w:p w14:paraId="6715D03D" w14:textId="77777777" w:rsidR="00021497" w:rsidRPr="00021497" w:rsidRDefault="00021497" w:rsidP="00C85F2F">
            <w:pPr>
              <w:rPr>
                <w:rFonts w:ascii="Arial" w:hAnsi="Arial" w:cs="Arial"/>
                <w:sz w:val="22"/>
                <w:szCs w:val="22"/>
              </w:rPr>
            </w:pPr>
            <w:r w:rsidRPr="00021497">
              <w:rPr>
                <w:rFonts w:ascii="Arial" w:hAnsi="Arial" w:cs="Arial"/>
                <w:sz w:val="22"/>
                <w:szCs w:val="22"/>
              </w:rPr>
              <w:t>Formato: 34x48cm (aberta),</w:t>
            </w:r>
          </w:p>
          <w:p w14:paraId="4AE2A1A1" w14:textId="77777777" w:rsidR="00021497" w:rsidRPr="00021497" w:rsidRDefault="00021497" w:rsidP="00C85F2F">
            <w:pPr>
              <w:rPr>
                <w:rFonts w:ascii="Arial" w:hAnsi="Arial" w:cs="Arial"/>
                <w:sz w:val="22"/>
                <w:szCs w:val="22"/>
              </w:rPr>
            </w:pPr>
            <w:r w:rsidRPr="00021497">
              <w:rPr>
                <w:rFonts w:ascii="Arial" w:hAnsi="Arial" w:cs="Arial"/>
                <w:sz w:val="22"/>
                <w:szCs w:val="22"/>
              </w:rPr>
              <w:t>Cores: 1x0</w:t>
            </w:r>
          </w:p>
          <w:p w14:paraId="735F85C9" w14:textId="77777777" w:rsidR="00021497" w:rsidRPr="00021497" w:rsidRDefault="00021497" w:rsidP="00C85F2F">
            <w:pPr>
              <w:rPr>
                <w:rFonts w:ascii="Arial" w:hAnsi="Arial" w:cs="Arial"/>
                <w:sz w:val="22"/>
                <w:szCs w:val="22"/>
              </w:rPr>
            </w:pPr>
            <w:r w:rsidRPr="00021497">
              <w:rPr>
                <w:rFonts w:ascii="Arial" w:hAnsi="Arial" w:cs="Arial"/>
                <w:sz w:val="22"/>
                <w:szCs w:val="22"/>
              </w:rPr>
              <w:t>(cartolina azul, rosa e amarelo)</w:t>
            </w:r>
          </w:p>
          <w:p w14:paraId="329C6A3B" w14:textId="77777777" w:rsidR="00021497" w:rsidRPr="00021497" w:rsidRDefault="00021497" w:rsidP="00C85F2F">
            <w:pPr>
              <w:rPr>
                <w:rFonts w:ascii="Arial" w:hAnsi="Arial" w:cs="Arial"/>
                <w:sz w:val="22"/>
                <w:szCs w:val="22"/>
              </w:rPr>
            </w:pPr>
            <w:r w:rsidRPr="00021497">
              <w:rPr>
                <w:rFonts w:ascii="Arial" w:hAnsi="Arial" w:cs="Arial"/>
                <w:sz w:val="22"/>
                <w:szCs w:val="22"/>
              </w:rPr>
              <w:t>100 pastas de cada cor</w:t>
            </w:r>
          </w:p>
          <w:p w14:paraId="35A416CD" w14:textId="77777777" w:rsidR="00021497" w:rsidRPr="00021497" w:rsidRDefault="00021497" w:rsidP="00C85F2F">
            <w:pPr>
              <w:rPr>
                <w:rFonts w:ascii="Arial" w:hAnsi="Arial" w:cs="Arial"/>
                <w:sz w:val="22"/>
                <w:szCs w:val="22"/>
              </w:rPr>
            </w:pPr>
            <w:r w:rsidRPr="00021497">
              <w:rPr>
                <w:rFonts w:ascii="Arial" w:hAnsi="Arial" w:cs="Arial"/>
                <w:sz w:val="22"/>
                <w:szCs w:val="22"/>
              </w:rPr>
              <w:t>Gramatura: 240gr</w:t>
            </w:r>
          </w:p>
          <w:p w14:paraId="730B873E" w14:textId="77777777" w:rsidR="00021497" w:rsidRPr="00021497" w:rsidRDefault="00021497" w:rsidP="00C85F2F">
            <w:pPr>
              <w:rPr>
                <w:rFonts w:ascii="Arial" w:hAnsi="Arial" w:cs="Arial"/>
                <w:sz w:val="22"/>
                <w:szCs w:val="22"/>
              </w:rPr>
            </w:pPr>
            <w:r w:rsidRPr="00021497">
              <w:rPr>
                <w:rFonts w:ascii="Arial" w:hAnsi="Arial" w:cs="Arial"/>
                <w:sz w:val="22"/>
                <w:szCs w:val="22"/>
              </w:rPr>
              <w:t>4 Dobras manuais, faca especial com 2 furos</w:t>
            </w:r>
          </w:p>
          <w:p w14:paraId="1C504E63" w14:textId="77777777" w:rsidR="00021497" w:rsidRPr="00021497" w:rsidRDefault="00021497" w:rsidP="00C85F2F">
            <w:pPr>
              <w:rPr>
                <w:rFonts w:ascii="Arial" w:hAnsi="Arial" w:cs="Arial"/>
                <w:b/>
                <w:bCs/>
                <w:sz w:val="22"/>
                <w:szCs w:val="22"/>
              </w:rPr>
            </w:pPr>
            <w:r w:rsidRPr="00021497">
              <w:rPr>
                <w:rFonts w:ascii="Arial" w:hAnsi="Arial" w:cs="Arial"/>
                <w:sz w:val="22"/>
                <w:szCs w:val="22"/>
              </w:rPr>
              <w:t>Acabamento: plastificação fosca interna total e externa localizada</w:t>
            </w:r>
          </w:p>
        </w:tc>
        <w:tc>
          <w:tcPr>
            <w:tcW w:w="990" w:type="dxa"/>
            <w:shd w:val="clear" w:color="auto" w:fill="auto"/>
            <w:vAlign w:val="center"/>
          </w:tcPr>
          <w:p w14:paraId="4FDBDEFE" w14:textId="77777777" w:rsidR="00021497" w:rsidRPr="00021497" w:rsidRDefault="00021497" w:rsidP="00C85F2F">
            <w:pPr>
              <w:jc w:val="center"/>
              <w:rPr>
                <w:rFonts w:ascii="Arial" w:hAnsi="Arial" w:cs="Arial"/>
                <w:b/>
                <w:bCs/>
                <w:sz w:val="22"/>
                <w:szCs w:val="22"/>
              </w:rPr>
            </w:pPr>
            <w:r w:rsidRPr="00021497">
              <w:rPr>
                <w:rFonts w:ascii="Arial" w:hAnsi="Arial" w:cs="Arial"/>
                <w:sz w:val="22"/>
                <w:szCs w:val="22"/>
              </w:rPr>
              <w:t>300</w:t>
            </w:r>
          </w:p>
        </w:tc>
        <w:tc>
          <w:tcPr>
            <w:tcW w:w="842" w:type="dxa"/>
            <w:shd w:val="clear" w:color="auto" w:fill="auto"/>
            <w:vAlign w:val="center"/>
          </w:tcPr>
          <w:p w14:paraId="41068480" w14:textId="77777777" w:rsidR="00021497" w:rsidRPr="00021497" w:rsidRDefault="00021497" w:rsidP="00C85F2F">
            <w:pPr>
              <w:jc w:val="center"/>
              <w:rPr>
                <w:rFonts w:ascii="Arial" w:hAnsi="Arial" w:cs="Arial"/>
                <w:b/>
                <w:bCs/>
                <w:sz w:val="22"/>
                <w:szCs w:val="22"/>
              </w:rPr>
            </w:pPr>
            <w:r w:rsidRPr="00021497">
              <w:rPr>
                <w:rFonts w:ascii="Arial" w:hAnsi="Arial" w:cs="Arial"/>
                <w:sz w:val="22"/>
                <w:szCs w:val="22"/>
              </w:rPr>
              <w:t>01</w:t>
            </w:r>
          </w:p>
        </w:tc>
      </w:tr>
      <w:tr w:rsidR="00021497" w:rsidRPr="00021497" w14:paraId="30591D6D" w14:textId="77777777" w:rsidTr="00C85F2F">
        <w:tc>
          <w:tcPr>
            <w:tcW w:w="756" w:type="dxa"/>
            <w:shd w:val="clear" w:color="auto" w:fill="auto"/>
            <w:vAlign w:val="center"/>
          </w:tcPr>
          <w:p w14:paraId="0E61FF98" w14:textId="77777777" w:rsidR="00021497" w:rsidRPr="00021497" w:rsidRDefault="00021497" w:rsidP="00C85F2F">
            <w:pPr>
              <w:jc w:val="center"/>
              <w:rPr>
                <w:rFonts w:ascii="Arial" w:hAnsi="Arial" w:cs="Arial"/>
                <w:sz w:val="22"/>
                <w:szCs w:val="22"/>
              </w:rPr>
            </w:pPr>
            <w:r w:rsidRPr="00021497">
              <w:rPr>
                <w:rFonts w:ascii="Arial" w:hAnsi="Arial" w:cs="Arial"/>
                <w:sz w:val="22"/>
                <w:szCs w:val="22"/>
              </w:rPr>
              <w:t>03</w:t>
            </w:r>
          </w:p>
        </w:tc>
        <w:tc>
          <w:tcPr>
            <w:tcW w:w="2282" w:type="dxa"/>
            <w:shd w:val="clear" w:color="auto" w:fill="auto"/>
            <w:vAlign w:val="center"/>
          </w:tcPr>
          <w:p w14:paraId="609724BC" w14:textId="77777777" w:rsidR="00021497" w:rsidRPr="00021497" w:rsidRDefault="00021497" w:rsidP="00C85F2F">
            <w:pPr>
              <w:jc w:val="center"/>
              <w:rPr>
                <w:rFonts w:ascii="Arial" w:hAnsi="Arial" w:cs="Arial"/>
                <w:b/>
                <w:bCs/>
                <w:sz w:val="22"/>
                <w:szCs w:val="22"/>
              </w:rPr>
            </w:pPr>
            <w:r w:rsidRPr="00021497">
              <w:rPr>
                <w:rFonts w:ascii="Arial" w:hAnsi="Arial" w:cs="Arial"/>
                <w:b/>
                <w:bCs/>
                <w:sz w:val="22"/>
                <w:szCs w:val="22"/>
              </w:rPr>
              <w:t>Capa de Processo</w:t>
            </w:r>
          </w:p>
          <w:p w14:paraId="21693B2E" w14:textId="77777777" w:rsidR="00021497" w:rsidRPr="00021497" w:rsidRDefault="00021497" w:rsidP="00C85F2F">
            <w:pPr>
              <w:jc w:val="center"/>
              <w:rPr>
                <w:rFonts w:ascii="Arial" w:hAnsi="Arial" w:cs="Arial"/>
                <w:b/>
                <w:bCs/>
                <w:sz w:val="22"/>
                <w:szCs w:val="22"/>
              </w:rPr>
            </w:pPr>
            <w:r w:rsidRPr="00021497">
              <w:rPr>
                <w:rFonts w:ascii="Arial" w:hAnsi="Arial" w:cs="Arial"/>
                <w:b/>
                <w:bCs/>
                <w:sz w:val="22"/>
                <w:szCs w:val="22"/>
              </w:rPr>
              <w:t>(verde – padrão)</w:t>
            </w:r>
          </w:p>
        </w:tc>
        <w:tc>
          <w:tcPr>
            <w:tcW w:w="3697" w:type="dxa"/>
            <w:shd w:val="clear" w:color="auto" w:fill="auto"/>
          </w:tcPr>
          <w:p w14:paraId="5D10295A" w14:textId="77777777" w:rsidR="00021497" w:rsidRPr="00021497" w:rsidRDefault="00021497" w:rsidP="00C85F2F">
            <w:pPr>
              <w:rPr>
                <w:rFonts w:ascii="Arial" w:hAnsi="Arial" w:cs="Arial"/>
                <w:sz w:val="22"/>
                <w:szCs w:val="22"/>
              </w:rPr>
            </w:pPr>
            <w:r w:rsidRPr="00021497">
              <w:rPr>
                <w:rFonts w:ascii="Arial" w:hAnsi="Arial" w:cs="Arial"/>
                <w:sz w:val="22"/>
                <w:szCs w:val="22"/>
              </w:rPr>
              <w:t>Formato: 34x48cm (aberta),</w:t>
            </w:r>
          </w:p>
          <w:p w14:paraId="500F5323" w14:textId="77777777" w:rsidR="00021497" w:rsidRPr="00021497" w:rsidRDefault="00021497" w:rsidP="00C85F2F">
            <w:pPr>
              <w:rPr>
                <w:rFonts w:ascii="Arial" w:hAnsi="Arial" w:cs="Arial"/>
                <w:sz w:val="22"/>
                <w:szCs w:val="22"/>
              </w:rPr>
            </w:pPr>
            <w:r w:rsidRPr="00021497">
              <w:rPr>
                <w:rFonts w:ascii="Arial" w:hAnsi="Arial" w:cs="Arial"/>
                <w:sz w:val="22"/>
                <w:szCs w:val="22"/>
              </w:rPr>
              <w:t>Cores: 1x0</w:t>
            </w:r>
          </w:p>
          <w:p w14:paraId="76F53FB3" w14:textId="77777777" w:rsidR="00021497" w:rsidRPr="00021497" w:rsidRDefault="00021497" w:rsidP="00C85F2F">
            <w:pPr>
              <w:rPr>
                <w:rFonts w:ascii="Arial" w:hAnsi="Arial" w:cs="Arial"/>
                <w:sz w:val="22"/>
                <w:szCs w:val="22"/>
              </w:rPr>
            </w:pPr>
            <w:r w:rsidRPr="00021497">
              <w:rPr>
                <w:rFonts w:ascii="Arial" w:hAnsi="Arial" w:cs="Arial"/>
                <w:sz w:val="22"/>
                <w:szCs w:val="22"/>
              </w:rPr>
              <w:t>(cartolina verde)</w:t>
            </w:r>
          </w:p>
          <w:p w14:paraId="3999BC00" w14:textId="77777777" w:rsidR="00021497" w:rsidRPr="00021497" w:rsidRDefault="00021497" w:rsidP="00C85F2F">
            <w:pPr>
              <w:rPr>
                <w:rFonts w:ascii="Arial" w:hAnsi="Arial" w:cs="Arial"/>
                <w:sz w:val="22"/>
                <w:szCs w:val="22"/>
              </w:rPr>
            </w:pPr>
            <w:r w:rsidRPr="00021497">
              <w:rPr>
                <w:rFonts w:ascii="Arial" w:hAnsi="Arial" w:cs="Arial"/>
                <w:sz w:val="22"/>
                <w:szCs w:val="22"/>
              </w:rPr>
              <w:t>Gramatura: 240gr</w:t>
            </w:r>
          </w:p>
          <w:p w14:paraId="59CE1D25" w14:textId="77777777" w:rsidR="00021497" w:rsidRPr="00021497" w:rsidRDefault="00021497" w:rsidP="00C85F2F">
            <w:pPr>
              <w:rPr>
                <w:rFonts w:ascii="Arial" w:hAnsi="Arial" w:cs="Arial"/>
                <w:sz w:val="22"/>
                <w:szCs w:val="22"/>
              </w:rPr>
            </w:pPr>
            <w:r w:rsidRPr="00021497">
              <w:rPr>
                <w:rFonts w:ascii="Arial" w:hAnsi="Arial" w:cs="Arial"/>
                <w:sz w:val="22"/>
                <w:szCs w:val="22"/>
              </w:rPr>
              <w:t>4 Dobras manuais, faca especial com 2 furos</w:t>
            </w:r>
          </w:p>
          <w:p w14:paraId="534109C7" w14:textId="77777777" w:rsidR="00021497" w:rsidRPr="00021497" w:rsidRDefault="00021497" w:rsidP="00C85F2F">
            <w:pPr>
              <w:rPr>
                <w:rFonts w:ascii="Arial" w:hAnsi="Arial" w:cs="Arial"/>
                <w:sz w:val="22"/>
                <w:szCs w:val="22"/>
              </w:rPr>
            </w:pPr>
            <w:r w:rsidRPr="00021497">
              <w:rPr>
                <w:rFonts w:ascii="Arial" w:hAnsi="Arial" w:cs="Arial"/>
                <w:sz w:val="22"/>
                <w:szCs w:val="22"/>
              </w:rPr>
              <w:t>Acabamento: plastificação fosca interna total e externa localizada</w:t>
            </w:r>
          </w:p>
        </w:tc>
        <w:tc>
          <w:tcPr>
            <w:tcW w:w="990" w:type="dxa"/>
            <w:shd w:val="clear" w:color="auto" w:fill="auto"/>
            <w:vAlign w:val="center"/>
          </w:tcPr>
          <w:p w14:paraId="0121025F" w14:textId="77777777" w:rsidR="00021497" w:rsidRPr="00021497" w:rsidRDefault="00021497" w:rsidP="00C85F2F">
            <w:pPr>
              <w:jc w:val="center"/>
              <w:rPr>
                <w:rFonts w:ascii="Arial" w:hAnsi="Arial" w:cs="Arial"/>
                <w:sz w:val="22"/>
                <w:szCs w:val="22"/>
              </w:rPr>
            </w:pPr>
            <w:r w:rsidRPr="00021497">
              <w:rPr>
                <w:rFonts w:ascii="Arial" w:hAnsi="Arial" w:cs="Arial"/>
                <w:sz w:val="22"/>
                <w:szCs w:val="22"/>
              </w:rPr>
              <w:t>600</w:t>
            </w:r>
          </w:p>
        </w:tc>
        <w:tc>
          <w:tcPr>
            <w:tcW w:w="842" w:type="dxa"/>
            <w:shd w:val="clear" w:color="auto" w:fill="auto"/>
            <w:vAlign w:val="center"/>
          </w:tcPr>
          <w:p w14:paraId="6A649947" w14:textId="77777777" w:rsidR="00021497" w:rsidRPr="00021497" w:rsidRDefault="00021497" w:rsidP="00C85F2F">
            <w:pPr>
              <w:jc w:val="center"/>
              <w:rPr>
                <w:rFonts w:ascii="Arial" w:hAnsi="Arial" w:cs="Arial"/>
                <w:sz w:val="22"/>
                <w:szCs w:val="22"/>
              </w:rPr>
            </w:pPr>
            <w:r w:rsidRPr="00021497">
              <w:rPr>
                <w:rFonts w:ascii="Arial" w:hAnsi="Arial" w:cs="Arial"/>
                <w:sz w:val="22"/>
                <w:szCs w:val="22"/>
              </w:rPr>
              <w:t>01</w:t>
            </w:r>
          </w:p>
        </w:tc>
      </w:tr>
      <w:tr w:rsidR="00021497" w:rsidRPr="00021497" w14:paraId="1DEBD247" w14:textId="77777777" w:rsidTr="00C85F2F">
        <w:tc>
          <w:tcPr>
            <w:tcW w:w="756" w:type="dxa"/>
            <w:shd w:val="clear" w:color="auto" w:fill="auto"/>
            <w:vAlign w:val="center"/>
          </w:tcPr>
          <w:p w14:paraId="65CA9B5D" w14:textId="77777777" w:rsidR="00021497" w:rsidRPr="00021497" w:rsidRDefault="00021497" w:rsidP="00C85F2F">
            <w:pPr>
              <w:jc w:val="center"/>
              <w:rPr>
                <w:rFonts w:ascii="Arial" w:hAnsi="Arial" w:cs="Arial"/>
                <w:b/>
                <w:bCs/>
                <w:sz w:val="22"/>
                <w:szCs w:val="22"/>
              </w:rPr>
            </w:pPr>
            <w:r w:rsidRPr="00021497">
              <w:rPr>
                <w:rFonts w:ascii="Arial" w:hAnsi="Arial" w:cs="Arial"/>
                <w:sz w:val="22"/>
                <w:szCs w:val="22"/>
              </w:rPr>
              <w:t>04</w:t>
            </w:r>
          </w:p>
        </w:tc>
        <w:tc>
          <w:tcPr>
            <w:tcW w:w="2282" w:type="dxa"/>
            <w:shd w:val="clear" w:color="auto" w:fill="auto"/>
            <w:vAlign w:val="center"/>
          </w:tcPr>
          <w:p w14:paraId="28B7248A" w14:textId="77777777" w:rsidR="00021497" w:rsidRPr="00021497" w:rsidRDefault="00021497" w:rsidP="00C85F2F">
            <w:pPr>
              <w:jc w:val="center"/>
              <w:rPr>
                <w:rFonts w:ascii="Arial" w:hAnsi="Arial" w:cs="Arial"/>
                <w:b/>
                <w:bCs/>
                <w:sz w:val="22"/>
                <w:szCs w:val="22"/>
              </w:rPr>
            </w:pPr>
            <w:r w:rsidRPr="00021497">
              <w:rPr>
                <w:rFonts w:ascii="Arial" w:hAnsi="Arial" w:cs="Arial"/>
                <w:b/>
                <w:bCs/>
                <w:sz w:val="22"/>
                <w:szCs w:val="22"/>
              </w:rPr>
              <w:t>Cartão de Visita</w:t>
            </w:r>
          </w:p>
        </w:tc>
        <w:tc>
          <w:tcPr>
            <w:tcW w:w="3697" w:type="dxa"/>
            <w:shd w:val="clear" w:color="auto" w:fill="auto"/>
          </w:tcPr>
          <w:p w14:paraId="15018F3D" w14:textId="77777777" w:rsidR="00021497" w:rsidRPr="00021497" w:rsidRDefault="00021497" w:rsidP="00C85F2F">
            <w:pPr>
              <w:rPr>
                <w:rFonts w:ascii="Arial" w:hAnsi="Arial" w:cs="Arial"/>
                <w:sz w:val="22"/>
                <w:szCs w:val="22"/>
              </w:rPr>
            </w:pPr>
            <w:r w:rsidRPr="00021497">
              <w:rPr>
                <w:rFonts w:ascii="Arial" w:hAnsi="Arial" w:cs="Arial"/>
                <w:sz w:val="22"/>
                <w:szCs w:val="22"/>
              </w:rPr>
              <w:t xml:space="preserve">Formato: 9x5cm, </w:t>
            </w:r>
          </w:p>
          <w:p w14:paraId="77E0C71C" w14:textId="77777777" w:rsidR="00021497" w:rsidRPr="00021497" w:rsidRDefault="00021497" w:rsidP="00C85F2F">
            <w:pPr>
              <w:rPr>
                <w:rFonts w:ascii="Arial" w:hAnsi="Arial" w:cs="Arial"/>
                <w:sz w:val="22"/>
                <w:szCs w:val="22"/>
              </w:rPr>
            </w:pPr>
            <w:r w:rsidRPr="00021497">
              <w:rPr>
                <w:rFonts w:ascii="Arial" w:hAnsi="Arial" w:cs="Arial"/>
                <w:sz w:val="22"/>
                <w:szCs w:val="22"/>
              </w:rPr>
              <w:t xml:space="preserve">Cores: 4/4 cores, Tinta Escala em </w:t>
            </w:r>
            <w:proofErr w:type="spellStart"/>
            <w:r w:rsidRPr="00021497">
              <w:rPr>
                <w:rFonts w:ascii="Arial" w:hAnsi="Arial" w:cs="Arial"/>
                <w:sz w:val="22"/>
                <w:szCs w:val="22"/>
              </w:rPr>
              <w:t>Reciclato</w:t>
            </w:r>
            <w:proofErr w:type="spellEnd"/>
          </w:p>
          <w:p w14:paraId="054386F8" w14:textId="77777777" w:rsidR="00021497" w:rsidRPr="00021497" w:rsidRDefault="00021497" w:rsidP="00C85F2F">
            <w:pPr>
              <w:rPr>
                <w:rFonts w:ascii="Arial" w:hAnsi="Arial" w:cs="Arial"/>
                <w:sz w:val="22"/>
                <w:szCs w:val="22"/>
              </w:rPr>
            </w:pPr>
            <w:r w:rsidRPr="00021497">
              <w:rPr>
                <w:rFonts w:ascii="Arial" w:hAnsi="Arial" w:cs="Arial"/>
                <w:sz w:val="22"/>
                <w:szCs w:val="22"/>
              </w:rPr>
              <w:t xml:space="preserve">Gramatura: 240g </w:t>
            </w:r>
          </w:p>
          <w:p w14:paraId="0A9D8D12" w14:textId="77777777" w:rsidR="00021497" w:rsidRPr="00021497" w:rsidRDefault="00021497" w:rsidP="00C85F2F">
            <w:pPr>
              <w:rPr>
                <w:rFonts w:ascii="Arial" w:hAnsi="Arial" w:cs="Arial"/>
                <w:sz w:val="22"/>
                <w:szCs w:val="22"/>
              </w:rPr>
            </w:pPr>
            <w:r w:rsidRPr="00021497">
              <w:rPr>
                <w:rFonts w:ascii="Arial" w:hAnsi="Arial" w:cs="Arial"/>
                <w:sz w:val="22"/>
                <w:szCs w:val="22"/>
              </w:rPr>
              <w:t>Acabamento: BOPP 2 lados</w:t>
            </w:r>
          </w:p>
          <w:p w14:paraId="5939AF20" w14:textId="77777777" w:rsidR="00021497" w:rsidRPr="00021497" w:rsidRDefault="00021497" w:rsidP="00C85F2F">
            <w:pPr>
              <w:rPr>
                <w:rFonts w:ascii="Arial" w:hAnsi="Arial" w:cs="Arial"/>
                <w:b/>
                <w:bCs/>
                <w:sz w:val="22"/>
                <w:szCs w:val="22"/>
              </w:rPr>
            </w:pPr>
            <w:proofErr w:type="spellStart"/>
            <w:r w:rsidRPr="00021497">
              <w:rPr>
                <w:rFonts w:ascii="Arial" w:hAnsi="Arial" w:cs="Arial"/>
                <w:b/>
                <w:bCs/>
                <w:sz w:val="22"/>
                <w:szCs w:val="22"/>
              </w:rPr>
              <w:t>Obs</w:t>
            </w:r>
            <w:proofErr w:type="spellEnd"/>
            <w:r w:rsidRPr="00021497">
              <w:rPr>
                <w:rFonts w:ascii="Arial" w:hAnsi="Arial" w:cs="Arial"/>
                <w:b/>
                <w:bCs/>
                <w:sz w:val="22"/>
                <w:szCs w:val="22"/>
              </w:rPr>
              <w:t>: 01 arte com nome distinto</w:t>
            </w:r>
            <w:r w:rsidRPr="00021497">
              <w:rPr>
                <w:rFonts w:ascii="Arial" w:hAnsi="Arial" w:cs="Arial"/>
                <w:sz w:val="22"/>
                <w:szCs w:val="22"/>
              </w:rPr>
              <w:t>.</w:t>
            </w:r>
          </w:p>
        </w:tc>
        <w:tc>
          <w:tcPr>
            <w:tcW w:w="990" w:type="dxa"/>
            <w:shd w:val="clear" w:color="auto" w:fill="auto"/>
            <w:vAlign w:val="center"/>
          </w:tcPr>
          <w:p w14:paraId="15003253" w14:textId="77777777" w:rsidR="00021497" w:rsidRPr="00021497" w:rsidRDefault="00021497" w:rsidP="00C85F2F">
            <w:pPr>
              <w:jc w:val="center"/>
              <w:rPr>
                <w:rFonts w:ascii="Arial" w:hAnsi="Arial" w:cs="Arial"/>
                <w:b/>
                <w:bCs/>
                <w:sz w:val="22"/>
                <w:szCs w:val="22"/>
              </w:rPr>
            </w:pPr>
            <w:r w:rsidRPr="00021497">
              <w:rPr>
                <w:rFonts w:ascii="Arial" w:hAnsi="Arial" w:cs="Arial"/>
                <w:sz w:val="22"/>
                <w:szCs w:val="22"/>
              </w:rPr>
              <w:t>500</w:t>
            </w:r>
          </w:p>
        </w:tc>
        <w:tc>
          <w:tcPr>
            <w:tcW w:w="842" w:type="dxa"/>
            <w:shd w:val="clear" w:color="auto" w:fill="auto"/>
            <w:vAlign w:val="center"/>
          </w:tcPr>
          <w:p w14:paraId="43974982" w14:textId="77777777" w:rsidR="00021497" w:rsidRPr="00021497" w:rsidRDefault="00021497" w:rsidP="00C85F2F">
            <w:pPr>
              <w:jc w:val="center"/>
              <w:rPr>
                <w:rFonts w:ascii="Arial" w:hAnsi="Arial" w:cs="Arial"/>
                <w:b/>
                <w:bCs/>
                <w:sz w:val="22"/>
                <w:szCs w:val="22"/>
              </w:rPr>
            </w:pPr>
            <w:r w:rsidRPr="00021497">
              <w:rPr>
                <w:rFonts w:ascii="Arial" w:hAnsi="Arial" w:cs="Arial"/>
                <w:sz w:val="22"/>
                <w:szCs w:val="22"/>
              </w:rPr>
              <w:t>05</w:t>
            </w:r>
          </w:p>
        </w:tc>
      </w:tr>
      <w:tr w:rsidR="00021497" w:rsidRPr="00021497" w14:paraId="01A96319" w14:textId="77777777" w:rsidTr="00C85F2F">
        <w:tc>
          <w:tcPr>
            <w:tcW w:w="756" w:type="dxa"/>
            <w:shd w:val="clear" w:color="auto" w:fill="auto"/>
            <w:vAlign w:val="center"/>
          </w:tcPr>
          <w:p w14:paraId="7AEE9D4B" w14:textId="77777777" w:rsidR="00021497" w:rsidRPr="00021497" w:rsidRDefault="00021497" w:rsidP="00C85F2F">
            <w:pPr>
              <w:jc w:val="center"/>
              <w:rPr>
                <w:rFonts w:ascii="Arial" w:hAnsi="Arial" w:cs="Arial"/>
                <w:b/>
                <w:bCs/>
                <w:sz w:val="22"/>
                <w:szCs w:val="22"/>
              </w:rPr>
            </w:pPr>
            <w:r w:rsidRPr="00021497">
              <w:rPr>
                <w:rFonts w:ascii="Arial" w:hAnsi="Arial" w:cs="Arial"/>
                <w:sz w:val="22"/>
                <w:szCs w:val="22"/>
              </w:rPr>
              <w:t>05</w:t>
            </w:r>
          </w:p>
        </w:tc>
        <w:tc>
          <w:tcPr>
            <w:tcW w:w="2282" w:type="dxa"/>
            <w:shd w:val="clear" w:color="auto" w:fill="auto"/>
            <w:vAlign w:val="center"/>
          </w:tcPr>
          <w:p w14:paraId="2F154C98" w14:textId="77777777" w:rsidR="00021497" w:rsidRPr="00021497" w:rsidRDefault="00021497" w:rsidP="00C85F2F">
            <w:pPr>
              <w:jc w:val="center"/>
              <w:rPr>
                <w:rFonts w:ascii="Arial" w:hAnsi="Arial" w:cs="Arial"/>
                <w:b/>
                <w:bCs/>
                <w:sz w:val="22"/>
                <w:szCs w:val="22"/>
              </w:rPr>
            </w:pPr>
            <w:r w:rsidRPr="00021497">
              <w:rPr>
                <w:rFonts w:ascii="Arial" w:hAnsi="Arial" w:cs="Arial"/>
                <w:b/>
                <w:bCs/>
                <w:sz w:val="22"/>
                <w:szCs w:val="22"/>
              </w:rPr>
              <w:t>Cartaz</w:t>
            </w:r>
          </w:p>
        </w:tc>
        <w:tc>
          <w:tcPr>
            <w:tcW w:w="3697" w:type="dxa"/>
            <w:shd w:val="clear" w:color="auto" w:fill="auto"/>
          </w:tcPr>
          <w:p w14:paraId="5F2830EB" w14:textId="77777777" w:rsidR="00021497" w:rsidRPr="00021497" w:rsidRDefault="00021497" w:rsidP="00C85F2F">
            <w:pPr>
              <w:rPr>
                <w:rFonts w:ascii="Arial" w:hAnsi="Arial" w:cs="Arial"/>
                <w:sz w:val="22"/>
                <w:szCs w:val="22"/>
              </w:rPr>
            </w:pPr>
            <w:r w:rsidRPr="00021497">
              <w:rPr>
                <w:rFonts w:ascii="Arial" w:hAnsi="Arial" w:cs="Arial"/>
                <w:sz w:val="22"/>
                <w:szCs w:val="22"/>
              </w:rPr>
              <w:t>Formato: A3 - 29,7 x 42,0cm</w:t>
            </w:r>
          </w:p>
          <w:p w14:paraId="23E98F13" w14:textId="77777777" w:rsidR="00021497" w:rsidRPr="00021497" w:rsidRDefault="00021497" w:rsidP="00C85F2F">
            <w:pPr>
              <w:rPr>
                <w:rFonts w:ascii="Arial" w:hAnsi="Arial" w:cs="Arial"/>
                <w:sz w:val="22"/>
                <w:szCs w:val="22"/>
              </w:rPr>
            </w:pPr>
            <w:r w:rsidRPr="00021497">
              <w:rPr>
                <w:rFonts w:ascii="Arial" w:hAnsi="Arial" w:cs="Arial"/>
                <w:sz w:val="22"/>
                <w:szCs w:val="22"/>
              </w:rPr>
              <w:t>Cores: 4/0 cores</w:t>
            </w:r>
          </w:p>
          <w:p w14:paraId="52228E5D" w14:textId="77777777" w:rsidR="00021497" w:rsidRPr="00021497" w:rsidRDefault="00021497" w:rsidP="00C85F2F">
            <w:pPr>
              <w:rPr>
                <w:rFonts w:ascii="Arial" w:hAnsi="Arial" w:cs="Arial"/>
                <w:sz w:val="22"/>
                <w:szCs w:val="22"/>
              </w:rPr>
            </w:pPr>
            <w:r w:rsidRPr="00021497">
              <w:rPr>
                <w:rFonts w:ascii="Arial" w:hAnsi="Arial" w:cs="Arial"/>
                <w:sz w:val="22"/>
                <w:szCs w:val="22"/>
              </w:rPr>
              <w:t>Gramatura: papel couchê fosco 115g</w:t>
            </w:r>
          </w:p>
          <w:p w14:paraId="12BC640C" w14:textId="77777777" w:rsidR="00021497" w:rsidRPr="00021497" w:rsidRDefault="00021497" w:rsidP="00C85F2F">
            <w:pPr>
              <w:rPr>
                <w:rFonts w:ascii="Arial" w:hAnsi="Arial" w:cs="Arial"/>
                <w:sz w:val="22"/>
                <w:szCs w:val="22"/>
              </w:rPr>
            </w:pPr>
            <w:r w:rsidRPr="00021497">
              <w:rPr>
                <w:rFonts w:ascii="Arial" w:hAnsi="Arial" w:cs="Arial"/>
                <w:sz w:val="22"/>
                <w:szCs w:val="22"/>
              </w:rPr>
              <w:t>Acabamento: fita dupla face no verso (lados)</w:t>
            </w:r>
          </w:p>
          <w:p w14:paraId="6056E72A" w14:textId="77777777" w:rsidR="00021497" w:rsidRPr="00021497" w:rsidRDefault="00021497" w:rsidP="00C85F2F">
            <w:pPr>
              <w:rPr>
                <w:rFonts w:ascii="Arial" w:hAnsi="Arial" w:cs="Arial"/>
                <w:b/>
                <w:bCs/>
                <w:sz w:val="22"/>
                <w:szCs w:val="22"/>
              </w:rPr>
            </w:pPr>
            <w:proofErr w:type="spellStart"/>
            <w:r w:rsidRPr="00021497">
              <w:rPr>
                <w:rFonts w:ascii="Arial" w:hAnsi="Arial" w:cs="Arial"/>
                <w:b/>
                <w:bCs/>
                <w:sz w:val="22"/>
                <w:szCs w:val="22"/>
              </w:rPr>
              <w:t>Obs</w:t>
            </w:r>
            <w:proofErr w:type="spellEnd"/>
            <w:r w:rsidRPr="00021497">
              <w:rPr>
                <w:rFonts w:ascii="Arial" w:hAnsi="Arial" w:cs="Arial"/>
                <w:b/>
                <w:bCs/>
                <w:sz w:val="22"/>
                <w:szCs w:val="22"/>
              </w:rPr>
              <w:t>: Separados por volumes de 50 unidades parcelado</w:t>
            </w:r>
            <w:r w:rsidRPr="00021497">
              <w:rPr>
                <w:rFonts w:ascii="Arial" w:hAnsi="Arial" w:cs="Arial"/>
                <w:b/>
                <w:bCs/>
                <w:sz w:val="22"/>
                <w:szCs w:val="22"/>
              </w:rPr>
              <w:tab/>
            </w:r>
            <w:r w:rsidRPr="00021497">
              <w:rPr>
                <w:rFonts w:ascii="Arial" w:hAnsi="Arial" w:cs="Arial"/>
                <w:b/>
                <w:bCs/>
                <w:sz w:val="22"/>
                <w:szCs w:val="22"/>
              </w:rPr>
              <w:tab/>
            </w:r>
          </w:p>
        </w:tc>
        <w:tc>
          <w:tcPr>
            <w:tcW w:w="990" w:type="dxa"/>
            <w:shd w:val="clear" w:color="auto" w:fill="auto"/>
            <w:vAlign w:val="center"/>
          </w:tcPr>
          <w:p w14:paraId="00EF290D" w14:textId="77777777" w:rsidR="00021497" w:rsidRPr="00021497" w:rsidRDefault="00021497" w:rsidP="00C85F2F">
            <w:pPr>
              <w:jc w:val="center"/>
              <w:rPr>
                <w:rFonts w:ascii="Arial" w:hAnsi="Arial" w:cs="Arial"/>
                <w:b/>
                <w:bCs/>
                <w:sz w:val="22"/>
                <w:szCs w:val="22"/>
              </w:rPr>
            </w:pPr>
            <w:r w:rsidRPr="00021497">
              <w:rPr>
                <w:rFonts w:ascii="Arial" w:hAnsi="Arial" w:cs="Arial"/>
                <w:sz w:val="22"/>
                <w:szCs w:val="22"/>
              </w:rPr>
              <w:t>500</w:t>
            </w:r>
          </w:p>
        </w:tc>
        <w:tc>
          <w:tcPr>
            <w:tcW w:w="842" w:type="dxa"/>
            <w:shd w:val="clear" w:color="auto" w:fill="auto"/>
            <w:vAlign w:val="center"/>
          </w:tcPr>
          <w:p w14:paraId="720695B0" w14:textId="77777777" w:rsidR="00021497" w:rsidRPr="00021497" w:rsidRDefault="00021497" w:rsidP="00C85F2F">
            <w:pPr>
              <w:jc w:val="center"/>
              <w:rPr>
                <w:rFonts w:ascii="Arial" w:hAnsi="Arial" w:cs="Arial"/>
                <w:b/>
                <w:bCs/>
                <w:sz w:val="22"/>
                <w:szCs w:val="22"/>
              </w:rPr>
            </w:pPr>
            <w:r w:rsidRPr="00021497">
              <w:rPr>
                <w:rFonts w:ascii="Arial" w:hAnsi="Arial" w:cs="Arial"/>
                <w:sz w:val="22"/>
                <w:szCs w:val="22"/>
              </w:rPr>
              <w:t>10</w:t>
            </w:r>
          </w:p>
        </w:tc>
      </w:tr>
      <w:tr w:rsidR="00021497" w:rsidRPr="00021497" w14:paraId="1A198D1D" w14:textId="77777777" w:rsidTr="00C85F2F">
        <w:tc>
          <w:tcPr>
            <w:tcW w:w="756" w:type="dxa"/>
            <w:shd w:val="clear" w:color="auto" w:fill="auto"/>
            <w:vAlign w:val="center"/>
          </w:tcPr>
          <w:p w14:paraId="5A4B7326" w14:textId="77777777" w:rsidR="00021497" w:rsidRPr="00021497" w:rsidRDefault="00021497" w:rsidP="00C85F2F">
            <w:pPr>
              <w:jc w:val="center"/>
              <w:rPr>
                <w:rFonts w:ascii="Arial" w:hAnsi="Arial" w:cs="Arial"/>
                <w:b/>
                <w:bCs/>
                <w:sz w:val="22"/>
                <w:szCs w:val="22"/>
                <w:highlight w:val="cyan"/>
              </w:rPr>
            </w:pPr>
            <w:r w:rsidRPr="00021497">
              <w:rPr>
                <w:rFonts w:ascii="Arial" w:hAnsi="Arial" w:cs="Arial"/>
                <w:sz w:val="22"/>
                <w:szCs w:val="22"/>
              </w:rPr>
              <w:t>06</w:t>
            </w:r>
          </w:p>
        </w:tc>
        <w:tc>
          <w:tcPr>
            <w:tcW w:w="2282" w:type="dxa"/>
            <w:shd w:val="clear" w:color="auto" w:fill="auto"/>
            <w:vAlign w:val="center"/>
          </w:tcPr>
          <w:p w14:paraId="1B8D5412" w14:textId="77777777" w:rsidR="00021497" w:rsidRPr="00021497" w:rsidRDefault="00021497" w:rsidP="00C85F2F">
            <w:pPr>
              <w:jc w:val="center"/>
              <w:rPr>
                <w:rFonts w:ascii="Arial" w:hAnsi="Arial" w:cs="Arial"/>
                <w:b/>
                <w:bCs/>
                <w:sz w:val="22"/>
                <w:szCs w:val="22"/>
              </w:rPr>
            </w:pPr>
            <w:r w:rsidRPr="00021497">
              <w:rPr>
                <w:rFonts w:ascii="Arial" w:hAnsi="Arial" w:cs="Arial"/>
                <w:b/>
                <w:bCs/>
                <w:sz w:val="22"/>
                <w:szCs w:val="22"/>
              </w:rPr>
              <w:t>Folder:</w:t>
            </w:r>
          </w:p>
          <w:p w14:paraId="17DEFE9F" w14:textId="77777777" w:rsidR="00021497" w:rsidRPr="00021497" w:rsidRDefault="00021497" w:rsidP="00C85F2F">
            <w:pPr>
              <w:jc w:val="center"/>
              <w:rPr>
                <w:rFonts w:ascii="Arial" w:hAnsi="Arial" w:cs="Arial"/>
                <w:b/>
                <w:bCs/>
                <w:sz w:val="22"/>
                <w:szCs w:val="22"/>
              </w:rPr>
            </w:pPr>
            <w:r w:rsidRPr="00021497">
              <w:rPr>
                <w:rFonts w:ascii="Arial" w:hAnsi="Arial" w:cs="Arial"/>
                <w:b/>
                <w:bCs/>
                <w:sz w:val="22"/>
                <w:szCs w:val="22"/>
              </w:rPr>
              <w:t>Planejamento Urbano</w:t>
            </w:r>
          </w:p>
        </w:tc>
        <w:tc>
          <w:tcPr>
            <w:tcW w:w="3697" w:type="dxa"/>
            <w:shd w:val="clear" w:color="auto" w:fill="auto"/>
          </w:tcPr>
          <w:p w14:paraId="60DAE98F" w14:textId="77777777" w:rsidR="00021497" w:rsidRPr="00021497" w:rsidRDefault="00021497" w:rsidP="00C85F2F">
            <w:pPr>
              <w:rPr>
                <w:rFonts w:ascii="Arial" w:hAnsi="Arial" w:cs="Arial"/>
                <w:sz w:val="22"/>
                <w:szCs w:val="22"/>
              </w:rPr>
            </w:pPr>
            <w:r w:rsidRPr="00021497">
              <w:rPr>
                <w:rFonts w:ascii="Arial" w:hAnsi="Arial" w:cs="Arial"/>
                <w:sz w:val="22"/>
                <w:szCs w:val="22"/>
              </w:rPr>
              <w:t xml:space="preserve">Formato: 30 x 42 cm, 4/4 cores, Tinta Escala em </w:t>
            </w:r>
            <w:proofErr w:type="spellStart"/>
            <w:r w:rsidRPr="00021497">
              <w:rPr>
                <w:rFonts w:ascii="Arial" w:hAnsi="Arial" w:cs="Arial"/>
                <w:sz w:val="22"/>
                <w:szCs w:val="22"/>
              </w:rPr>
              <w:t>Off-Set</w:t>
            </w:r>
            <w:proofErr w:type="spellEnd"/>
            <w:r w:rsidRPr="00021497">
              <w:rPr>
                <w:rFonts w:ascii="Arial" w:hAnsi="Arial" w:cs="Arial"/>
                <w:sz w:val="22"/>
                <w:szCs w:val="22"/>
              </w:rPr>
              <w:t xml:space="preserve"> 180 g. Gravação CTP</w:t>
            </w:r>
          </w:p>
          <w:p w14:paraId="493EFDF2" w14:textId="77777777" w:rsidR="00021497" w:rsidRPr="00021497" w:rsidRDefault="00021497" w:rsidP="00C85F2F">
            <w:pPr>
              <w:rPr>
                <w:rFonts w:ascii="Arial" w:hAnsi="Arial" w:cs="Arial"/>
                <w:sz w:val="22"/>
                <w:szCs w:val="22"/>
              </w:rPr>
            </w:pPr>
            <w:r w:rsidRPr="00021497">
              <w:rPr>
                <w:rFonts w:ascii="Arial" w:hAnsi="Arial" w:cs="Arial"/>
                <w:sz w:val="22"/>
                <w:szCs w:val="22"/>
              </w:rPr>
              <w:t>Dobrado = 4 dobras, sendo 1 dobra cruzada e 3 dobras janela.</w:t>
            </w:r>
          </w:p>
          <w:p w14:paraId="10A11571" w14:textId="77777777" w:rsidR="00021497" w:rsidRPr="00021497" w:rsidRDefault="00021497" w:rsidP="00C85F2F">
            <w:pPr>
              <w:rPr>
                <w:rFonts w:ascii="Arial" w:hAnsi="Arial" w:cs="Arial"/>
                <w:b/>
                <w:bCs/>
                <w:sz w:val="22"/>
                <w:szCs w:val="22"/>
              </w:rPr>
            </w:pPr>
            <w:proofErr w:type="spellStart"/>
            <w:r w:rsidRPr="00021497">
              <w:rPr>
                <w:rFonts w:ascii="Arial" w:hAnsi="Arial" w:cs="Arial"/>
                <w:b/>
                <w:bCs/>
                <w:sz w:val="22"/>
                <w:szCs w:val="22"/>
              </w:rPr>
              <w:t>Obs</w:t>
            </w:r>
            <w:proofErr w:type="spellEnd"/>
            <w:r w:rsidRPr="00021497">
              <w:rPr>
                <w:rFonts w:ascii="Arial" w:hAnsi="Arial" w:cs="Arial"/>
                <w:b/>
                <w:bCs/>
                <w:sz w:val="22"/>
                <w:szCs w:val="22"/>
              </w:rPr>
              <w:t>: Unidades parcelado</w:t>
            </w:r>
            <w:r w:rsidRPr="00021497">
              <w:rPr>
                <w:rFonts w:ascii="Arial" w:hAnsi="Arial" w:cs="Arial"/>
                <w:b/>
                <w:bCs/>
                <w:sz w:val="22"/>
                <w:szCs w:val="22"/>
              </w:rPr>
              <w:tab/>
            </w:r>
          </w:p>
        </w:tc>
        <w:tc>
          <w:tcPr>
            <w:tcW w:w="990" w:type="dxa"/>
            <w:shd w:val="clear" w:color="auto" w:fill="auto"/>
            <w:vAlign w:val="center"/>
          </w:tcPr>
          <w:p w14:paraId="0EC05271" w14:textId="77777777" w:rsidR="00021497" w:rsidRPr="00021497" w:rsidRDefault="00021497" w:rsidP="00C85F2F">
            <w:pPr>
              <w:jc w:val="center"/>
              <w:rPr>
                <w:rFonts w:ascii="Arial" w:hAnsi="Arial" w:cs="Arial"/>
                <w:sz w:val="22"/>
                <w:szCs w:val="22"/>
              </w:rPr>
            </w:pPr>
            <w:r w:rsidRPr="00021497">
              <w:rPr>
                <w:rFonts w:ascii="Arial" w:hAnsi="Arial" w:cs="Arial"/>
                <w:sz w:val="22"/>
                <w:szCs w:val="22"/>
              </w:rPr>
              <w:t>1.000</w:t>
            </w:r>
          </w:p>
        </w:tc>
        <w:tc>
          <w:tcPr>
            <w:tcW w:w="842" w:type="dxa"/>
            <w:shd w:val="clear" w:color="auto" w:fill="auto"/>
            <w:vAlign w:val="center"/>
          </w:tcPr>
          <w:p w14:paraId="032769FC" w14:textId="77777777" w:rsidR="00021497" w:rsidRPr="00021497" w:rsidRDefault="00021497" w:rsidP="00C85F2F">
            <w:pPr>
              <w:jc w:val="center"/>
              <w:rPr>
                <w:rFonts w:ascii="Arial" w:hAnsi="Arial" w:cs="Arial"/>
                <w:b/>
                <w:bCs/>
                <w:sz w:val="22"/>
                <w:szCs w:val="22"/>
              </w:rPr>
            </w:pPr>
            <w:r w:rsidRPr="00021497">
              <w:rPr>
                <w:rFonts w:ascii="Arial" w:hAnsi="Arial" w:cs="Arial"/>
                <w:sz w:val="22"/>
                <w:szCs w:val="22"/>
              </w:rPr>
              <w:t>02</w:t>
            </w:r>
          </w:p>
        </w:tc>
      </w:tr>
      <w:tr w:rsidR="00021497" w:rsidRPr="00021497" w14:paraId="158CC1DA" w14:textId="77777777" w:rsidTr="00C85F2F">
        <w:tc>
          <w:tcPr>
            <w:tcW w:w="756" w:type="dxa"/>
            <w:shd w:val="clear" w:color="auto" w:fill="auto"/>
            <w:vAlign w:val="center"/>
          </w:tcPr>
          <w:p w14:paraId="61475D97" w14:textId="77777777" w:rsidR="00021497" w:rsidRPr="00021497" w:rsidRDefault="00021497" w:rsidP="00C85F2F">
            <w:pPr>
              <w:jc w:val="center"/>
              <w:rPr>
                <w:rFonts w:ascii="Arial" w:hAnsi="Arial" w:cs="Arial"/>
                <w:b/>
                <w:bCs/>
                <w:sz w:val="22"/>
                <w:szCs w:val="22"/>
              </w:rPr>
            </w:pPr>
            <w:r w:rsidRPr="00021497">
              <w:rPr>
                <w:rFonts w:ascii="Arial" w:hAnsi="Arial" w:cs="Arial"/>
                <w:sz w:val="22"/>
                <w:szCs w:val="22"/>
              </w:rPr>
              <w:lastRenderedPageBreak/>
              <w:t>07</w:t>
            </w:r>
          </w:p>
        </w:tc>
        <w:tc>
          <w:tcPr>
            <w:tcW w:w="2282" w:type="dxa"/>
            <w:shd w:val="clear" w:color="auto" w:fill="auto"/>
            <w:vAlign w:val="center"/>
          </w:tcPr>
          <w:p w14:paraId="09DE4259" w14:textId="77777777" w:rsidR="00021497" w:rsidRPr="00021497" w:rsidRDefault="00021497" w:rsidP="00C85F2F">
            <w:pPr>
              <w:jc w:val="center"/>
              <w:rPr>
                <w:rFonts w:ascii="Arial" w:hAnsi="Arial" w:cs="Arial"/>
                <w:b/>
                <w:bCs/>
                <w:sz w:val="22"/>
                <w:szCs w:val="22"/>
              </w:rPr>
            </w:pPr>
            <w:r w:rsidRPr="00021497">
              <w:rPr>
                <w:rFonts w:ascii="Arial" w:hAnsi="Arial" w:cs="Arial"/>
                <w:b/>
                <w:bCs/>
                <w:sz w:val="22"/>
                <w:szCs w:val="22"/>
              </w:rPr>
              <w:t>Certificado</w:t>
            </w:r>
          </w:p>
        </w:tc>
        <w:tc>
          <w:tcPr>
            <w:tcW w:w="3697" w:type="dxa"/>
            <w:shd w:val="clear" w:color="auto" w:fill="auto"/>
          </w:tcPr>
          <w:p w14:paraId="2EA417AA" w14:textId="77777777" w:rsidR="00021497" w:rsidRPr="00021497" w:rsidRDefault="00021497" w:rsidP="00C85F2F">
            <w:pPr>
              <w:rPr>
                <w:rFonts w:ascii="Arial" w:hAnsi="Arial" w:cs="Arial"/>
                <w:sz w:val="22"/>
                <w:szCs w:val="22"/>
              </w:rPr>
            </w:pPr>
            <w:r w:rsidRPr="00021497">
              <w:rPr>
                <w:rFonts w:ascii="Arial" w:hAnsi="Arial" w:cs="Arial"/>
                <w:sz w:val="22"/>
                <w:szCs w:val="22"/>
              </w:rPr>
              <w:t xml:space="preserve">Formato: 21x29.7cm, 4/0 cores </w:t>
            </w:r>
            <w:proofErr w:type="spellStart"/>
            <w:r w:rsidRPr="00021497">
              <w:rPr>
                <w:rFonts w:ascii="Arial" w:hAnsi="Arial" w:cs="Arial"/>
                <w:sz w:val="22"/>
                <w:szCs w:val="22"/>
              </w:rPr>
              <w:t>Reciclato</w:t>
            </w:r>
            <w:proofErr w:type="spellEnd"/>
            <w:r w:rsidRPr="00021497">
              <w:rPr>
                <w:rFonts w:ascii="Arial" w:hAnsi="Arial" w:cs="Arial"/>
                <w:sz w:val="22"/>
                <w:szCs w:val="22"/>
              </w:rPr>
              <w:t xml:space="preserve"> 250g</w:t>
            </w:r>
          </w:p>
          <w:p w14:paraId="682CAB99" w14:textId="77777777" w:rsidR="00021497" w:rsidRPr="00021497" w:rsidRDefault="00021497" w:rsidP="00C85F2F">
            <w:pPr>
              <w:rPr>
                <w:rFonts w:ascii="Arial" w:hAnsi="Arial" w:cs="Arial"/>
                <w:sz w:val="22"/>
                <w:szCs w:val="22"/>
              </w:rPr>
            </w:pPr>
            <w:r w:rsidRPr="00021497">
              <w:rPr>
                <w:rFonts w:ascii="Arial" w:hAnsi="Arial" w:cs="Arial"/>
                <w:sz w:val="22"/>
                <w:szCs w:val="22"/>
              </w:rPr>
              <w:t xml:space="preserve">Separados por volumes de 200 unidades para Seminários e 1.000 unidades Aula magna </w:t>
            </w:r>
          </w:p>
          <w:p w14:paraId="14BFFA6E" w14:textId="77777777" w:rsidR="00021497" w:rsidRPr="00021497" w:rsidRDefault="00021497" w:rsidP="00C85F2F">
            <w:pPr>
              <w:rPr>
                <w:rFonts w:ascii="Arial" w:hAnsi="Arial" w:cs="Arial"/>
                <w:b/>
                <w:bCs/>
                <w:sz w:val="22"/>
                <w:szCs w:val="22"/>
              </w:rPr>
            </w:pPr>
            <w:proofErr w:type="spellStart"/>
            <w:r w:rsidRPr="00021497">
              <w:rPr>
                <w:rFonts w:ascii="Arial" w:hAnsi="Arial" w:cs="Arial"/>
                <w:b/>
                <w:bCs/>
                <w:sz w:val="22"/>
                <w:szCs w:val="22"/>
              </w:rPr>
              <w:t>Obs</w:t>
            </w:r>
            <w:proofErr w:type="spellEnd"/>
            <w:r w:rsidRPr="00021497">
              <w:rPr>
                <w:rFonts w:ascii="Arial" w:hAnsi="Arial" w:cs="Arial"/>
                <w:b/>
                <w:bCs/>
                <w:sz w:val="22"/>
                <w:szCs w:val="22"/>
              </w:rPr>
              <w:t>: Unidades parcelado</w:t>
            </w:r>
            <w:r w:rsidRPr="00021497">
              <w:rPr>
                <w:rFonts w:ascii="Arial" w:hAnsi="Arial" w:cs="Arial"/>
                <w:b/>
                <w:bCs/>
                <w:sz w:val="22"/>
                <w:szCs w:val="22"/>
              </w:rPr>
              <w:tab/>
            </w:r>
          </w:p>
        </w:tc>
        <w:tc>
          <w:tcPr>
            <w:tcW w:w="990" w:type="dxa"/>
            <w:shd w:val="clear" w:color="auto" w:fill="auto"/>
            <w:vAlign w:val="center"/>
          </w:tcPr>
          <w:p w14:paraId="23F70C61" w14:textId="77777777" w:rsidR="00021497" w:rsidRPr="00021497" w:rsidRDefault="00021497" w:rsidP="00C85F2F">
            <w:pPr>
              <w:jc w:val="center"/>
              <w:rPr>
                <w:rFonts w:ascii="Arial" w:hAnsi="Arial" w:cs="Arial"/>
                <w:b/>
                <w:bCs/>
                <w:sz w:val="22"/>
                <w:szCs w:val="22"/>
              </w:rPr>
            </w:pPr>
            <w:r w:rsidRPr="00021497">
              <w:rPr>
                <w:rFonts w:ascii="Arial" w:hAnsi="Arial" w:cs="Arial"/>
                <w:sz w:val="22"/>
                <w:szCs w:val="22"/>
              </w:rPr>
              <w:t>1.200</w:t>
            </w:r>
          </w:p>
        </w:tc>
        <w:tc>
          <w:tcPr>
            <w:tcW w:w="842" w:type="dxa"/>
            <w:shd w:val="clear" w:color="auto" w:fill="auto"/>
            <w:vAlign w:val="center"/>
          </w:tcPr>
          <w:p w14:paraId="57A2A47A" w14:textId="77777777" w:rsidR="00021497" w:rsidRPr="00021497" w:rsidRDefault="00021497" w:rsidP="00C85F2F">
            <w:pPr>
              <w:jc w:val="center"/>
              <w:rPr>
                <w:rFonts w:ascii="Arial" w:hAnsi="Arial" w:cs="Arial"/>
                <w:b/>
                <w:bCs/>
                <w:sz w:val="22"/>
                <w:szCs w:val="22"/>
              </w:rPr>
            </w:pPr>
            <w:r w:rsidRPr="00021497">
              <w:rPr>
                <w:rFonts w:ascii="Arial" w:hAnsi="Arial" w:cs="Arial"/>
                <w:sz w:val="22"/>
                <w:szCs w:val="22"/>
              </w:rPr>
              <w:t>04</w:t>
            </w:r>
          </w:p>
        </w:tc>
      </w:tr>
      <w:tr w:rsidR="00021497" w:rsidRPr="00021497" w14:paraId="6DBF25D8" w14:textId="77777777" w:rsidTr="00C85F2F">
        <w:tc>
          <w:tcPr>
            <w:tcW w:w="756" w:type="dxa"/>
            <w:shd w:val="clear" w:color="auto" w:fill="auto"/>
            <w:vAlign w:val="center"/>
          </w:tcPr>
          <w:p w14:paraId="53F58064" w14:textId="77777777" w:rsidR="00021497" w:rsidRPr="00021497" w:rsidRDefault="00021497" w:rsidP="00C85F2F">
            <w:pPr>
              <w:jc w:val="center"/>
              <w:rPr>
                <w:rFonts w:ascii="Arial" w:hAnsi="Arial" w:cs="Arial"/>
                <w:b/>
                <w:bCs/>
                <w:sz w:val="22"/>
                <w:szCs w:val="22"/>
              </w:rPr>
            </w:pPr>
            <w:r w:rsidRPr="00021497">
              <w:rPr>
                <w:rFonts w:ascii="Arial" w:hAnsi="Arial" w:cs="Arial"/>
                <w:sz w:val="22"/>
                <w:szCs w:val="22"/>
              </w:rPr>
              <w:t>08</w:t>
            </w:r>
          </w:p>
        </w:tc>
        <w:tc>
          <w:tcPr>
            <w:tcW w:w="2282" w:type="dxa"/>
            <w:shd w:val="clear" w:color="auto" w:fill="auto"/>
            <w:vAlign w:val="center"/>
          </w:tcPr>
          <w:p w14:paraId="0C4B5F03" w14:textId="77777777" w:rsidR="00021497" w:rsidRPr="00021497" w:rsidRDefault="00021497" w:rsidP="00C85F2F">
            <w:pPr>
              <w:jc w:val="center"/>
              <w:rPr>
                <w:rFonts w:ascii="Arial" w:hAnsi="Arial" w:cs="Arial"/>
                <w:b/>
                <w:bCs/>
                <w:sz w:val="22"/>
                <w:szCs w:val="22"/>
              </w:rPr>
            </w:pPr>
            <w:r w:rsidRPr="00021497">
              <w:rPr>
                <w:rFonts w:ascii="Arial" w:hAnsi="Arial" w:cs="Arial"/>
                <w:b/>
                <w:bCs/>
                <w:sz w:val="22"/>
                <w:szCs w:val="22"/>
              </w:rPr>
              <w:t>Crachá</w:t>
            </w:r>
          </w:p>
        </w:tc>
        <w:tc>
          <w:tcPr>
            <w:tcW w:w="3697" w:type="dxa"/>
            <w:shd w:val="clear" w:color="auto" w:fill="auto"/>
          </w:tcPr>
          <w:p w14:paraId="4288B208" w14:textId="77777777" w:rsidR="00021497" w:rsidRPr="00021497" w:rsidRDefault="00021497" w:rsidP="00C85F2F">
            <w:pPr>
              <w:rPr>
                <w:rFonts w:ascii="Arial" w:hAnsi="Arial" w:cs="Arial"/>
                <w:sz w:val="22"/>
                <w:szCs w:val="22"/>
              </w:rPr>
            </w:pPr>
            <w:r w:rsidRPr="00021497">
              <w:rPr>
                <w:rFonts w:ascii="Arial" w:hAnsi="Arial" w:cs="Arial"/>
                <w:sz w:val="22"/>
                <w:szCs w:val="22"/>
              </w:rPr>
              <w:t>Formato: 10x15cm, 4/1 cores, em Cartão 300g. Gravação CTP</w:t>
            </w:r>
          </w:p>
          <w:p w14:paraId="1122C2BD" w14:textId="77777777" w:rsidR="00021497" w:rsidRPr="00021497" w:rsidRDefault="00021497" w:rsidP="00C85F2F">
            <w:pPr>
              <w:rPr>
                <w:rFonts w:ascii="Arial" w:hAnsi="Arial" w:cs="Arial"/>
                <w:sz w:val="22"/>
                <w:szCs w:val="22"/>
              </w:rPr>
            </w:pPr>
            <w:r w:rsidRPr="00021497">
              <w:rPr>
                <w:rFonts w:ascii="Arial" w:hAnsi="Arial" w:cs="Arial"/>
                <w:sz w:val="22"/>
                <w:szCs w:val="22"/>
              </w:rPr>
              <w:t>Acabamento: Furado, Revisado, Prova Contratual, Cordão de nylon</w:t>
            </w:r>
          </w:p>
        </w:tc>
        <w:tc>
          <w:tcPr>
            <w:tcW w:w="990" w:type="dxa"/>
            <w:shd w:val="clear" w:color="auto" w:fill="auto"/>
            <w:vAlign w:val="center"/>
          </w:tcPr>
          <w:p w14:paraId="7D957A5D" w14:textId="77777777" w:rsidR="00021497" w:rsidRPr="00021497" w:rsidRDefault="00021497" w:rsidP="00C85F2F">
            <w:pPr>
              <w:rPr>
                <w:rFonts w:ascii="Arial" w:hAnsi="Arial" w:cs="Arial"/>
                <w:b/>
                <w:bCs/>
                <w:sz w:val="22"/>
                <w:szCs w:val="22"/>
              </w:rPr>
            </w:pPr>
            <w:r w:rsidRPr="00021497">
              <w:rPr>
                <w:rFonts w:ascii="Arial" w:hAnsi="Arial" w:cs="Arial"/>
                <w:sz w:val="22"/>
                <w:szCs w:val="22"/>
              </w:rPr>
              <w:t xml:space="preserve">  300</w:t>
            </w:r>
          </w:p>
        </w:tc>
        <w:tc>
          <w:tcPr>
            <w:tcW w:w="842" w:type="dxa"/>
            <w:shd w:val="clear" w:color="auto" w:fill="auto"/>
            <w:vAlign w:val="center"/>
          </w:tcPr>
          <w:p w14:paraId="6A843A58" w14:textId="77777777" w:rsidR="00021497" w:rsidRPr="00021497" w:rsidRDefault="00021497" w:rsidP="00C85F2F">
            <w:pPr>
              <w:jc w:val="center"/>
              <w:rPr>
                <w:rFonts w:ascii="Arial" w:hAnsi="Arial" w:cs="Arial"/>
                <w:b/>
                <w:bCs/>
                <w:sz w:val="22"/>
                <w:szCs w:val="22"/>
              </w:rPr>
            </w:pPr>
            <w:r w:rsidRPr="00021497">
              <w:rPr>
                <w:rFonts w:ascii="Arial" w:hAnsi="Arial" w:cs="Arial"/>
                <w:sz w:val="22"/>
                <w:szCs w:val="22"/>
              </w:rPr>
              <w:t>01</w:t>
            </w:r>
          </w:p>
        </w:tc>
      </w:tr>
      <w:tr w:rsidR="00021497" w:rsidRPr="00021497" w14:paraId="0BEDF631" w14:textId="77777777" w:rsidTr="00C85F2F">
        <w:tc>
          <w:tcPr>
            <w:tcW w:w="756" w:type="dxa"/>
            <w:shd w:val="clear" w:color="auto" w:fill="auto"/>
            <w:vAlign w:val="center"/>
          </w:tcPr>
          <w:p w14:paraId="591BD48A" w14:textId="77777777" w:rsidR="00021497" w:rsidRPr="00021497" w:rsidRDefault="00021497" w:rsidP="00C85F2F">
            <w:pPr>
              <w:jc w:val="center"/>
              <w:rPr>
                <w:rFonts w:ascii="Arial" w:hAnsi="Arial" w:cs="Arial"/>
                <w:b/>
                <w:bCs/>
                <w:sz w:val="22"/>
                <w:szCs w:val="22"/>
              </w:rPr>
            </w:pPr>
            <w:r w:rsidRPr="00021497">
              <w:rPr>
                <w:rFonts w:ascii="Arial" w:hAnsi="Arial" w:cs="Arial"/>
                <w:sz w:val="22"/>
                <w:szCs w:val="22"/>
              </w:rPr>
              <w:t>09</w:t>
            </w:r>
          </w:p>
        </w:tc>
        <w:tc>
          <w:tcPr>
            <w:tcW w:w="2282" w:type="dxa"/>
            <w:shd w:val="clear" w:color="auto" w:fill="auto"/>
            <w:vAlign w:val="center"/>
          </w:tcPr>
          <w:p w14:paraId="1BB5A2C1" w14:textId="77777777" w:rsidR="00021497" w:rsidRPr="00021497" w:rsidRDefault="00021497" w:rsidP="00C85F2F">
            <w:pPr>
              <w:jc w:val="center"/>
              <w:rPr>
                <w:rFonts w:ascii="Arial" w:hAnsi="Arial" w:cs="Arial"/>
                <w:b/>
                <w:bCs/>
                <w:sz w:val="22"/>
                <w:szCs w:val="22"/>
              </w:rPr>
            </w:pPr>
            <w:r w:rsidRPr="00021497">
              <w:rPr>
                <w:rFonts w:ascii="Arial" w:hAnsi="Arial" w:cs="Arial"/>
                <w:b/>
                <w:bCs/>
                <w:sz w:val="22"/>
                <w:szCs w:val="22"/>
              </w:rPr>
              <w:t>Folder:</w:t>
            </w:r>
          </w:p>
          <w:p w14:paraId="223179D1" w14:textId="77777777" w:rsidR="00021497" w:rsidRPr="00021497" w:rsidRDefault="00021497" w:rsidP="00C85F2F">
            <w:pPr>
              <w:jc w:val="center"/>
              <w:rPr>
                <w:rFonts w:ascii="Arial" w:hAnsi="Arial" w:cs="Arial"/>
                <w:sz w:val="22"/>
                <w:szCs w:val="22"/>
              </w:rPr>
            </w:pPr>
            <w:r w:rsidRPr="00021497">
              <w:rPr>
                <w:rFonts w:ascii="Arial" w:hAnsi="Arial" w:cs="Arial"/>
                <w:sz w:val="22"/>
                <w:szCs w:val="22"/>
              </w:rPr>
              <w:t>Arquiteto</w:t>
            </w:r>
          </w:p>
          <w:p w14:paraId="5F1B0723" w14:textId="77777777" w:rsidR="00021497" w:rsidRPr="00021497" w:rsidRDefault="00021497" w:rsidP="00C85F2F">
            <w:pPr>
              <w:jc w:val="center"/>
              <w:rPr>
                <w:rFonts w:ascii="Arial" w:hAnsi="Arial" w:cs="Arial"/>
                <w:b/>
                <w:bCs/>
                <w:sz w:val="22"/>
                <w:szCs w:val="22"/>
              </w:rPr>
            </w:pPr>
          </w:p>
        </w:tc>
        <w:tc>
          <w:tcPr>
            <w:tcW w:w="3697" w:type="dxa"/>
            <w:shd w:val="clear" w:color="auto" w:fill="auto"/>
          </w:tcPr>
          <w:p w14:paraId="2AEDBD1B" w14:textId="77777777" w:rsidR="00021497" w:rsidRPr="00021497" w:rsidRDefault="00021497" w:rsidP="00C85F2F">
            <w:pPr>
              <w:rPr>
                <w:rFonts w:ascii="Arial" w:hAnsi="Arial" w:cs="Arial"/>
                <w:sz w:val="22"/>
                <w:szCs w:val="22"/>
              </w:rPr>
            </w:pPr>
            <w:r w:rsidRPr="00021497">
              <w:rPr>
                <w:rFonts w:ascii="Arial" w:hAnsi="Arial" w:cs="Arial"/>
                <w:sz w:val="22"/>
                <w:szCs w:val="22"/>
              </w:rPr>
              <w:t xml:space="preserve">Formato: 30 x 42 cm, 4/4 cores, Tinta Escala em </w:t>
            </w:r>
            <w:proofErr w:type="spellStart"/>
            <w:r w:rsidRPr="00021497">
              <w:rPr>
                <w:rFonts w:ascii="Arial" w:hAnsi="Arial" w:cs="Arial"/>
                <w:sz w:val="22"/>
                <w:szCs w:val="22"/>
              </w:rPr>
              <w:t>Off-Set</w:t>
            </w:r>
            <w:proofErr w:type="spellEnd"/>
            <w:r w:rsidRPr="00021497">
              <w:rPr>
                <w:rFonts w:ascii="Arial" w:hAnsi="Arial" w:cs="Arial"/>
                <w:sz w:val="22"/>
                <w:szCs w:val="22"/>
              </w:rPr>
              <w:t xml:space="preserve"> 180 g. Gravação CTP</w:t>
            </w:r>
          </w:p>
          <w:p w14:paraId="7D7C8427" w14:textId="77777777" w:rsidR="00021497" w:rsidRPr="00021497" w:rsidRDefault="00021497" w:rsidP="00C85F2F">
            <w:pPr>
              <w:rPr>
                <w:rFonts w:ascii="Arial" w:hAnsi="Arial" w:cs="Arial"/>
                <w:sz w:val="22"/>
                <w:szCs w:val="22"/>
              </w:rPr>
            </w:pPr>
            <w:r w:rsidRPr="00021497">
              <w:rPr>
                <w:rFonts w:ascii="Arial" w:hAnsi="Arial" w:cs="Arial"/>
                <w:sz w:val="22"/>
                <w:szCs w:val="22"/>
              </w:rPr>
              <w:t xml:space="preserve">Dobrado = 2 paralelas, </w:t>
            </w:r>
            <w:proofErr w:type="spellStart"/>
            <w:r w:rsidRPr="00021497">
              <w:rPr>
                <w:rFonts w:ascii="Arial" w:hAnsi="Arial" w:cs="Arial"/>
                <w:sz w:val="22"/>
                <w:szCs w:val="22"/>
              </w:rPr>
              <w:t>Shrink</w:t>
            </w:r>
            <w:proofErr w:type="spellEnd"/>
            <w:r w:rsidRPr="00021497">
              <w:rPr>
                <w:rFonts w:ascii="Arial" w:hAnsi="Arial" w:cs="Arial"/>
                <w:sz w:val="22"/>
                <w:szCs w:val="22"/>
              </w:rPr>
              <w:t>, vinco.</w:t>
            </w:r>
          </w:p>
          <w:p w14:paraId="2CE6DA15" w14:textId="77777777" w:rsidR="00021497" w:rsidRPr="00021497" w:rsidRDefault="00021497" w:rsidP="00C85F2F">
            <w:pPr>
              <w:rPr>
                <w:rFonts w:ascii="Arial" w:hAnsi="Arial" w:cs="Arial"/>
                <w:b/>
                <w:bCs/>
                <w:sz w:val="22"/>
                <w:szCs w:val="22"/>
              </w:rPr>
            </w:pPr>
            <w:proofErr w:type="spellStart"/>
            <w:r w:rsidRPr="00021497">
              <w:rPr>
                <w:rFonts w:ascii="Arial" w:hAnsi="Arial" w:cs="Arial"/>
                <w:b/>
                <w:bCs/>
                <w:sz w:val="22"/>
                <w:szCs w:val="22"/>
              </w:rPr>
              <w:t>Obs</w:t>
            </w:r>
            <w:proofErr w:type="spellEnd"/>
            <w:r w:rsidRPr="00021497">
              <w:rPr>
                <w:rFonts w:ascii="Arial" w:hAnsi="Arial" w:cs="Arial"/>
                <w:b/>
                <w:bCs/>
                <w:sz w:val="22"/>
                <w:szCs w:val="22"/>
              </w:rPr>
              <w:t>: Unidades parcelado</w:t>
            </w:r>
            <w:r w:rsidRPr="00021497">
              <w:rPr>
                <w:rFonts w:ascii="Arial" w:hAnsi="Arial" w:cs="Arial"/>
                <w:b/>
                <w:bCs/>
                <w:sz w:val="22"/>
                <w:szCs w:val="22"/>
              </w:rPr>
              <w:tab/>
            </w:r>
          </w:p>
        </w:tc>
        <w:tc>
          <w:tcPr>
            <w:tcW w:w="990" w:type="dxa"/>
            <w:shd w:val="clear" w:color="auto" w:fill="auto"/>
            <w:vAlign w:val="center"/>
          </w:tcPr>
          <w:p w14:paraId="2F4932AB" w14:textId="77777777" w:rsidR="00021497" w:rsidRPr="00021497" w:rsidRDefault="00021497" w:rsidP="00C85F2F">
            <w:pPr>
              <w:jc w:val="center"/>
              <w:rPr>
                <w:rFonts w:ascii="Arial" w:hAnsi="Arial" w:cs="Arial"/>
                <w:b/>
                <w:bCs/>
                <w:sz w:val="22"/>
                <w:szCs w:val="22"/>
              </w:rPr>
            </w:pPr>
            <w:r w:rsidRPr="00021497">
              <w:rPr>
                <w:rFonts w:ascii="Arial" w:hAnsi="Arial" w:cs="Arial"/>
                <w:sz w:val="22"/>
                <w:szCs w:val="22"/>
              </w:rPr>
              <w:t>3.000</w:t>
            </w:r>
          </w:p>
        </w:tc>
        <w:tc>
          <w:tcPr>
            <w:tcW w:w="842" w:type="dxa"/>
            <w:shd w:val="clear" w:color="auto" w:fill="auto"/>
            <w:vAlign w:val="center"/>
          </w:tcPr>
          <w:p w14:paraId="26299833" w14:textId="77777777" w:rsidR="00021497" w:rsidRPr="00021497" w:rsidRDefault="00021497" w:rsidP="00C85F2F">
            <w:pPr>
              <w:jc w:val="center"/>
              <w:rPr>
                <w:rFonts w:ascii="Arial" w:hAnsi="Arial" w:cs="Arial"/>
                <w:sz w:val="22"/>
                <w:szCs w:val="22"/>
              </w:rPr>
            </w:pPr>
            <w:r w:rsidRPr="00021497">
              <w:rPr>
                <w:rFonts w:ascii="Arial" w:hAnsi="Arial" w:cs="Arial"/>
                <w:sz w:val="22"/>
                <w:szCs w:val="22"/>
              </w:rPr>
              <w:t>06</w:t>
            </w:r>
          </w:p>
          <w:p w14:paraId="24C09A58" w14:textId="77777777" w:rsidR="00021497" w:rsidRPr="00021497" w:rsidRDefault="00021497" w:rsidP="00C85F2F">
            <w:pPr>
              <w:jc w:val="center"/>
              <w:rPr>
                <w:rFonts w:ascii="Arial" w:hAnsi="Arial" w:cs="Arial"/>
                <w:b/>
                <w:bCs/>
                <w:sz w:val="22"/>
                <w:szCs w:val="22"/>
              </w:rPr>
            </w:pPr>
          </w:p>
        </w:tc>
      </w:tr>
      <w:tr w:rsidR="00021497" w:rsidRPr="00021497" w14:paraId="0B15EF87" w14:textId="77777777" w:rsidTr="00C85F2F">
        <w:tc>
          <w:tcPr>
            <w:tcW w:w="756" w:type="dxa"/>
            <w:shd w:val="clear" w:color="auto" w:fill="auto"/>
            <w:vAlign w:val="center"/>
          </w:tcPr>
          <w:p w14:paraId="430A6F92" w14:textId="77777777" w:rsidR="00021497" w:rsidRPr="00021497" w:rsidRDefault="00021497" w:rsidP="00C85F2F">
            <w:pPr>
              <w:jc w:val="center"/>
              <w:rPr>
                <w:rFonts w:ascii="Arial" w:hAnsi="Arial" w:cs="Arial"/>
                <w:sz w:val="22"/>
                <w:szCs w:val="22"/>
              </w:rPr>
            </w:pPr>
            <w:r w:rsidRPr="00021497">
              <w:rPr>
                <w:rFonts w:ascii="Arial" w:hAnsi="Arial" w:cs="Arial"/>
                <w:sz w:val="22"/>
                <w:szCs w:val="22"/>
              </w:rPr>
              <w:t>10</w:t>
            </w:r>
          </w:p>
        </w:tc>
        <w:tc>
          <w:tcPr>
            <w:tcW w:w="2282" w:type="dxa"/>
            <w:shd w:val="clear" w:color="auto" w:fill="auto"/>
            <w:vAlign w:val="center"/>
          </w:tcPr>
          <w:p w14:paraId="02670F9B" w14:textId="77777777" w:rsidR="00021497" w:rsidRPr="00021497" w:rsidRDefault="00021497" w:rsidP="00C85F2F">
            <w:pPr>
              <w:jc w:val="center"/>
              <w:rPr>
                <w:rFonts w:ascii="Arial" w:hAnsi="Arial" w:cs="Arial"/>
                <w:b/>
                <w:bCs/>
                <w:sz w:val="22"/>
                <w:szCs w:val="22"/>
              </w:rPr>
            </w:pPr>
            <w:r w:rsidRPr="00021497">
              <w:rPr>
                <w:rFonts w:ascii="Arial" w:hAnsi="Arial" w:cs="Arial"/>
                <w:b/>
                <w:bCs/>
                <w:sz w:val="22"/>
                <w:szCs w:val="22"/>
              </w:rPr>
              <w:t>Livreto:</w:t>
            </w:r>
          </w:p>
          <w:p w14:paraId="46CE5F6F" w14:textId="77777777" w:rsidR="00021497" w:rsidRPr="00021497" w:rsidRDefault="00021497" w:rsidP="00C85F2F">
            <w:pPr>
              <w:jc w:val="center"/>
              <w:rPr>
                <w:rFonts w:ascii="Arial" w:hAnsi="Arial" w:cs="Arial"/>
                <w:b/>
                <w:bCs/>
                <w:sz w:val="22"/>
                <w:szCs w:val="22"/>
              </w:rPr>
            </w:pPr>
            <w:r w:rsidRPr="00021497">
              <w:rPr>
                <w:rFonts w:ascii="Arial" w:hAnsi="Arial" w:cs="Arial"/>
                <w:sz w:val="22"/>
                <w:szCs w:val="22"/>
              </w:rPr>
              <w:t>Código de Ética</w:t>
            </w:r>
          </w:p>
        </w:tc>
        <w:tc>
          <w:tcPr>
            <w:tcW w:w="3697" w:type="dxa"/>
            <w:shd w:val="clear" w:color="auto" w:fill="auto"/>
          </w:tcPr>
          <w:p w14:paraId="76301305" w14:textId="77777777" w:rsidR="00021497" w:rsidRPr="00021497" w:rsidRDefault="00021497" w:rsidP="00C85F2F">
            <w:pPr>
              <w:rPr>
                <w:rFonts w:ascii="Arial" w:hAnsi="Arial" w:cs="Arial"/>
                <w:sz w:val="22"/>
                <w:szCs w:val="22"/>
              </w:rPr>
            </w:pPr>
            <w:r w:rsidRPr="00021497">
              <w:rPr>
                <w:rFonts w:ascii="Arial" w:hAnsi="Arial" w:cs="Arial"/>
                <w:sz w:val="22"/>
                <w:szCs w:val="22"/>
              </w:rPr>
              <w:t>Capa: 19x24,4cm 4/1 cores, Tinta Escala Kraft Natural 300g Gravação CTP</w:t>
            </w:r>
          </w:p>
          <w:p w14:paraId="2D5694AA" w14:textId="77777777" w:rsidR="00021497" w:rsidRPr="00021497" w:rsidRDefault="00021497" w:rsidP="00C85F2F">
            <w:pPr>
              <w:rPr>
                <w:rFonts w:ascii="Arial" w:hAnsi="Arial" w:cs="Arial"/>
                <w:sz w:val="22"/>
                <w:szCs w:val="22"/>
              </w:rPr>
            </w:pPr>
            <w:r w:rsidRPr="00021497">
              <w:rPr>
                <w:rFonts w:ascii="Arial" w:hAnsi="Arial" w:cs="Arial"/>
                <w:sz w:val="22"/>
                <w:szCs w:val="22"/>
              </w:rPr>
              <w:t xml:space="preserve">Miolo: 62 </w:t>
            </w:r>
            <w:proofErr w:type="spellStart"/>
            <w:r w:rsidRPr="00021497">
              <w:rPr>
                <w:rFonts w:ascii="Arial" w:hAnsi="Arial" w:cs="Arial"/>
                <w:sz w:val="22"/>
                <w:szCs w:val="22"/>
              </w:rPr>
              <w:t>págs</w:t>
            </w:r>
            <w:proofErr w:type="spellEnd"/>
            <w:r w:rsidRPr="00021497">
              <w:rPr>
                <w:rFonts w:ascii="Arial" w:hAnsi="Arial" w:cs="Arial"/>
                <w:sz w:val="22"/>
                <w:szCs w:val="22"/>
              </w:rPr>
              <w:t xml:space="preserve">, 12x19cm 4/4 cores, Tinta Escala </w:t>
            </w:r>
            <w:proofErr w:type="spellStart"/>
            <w:r w:rsidRPr="00021497">
              <w:rPr>
                <w:rFonts w:ascii="Arial" w:hAnsi="Arial" w:cs="Arial"/>
                <w:sz w:val="22"/>
                <w:szCs w:val="22"/>
              </w:rPr>
              <w:t>Pólem</w:t>
            </w:r>
            <w:proofErr w:type="spellEnd"/>
            <w:r w:rsidRPr="00021497">
              <w:rPr>
                <w:rFonts w:ascii="Arial" w:hAnsi="Arial" w:cs="Arial"/>
                <w:sz w:val="22"/>
                <w:szCs w:val="22"/>
              </w:rPr>
              <w:t xml:space="preserve"> Soft 80g Gravação CTP </w:t>
            </w:r>
            <w:proofErr w:type="spellStart"/>
            <w:r w:rsidRPr="00021497">
              <w:rPr>
                <w:rFonts w:ascii="Arial" w:hAnsi="Arial" w:cs="Arial"/>
                <w:sz w:val="22"/>
                <w:szCs w:val="22"/>
              </w:rPr>
              <w:t>Shrink</w:t>
            </w:r>
            <w:proofErr w:type="spellEnd"/>
            <w:r w:rsidRPr="00021497">
              <w:rPr>
                <w:rFonts w:ascii="Arial" w:hAnsi="Arial" w:cs="Arial"/>
                <w:sz w:val="22"/>
                <w:szCs w:val="22"/>
              </w:rPr>
              <w:t xml:space="preserve"> (Capa), vinco (Capa), Intercalação (Miolo)</w:t>
            </w:r>
          </w:p>
          <w:p w14:paraId="6D91FC52" w14:textId="77777777" w:rsidR="00021497" w:rsidRPr="00021497" w:rsidRDefault="00021497" w:rsidP="00C85F2F">
            <w:pPr>
              <w:rPr>
                <w:rFonts w:ascii="Arial" w:hAnsi="Arial" w:cs="Arial"/>
                <w:b/>
                <w:bCs/>
                <w:sz w:val="22"/>
                <w:szCs w:val="22"/>
              </w:rPr>
            </w:pPr>
            <w:proofErr w:type="spellStart"/>
            <w:r w:rsidRPr="00021497">
              <w:rPr>
                <w:rFonts w:ascii="Arial" w:hAnsi="Arial" w:cs="Arial"/>
                <w:b/>
                <w:bCs/>
                <w:sz w:val="22"/>
                <w:szCs w:val="22"/>
              </w:rPr>
              <w:t>Obs</w:t>
            </w:r>
            <w:proofErr w:type="spellEnd"/>
            <w:r w:rsidRPr="00021497">
              <w:rPr>
                <w:rFonts w:ascii="Arial" w:hAnsi="Arial" w:cs="Arial"/>
                <w:b/>
                <w:bCs/>
                <w:sz w:val="22"/>
                <w:szCs w:val="22"/>
              </w:rPr>
              <w:t>: Acabamento costura</w:t>
            </w:r>
            <w:r w:rsidRPr="00021497">
              <w:rPr>
                <w:rFonts w:ascii="Arial" w:hAnsi="Arial" w:cs="Arial"/>
                <w:b/>
                <w:bCs/>
                <w:sz w:val="22"/>
                <w:szCs w:val="22"/>
              </w:rPr>
              <w:tab/>
            </w:r>
          </w:p>
        </w:tc>
        <w:tc>
          <w:tcPr>
            <w:tcW w:w="990" w:type="dxa"/>
            <w:shd w:val="clear" w:color="auto" w:fill="auto"/>
            <w:vAlign w:val="center"/>
          </w:tcPr>
          <w:p w14:paraId="1489C955" w14:textId="77777777" w:rsidR="00021497" w:rsidRPr="00021497" w:rsidRDefault="00021497" w:rsidP="00C85F2F">
            <w:pPr>
              <w:jc w:val="center"/>
              <w:rPr>
                <w:rFonts w:ascii="Arial" w:hAnsi="Arial" w:cs="Arial"/>
                <w:b/>
                <w:bCs/>
                <w:sz w:val="22"/>
                <w:szCs w:val="22"/>
              </w:rPr>
            </w:pPr>
            <w:r w:rsidRPr="00021497">
              <w:rPr>
                <w:rFonts w:ascii="Arial" w:hAnsi="Arial" w:cs="Arial"/>
                <w:sz w:val="22"/>
                <w:szCs w:val="22"/>
              </w:rPr>
              <w:t>500</w:t>
            </w:r>
          </w:p>
        </w:tc>
        <w:tc>
          <w:tcPr>
            <w:tcW w:w="842" w:type="dxa"/>
            <w:shd w:val="clear" w:color="auto" w:fill="auto"/>
            <w:vAlign w:val="center"/>
          </w:tcPr>
          <w:p w14:paraId="04FD78F5" w14:textId="77777777" w:rsidR="00021497" w:rsidRPr="00021497" w:rsidRDefault="00021497" w:rsidP="00C85F2F">
            <w:pPr>
              <w:jc w:val="center"/>
              <w:rPr>
                <w:rFonts w:ascii="Arial" w:hAnsi="Arial" w:cs="Arial"/>
                <w:b/>
                <w:bCs/>
                <w:sz w:val="22"/>
                <w:szCs w:val="22"/>
              </w:rPr>
            </w:pPr>
            <w:r w:rsidRPr="00021497">
              <w:rPr>
                <w:rFonts w:ascii="Arial" w:hAnsi="Arial" w:cs="Arial"/>
                <w:sz w:val="22"/>
                <w:szCs w:val="22"/>
              </w:rPr>
              <w:t>01</w:t>
            </w:r>
          </w:p>
        </w:tc>
      </w:tr>
      <w:tr w:rsidR="00021497" w:rsidRPr="00021497" w14:paraId="26EE00EE" w14:textId="77777777" w:rsidTr="00C85F2F">
        <w:tc>
          <w:tcPr>
            <w:tcW w:w="756" w:type="dxa"/>
            <w:shd w:val="clear" w:color="auto" w:fill="auto"/>
            <w:vAlign w:val="center"/>
          </w:tcPr>
          <w:p w14:paraId="6392BB13" w14:textId="77777777" w:rsidR="00021497" w:rsidRPr="00021497" w:rsidRDefault="00021497" w:rsidP="00C85F2F">
            <w:pPr>
              <w:jc w:val="center"/>
              <w:rPr>
                <w:rFonts w:ascii="Arial" w:hAnsi="Arial" w:cs="Arial"/>
                <w:b/>
                <w:bCs/>
                <w:sz w:val="22"/>
                <w:szCs w:val="22"/>
              </w:rPr>
            </w:pPr>
            <w:r w:rsidRPr="00021497">
              <w:rPr>
                <w:rFonts w:ascii="Arial" w:hAnsi="Arial" w:cs="Arial"/>
                <w:sz w:val="22"/>
                <w:szCs w:val="22"/>
              </w:rPr>
              <w:t>11</w:t>
            </w:r>
          </w:p>
        </w:tc>
        <w:tc>
          <w:tcPr>
            <w:tcW w:w="2282" w:type="dxa"/>
            <w:shd w:val="clear" w:color="auto" w:fill="auto"/>
            <w:vAlign w:val="center"/>
          </w:tcPr>
          <w:p w14:paraId="0F1FA81D" w14:textId="77777777" w:rsidR="00021497" w:rsidRPr="00021497" w:rsidRDefault="00021497" w:rsidP="00C85F2F">
            <w:pPr>
              <w:jc w:val="center"/>
              <w:rPr>
                <w:rFonts w:ascii="Arial" w:hAnsi="Arial" w:cs="Arial"/>
                <w:b/>
                <w:bCs/>
                <w:sz w:val="22"/>
                <w:szCs w:val="22"/>
              </w:rPr>
            </w:pPr>
            <w:proofErr w:type="spellStart"/>
            <w:r w:rsidRPr="00021497">
              <w:rPr>
                <w:rFonts w:ascii="Arial" w:hAnsi="Arial" w:cs="Arial"/>
                <w:b/>
                <w:bCs/>
                <w:sz w:val="22"/>
                <w:szCs w:val="22"/>
              </w:rPr>
              <w:t>Moleskine</w:t>
            </w:r>
            <w:proofErr w:type="spellEnd"/>
          </w:p>
        </w:tc>
        <w:tc>
          <w:tcPr>
            <w:tcW w:w="3697" w:type="dxa"/>
            <w:shd w:val="clear" w:color="auto" w:fill="auto"/>
          </w:tcPr>
          <w:p w14:paraId="4C811CB4" w14:textId="77777777" w:rsidR="00021497" w:rsidRPr="00021497" w:rsidRDefault="00021497" w:rsidP="00C85F2F">
            <w:pPr>
              <w:rPr>
                <w:rFonts w:ascii="Arial" w:hAnsi="Arial" w:cs="Arial"/>
                <w:sz w:val="22"/>
                <w:szCs w:val="22"/>
              </w:rPr>
            </w:pPr>
            <w:r w:rsidRPr="00021497">
              <w:rPr>
                <w:rFonts w:ascii="Arial" w:hAnsi="Arial" w:cs="Arial"/>
                <w:sz w:val="22"/>
                <w:szCs w:val="22"/>
              </w:rPr>
              <w:t xml:space="preserve">Capa: 9x14cm 4/4 </w:t>
            </w:r>
            <w:proofErr w:type="spellStart"/>
            <w:r w:rsidRPr="00021497">
              <w:rPr>
                <w:rFonts w:ascii="Arial" w:hAnsi="Arial" w:cs="Arial"/>
                <w:sz w:val="22"/>
                <w:szCs w:val="22"/>
              </w:rPr>
              <w:t>kraft</w:t>
            </w:r>
            <w:proofErr w:type="spellEnd"/>
            <w:r w:rsidRPr="00021497">
              <w:rPr>
                <w:rFonts w:ascii="Arial" w:hAnsi="Arial" w:cs="Arial"/>
                <w:sz w:val="22"/>
                <w:szCs w:val="22"/>
              </w:rPr>
              <w:t xml:space="preserve"> 240g</w:t>
            </w:r>
          </w:p>
          <w:p w14:paraId="1036F9C3" w14:textId="77777777" w:rsidR="00021497" w:rsidRPr="00021497" w:rsidRDefault="00021497" w:rsidP="00C85F2F">
            <w:pPr>
              <w:rPr>
                <w:rFonts w:ascii="Arial" w:hAnsi="Arial" w:cs="Arial"/>
                <w:sz w:val="22"/>
                <w:szCs w:val="22"/>
              </w:rPr>
            </w:pPr>
            <w:r w:rsidRPr="00021497">
              <w:rPr>
                <w:rFonts w:ascii="Arial" w:hAnsi="Arial" w:cs="Arial"/>
                <w:sz w:val="22"/>
                <w:szCs w:val="22"/>
              </w:rPr>
              <w:t>Miolo: 9x14cm, 30 folhas, Sulfite Branco 90g</w:t>
            </w:r>
          </w:p>
          <w:p w14:paraId="2818758C" w14:textId="77777777" w:rsidR="00021497" w:rsidRPr="00021497" w:rsidRDefault="00021497" w:rsidP="00C85F2F">
            <w:pPr>
              <w:rPr>
                <w:rFonts w:ascii="Arial" w:hAnsi="Arial" w:cs="Arial"/>
                <w:sz w:val="22"/>
                <w:szCs w:val="22"/>
              </w:rPr>
            </w:pPr>
            <w:r w:rsidRPr="00021497">
              <w:rPr>
                <w:rFonts w:ascii="Arial" w:hAnsi="Arial" w:cs="Arial"/>
                <w:sz w:val="22"/>
                <w:szCs w:val="22"/>
              </w:rPr>
              <w:t>Acabamento: lombada quadrada, faca especial</w:t>
            </w:r>
          </w:p>
        </w:tc>
        <w:tc>
          <w:tcPr>
            <w:tcW w:w="990" w:type="dxa"/>
            <w:shd w:val="clear" w:color="auto" w:fill="auto"/>
            <w:vAlign w:val="center"/>
          </w:tcPr>
          <w:p w14:paraId="4D624F2E" w14:textId="77777777" w:rsidR="00021497" w:rsidRPr="00021497" w:rsidRDefault="00021497" w:rsidP="00C85F2F">
            <w:pPr>
              <w:jc w:val="center"/>
              <w:rPr>
                <w:rFonts w:ascii="Arial" w:hAnsi="Arial" w:cs="Arial"/>
                <w:b/>
                <w:bCs/>
                <w:sz w:val="22"/>
                <w:szCs w:val="22"/>
              </w:rPr>
            </w:pPr>
            <w:r w:rsidRPr="00021497">
              <w:rPr>
                <w:rFonts w:ascii="Arial" w:hAnsi="Arial" w:cs="Arial"/>
                <w:sz w:val="22"/>
                <w:szCs w:val="22"/>
              </w:rPr>
              <w:t>500</w:t>
            </w:r>
          </w:p>
        </w:tc>
        <w:tc>
          <w:tcPr>
            <w:tcW w:w="842" w:type="dxa"/>
            <w:shd w:val="clear" w:color="auto" w:fill="auto"/>
            <w:vAlign w:val="center"/>
          </w:tcPr>
          <w:p w14:paraId="4F8470F3" w14:textId="77777777" w:rsidR="00021497" w:rsidRPr="00021497" w:rsidRDefault="00021497" w:rsidP="00C85F2F">
            <w:pPr>
              <w:jc w:val="center"/>
              <w:rPr>
                <w:rFonts w:ascii="Arial" w:hAnsi="Arial" w:cs="Arial"/>
                <w:b/>
                <w:bCs/>
                <w:sz w:val="22"/>
                <w:szCs w:val="22"/>
              </w:rPr>
            </w:pPr>
            <w:r w:rsidRPr="00021497">
              <w:rPr>
                <w:rFonts w:ascii="Arial" w:hAnsi="Arial" w:cs="Arial"/>
                <w:sz w:val="22"/>
                <w:szCs w:val="22"/>
              </w:rPr>
              <w:t>01</w:t>
            </w:r>
          </w:p>
        </w:tc>
      </w:tr>
      <w:tr w:rsidR="00021497" w:rsidRPr="00021497" w14:paraId="7DDAD001" w14:textId="77777777" w:rsidTr="00C85F2F">
        <w:tc>
          <w:tcPr>
            <w:tcW w:w="756" w:type="dxa"/>
            <w:shd w:val="clear" w:color="auto" w:fill="auto"/>
            <w:vAlign w:val="center"/>
          </w:tcPr>
          <w:p w14:paraId="13A67E75" w14:textId="77777777" w:rsidR="00021497" w:rsidRPr="00021497" w:rsidRDefault="00021497" w:rsidP="00C85F2F">
            <w:pPr>
              <w:jc w:val="center"/>
              <w:rPr>
                <w:rFonts w:ascii="Arial" w:hAnsi="Arial" w:cs="Arial"/>
                <w:b/>
                <w:bCs/>
                <w:sz w:val="22"/>
                <w:szCs w:val="22"/>
              </w:rPr>
            </w:pPr>
            <w:r w:rsidRPr="00021497">
              <w:rPr>
                <w:rFonts w:ascii="Arial" w:hAnsi="Arial" w:cs="Arial"/>
                <w:sz w:val="22"/>
                <w:szCs w:val="22"/>
              </w:rPr>
              <w:t>12</w:t>
            </w:r>
          </w:p>
        </w:tc>
        <w:tc>
          <w:tcPr>
            <w:tcW w:w="2282" w:type="dxa"/>
            <w:shd w:val="clear" w:color="auto" w:fill="auto"/>
            <w:vAlign w:val="center"/>
          </w:tcPr>
          <w:p w14:paraId="754E19BB" w14:textId="77777777" w:rsidR="00021497" w:rsidRPr="00021497" w:rsidRDefault="00021497" w:rsidP="00C85F2F">
            <w:pPr>
              <w:jc w:val="center"/>
              <w:rPr>
                <w:rFonts w:ascii="Arial" w:hAnsi="Arial" w:cs="Arial"/>
                <w:b/>
                <w:bCs/>
                <w:sz w:val="22"/>
                <w:szCs w:val="22"/>
              </w:rPr>
            </w:pPr>
            <w:r w:rsidRPr="00021497">
              <w:rPr>
                <w:rFonts w:ascii="Arial" w:hAnsi="Arial" w:cs="Arial"/>
                <w:b/>
                <w:bCs/>
                <w:sz w:val="22"/>
                <w:szCs w:val="22"/>
              </w:rPr>
              <w:t>Papel Timbrado</w:t>
            </w:r>
          </w:p>
        </w:tc>
        <w:tc>
          <w:tcPr>
            <w:tcW w:w="3697" w:type="dxa"/>
            <w:shd w:val="clear" w:color="auto" w:fill="auto"/>
          </w:tcPr>
          <w:p w14:paraId="503E02DC" w14:textId="77777777" w:rsidR="00021497" w:rsidRPr="00021497" w:rsidRDefault="00021497" w:rsidP="00C85F2F">
            <w:pPr>
              <w:rPr>
                <w:rFonts w:ascii="Arial" w:hAnsi="Arial" w:cs="Arial"/>
                <w:sz w:val="22"/>
                <w:szCs w:val="22"/>
              </w:rPr>
            </w:pPr>
            <w:r w:rsidRPr="00021497">
              <w:rPr>
                <w:rFonts w:ascii="Arial" w:hAnsi="Arial" w:cs="Arial"/>
                <w:sz w:val="22"/>
                <w:szCs w:val="22"/>
              </w:rPr>
              <w:t>Formato: 21x29,7cm, 4/0 cores</w:t>
            </w:r>
          </w:p>
          <w:p w14:paraId="7600895C" w14:textId="77777777" w:rsidR="00021497" w:rsidRPr="00021497" w:rsidRDefault="00021497" w:rsidP="00C85F2F">
            <w:pPr>
              <w:rPr>
                <w:rFonts w:ascii="Arial" w:hAnsi="Arial" w:cs="Arial"/>
                <w:sz w:val="22"/>
                <w:szCs w:val="22"/>
              </w:rPr>
            </w:pPr>
            <w:r w:rsidRPr="00021497">
              <w:rPr>
                <w:rFonts w:ascii="Arial" w:hAnsi="Arial" w:cs="Arial"/>
                <w:sz w:val="22"/>
                <w:szCs w:val="22"/>
              </w:rPr>
              <w:t xml:space="preserve">papel </w:t>
            </w:r>
            <w:proofErr w:type="spellStart"/>
            <w:r w:rsidRPr="00021497">
              <w:rPr>
                <w:rFonts w:ascii="Arial" w:hAnsi="Arial" w:cs="Arial"/>
                <w:sz w:val="22"/>
                <w:szCs w:val="22"/>
              </w:rPr>
              <w:t>reciclato</w:t>
            </w:r>
            <w:proofErr w:type="spellEnd"/>
            <w:r w:rsidRPr="00021497">
              <w:rPr>
                <w:rFonts w:ascii="Arial" w:hAnsi="Arial" w:cs="Arial"/>
                <w:sz w:val="22"/>
                <w:szCs w:val="22"/>
              </w:rPr>
              <w:t xml:space="preserve">, 75g. </w:t>
            </w:r>
          </w:p>
          <w:p w14:paraId="0DA28DA7" w14:textId="77777777" w:rsidR="00021497" w:rsidRPr="00021497" w:rsidRDefault="00021497" w:rsidP="00C85F2F">
            <w:pPr>
              <w:rPr>
                <w:rFonts w:ascii="Arial" w:hAnsi="Arial" w:cs="Arial"/>
                <w:sz w:val="22"/>
                <w:szCs w:val="22"/>
              </w:rPr>
            </w:pPr>
            <w:r w:rsidRPr="00021497">
              <w:rPr>
                <w:rFonts w:ascii="Arial" w:hAnsi="Arial" w:cs="Arial"/>
                <w:sz w:val="22"/>
                <w:szCs w:val="22"/>
              </w:rPr>
              <w:t>20 pacotes de 500 folhas</w:t>
            </w:r>
          </w:p>
          <w:p w14:paraId="302103A1" w14:textId="77777777" w:rsidR="00021497" w:rsidRPr="00021497" w:rsidRDefault="00021497" w:rsidP="00C85F2F">
            <w:pPr>
              <w:rPr>
                <w:rFonts w:ascii="Arial" w:hAnsi="Arial" w:cs="Arial"/>
                <w:b/>
                <w:bCs/>
                <w:sz w:val="22"/>
                <w:szCs w:val="22"/>
              </w:rPr>
            </w:pPr>
            <w:proofErr w:type="spellStart"/>
            <w:r w:rsidRPr="00021497">
              <w:rPr>
                <w:rFonts w:ascii="Arial" w:hAnsi="Arial" w:cs="Arial"/>
                <w:b/>
                <w:bCs/>
                <w:sz w:val="22"/>
                <w:szCs w:val="22"/>
              </w:rPr>
              <w:t>Obs</w:t>
            </w:r>
            <w:proofErr w:type="spellEnd"/>
            <w:r w:rsidRPr="00021497">
              <w:rPr>
                <w:rFonts w:ascii="Arial" w:hAnsi="Arial" w:cs="Arial"/>
                <w:b/>
                <w:bCs/>
                <w:sz w:val="22"/>
                <w:szCs w:val="22"/>
              </w:rPr>
              <w:t>: Unidades parcelado</w:t>
            </w:r>
          </w:p>
        </w:tc>
        <w:tc>
          <w:tcPr>
            <w:tcW w:w="990" w:type="dxa"/>
            <w:shd w:val="clear" w:color="auto" w:fill="auto"/>
            <w:vAlign w:val="center"/>
          </w:tcPr>
          <w:p w14:paraId="7D9507A8" w14:textId="77777777" w:rsidR="00021497" w:rsidRPr="00021497" w:rsidRDefault="00021497" w:rsidP="00C85F2F">
            <w:pPr>
              <w:jc w:val="center"/>
              <w:rPr>
                <w:rFonts w:ascii="Arial" w:hAnsi="Arial" w:cs="Arial"/>
                <w:b/>
                <w:bCs/>
                <w:sz w:val="22"/>
                <w:szCs w:val="22"/>
              </w:rPr>
            </w:pPr>
            <w:r w:rsidRPr="00021497">
              <w:rPr>
                <w:rFonts w:ascii="Arial" w:hAnsi="Arial" w:cs="Arial"/>
                <w:sz w:val="22"/>
                <w:szCs w:val="22"/>
              </w:rPr>
              <w:t>10.000</w:t>
            </w:r>
          </w:p>
        </w:tc>
        <w:tc>
          <w:tcPr>
            <w:tcW w:w="842" w:type="dxa"/>
            <w:shd w:val="clear" w:color="auto" w:fill="auto"/>
            <w:vAlign w:val="center"/>
          </w:tcPr>
          <w:p w14:paraId="5953C5DF" w14:textId="77777777" w:rsidR="00021497" w:rsidRPr="00021497" w:rsidRDefault="00021497" w:rsidP="00C85F2F">
            <w:pPr>
              <w:jc w:val="center"/>
              <w:rPr>
                <w:rFonts w:ascii="Arial" w:hAnsi="Arial" w:cs="Arial"/>
                <w:b/>
                <w:bCs/>
                <w:sz w:val="22"/>
                <w:szCs w:val="22"/>
              </w:rPr>
            </w:pPr>
            <w:r w:rsidRPr="00021497">
              <w:rPr>
                <w:rFonts w:ascii="Arial" w:hAnsi="Arial" w:cs="Arial"/>
                <w:sz w:val="22"/>
                <w:szCs w:val="22"/>
              </w:rPr>
              <w:t>01</w:t>
            </w:r>
          </w:p>
        </w:tc>
      </w:tr>
      <w:tr w:rsidR="00021497" w:rsidRPr="00021497" w14:paraId="7565B0F6" w14:textId="77777777" w:rsidTr="00C85F2F">
        <w:tc>
          <w:tcPr>
            <w:tcW w:w="756" w:type="dxa"/>
            <w:shd w:val="clear" w:color="auto" w:fill="auto"/>
            <w:vAlign w:val="center"/>
          </w:tcPr>
          <w:p w14:paraId="4E6AA7F4" w14:textId="77777777" w:rsidR="00021497" w:rsidRPr="00021497" w:rsidRDefault="00021497" w:rsidP="00C85F2F">
            <w:pPr>
              <w:jc w:val="center"/>
              <w:rPr>
                <w:rFonts w:ascii="Arial" w:hAnsi="Arial" w:cs="Arial"/>
                <w:b/>
                <w:bCs/>
                <w:sz w:val="22"/>
                <w:szCs w:val="22"/>
              </w:rPr>
            </w:pPr>
            <w:r w:rsidRPr="00021497">
              <w:rPr>
                <w:rFonts w:ascii="Arial" w:hAnsi="Arial" w:cs="Arial"/>
                <w:sz w:val="22"/>
                <w:szCs w:val="22"/>
              </w:rPr>
              <w:t>13</w:t>
            </w:r>
          </w:p>
        </w:tc>
        <w:tc>
          <w:tcPr>
            <w:tcW w:w="2282" w:type="dxa"/>
            <w:shd w:val="clear" w:color="auto" w:fill="auto"/>
            <w:vAlign w:val="center"/>
          </w:tcPr>
          <w:p w14:paraId="6CBA2390" w14:textId="77777777" w:rsidR="00021497" w:rsidRPr="00021497" w:rsidRDefault="00021497" w:rsidP="00C85F2F">
            <w:pPr>
              <w:jc w:val="center"/>
              <w:rPr>
                <w:rFonts w:ascii="Arial" w:hAnsi="Arial" w:cs="Arial"/>
                <w:b/>
                <w:bCs/>
                <w:sz w:val="22"/>
                <w:szCs w:val="22"/>
              </w:rPr>
            </w:pPr>
            <w:r w:rsidRPr="00021497">
              <w:rPr>
                <w:rFonts w:ascii="Arial" w:hAnsi="Arial" w:cs="Arial"/>
                <w:b/>
                <w:bCs/>
                <w:sz w:val="22"/>
                <w:szCs w:val="22"/>
              </w:rPr>
              <w:t>Pasta padrão</w:t>
            </w:r>
          </w:p>
        </w:tc>
        <w:tc>
          <w:tcPr>
            <w:tcW w:w="3697" w:type="dxa"/>
            <w:shd w:val="clear" w:color="auto" w:fill="auto"/>
          </w:tcPr>
          <w:p w14:paraId="3BF3490B" w14:textId="77777777" w:rsidR="00021497" w:rsidRPr="00021497" w:rsidRDefault="00021497" w:rsidP="00C85F2F">
            <w:pPr>
              <w:rPr>
                <w:rFonts w:ascii="Arial" w:hAnsi="Arial" w:cs="Arial"/>
                <w:sz w:val="22"/>
                <w:szCs w:val="22"/>
              </w:rPr>
            </w:pPr>
            <w:r w:rsidRPr="00021497">
              <w:rPr>
                <w:rFonts w:ascii="Arial" w:hAnsi="Arial" w:cs="Arial"/>
                <w:sz w:val="22"/>
                <w:szCs w:val="22"/>
              </w:rPr>
              <w:t>Pasta: 44x44cm, 4/0 cores, escala em Cartão Triplex 300g. Gravação em CTP. Prova Digital</w:t>
            </w:r>
          </w:p>
          <w:p w14:paraId="7F45FD0A" w14:textId="77777777" w:rsidR="00021497" w:rsidRPr="00021497" w:rsidRDefault="00021497" w:rsidP="00C85F2F">
            <w:pPr>
              <w:rPr>
                <w:rFonts w:ascii="Arial" w:hAnsi="Arial" w:cs="Arial"/>
                <w:sz w:val="22"/>
                <w:szCs w:val="22"/>
              </w:rPr>
            </w:pPr>
            <w:r w:rsidRPr="00021497">
              <w:rPr>
                <w:rFonts w:ascii="Arial" w:hAnsi="Arial" w:cs="Arial"/>
                <w:sz w:val="22"/>
                <w:szCs w:val="22"/>
              </w:rPr>
              <w:t>Colar bolsas, corte vinco, plastificação fosca.</w:t>
            </w:r>
          </w:p>
          <w:p w14:paraId="3B0964DD" w14:textId="77777777" w:rsidR="00021497" w:rsidRPr="00021497" w:rsidRDefault="00021497" w:rsidP="00C85F2F">
            <w:pPr>
              <w:rPr>
                <w:rFonts w:ascii="Arial" w:hAnsi="Arial" w:cs="Arial"/>
                <w:b/>
                <w:bCs/>
                <w:sz w:val="22"/>
                <w:szCs w:val="22"/>
              </w:rPr>
            </w:pPr>
            <w:r w:rsidRPr="00021497">
              <w:rPr>
                <w:rFonts w:ascii="Arial" w:hAnsi="Arial" w:cs="Arial"/>
                <w:b/>
                <w:bCs/>
                <w:sz w:val="22"/>
                <w:szCs w:val="22"/>
              </w:rPr>
              <w:t>Obs.: Faca com bolsa inteiriça</w:t>
            </w:r>
          </w:p>
        </w:tc>
        <w:tc>
          <w:tcPr>
            <w:tcW w:w="990" w:type="dxa"/>
            <w:shd w:val="clear" w:color="auto" w:fill="auto"/>
            <w:vAlign w:val="center"/>
          </w:tcPr>
          <w:p w14:paraId="726F526A" w14:textId="77777777" w:rsidR="00021497" w:rsidRPr="00021497" w:rsidRDefault="00021497" w:rsidP="00C85F2F">
            <w:pPr>
              <w:jc w:val="center"/>
              <w:rPr>
                <w:rFonts w:ascii="Arial" w:hAnsi="Arial" w:cs="Arial"/>
                <w:b/>
                <w:bCs/>
                <w:sz w:val="22"/>
                <w:szCs w:val="22"/>
              </w:rPr>
            </w:pPr>
            <w:r w:rsidRPr="00021497">
              <w:rPr>
                <w:rFonts w:ascii="Arial" w:hAnsi="Arial" w:cs="Arial"/>
                <w:sz w:val="22"/>
                <w:szCs w:val="22"/>
              </w:rPr>
              <w:t>1.000</w:t>
            </w:r>
          </w:p>
        </w:tc>
        <w:tc>
          <w:tcPr>
            <w:tcW w:w="842" w:type="dxa"/>
            <w:shd w:val="clear" w:color="auto" w:fill="auto"/>
            <w:vAlign w:val="center"/>
          </w:tcPr>
          <w:p w14:paraId="33B9AE6F" w14:textId="77777777" w:rsidR="00021497" w:rsidRPr="00021497" w:rsidRDefault="00021497" w:rsidP="00C85F2F">
            <w:pPr>
              <w:jc w:val="center"/>
              <w:rPr>
                <w:rFonts w:ascii="Arial" w:hAnsi="Arial" w:cs="Arial"/>
                <w:b/>
                <w:bCs/>
                <w:sz w:val="22"/>
                <w:szCs w:val="22"/>
              </w:rPr>
            </w:pPr>
            <w:r w:rsidRPr="00021497">
              <w:rPr>
                <w:rFonts w:ascii="Arial" w:hAnsi="Arial" w:cs="Arial"/>
                <w:sz w:val="22"/>
                <w:szCs w:val="22"/>
              </w:rPr>
              <w:t>01</w:t>
            </w:r>
          </w:p>
        </w:tc>
      </w:tr>
      <w:tr w:rsidR="00021497" w:rsidRPr="00021497" w14:paraId="12AD1861" w14:textId="77777777" w:rsidTr="00C85F2F">
        <w:tc>
          <w:tcPr>
            <w:tcW w:w="756" w:type="dxa"/>
            <w:shd w:val="clear" w:color="auto" w:fill="auto"/>
            <w:vAlign w:val="center"/>
          </w:tcPr>
          <w:p w14:paraId="5942C8FF" w14:textId="77777777" w:rsidR="00021497" w:rsidRPr="00021497" w:rsidRDefault="00021497" w:rsidP="00C85F2F">
            <w:pPr>
              <w:jc w:val="center"/>
              <w:rPr>
                <w:rFonts w:ascii="Arial" w:hAnsi="Arial" w:cs="Arial"/>
                <w:b/>
                <w:bCs/>
                <w:sz w:val="22"/>
                <w:szCs w:val="22"/>
              </w:rPr>
            </w:pPr>
            <w:r w:rsidRPr="00021497">
              <w:rPr>
                <w:rFonts w:ascii="Arial" w:hAnsi="Arial" w:cs="Arial"/>
                <w:sz w:val="22"/>
                <w:szCs w:val="22"/>
              </w:rPr>
              <w:t>14</w:t>
            </w:r>
          </w:p>
        </w:tc>
        <w:tc>
          <w:tcPr>
            <w:tcW w:w="2282" w:type="dxa"/>
            <w:shd w:val="clear" w:color="auto" w:fill="auto"/>
            <w:vAlign w:val="center"/>
          </w:tcPr>
          <w:p w14:paraId="7225D3BF" w14:textId="77777777" w:rsidR="00021497" w:rsidRPr="00021497" w:rsidRDefault="00021497" w:rsidP="00C85F2F">
            <w:pPr>
              <w:jc w:val="center"/>
              <w:rPr>
                <w:rFonts w:ascii="Arial" w:hAnsi="Arial" w:cs="Arial"/>
                <w:b/>
                <w:bCs/>
                <w:sz w:val="22"/>
                <w:szCs w:val="22"/>
              </w:rPr>
            </w:pPr>
            <w:r w:rsidRPr="00021497">
              <w:rPr>
                <w:rFonts w:ascii="Arial" w:hAnsi="Arial" w:cs="Arial"/>
                <w:b/>
                <w:bCs/>
                <w:sz w:val="22"/>
                <w:szCs w:val="22"/>
              </w:rPr>
              <w:t>Postal</w:t>
            </w:r>
          </w:p>
        </w:tc>
        <w:tc>
          <w:tcPr>
            <w:tcW w:w="3697" w:type="dxa"/>
            <w:shd w:val="clear" w:color="auto" w:fill="auto"/>
          </w:tcPr>
          <w:p w14:paraId="303942EB" w14:textId="77777777" w:rsidR="00021497" w:rsidRPr="00021497" w:rsidRDefault="00021497" w:rsidP="00C85F2F">
            <w:pPr>
              <w:rPr>
                <w:rFonts w:ascii="Arial" w:hAnsi="Arial" w:cs="Arial"/>
                <w:sz w:val="22"/>
                <w:szCs w:val="22"/>
              </w:rPr>
            </w:pPr>
            <w:r w:rsidRPr="00021497">
              <w:rPr>
                <w:rFonts w:ascii="Arial" w:hAnsi="Arial" w:cs="Arial"/>
                <w:sz w:val="22"/>
                <w:szCs w:val="22"/>
              </w:rPr>
              <w:t xml:space="preserve">Formato: 10x15cm, 4/1 cores, Tinta em escala </w:t>
            </w:r>
            <w:proofErr w:type="spellStart"/>
            <w:r w:rsidRPr="00021497">
              <w:rPr>
                <w:rFonts w:ascii="Arial" w:hAnsi="Arial" w:cs="Arial"/>
                <w:sz w:val="22"/>
                <w:szCs w:val="22"/>
              </w:rPr>
              <w:t>reciclato</w:t>
            </w:r>
            <w:proofErr w:type="spellEnd"/>
            <w:r w:rsidRPr="00021497">
              <w:rPr>
                <w:rFonts w:ascii="Arial" w:hAnsi="Arial" w:cs="Arial"/>
                <w:sz w:val="22"/>
                <w:szCs w:val="22"/>
              </w:rPr>
              <w:t xml:space="preserve"> 300g </w:t>
            </w:r>
          </w:p>
          <w:p w14:paraId="1FC90704" w14:textId="77777777" w:rsidR="00021497" w:rsidRPr="00021497" w:rsidRDefault="00021497" w:rsidP="00C85F2F">
            <w:pPr>
              <w:rPr>
                <w:rFonts w:ascii="Arial" w:hAnsi="Arial" w:cs="Arial"/>
                <w:sz w:val="22"/>
                <w:szCs w:val="22"/>
              </w:rPr>
            </w:pPr>
            <w:proofErr w:type="spellStart"/>
            <w:r w:rsidRPr="00021497">
              <w:rPr>
                <w:rFonts w:ascii="Arial" w:hAnsi="Arial" w:cs="Arial"/>
                <w:b/>
                <w:bCs/>
                <w:sz w:val="22"/>
                <w:szCs w:val="22"/>
              </w:rPr>
              <w:t>Obs</w:t>
            </w:r>
            <w:proofErr w:type="spellEnd"/>
            <w:r w:rsidRPr="00021497">
              <w:rPr>
                <w:rFonts w:ascii="Arial" w:hAnsi="Arial" w:cs="Arial"/>
                <w:b/>
                <w:bCs/>
                <w:sz w:val="22"/>
                <w:szCs w:val="22"/>
              </w:rPr>
              <w:t>: Unidades parcelado</w:t>
            </w:r>
          </w:p>
        </w:tc>
        <w:tc>
          <w:tcPr>
            <w:tcW w:w="990" w:type="dxa"/>
            <w:shd w:val="clear" w:color="auto" w:fill="auto"/>
            <w:vAlign w:val="center"/>
          </w:tcPr>
          <w:p w14:paraId="7E1EEF87" w14:textId="77777777" w:rsidR="00021497" w:rsidRPr="00021497" w:rsidRDefault="00021497" w:rsidP="00C85F2F">
            <w:pPr>
              <w:jc w:val="center"/>
              <w:rPr>
                <w:rFonts w:ascii="Arial" w:hAnsi="Arial" w:cs="Arial"/>
                <w:b/>
                <w:bCs/>
                <w:sz w:val="22"/>
                <w:szCs w:val="22"/>
              </w:rPr>
            </w:pPr>
            <w:r w:rsidRPr="00021497">
              <w:rPr>
                <w:rFonts w:ascii="Arial" w:hAnsi="Arial" w:cs="Arial"/>
                <w:sz w:val="22"/>
                <w:szCs w:val="22"/>
              </w:rPr>
              <w:t>1.000</w:t>
            </w:r>
          </w:p>
        </w:tc>
        <w:tc>
          <w:tcPr>
            <w:tcW w:w="842" w:type="dxa"/>
            <w:shd w:val="clear" w:color="auto" w:fill="auto"/>
            <w:vAlign w:val="center"/>
          </w:tcPr>
          <w:p w14:paraId="03D80E66" w14:textId="77777777" w:rsidR="00021497" w:rsidRPr="00021497" w:rsidRDefault="00021497" w:rsidP="00C85F2F">
            <w:pPr>
              <w:jc w:val="center"/>
              <w:rPr>
                <w:rFonts w:ascii="Arial" w:hAnsi="Arial" w:cs="Arial"/>
                <w:b/>
                <w:bCs/>
                <w:sz w:val="22"/>
                <w:szCs w:val="22"/>
              </w:rPr>
            </w:pPr>
            <w:r w:rsidRPr="00021497">
              <w:rPr>
                <w:rFonts w:ascii="Arial" w:hAnsi="Arial" w:cs="Arial"/>
                <w:sz w:val="22"/>
                <w:szCs w:val="22"/>
              </w:rPr>
              <w:t>04</w:t>
            </w:r>
          </w:p>
        </w:tc>
      </w:tr>
      <w:tr w:rsidR="00021497" w:rsidRPr="00021497" w14:paraId="0A1F100F" w14:textId="77777777" w:rsidTr="00C85F2F">
        <w:tc>
          <w:tcPr>
            <w:tcW w:w="756" w:type="dxa"/>
            <w:shd w:val="clear" w:color="auto" w:fill="auto"/>
            <w:vAlign w:val="center"/>
          </w:tcPr>
          <w:p w14:paraId="158CF2FE" w14:textId="77777777" w:rsidR="00021497" w:rsidRPr="00021497" w:rsidRDefault="00021497" w:rsidP="00C85F2F">
            <w:pPr>
              <w:jc w:val="center"/>
              <w:rPr>
                <w:rFonts w:ascii="Arial" w:hAnsi="Arial" w:cs="Arial"/>
                <w:b/>
                <w:bCs/>
                <w:sz w:val="22"/>
                <w:szCs w:val="22"/>
              </w:rPr>
            </w:pPr>
            <w:r w:rsidRPr="00021497">
              <w:rPr>
                <w:rFonts w:ascii="Arial" w:hAnsi="Arial" w:cs="Arial"/>
                <w:sz w:val="22"/>
                <w:szCs w:val="22"/>
              </w:rPr>
              <w:t>15</w:t>
            </w:r>
          </w:p>
        </w:tc>
        <w:tc>
          <w:tcPr>
            <w:tcW w:w="2282" w:type="dxa"/>
            <w:shd w:val="clear" w:color="auto" w:fill="auto"/>
            <w:vAlign w:val="center"/>
          </w:tcPr>
          <w:p w14:paraId="5B52C520" w14:textId="77777777" w:rsidR="00021497" w:rsidRPr="00021497" w:rsidRDefault="00021497" w:rsidP="00C85F2F">
            <w:pPr>
              <w:jc w:val="center"/>
              <w:rPr>
                <w:rFonts w:ascii="Arial" w:hAnsi="Arial" w:cs="Arial"/>
                <w:b/>
                <w:bCs/>
                <w:sz w:val="22"/>
                <w:szCs w:val="22"/>
              </w:rPr>
            </w:pPr>
            <w:r w:rsidRPr="00021497">
              <w:rPr>
                <w:rFonts w:ascii="Arial" w:hAnsi="Arial" w:cs="Arial"/>
                <w:b/>
                <w:bCs/>
                <w:sz w:val="22"/>
                <w:szCs w:val="22"/>
              </w:rPr>
              <w:t>Sacola Ecológica de Algodão Cru</w:t>
            </w:r>
          </w:p>
        </w:tc>
        <w:tc>
          <w:tcPr>
            <w:tcW w:w="3697" w:type="dxa"/>
            <w:shd w:val="clear" w:color="auto" w:fill="auto"/>
          </w:tcPr>
          <w:p w14:paraId="11614813" w14:textId="77777777" w:rsidR="00021497" w:rsidRPr="00021497" w:rsidRDefault="00021497" w:rsidP="00C85F2F">
            <w:pPr>
              <w:rPr>
                <w:rFonts w:ascii="Arial" w:hAnsi="Arial" w:cs="Arial"/>
                <w:sz w:val="22"/>
                <w:szCs w:val="22"/>
              </w:rPr>
            </w:pPr>
            <w:r w:rsidRPr="00021497">
              <w:rPr>
                <w:rFonts w:ascii="Arial" w:hAnsi="Arial" w:cs="Arial"/>
                <w:sz w:val="22"/>
                <w:szCs w:val="22"/>
              </w:rPr>
              <w:t>Confeccionada em tecido 100% algodão cru renovável com ou sem velcro para fechamento com alça de 60 cm</w:t>
            </w:r>
          </w:p>
          <w:p w14:paraId="5C16C682" w14:textId="77777777" w:rsidR="00021497" w:rsidRPr="00021497" w:rsidRDefault="00021497" w:rsidP="00C85F2F">
            <w:pPr>
              <w:rPr>
                <w:rFonts w:ascii="Arial" w:hAnsi="Arial" w:cs="Arial"/>
                <w:sz w:val="22"/>
                <w:szCs w:val="22"/>
              </w:rPr>
            </w:pPr>
            <w:r w:rsidRPr="00021497">
              <w:rPr>
                <w:rFonts w:ascii="Arial" w:hAnsi="Arial" w:cs="Arial"/>
                <w:sz w:val="22"/>
                <w:szCs w:val="22"/>
              </w:rPr>
              <w:t>Medida: 30x40cm</w:t>
            </w:r>
          </w:p>
          <w:p w14:paraId="70CA5F9C" w14:textId="77777777" w:rsidR="00021497" w:rsidRPr="00021497" w:rsidRDefault="00021497" w:rsidP="00C85F2F">
            <w:pPr>
              <w:rPr>
                <w:rFonts w:ascii="Arial" w:hAnsi="Arial" w:cs="Arial"/>
                <w:sz w:val="22"/>
                <w:szCs w:val="22"/>
              </w:rPr>
            </w:pPr>
            <w:r w:rsidRPr="00021497">
              <w:rPr>
                <w:rFonts w:ascii="Arial" w:hAnsi="Arial" w:cs="Arial"/>
                <w:sz w:val="22"/>
                <w:szCs w:val="22"/>
              </w:rPr>
              <w:t>Impressão: 4 cores</w:t>
            </w:r>
          </w:p>
        </w:tc>
        <w:tc>
          <w:tcPr>
            <w:tcW w:w="990" w:type="dxa"/>
            <w:shd w:val="clear" w:color="auto" w:fill="auto"/>
            <w:vAlign w:val="center"/>
          </w:tcPr>
          <w:p w14:paraId="1EC2E394" w14:textId="77777777" w:rsidR="00021497" w:rsidRPr="00021497" w:rsidRDefault="00021497" w:rsidP="00C85F2F">
            <w:pPr>
              <w:jc w:val="center"/>
              <w:rPr>
                <w:rFonts w:ascii="Arial" w:hAnsi="Arial" w:cs="Arial"/>
                <w:b/>
                <w:bCs/>
                <w:sz w:val="22"/>
                <w:szCs w:val="22"/>
              </w:rPr>
            </w:pPr>
            <w:r w:rsidRPr="00021497">
              <w:rPr>
                <w:rFonts w:ascii="Arial" w:hAnsi="Arial" w:cs="Arial"/>
                <w:sz w:val="22"/>
                <w:szCs w:val="22"/>
              </w:rPr>
              <w:t>500</w:t>
            </w:r>
          </w:p>
        </w:tc>
        <w:tc>
          <w:tcPr>
            <w:tcW w:w="842" w:type="dxa"/>
            <w:shd w:val="clear" w:color="auto" w:fill="auto"/>
            <w:vAlign w:val="center"/>
          </w:tcPr>
          <w:p w14:paraId="35A15AA4" w14:textId="77777777" w:rsidR="00021497" w:rsidRPr="00021497" w:rsidRDefault="00021497" w:rsidP="00C85F2F">
            <w:pPr>
              <w:jc w:val="center"/>
              <w:rPr>
                <w:rFonts w:ascii="Arial" w:hAnsi="Arial" w:cs="Arial"/>
                <w:b/>
                <w:bCs/>
                <w:sz w:val="22"/>
                <w:szCs w:val="22"/>
              </w:rPr>
            </w:pPr>
            <w:r w:rsidRPr="00021497">
              <w:rPr>
                <w:rFonts w:ascii="Arial" w:hAnsi="Arial" w:cs="Arial"/>
                <w:sz w:val="22"/>
                <w:szCs w:val="22"/>
              </w:rPr>
              <w:t>01</w:t>
            </w:r>
          </w:p>
        </w:tc>
      </w:tr>
    </w:tbl>
    <w:bookmarkEnd w:id="0"/>
    <w:p w14:paraId="6834B95E" w14:textId="77777777" w:rsidR="00021497" w:rsidRPr="00021497" w:rsidRDefault="00021497" w:rsidP="00021497">
      <w:pPr>
        <w:rPr>
          <w:rFonts w:ascii="Arial" w:hAnsi="Arial" w:cs="Arial"/>
          <w:sz w:val="22"/>
          <w:szCs w:val="22"/>
        </w:rPr>
      </w:pPr>
      <w:r w:rsidRPr="00021497">
        <w:rPr>
          <w:rFonts w:ascii="Arial" w:hAnsi="Arial" w:cs="Arial"/>
          <w:b/>
          <w:bCs/>
          <w:sz w:val="22"/>
          <w:szCs w:val="22"/>
        </w:rPr>
        <w:lastRenderedPageBreak/>
        <w:t>LOTE 2 – MATERIAL SERIGRÁFICO</w:t>
      </w:r>
    </w:p>
    <w:p w14:paraId="49B838C5" w14:textId="77777777" w:rsidR="00021497" w:rsidRPr="00021497" w:rsidRDefault="00021497" w:rsidP="00021497">
      <w:pPr>
        <w:jc w:val="center"/>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
        <w:gridCol w:w="2282"/>
        <w:gridCol w:w="3697"/>
        <w:gridCol w:w="983"/>
        <w:gridCol w:w="842"/>
      </w:tblGrid>
      <w:tr w:rsidR="00021497" w:rsidRPr="00021497" w14:paraId="3DB35DBB" w14:textId="77777777" w:rsidTr="00C85F2F">
        <w:trPr>
          <w:trHeight w:val="448"/>
        </w:trPr>
        <w:tc>
          <w:tcPr>
            <w:tcW w:w="690" w:type="dxa"/>
            <w:shd w:val="clear" w:color="auto" w:fill="D9D9D9"/>
            <w:vAlign w:val="center"/>
          </w:tcPr>
          <w:p w14:paraId="3B66AD71" w14:textId="77777777" w:rsidR="00021497" w:rsidRPr="00021497" w:rsidRDefault="00021497" w:rsidP="00C85F2F">
            <w:pPr>
              <w:jc w:val="center"/>
              <w:rPr>
                <w:rFonts w:ascii="Arial" w:hAnsi="Arial" w:cs="Arial"/>
                <w:b/>
                <w:bCs/>
                <w:sz w:val="22"/>
                <w:szCs w:val="22"/>
              </w:rPr>
            </w:pPr>
            <w:bookmarkStart w:id="1" w:name="_Hlk41579442"/>
            <w:r w:rsidRPr="00021497">
              <w:rPr>
                <w:rFonts w:ascii="Arial" w:hAnsi="Arial" w:cs="Arial"/>
                <w:b/>
                <w:bCs/>
                <w:sz w:val="22"/>
                <w:szCs w:val="22"/>
              </w:rPr>
              <w:t>Item</w:t>
            </w:r>
          </w:p>
        </w:tc>
        <w:tc>
          <w:tcPr>
            <w:tcW w:w="2282" w:type="dxa"/>
            <w:shd w:val="clear" w:color="auto" w:fill="D9D9D9"/>
            <w:vAlign w:val="center"/>
          </w:tcPr>
          <w:p w14:paraId="6D1893A7" w14:textId="77777777" w:rsidR="00021497" w:rsidRPr="00021497" w:rsidRDefault="00021497" w:rsidP="00C85F2F">
            <w:pPr>
              <w:jc w:val="center"/>
              <w:rPr>
                <w:rFonts w:ascii="Arial" w:hAnsi="Arial" w:cs="Arial"/>
                <w:b/>
                <w:bCs/>
                <w:sz w:val="22"/>
                <w:szCs w:val="22"/>
              </w:rPr>
            </w:pPr>
            <w:r w:rsidRPr="00021497">
              <w:rPr>
                <w:rFonts w:ascii="Arial" w:hAnsi="Arial" w:cs="Arial"/>
                <w:b/>
                <w:bCs/>
                <w:sz w:val="22"/>
                <w:szCs w:val="22"/>
              </w:rPr>
              <w:t>Serviços</w:t>
            </w:r>
          </w:p>
        </w:tc>
        <w:tc>
          <w:tcPr>
            <w:tcW w:w="3697" w:type="dxa"/>
            <w:shd w:val="clear" w:color="auto" w:fill="D9D9D9"/>
            <w:vAlign w:val="center"/>
          </w:tcPr>
          <w:p w14:paraId="62E55212" w14:textId="77777777" w:rsidR="00021497" w:rsidRPr="00021497" w:rsidRDefault="00021497" w:rsidP="00C85F2F">
            <w:pPr>
              <w:jc w:val="center"/>
              <w:rPr>
                <w:rFonts w:ascii="Arial" w:hAnsi="Arial" w:cs="Arial"/>
                <w:b/>
                <w:bCs/>
                <w:sz w:val="22"/>
                <w:szCs w:val="22"/>
              </w:rPr>
            </w:pPr>
            <w:r w:rsidRPr="00021497">
              <w:rPr>
                <w:rFonts w:ascii="Arial" w:hAnsi="Arial" w:cs="Arial"/>
                <w:b/>
                <w:bCs/>
                <w:sz w:val="22"/>
                <w:szCs w:val="22"/>
              </w:rPr>
              <w:t>Especificação</w:t>
            </w:r>
          </w:p>
        </w:tc>
        <w:tc>
          <w:tcPr>
            <w:tcW w:w="983" w:type="dxa"/>
            <w:shd w:val="clear" w:color="auto" w:fill="D9D9D9"/>
            <w:vAlign w:val="center"/>
          </w:tcPr>
          <w:p w14:paraId="128A65AB" w14:textId="77777777" w:rsidR="00021497" w:rsidRPr="00021497" w:rsidRDefault="00021497" w:rsidP="00C85F2F">
            <w:pPr>
              <w:jc w:val="center"/>
              <w:rPr>
                <w:rFonts w:ascii="Arial" w:hAnsi="Arial" w:cs="Arial"/>
                <w:b/>
                <w:bCs/>
                <w:sz w:val="22"/>
                <w:szCs w:val="22"/>
              </w:rPr>
            </w:pPr>
            <w:r w:rsidRPr="00021497">
              <w:rPr>
                <w:rFonts w:ascii="Arial" w:hAnsi="Arial" w:cs="Arial"/>
                <w:b/>
                <w:bCs/>
                <w:sz w:val="22"/>
                <w:szCs w:val="22"/>
              </w:rPr>
              <w:t>Quant.</w:t>
            </w:r>
          </w:p>
        </w:tc>
        <w:tc>
          <w:tcPr>
            <w:tcW w:w="842" w:type="dxa"/>
            <w:shd w:val="clear" w:color="auto" w:fill="D9D9D9"/>
            <w:vAlign w:val="center"/>
          </w:tcPr>
          <w:p w14:paraId="626AFE87" w14:textId="77777777" w:rsidR="00021497" w:rsidRPr="00021497" w:rsidRDefault="00021497" w:rsidP="00C85F2F">
            <w:pPr>
              <w:jc w:val="center"/>
              <w:rPr>
                <w:rFonts w:ascii="Arial" w:hAnsi="Arial" w:cs="Arial"/>
                <w:b/>
                <w:bCs/>
                <w:sz w:val="22"/>
                <w:szCs w:val="22"/>
              </w:rPr>
            </w:pPr>
            <w:r w:rsidRPr="00021497">
              <w:rPr>
                <w:rFonts w:ascii="Arial" w:hAnsi="Arial" w:cs="Arial"/>
                <w:b/>
                <w:bCs/>
                <w:sz w:val="22"/>
                <w:szCs w:val="22"/>
              </w:rPr>
              <w:t>Artes</w:t>
            </w:r>
          </w:p>
        </w:tc>
      </w:tr>
      <w:tr w:rsidR="00021497" w:rsidRPr="00021497" w14:paraId="027E4A99" w14:textId="77777777" w:rsidTr="00C85F2F">
        <w:trPr>
          <w:trHeight w:val="448"/>
        </w:trPr>
        <w:tc>
          <w:tcPr>
            <w:tcW w:w="690" w:type="dxa"/>
            <w:shd w:val="clear" w:color="auto" w:fill="auto"/>
            <w:vAlign w:val="center"/>
          </w:tcPr>
          <w:p w14:paraId="251F9CDC" w14:textId="77777777" w:rsidR="00021497" w:rsidRPr="00021497" w:rsidRDefault="00021497" w:rsidP="00C85F2F">
            <w:pPr>
              <w:jc w:val="center"/>
              <w:rPr>
                <w:rFonts w:ascii="Arial" w:hAnsi="Arial" w:cs="Arial"/>
                <w:b/>
                <w:bCs/>
                <w:sz w:val="22"/>
                <w:szCs w:val="22"/>
              </w:rPr>
            </w:pPr>
            <w:r w:rsidRPr="00021497">
              <w:rPr>
                <w:rFonts w:ascii="Arial" w:hAnsi="Arial" w:cs="Arial"/>
                <w:sz w:val="22"/>
                <w:szCs w:val="22"/>
              </w:rPr>
              <w:t>01</w:t>
            </w:r>
          </w:p>
        </w:tc>
        <w:tc>
          <w:tcPr>
            <w:tcW w:w="2282" w:type="dxa"/>
            <w:shd w:val="clear" w:color="auto" w:fill="auto"/>
            <w:vAlign w:val="center"/>
          </w:tcPr>
          <w:p w14:paraId="48D17A2A" w14:textId="77777777" w:rsidR="00021497" w:rsidRPr="00021497" w:rsidRDefault="00021497" w:rsidP="00C85F2F">
            <w:pPr>
              <w:jc w:val="center"/>
              <w:rPr>
                <w:rFonts w:ascii="Arial" w:hAnsi="Arial" w:cs="Arial"/>
                <w:b/>
                <w:bCs/>
                <w:sz w:val="22"/>
                <w:szCs w:val="22"/>
              </w:rPr>
            </w:pPr>
            <w:r w:rsidRPr="00021497">
              <w:rPr>
                <w:rFonts w:ascii="Arial" w:hAnsi="Arial" w:cs="Arial"/>
                <w:b/>
                <w:bCs/>
                <w:sz w:val="22"/>
                <w:szCs w:val="22"/>
              </w:rPr>
              <w:t>Adesivo</w:t>
            </w:r>
          </w:p>
          <w:p w14:paraId="274879B9" w14:textId="77777777" w:rsidR="00021497" w:rsidRPr="00021497" w:rsidRDefault="00021497" w:rsidP="00C85F2F">
            <w:pPr>
              <w:jc w:val="center"/>
              <w:rPr>
                <w:rFonts w:ascii="Arial" w:hAnsi="Arial" w:cs="Arial"/>
                <w:b/>
                <w:bCs/>
                <w:sz w:val="22"/>
                <w:szCs w:val="22"/>
              </w:rPr>
            </w:pPr>
            <w:r w:rsidRPr="00021497">
              <w:rPr>
                <w:rFonts w:ascii="Arial" w:hAnsi="Arial" w:cs="Arial"/>
                <w:b/>
                <w:bCs/>
                <w:sz w:val="22"/>
                <w:szCs w:val="22"/>
              </w:rPr>
              <w:t>Fiscalização</w:t>
            </w:r>
          </w:p>
        </w:tc>
        <w:tc>
          <w:tcPr>
            <w:tcW w:w="3697" w:type="dxa"/>
            <w:shd w:val="clear" w:color="auto" w:fill="auto"/>
          </w:tcPr>
          <w:p w14:paraId="2272673B" w14:textId="77777777" w:rsidR="00021497" w:rsidRPr="00021497" w:rsidRDefault="00021497" w:rsidP="00C85F2F">
            <w:pPr>
              <w:rPr>
                <w:rFonts w:ascii="Arial" w:hAnsi="Arial" w:cs="Arial"/>
                <w:sz w:val="22"/>
                <w:szCs w:val="22"/>
              </w:rPr>
            </w:pPr>
            <w:r w:rsidRPr="00021497">
              <w:rPr>
                <w:rFonts w:ascii="Arial" w:hAnsi="Arial" w:cs="Arial"/>
                <w:sz w:val="22"/>
                <w:szCs w:val="22"/>
              </w:rPr>
              <w:t>Formato: 25x15cm</w:t>
            </w:r>
          </w:p>
          <w:p w14:paraId="19EEFEAE" w14:textId="77777777" w:rsidR="00021497" w:rsidRPr="00021497" w:rsidRDefault="00021497" w:rsidP="00C85F2F">
            <w:pPr>
              <w:rPr>
                <w:rFonts w:ascii="Arial" w:hAnsi="Arial" w:cs="Arial"/>
                <w:sz w:val="22"/>
                <w:szCs w:val="22"/>
              </w:rPr>
            </w:pPr>
            <w:r w:rsidRPr="00021497">
              <w:rPr>
                <w:rFonts w:ascii="Arial" w:hAnsi="Arial" w:cs="Arial"/>
                <w:sz w:val="22"/>
                <w:szCs w:val="22"/>
              </w:rPr>
              <w:t>Adesivo leitoso fosco</w:t>
            </w:r>
          </w:p>
          <w:p w14:paraId="00AD0E30" w14:textId="77777777" w:rsidR="00021497" w:rsidRPr="00021497" w:rsidRDefault="00021497" w:rsidP="00C85F2F">
            <w:pPr>
              <w:rPr>
                <w:rFonts w:ascii="Arial" w:hAnsi="Arial" w:cs="Arial"/>
                <w:b/>
                <w:bCs/>
                <w:sz w:val="22"/>
                <w:szCs w:val="22"/>
              </w:rPr>
            </w:pPr>
            <w:r w:rsidRPr="00021497">
              <w:rPr>
                <w:rFonts w:ascii="Arial" w:hAnsi="Arial" w:cs="Arial"/>
                <w:sz w:val="22"/>
                <w:szCs w:val="22"/>
              </w:rPr>
              <w:t>Impressão: Digital, policromia Acabamento: faca especial impressão com qualidade para uso em área externa</w:t>
            </w:r>
          </w:p>
        </w:tc>
        <w:tc>
          <w:tcPr>
            <w:tcW w:w="983" w:type="dxa"/>
            <w:shd w:val="clear" w:color="auto" w:fill="auto"/>
            <w:vAlign w:val="center"/>
          </w:tcPr>
          <w:p w14:paraId="0A060B07" w14:textId="77777777" w:rsidR="00021497" w:rsidRPr="00021497" w:rsidRDefault="00021497" w:rsidP="00C85F2F">
            <w:pPr>
              <w:jc w:val="center"/>
              <w:rPr>
                <w:rFonts w:ascii="Arial" w:hAnsi="Arial" w:cs="Arial"/>
                <w:b/>
                <w:bCs/>
                <w:sz w:val="22"/>
                <w:szCs w:val="22"/>
              </w:rPr>
            </w:pPr>
            <w:r w:rsidRPr="00021497">
              <w:rPr>
                <w:rFonts w:ascii="Arial" w:hAnsi="Arial" w:cs="Arial"/>
                <w:sz w:val="22"/>
                <w:szCs w:val="22"/>
              </w:rPr>
              <w:t>500</w:t>
            </w:r>
          </w:p>
        </w:tc>
        <w:tc>
          <w:tcPr>
            <w:tcW w:w="842" w:type="dxa"/>
            <w:shd w:val="clear" w:color="auto" w:fill="auto"/>
            <w:vAlign w:val="center"/>
          </w:tcPr>
          <w:p w14:paraId="24E1B8E1" w14:textId="77777777" w:rsidR="00021497" w:rsidRPr="00021497" w:rsidRDefault="00021497" w:rsidP="00C85F2F">
            <w:pPr>
              <w:jc w:val="center"/>
              <w:rPr>
                <w:rFonts w:ascii="Arial" w:hAnsi="Arial" w:cs="Arial"/>
                <w:b/>
                <w:bCs/>
                <w:sz w:val="22"/>
                <w:szCs w:val="22"/>
              </w:rPr>
            </w:pPr>
            <w:r w:rsidRPr="00021497">
              <w:rPr>
                <w:rFonts w:ascii="Arial" w:hAnsi="Arial" w:cs="Arial"/>
                <w:sz w:val="22"/>
                <w:szCs w:val="22"/>
              </w:rPr>
              <w:t>01</w:t>
            </w:r>
          </w:p>
        </w:tc>
      </w:tr>
      <w:tr w:rsidR="00021497" w:rsidRPr="00021497" w14:paraId="4EB13DFA" w14:textId="77777777" w:rsidTr="00C85F2F">
        <w:trPr>
          <w:trHeight w:val="448"/>
        </w:trPr>
        <w:tc>
          <w:tcPr>
            <w:tcW w:w="690" w:type="dxa"/>
            <w:shd w:val="clear" w:color="auto" w:fill="auto"/>
            <w:vAlign w:val="center"/>
          </w:tcPr>
          <w:p w14:paraId="420089EA" w14:textId="77777777" w:rsidR="00021497" w:rsidRPr="00021497" w:rsidRDefault="00021497" w:rsidP="00C85F2F">
            <w:pPr>
              <w:jc w:val="center"/>
              <w:rPr>
                <w:rFonts w:ascii="Arial" w:hAnsi="Arial" w:cs="Arial"/>
                <w:b/>
                <w:bCs/>
                <w:sz w:val="22"/>
                <w:szCs w:val="22"/>
              </w:rPr>
            </w:pPr>
            <w:r w:rsidRPr="00021497">
              <w:rPr>
                <w:rFonts w:ascii="Arial" w:hAnsi="Arial" w:cs="Arial"/>
                <w:sz w:val="22"/>
                <w:szCs w:val="22"/>
              </w:rPr>
              <w:t>02</w:t>
            </w:r>
          </w:p>
        </w:tc>
        <w:tc>
          <w:tcPr>
            <w:tcW w:w="2282" w:type="dxa"/>
            <w:shd w:val="clear" w:color="auto" w:fill="auto"/>
            <w:vAlign w:val="center"/>
          </w:tcPr>
          <w:p w14:paraId="29B7AC4B" w14:textId="77777777" w:rsidR="00021497" w:rsidRPr="00021497" w:rsidRDefault="00021497" w:rsidP="00C85F2F">
            <w:pPr>
              <w:jc w:val="center"/>
              <w:rPr>
                <w:rFonts w:ascii="Arial" w:hAnsi="Arial" w:cs="Arial"/>
                <w:b/>
                <w:bCs/>
                <w:sz w:val="22"/>
                <w:szCs w:val="22"/>
              </w:rPr>
            </w:pPr>
            <w:r w:rsidRPr="00021497">
              <w:rPr>
                <w:rFonts w:ascii="Arial" w:hAnsi="Arial" w:cs="Arial"/>
                <w:b/>
                <w:bCs/>
                <w:sz w:val="22"/>
                <w:szCs w:val="22"/>
              </w:rPr>
              <w:t>Adesivo 01: Contrate um Arquiteto</w:t>
            </w:r>
          </w:p>
        </w:tc>
        <w:tc>
          <w:tcPr>
            <w:tcW w:w="3697" w:type="dxa"/>
            <w:shd w:val="clear" w:color="auto" w:fill="auto"/>
          </w:tcPr>
          <w:p w14:paraId="0659769E" w14:textId="77777777" w:rsidR="00021497" w:rsidRPr="00021497" w:rsidRDefault="00021497" w:rsidP="00C85F2F">
            <w:pPr>
              <w:rPr>
                <w:rFonts w:ascii="Arial" w:hAnsi="Arial" w:cs="Arial"/>
                <w:b/>
                <w:bCs/>
                <w:sz w:val="22"/>
                <w:szCs w:val="22"/>
              </w:rPr>
            </w:pPr>
            <w:r w:rsidRPr="00021497">
              <w:rPr>
                <w:rFonts w:ascii="Arial" w:hAnsi="Arial" w:cs="Arial"/>
                <w:sz w:val="22"/>
                <w:szCs w:val="22"/>
              </w:rPr>
              <w:t>Formato: 12cm diâmetro (redondo) leitoso fosco Impressão: Digital, policromia.</w:t>
            </w:r>
          </w:p>
        </w:tc>
        <w:tc>
          <w:tcPr>
            <w:tcW w:w="983" w:type="dxa"/>
            <w:shd w:val="clear" w:color="auto" w:fill="auto"/>
            <w:vAlign w:val="center"/>
          </w:tcPr>
          <w:p w14:paraId="312835CF" w14:textId="77777777" w:rsidR="00021497" w:rsidRPr="00021497" w:rsidRDefault="00021497" w:rsidP="00C85F2F">
            <w:pPr>
              <w:jc w:val="center"/>
              <w:rPr>
                <w:rFonts w:ascii="Arial" w:hAnsi="Arial" w:cs="Arial"/>
                <w:b/>
                <w:bCs/>
                <w:sz w:val="22"/>
                <w:szCs w:val="22"/>
              </w:rPr>
            </w:pPr>
            <w:r w:rsidRPr="00021497">
              <w:rPr>
                <w:rFonts w:ascii="Arial" w:hAnsi="Arial" w:cs="Arial"/>
                <w:sz w:val="22"/>
                <w:szCs w:val="22"/>
              </w:rPr>
              <w:t>1.000</w:t>
            </w:r>
          </w:p>
        </w:tc>
        <w:tc>
          <w:tcPr>
            <w:tcW w:w="842" w:type="dxa"/>
            <w:shd w:val="clear" w:color="auto" w:fill="auto"/>
            <w:vAlign w:val="center"/>
          </w:tcPr>
          <w:p w14:paraId="6EA518B1" w14:textId="77777777" w:rsidR="00021497" w:rsidRPr="00021497" w:rsidRDefault="00021497" w:rsidP="00C85F2F">
            <w:pPr>
              <w:jc w:val="center"/>
              <w:rPr>
                <w:rFonts w:ascii="Arial" w:hAnsi="Arial" w:cs="Arial"/>
                <w:b/>
                <w:bCs/>
                <w:sz w:val="22"/>
                <w:szCs w:val="22"/>
              </w:rPr>
            </w:pPr>
            <w:r w:rsidRPr="00021497">
              <w:rPr>
                <w:rFonts w:ascii="Arial" w:hAnsi="Arial" w:cs="Arial"/>
                <w:sz w:val="22"/>
                <w:szCs w:val="22"/>
              </w:rPr>
              <w:t>04</w:t>
            </w:r>
          </w:p>
        </w:tc>
      </w:tr>
      <w:tr w:rsidR="00021497" w:rsidRPr="00021497" w14:paraId="0C0F8CCB" w14:textId="77777777" w:rsidTr="00C85F2F">
        <w:trPr>
          <w:trHeight w:val="448"/>
        </w:trPr>
        <w:tc>
          <w:tcPr>
            <w:tcW w:w="690" w:type="dxa"/>
            <w:shd w:val="clear" w:color="auto" w:fill="auto"/>
            <w:vAlign w:val="center"/>
          </w:tcPr>
          <w:p w14:paraId="00A38D72" w14:textId="77777777" w:rsidR="00021497" w:rsidRPr="00021497" w:rsidRDefault="00021497" w:rsidP="00C85F2F">
            <w:pPr>
              <w:jc w:val="center"/>
              <w:rPr>
                <w:rFonts w:ascii="Arial" w:hAnsi="Arial" w:cs="Arial"/>
                <w:b/>
                <w:bCs/>
                <w:sz w:val="22"/>
                <w:szCs w:val="22"/>
              </w:rPr>
            </w:pPr>
            <w:r w:rsidRPr="00021497">
              <w:rPr>
                <w:rFonts w:ascii="Arial" w:hAnsi="Arial" w:cs="Arial"/>
                <w:sz w:val="22"/>
                <w:szCs w:val="22"/>
              </w:rPr>
              <w:t>03</w:t>
            </w:r>
          </w:p>
        </w:tc>
        <w:tc>
          <w:tcPr>
            <w:tcW w:w="2282" w:type="dxa"/>
            <w:shd w:val="clear" w:color="auto" w:fill="auto"/>
            <w:vAlign w:val="center"/>
          </w:tcPr>
          <w:p w14:paraId="1D75F7ED" w14:textId="77777777" w:rsidR="00021497" w:rsidRPr="00021497" w:rsidRDefault="00021497" w:rsidP="00C85F2F">
            <w:pPr>
              <w:jc w:val="center"/>
              <w:rPr>
                <w:rFonts w:ascii="Arial" w:hAnsi="Arial" w:cs="Arial"/>
                <w:b/>
                <w:bCs/>
                <w:sz w:val="22"/>
                <w:szCs w:val="22"/>
              </w:rPr>
            </w:pPr>
            <w:r w:rsidRPr="00021497">
              <w:rPr>
                <w:rFonts w:ascii="Arial" w:hAnsi="Arial" w:cs="Arial"/>
                <w:b/>
                <w:bCs/>
                <w:sz w:val="22"/>
                <w:szCs w:val="22"/>
              </w:rPr>
              <w:t>Adesivo Carro</w:t>
            </w:r>
          </w:p>
          <w:p w14:paraId="51B50AB3" w14:textId="77777777" w:rsidR="00021497" w:rsidRPr="00021497" w:rsidRDefault="00021497" w:rsidP="00C85F2F">
            <w:pPr>
              <w:jc w:val="center"/>
              <w:rPr>
                <w:rFonts w:ascii="Arial" w:hAnsi="Arial" w:cs="Arial"/>
                <w:b/>
                <w:bCs/>
                <w:sz w:val="22"/>
                <w:szCs w:val="22"/>
              </w:rPr>
            </w:pPr>
            <w:r w:rsidRPr="00021497">
              <w:rPr>
                <w:rFonts w:ascii="Arial" w:hAnsi="Arial" w:cs="Arial"/>
                <w:b/>
                <w:bCs/>
                <w:sz w:val="22"/>
                <w:szCs w:val="22"/>
              </w:rPr>
              <w:t>Traseira</w:t>
            </w:r>
          </w:p>
        </w:tc>
        <w:tc>
          <w:tcPr>
            <w:tcW w:w="3697" w:type="dxa"/>
            <w:shd w:val="clear" w:color="auto" w:fill="auto"/>
          </w:tcPr>
          <w:p w14:paraId="296864EF" w14:textId="77777777" w:rsidR="00021497" w:rsidRPr="00021497" w:rsidRDefault="00021497" w:rsidP="00C85F2F">
            <w:pPr>
              <w:rPr>
                <w:rFonts w:ascii="Arial" w:hAnsi="Arial" w:cs="Arial"/>
                <w:sz w:val="22"/>
                <w:szCs w:val="22"/>
              </w:rPr>
            </w:pPr>
            <w:r w:rsidRPr="00021497">
              <w:rPr>
                <w:rFonts w:ascii="Arial" w:hAnsi="Arial" w:cs="Arial"/>
                <w:sz w:val="22"/>
                <w:szCs w:val="22"/>
              </w:rPr>
              <w:t>Formato: 125x15cm de recorte leitoso fosco</w:t>
            </w:r>
          </w:p>
          <w:p w14:paraId="24F4F633" w14:textId="77777777" w:rsidR="00021497" w:rsidRPr="00021497" w:rsidRDefault="00021497" w:rsidP="00C85F2F">
            <w:pPr>
              <w:rPr>
                <w:rFonts w:ascii="Arial" w:hAnsi="Arial" w:cs="Arial"/>
                <w:sz w:val="22"/>
                <w:szCs w:val="22"/>
              </w:rPr>
            </w:pPr>
            <w:r w:rsidRPr="00021497">
              <w:rPr>
                <w:rFonts w:ascii="Arial" w:hAnsi="Arial" w:cs="Arial"/>
                <w:sz w:val="22"/>
                <w:szCs w:val="22"/>
              </w:rPr>
              <w:t>Impressão: Digital, policromia.</w:t>
            </w:r>
          </w:p>
          <w:p w14:paraId="6495C00B" w14:textId="77777777" w:rsidR="00021497" w:rsidRPr="00021497" w:rsidRDefault="00021497" w:rsidP="00C85F2F">
            <w:pPr>
              <w:rPr>
                <w:rFonts w:ascii="Arial" w:hAnsi="Arial" w:cs="Arial"/>
                <w:b/>
                <w:bCs/>
                <w:sz w:val="22"/>
                <w:szCs w:val="22"/>
              </w:rPr>
            </w:pPr>
            <w:proofErr w:type="spellStart"/>
            <w:r w:rsidRPr="00021497">
              <w:rPr>
                <w:rFonts w:ascii="Arial" w:hAnsi="Arial" w:cs="Arial"/>
                <w:b/>
                <w:bCs/>
                <w:sz w:val="22"/>
                <w:szCs w:val="22"/>
              </w:rPr>
              <w:t>Obs</w:t>
            </w:r>
            <w:proofErr w:type="spellEnd"/>
            <w:r w:rsidRPr="00021497">
              <w:rPr>
                <w:rFonts w:ascii="Arial" w:hAnsi="Arial" w:cs="Arial"/>
                <w:b/>
                <w:bCs/>
                <w:sz w:val="22"/>
                <w:szCs w:val="22"/>
              </w:rPr>
              <w:t>: Com instalação</w:t>
            </w:r>
            <w:r w:rsidRPr="00021497">
              <w:rPr>
                <w:rFonts w:ascii="Arial" w:hAnsi="Arial" w:cs="Arial"/>
                <w:b/>
                <w:bCs/>
                <w:sz w:val="22"/>
                <w:szCs w:val="22"/>
              </w:rPr>
              <w:tab/>
            </w:r>
          </w:p>
        </w:tc>
        <w:tc>
          <w:tcPr>
            <w:tcW w:w="983" w:type="dxa"/>
            <w:shd w:val="clear" w:color="auto" w:fill="auto"/>
            <w:vAlign w:val="center"/>
          </w:tcPr>
          <w:p w14:paraId="5FF544B4" w14:textId="77777777" w:rsidR="00021497" w:rsidRPr="00021497" w:rsidRDefault="00021497" w:rsidP="00C85F2F">
            <w:pPr>
              <w:jc w:val="center"/>
              <w:rPr>
                <w:rFonts w:ascii="Arial" w:hAnsi="Arial" w:cs="Arial"/>
                <w:b/>
                <w:bCs/>
                <w:sz w:val="22"/>
                <w:szCs w:val="22"/>
              </w:rPr>
            </w:pPr>
            <w:r w:rsidRPr="00021497">
              <w:rPr>
                <w:rFonts w:ascii="Arial" w:hAnsi="Arial" w:cs="Arial"/>
                <w:sz w:val="22"/>
                <w:szCs w:val="22"/>
              </w:rPr>
              <w:t>04</w:t>
            </w:r>
          </w:p>
        </w:tc>
        <w:tc>
          <w:tcPr>
            <w:tcW w:w="842" w:type="dxa"/>
            <w:shd w:val="clear" w:color="auto" w:fill="auto"/>
            <w:vAlign w:val="center"/>
          </w:tcPr>
          <w:p w14:paraId="5F599E02" w14:textId="77777777" w:rsidR="00021497" w:rsidRPr="00021497" w:rsidRDefault="00021497" w:rsidP="00C85F2F">
            <w:pPr>
              <w:jc w:val="center"/>
              <w:rPr>
                <w:rFonts w:ascii="Arial" w:hAnsi="Arial" w:cs="Arial"/>
                <w:b/>
                <w:bCs/>
                <w:sz w:val="22"/>
                <w:szCs w:val="22"/>
              </w:rPr>
            </w:pPr>
            <w:r w:rsidRPr="00021497">
              <w:rPr>
                <w:rFonts w:ascii="Arial" w:hAnsi="Arial" w:cs="Arial"/>
                <w:sz w:val="22"/>
                <w:szCs w:val="22"/>
              </w:rPr>
              <w:t>01</w:t>
            </w:r>
          </w:p>
        </w:tc>
      </w:tr>
      <w:tr w:rsidR="00021497" w:rsidRPr="00021497" w14:paraId="06467B13" w14:textId="77777777" w:rsidTr="00C85F2F">
        <w:trPr>
          <w:trHeight w:val="448"/>
        </w:trPr>
        <w:tc>
          <w:tcPr>
            <w:tcW w:w="690" w:type="dxa"/>
            <w:shd w:val="clear" w:color="auto" w:fill="auto"/>
            <w:vAlign w:val="center"/>
          </w:tcPr>
          <w:p w14:paraId="4B9907F6" w14:textId="77777777" w:rsidR="00021497" w:rsidRPr="00021497" w:rsidRDefault="00021497" w:rsidP="00C85F2F">
            <w:pPr>
              <w:jc w:val="center"/>
              <w:rPr>
                <w:rFonts w:ascii="Arial" w:hAnsi="Arial" w:cs="Arial"/>
                <w:b/>
                <w:bCs/>
                <w:sz w:val="22"/>
                <w:szCs w:val="22"/>
              </w:rPr>
            </w:pPr>
            <w:r w:rsidRPr="00021497">
              <w:rPr>
                <w:rFonts w:ascii="Arial" w:hAnsi="Arial" w:cs="Arial"/>
                <w:sz w:val="22"/>
                <w:szCs w:val="22"/>
              </w:rPr>
              <w:t>04</w:t>
            </w:r>
          </w:p>
        </w:tc>
        <w:tc>
          <w:tcPr>
            <w:tcW w:w="2282" w:type="dxa"/>
            <w:shd w:val="clear" w:color="auto" w:fill="auto"/>
            <w:vAlign w:val="center"/>
          </w:tcPr>
          <w:p w14:paraId="48D33565" w14:textId="77777777" w:rsidR="00021497" w:rsidRPr="00021497" w:rsidRDefault="00021497" w:rsidP="00C85F2F">
            <w:pPr>
              <w:jc w:val="center"/>
              <w:rPr>
                <w:rFonts w:ascii="Arial" w:hAnsi="Arial" w:cs="Arial"/>
                <w:b/>
                <w:bCs/>
                <w:sz w:val="22"/>
                <w:szCs w:val="22"/>
              </w:rPr>
            </w:pPr>
            <w:r w:rsidRPr="00021497">
              <w:rPr>
                <w:rFonts w:ascii="Arial" w:hAnsi="Arial" w:cs="Arial"/>
                <w:b/>
                <w:bCs/>
                <w:sz w:val="22"/>
                <w:szCs w:val="22"/>
              </w:rPr>
              <w:t>Adesivo Carro Laterais</w:t>
            </w:r>
          </w:p>
        </w:tc>
        <w:tc>
          <w:tcPr>
            <w:tcW w:w="3697" w:type="dxa"/>
            <w:shd w:val="clear" w:color="auto" w:fill="auto"/>
          </w:tcPr>
          <w:p w14:paraId="69B4330A" w14:textId="77777777" w:rsidR="00021497" w:rsidRPr="00021497" w:rsidRDefault="00021497" w:rsidP="00C85F2F">
            <w:pPr>
              <w:rPr>
                <w:rFonts w:ascii="Arial" w:hAnsi="Arial" w:cs="Arial"/>
                <w:sz w:val="22"/>
                <w:szCs w:val="22"/>
              </w:rPr>
            </w:pPr>
            <w:r w:rsidRPr="00021497">
              <w:rPr>
                <w:rFonts w:ascii="Arial" w:hAnsi="Arial" w:cs="Arial"/>
                <w:sz w:val="22"/>
                <w:szCs w:val="22"/>
              </w:rPr>
              <w:t>Formato: 180x25cm de recorte leitoso fosco Impressão: Digital, policromia</w:t>
            </w:r>
          </w:p>
          <w:p w14:paraId="4116EE2F" w14:textId="77777777" w:rsidR="00021497" w:rsidRPr="00021497" w:rsidRDefault="00021497" w:rsidP="00C85F2F">
            <w:pPr>
              <w:rPr>
                <w:rFonts w:ascii="Arial" w:hAnsi="Arial" w:cs="Arial"/>
                <w:b/>
                <w:bCs/>
                <w:sz w:val="22"/>
                <w:szCs w:val="22"/>
              </w:rPr>
            </w:pPr>
            <w:proofErr w:type="spellStart"/>
            <w:r w:rsidRPr="00021497">
              <w:rPr>
                <w:rFonts w:ascii="Arial" w:hAnsi="Arial" w:cs="Arial"/>
                <w:b/>
                <w:bCs/>
                <w:sz w:val="22"/>
                <w:szCs w:val="22"/>
              </w:rPr>
              <w:t>Obs</w:t>
            </w:r>
            <w:proofErr w:type="spellEnd"/>
            <w:r w:rsidRPr="00021497">
              <w:rPr>
                <w:rFonts w:ascii="Arial" w:hAnsi="Arial" w:cs="Arial"/>
                <w:b/>
                <w:bCs/>
                <w:sz w:val="22"/>
                <w:szCs w:val="22"/>
              </w:rPr>
              <w:t>: Com instalação</w:t>
            </w:r>
          </w:p>
        </w:tc>
        <w:tc>
          <w:tcPr>
            <w:tcW w:w="983" w:type="dxa"/>
            <w:shd w:val="clear" w:color="auto" w:fill="auto"/>
            <w:vAlign w:val="center"/>
          </w:tcPr>
          <w:p w14:paraId="27BC5BF7" w14:textId="77777777" w:rsidR="00021497" w:rsidRPr="00021497" w:rsidRDefault="00021497" w:rsidP="00C85F2F">
            <w:pPr>
              <w:jc w:val="center"/>
              <w:rPr>
                <w:rFonts w:ascii="Arial" w:hAnsi="Arial" w:cs="Arial"/>
                <w:b/>
                <w:bCs/>
                <w:sz w:val="22"/>
                <w:szCs w:val="22"/>
              </w:rPr>
            </w:pPr>
            <w:r w:rsidRPr="00021497">
              <w:rPr>
                <w:rFonts w:ascii="Arial" w:hAnsi="Arial" w:cs="Arial"/>
                <w:sz w:val="22"/>
                <w:szCs w:val="22"/>
              </w:rPr>
              <w:t>06</w:t>
            </w:r>
          </w:p>
        </w:tc>
        <w:tc>
          <w:tcPr>
            <w:tcW w:w="842" w:type="dxa"/>
            <w:shd w:val="clear" w:color="auto" w:fill="auto"/>
            <w:vAlign w:val="center"/>
          </w:tcPr>
          <w:p w14:paraId="0020D2E0" w14:textId="77777777" w:rsidR="00021497" w:rsidRPr="00021497" w:rsidRDefault="00021497" w:rsidP="00C85F2F">
            <w:pPr>
              <w:jc w:val="center"/>
              <w:rPr>
                <w:rFonts w:ascii="Arial" w:hAnsi="Arial" w:cs="Arial"/>
                <w:b/>
                <w:bCs/>
                <w:sz w:val="22"/>
                <w:szCs w:val="22"/>
              </w:rPr>
            </w:pPr>
            <w:r w:rsidRPr="00021497">
              <w:rPr>
                <w:rFonts w:ascii="Arial" w:hAnsi="Arial" w:cs="Arial"/>
                <w:sz w:val="22"/>
                <w:szCs w:val="22"/>
              </w:rPr>
              <w:t>01</w:t>
            </w:r>
          </w:p>
        </w:tc>
      </w:tr>
      <w:tr w:rsidR="00021497" w:rsidRPr="00021497" w14:paraId="37F68782" w14:textId="77777777" w:rsidTr="00C85F2F">
        <w:trPr>
          <w:trHeight w:val="448"/>
        </w:trPr>
        <w:tc>
          <w:tcPr>
            <w:tcW w:w="690" w:type="dxa"/>
            <w:shd w:val="clear" w:color="auto" w:fill="auto"/>
            <w:vAlign w:val="center"/>
          </w:tcPr>
          <w:p w14:paraId="58EC3502" w14:textId="77777777" w:rsidR="00021497" w:rsidRPr="00021497" w:rsidRDefault="00021497" w:rsidP="00C85F2F">
            <w:pPr>
              <w:jc w:val="center"/>
              <w:rPr>
                <w:rFonts w:ascii="Arial" w:hAnsi="Arial" w:cs="Arial"/>
                <w:b/>
                <w:bCs/>
                <w:sz w:val="22"/>
                <w:szCs w:val="22"/>
              </w:rPr>
            </w:pPr>
            <w:r w:rsidRPr="00021497">
              <w:rPr>
                <w:rFonts w:ascii="Arial" w:hAnsi="Arial" w:cs="Arial"/>
                <w:sz w:val="22"/>
                <w:szCs w:val="22"/>
              </w:rPr>
              <w:t>05</w:t>
            </w:r>
          </w:p>
        </w:tc>
        <w:tc>
          <w:tcPr>
            <w:tcW w:w="2282" w:type="dxa"/>
            <w:shd w:val="clear" w:color="auto" w:fill="auto"/>
            <w:vAlign w:val="center"/>
          </w:tcPr>
          <w:p w14:paraId="78BA8346" w14:textId="77777777" w:rsidR="00021497" w:rsidRPr="00021497" w:rsidRDefault="00021497" w:rsidP="00C85F2F">
            <w:pPr>
              <w:jc w:val="center"/>
              <w:rPr>
                <w:rFonts w:ascii="Arial" w:hAnsi="Arial" w:cs="Arial"/>
                <w:b/>
                <w:bCs/>
                <w:sz w:val="22"/>
                <w:szCs w:val="22"/>
              </w:rPr>
            </w:pPr>
            <w:r w:rsidRPr="00021497">
              <w:rPr>
                <w:rFonts w:ascii="Arial" w:hAnsi="Arial" w:cs="Arial"/>
                <w:b/>
                <w:bCs/>
                <w:sz w:val="22"/>
                <w:szCs w:val="22"/>
              </w:rPr>
              <w:t>Adesivo lacre: envelopes postais</w:t>
            </w:r>
          </w:p>
        </w:tc>
        <w:tc>
          <w:tcPr>
            <w:tcW w:w="3697" w:type="dxa"/>
            <w:shd w:val="clear" w:color="auto" w:fill="auto"/>
          </w:tcPr>
          <w:p w14:paraId="264AFD8E" w14:textId="77777777" w:rsidR="00021497" w:rsidRPr="00021497" w:rsidRDefault="00021497" w:rsidP="00C85F2F">
            <w:pPr>
              <w:rPr>
                <w:rFonts w:ascii="Arial" w:hAnsi="Arial" w:cs="Arial"/>
                <w:sz w:val="22"/>
                <w:szCs w:val="22"/>
              </w:rPr>
            </w:pPr>
            <w:r w:rsidRPr="00021497">
              <w:rPr>
                <w:rFonts w:ascii="Arial" w:hAnsi="Arial" w:cs="Arial"/>
                <w:sz w:val="22"/>
                <w:szCs w:val="22"/>
              </w:rPr>
              <w:t>Formato: 3cm diâmetro (redondo) leitoso fosco</w:t>
            </w:r>
          </w:p>
          <w:p w14:paraId="25EE046F" w14:textId="77777777" w:rsidR="00021497" w:rsidRPr="00021497" w:rsidRDefault="00021497" w:rsidP="00C85F2F">
            <w:pPr>
              <w:rPr>
                <w:rFonts w:ascii="Arial" w:hAnsi="Arial" w:cs="Arial"/>
                <w:b/>
                <w:bCs/>
                <w:sz w:val="22"/>
                <w:szCs w:val="22"/>
              </w:rPr>
            </w:pPr>
            <w:r w:rsidRPr="00021497">
              <w:rPr>
                <w:rFonts w:ascii="Arial" w:hAnsi="Arial" w:cs="Arial"/>
                <w:sz w:val="22"/>
                <w:szCs w:val="22"/>
              </w:rPr>
              <w:t>Impressão: Digital, policromia</w:t>
            </w:r>
          </w:p>
        </w:tc>
        <w:tc>
          <w:tcPr>
            <w:tcW w:w="983" w:type="dxa"/>
            <w:shd w:val="clear" w:color="auto" w:fill="auto"/>
            <w:vAlign w:val="center"/>
          </w:tcPr>
          <w:p w14:paraId="372CD39E" w14:textId="77777777" w:rsidR="00021497" w:rsidRPr="00021497" w:rsidRDefault="00021497" w:rsidP="00C85F2F">
            <w:pPr>
              <w:jc w:val="center"/>
              <w:rPr>
                <w:rFonts w:ascii="Arial" w:hAnsi="Arial" w:cs="Arial"/>
                <w:b/>
                <w:bCs/>
                <w:sz w:val="22"/>
                <w:szCs w:val="22"/>
              </w:rPr>
            </w:pPr>
            <w:r w:rsidRPr="00021497">
              <w:rPr>
                <w:rFonts w:ascii="Arial" w:hAnsi="Arial" w:cs="Arial"/>
                <w:sz w:val="22"/>
                <w:szCs w:val="22"/>
              </w:rPr>
              <w:t>500</w:t>
            </w:r>
          </w:p>
        </w:tc>
        <w:tc>
          <w:tcPr>
            <w:tcW w:w="842" w:type="dxa"/>
            <w:shd w:val="clear" w:color="auto" w:fill="auto"/>
            <w:vAlign w:val="center"/>
          </w:tcPr>
          <w:p w14:paraId="4DBF1E34" w14:textId="77777777" w:rsidR="00021497" w:rsidRPr="00021497" w:rsidRDefault="00021497" w:rsidP="00C85F2F">
            <w:pPr>
              <w:jc w:val="center"/>
              <w:rPr>
                <w:rFonts w:ascii="Arial" w:hAnsi="Arial" w:cs="Arial"/>
                <w:b/>
                <w:bCs/>
                <w:sz w:val="22"/>
                <w:szCs w:val="22"/>
              </w:rPr>
            </w:pPr>
            <w:r w:rsidRPr="00021497">
              <w:rPr>
                <w:rFonts w:ascii="Arial" w:hAnsi="Arial" w:cs="Arial"/>
                <w:sz w:val="22"/>
                <w:szCs w:val="22"/>
              </w:rPr>
              <w:t>01</w:t>
            </w:r>
          </w:p>
        </w:tc>
      </w:tr>
      <w:tr w:rsidR="00021497" w:rsidRPr="00021497" w14:paraId="5E8949F6" w14:textId="77777777" w:rsidTr="00C85F2F">
        <w:trPr>
          <w:trHeight w:val="448"/>
        </w:trPr>
        <w:tc>
          <w:tcPr>
            <w:tcW w:w="690" w:type="dxa"/>
            <w:shd w:val="clear" w:color="auto" w:fill="auto"/>
            <w:vAlign w:val="center"/>
          </w:tcPr>
          <w:p w14:paraId="07B95F2C" w14:textId="77777777" w:rsidR="00021497" w:rsidRPr="00021497" w:rsidRDefault="00021497" w:rsidP="00C85F2F">
            <w:pPr>
              <w:jc w:val="center"/>
              <w:rPr>
                <w:rFonts w:ascii="Arial" w:hAnsi="Arial" w:cs="Arial"/>
                <w:b/>
                <w:bCs/>
                <w:sz w:val="22"/>
                <w:szCs w:val="22"/>
              </w:rPr>
            </w:pPr>
            <w:r w:rsidRPr="00021497">
              <w:rPr>
                <w:rFonts w:ascii="Arial" w:hAnsi="Arial" w:cs="Arial"/>
                <w:sz w:val="22"/>
                <w:szCs w:val="22"/>
              </w:rPr>
              <w:t>06</w:t>
            </w:r>
          </w:p>
        </w:tc>
        <w:tc>
          <w:tcPr>
            <w:tcW w:w="2282" w:type="dxa"/>
            <w:shd w:val="clear" w:color="auto" w:fill="auto"/>
            <w:vAlign w:val="center"/>
          </w:tcPr>
          <w:p w14:paraId="6D84BF66" w14:textId="77777777" w:rsidR="00021497" w:rsidRPr="00021497" w:rsidRDefault="00021497" w:rsidP="00C85F2F">
            <w:pPr>
              <w:jc w:val="center"/>
              <w:rPr>
                <w:rFonts w:ascii="Arial" w:hAnsi="Arial" w:cs="Arial"/>
                <w:b/>
                <w:bCs/>
                <w:sz w:val="22"/>
                <w:szCs w:val="22"/>
              </w:rPr>
            </w:pPr>
            <w:r w:rsidRPr="00021497">
              <w:rPr>
                <w:rFonts w:ascii="Arial" w:hAnsi="Arial" w:cs="Arial"/>
                <w:b/>
                <w:bCs/>
                <w:sz w:val="22"/>
                <w:szCs w:val="22"/>
              </w:rPr>
              <w:t>Banners:</w:t>
            </w:r>
          </w:p>
          <w:p w14:paraId="18AF9089" w14:textId="77777777" w:rsidR="00021497" w:rsidRPr="00021497" w:rsidRDefault="00021497" w:rsidP="00C85F2F">
            <w:pPr>
              <w:jc w:val="center"/>
              <w:rPr>
                <w:rFonts w:ascii="Arial" w:hAnsi="Arial" w:cs="Arial"/>
                <w:b/>
                <w:bCs/>
                <w:sz w:val="22"/>
                <w:szCs w:val="22"/>
              </w:rPr>
            </w:pPr>
            <w:r w:rsidRPr="00021497">
              <w:rPr>
                <w:rFonts w:ascii="Arial" w:hAnsi="Arial" w:cs="Arial"/>
                <w:b/>
                <w:bCs/>
                <w:sz w:val="22"/>
                <w:szCs w:val="22"/>
              </w:rPr>
              <w:t>Porta- banner X</w:t>
            </w:r>
          </w:p>
          <w:p w14:paraId="2248A193" w14:textId="77777777" w:rsidR="00021497" w:rsidRPr="00021497" w:rsidRDefault="00021497" w:rsidP="00C85F2F">
            <w:pPr>
              <w:jc w:val="center"/>
              <w:rPr>
                <w:rFonts w:ascii="Arial" w:hAnsi="Arial" w:cs="Arial"/>
                <w:b/>
                <w:bCs/>
                <w:sz w:val="22"/>
                <w:szCs w:val="22"/>
              </w:rPr>
            </w:pPr>
            <w:r w:rsidRPr="00021497">
              <w:rPr>
                <w:rFonts w:ascii="Arial" w:hAnsi="Arial" w:cs="Arial"/>
                <w:b/>
                <w:bCs/>
                <w:sz w:val="22"/>
                <w:szCs w:val="22"/>
              </w:rPr>
              <w:t>Lona</w:t>
            </w:r>
          </w:p>
          <w:p w14:paraId="576B5B05" w14:textId="77777777" w:rsidR="00021497" w:rsidRPr="00021497" w:rsidRDefault="00021497" w:rsidP="00C85F2F">
            <w:pPr>
              <w:jc w:val="center"/>
              <w:rPr>
                <w:rFonts w:ascii="Arial" w:hAnsi="Arial" w:cs="Arial"/>
                <w:b/>
                <w:bCs/>
                <w:sz w:val="22"/>
                <w:szCs w:val="22"/>
              </w:rPr>
            </w:pPr>
            <w:r w:rsidRPr="00021497">
              <w:rPr>
                <w:rFonts w:ascii="Arial" w:hAnsi="Arial" w:cs="Arial"/>
                <w:b/>
                <w:bCs/>
                <w:sz w:val="22"/>
                <w:szCs w:val="22"/>
              </w:rPr>
              <w:t>Embalagem</w:t>
            </w:r>
          </w:p>
        </w:tc>
        <w:tc>
          <w:tcPr>
            <w:tcW w:w="3697" w:type="dxa"/>
            <w:shd w:val="clear" w:color="auto" w:fill="auto"/>
          </w:tcPr>
          <w:p w14:paraId="4C8FA7C1" w14:textId="77777777" w:rsidR="00021497" w:rsidRPr="00021497" w:rsidRDefault="00021497" w:rsidP="00C85F2F">
            <w:pPr>
              <w:rPr>
                <w:rFonts w:ascii="Arial" w:hAnsi="Arial" w:cs="Arial"/>
                <w:color w:val="000000"/>
                <w:sz w:val="22"/>
                <w:szCs w:val="22"/>
              </w:rPr>
            </w:pPr>
            <w:r w:rsidRPr="00021497">
              <w:rPr>
                <w:rFonts w:ascii="Arial" w:hAnsi="Arial" w:cs="Arial"/>
                <w:color w:val="000000"/>
                <w:sz w:val="22"/>
                <w:szCs w:val="22"/>
              </w:rPr>
              <w:t>Porta-banner X2</w:t>
            </w:r>
          </w:p>
          <w:p w14:paraId="3E238841" w14:textId="77777777" w:rsidR="00021497" w:rsidRPr="00021497" w:rsidRDefault="00021497" w:rsidP="00C85F2F">
            <w:pPr>
              <w:rPr>
                <w:rFonts w:ascii="Arial" w:hAnsi="Arial" w:cs="Arial"/>
                <w:color w:val="000000"/>
                <w:sz w:val="22"/>
                <w:szCs w:val="22"/>
              </w:rPr>
            </w:pPr>
            <w:r w:rsidRPr="00021497">
              <w:rPr>
                <w:rFonts w:ascii="Arial" w:hAnsi="Arial" w:cs="Arial"/>
                <w:color w:val="000000"/>
                <w:sz w:val="22"/>
                <w:szCs w:val="22"/>
              </w:rPr>
              <w:t>Material: Fibra e plástico ABS</w:t>
            </w:r>
          </w:p>
          <w:p w14:paraId="742F0A17" w14:textId="77777777" w:rsidR="00021497" w:rsidRPr="00021497" w:rsidRDefault="00021497" w:rsidP="00C85F2F">
            <w:pPr>
              <w:rPr>
                <w:rFonts w:ascii="Arial" w:hAnsi="Arial" w:cs="Arial"/>
                <w:color w:val="000000"/>
                <w:sz w:val="22"/>
                <w:szCs w:val="22"/>
              </w:rPr>
            </w:pPr>
            <w:r w:rsidRPr="00021497">
              <w:rPr>
                <w:rFonts w:ascii="Arial" w:hAnsi="Arial" w:cs="Arial"/>
                <w:color w:val="000000"/>
                <w:sz w:val="22"/>
                <w:szCs w:val="22"/>
              </w:rPr>
              <w:t>Cor: Preta</w:t>
            </w:r>
          </w:p>
          <w:p w14:paraId="4BA30473" w14:textId="77777777" w:rsidR="00021497" w:rsidRPr="00021497" w:rsidRDefault="00021497" w:rsidP="00C85F2F">
            <w:pPr>
              <w:rPr>
                <w:rFonts w:ascii="Arial" w:hAnsi="Arial" w:cs="Arial"/>
                <w:color w:val="000000"/>
                <w:sz w:val="22"/>
                <w:szCs w:val="22"/>
              </w:rPr>
            </w:pPr>
            <w:r w:rsidRPr="00021497">
              <w:rPr>
                <w:rFonts w:ascii="Arial" w:hAnsi="Arial" w:cs="Arial"/>
                <w:color w:val="000000"/>
                <w:sz w:val="22"/>
                <w:szCs w:val="22"/>
              </w:rPr>
              <w:t>(Para acomodar lona com especificações abaixo)</w:t>
            </w:r>
          </w:p>
          <w:p w14:paraId="47EE7F6D" w14:textId="77777777" w:rsidR="00021497" w:rsidRPr="00021497" w:rsidRDefault="00021497" w:rsidP="00C85F2F">
            <w:pPr>
              <w:rPr>
                <w:rFonts w:ascii="Arial" w:hAnsi="Arial" w:cs="Arial"/>
                <w:color w:val="000000"/>
                <w:sz w:val="22"/>
                <w:szCs w:val="22"/>
              </w:rPr>
            </w:pPr>
          </w:p>
          <w:p w14:paraId="239B55A9" w14:textId="77777777" w:rsidR="00021497" w:rsidRPr="00021497" w:rsidRDefault="00021497" w:rsidP="00C85F2F">
            <w:pPr>
              <w:rPr>
                <w:rFonts w:ascii="Arial" w:hAnsi="Arial" w:cs="Arial"/>
                <w:color w:val="000000"/>
                <w:sz w:val="22"/>
                <w:szCs w:val="22"/>
              </w:rPr>
            </w:pPr>
            <w:r w:rsidRPr="00021497">
              <w:rPr>
                <w:rFonts w:ascii="Arial" w:hAnsi="Arial" w:cs="Arial"/>
                <w:color w:val="000000"/>
                <w:sz w:val="22"/>
                <w:szCs w:val="22"/>
              </w:rPr>
              <w:t>Lona</w:t>
            </w:r>
          </w:p>
          <w:p w14:paraId="1931FECD" w14:textId="77777777" w:rsidR="00021497" w:rsidRPr="00021497" w:rsidRDefault="00021497" w:rsidP="00C85F2F">
            <w:pPr>
              <w:rPr>
                <w:rFonts w:ascii="Arial" w:hAnsi="Arial" w:cs="Arial"/>
                <w:color w:val="000000"/>
                <w:sz w:val="22"/>
                <w:szCs w:val="22"/>
              </w:rPr>
            </w:pPr>
            <w:r w:rsidRPr="00021497">
              <w:rPr>
                <w:rFonts w:ascii="Arial" w:hAnsi="Arial" w:cs="Arial"/>
                <w:color w:val="000000"/>
                <w:sz w:val="22"/>
                <w:szCs w:val="22"/>
              </w:rPr>
              <w:t>Formato: 0,80x1,80m de Altura</w:t>
            </w:r>
          </w:p>
          <w:p w14:paraId="2E08C01C" w14:textId="77777777" w:rsidR="00021497" w:rsidRPr="00021497" w:rsidRDefault="00021497" w:rsidP="00C85F2F">
            <w:pPr>
              <w:rPr>
                <w:rFonts w:ascii="Arial" w:hAnsi="Arial" w:cs="Arial"/>
                <w:color w:val="000000"/>
                <w:sz w:val="22"/>
                <w:szCs w:val="22"/>
              </w:rPr>
            </w:pPr>
            <w:r w:rsidRPr="00021497">
              <w:rPr>
                <w:rFonts w:ascii="Arial" w:hAnsi="Arial" w:cs="Arial"/>
                <w:color w:val="000000"/>
                <w:sz w:val="22"/>
                <w:szCs w:val="22"/>
              </w:rPr>
              <w:t>Impressão: Policromia digital, feitas em Impressora EPSON com certificação PANTONE</w:t>
            </w:r>
          </w:p>
          <w:p w14:paraId="20BED082" w14:textId="77777777" w:rsidR="00021497" w:rsidRPr="00021497" w:rsidRDefault="00021497" w:rsidP="00C85F2F">
            <w:pPr>
              <w:rPr>
                <w:rFonts w:ascii="Arial" w:hAnsi="Arial" w:cs="Arial"/>
                <w:color w:val="000000"/>
                <w:sz w:val="22"/>
                <w:szCs w:val="22"/>
              </w:rPr>
            </w:pPr>
            <w:r w:rsidRPr="00021497">
              <w:rPr>
                <w:rFonts w:ascii="Arial" w:hAnsi="Arial" w:cs="Arial"/>
                <w:color w:val="000000"/>
                <w:sz w:val="22"/>
                <w:szCs w:val="22"/>
              </w:rPr>
              <w:t>Tecido: sem trama Fosco</w:t>
            </w:r>
          </w:p>
          <w:p w14:paraId="5351D900" w14:textId="77777777" w:rsidR="00021497" w:rsidRPr="00021497" w:rsidRDefault="00021497" w:rsidP="00C85F2F">
            <w:pPr>
              <w:rPr>
                <w:rFonts w:ascii="Arial" w:hAnsi="Arial" w:cs="Arial"/>
                <w:color w:val="000000"/>
                <w:sz w:val="22"/>
                <w:szCs w:val="22"/>
              </w:rPr>
            </w:pPr>
            <w:r w:rsidRPr="00021497">
              <w:rPr>
                <w:rFonts w:ascii="Arial" w:hAnsi="Arial" w:cs="Arial"/>
                <w:color w:val="000000"/>
                <w:sz w:val="22"/>
                <w:szCs w:val="22"/>
              </w:rPr>
              <w:t xml:space="preserve">Gramatura: 480gr com sistema </w:t>
            </w:r>
            <w:proofErr w:type="spellStart"/>
            <w:r w:rsidRPr="00021497">
              <w:rPr>
                <w:rFonts w:ascii="Arial" w:hAnsi="Arial" w:cs="Arial"/>
                <w:color w:val="000000"/>
                <w:sz w:val="22"/>
                <w:szCs w:val="22"/>
              </w:rPr>
              <w:t>anti-curling</w:t>
            </w:r>
            <w:proofErr w:type="spellEnd"/>
            <w:r w:rsidRPr="00021497">
              <w:rPr>
                <w:rFonts w:ascii="Arial" w:hAnsi="Arial" w:cs="Arial"/>
                <w:color w:val="000000"/>
                <w:sz w:val="22"/>
                <w:szCs w:val="22"/>
              </w:rPr>
              <w:t>, não "encanoa"</w:t>
            </w:r>
          </w:p>
          <w:p w14:paraId="05FEC3AC" w14:textId="77777777" w:rsidR="00021497" w:rsidRPr="00021497" w:rsidRDefault="00021497" w:rsidP="00C85F2F">
            <w:pPr>
              <w:rPr>
                <w:rFonts w:ascii="Arial" w:hAnsi="Arial" w:cs="Arial"/>
                <w:color w:val="000000"/>
                <w:sz w:val="22"/>
                <w:szCs w:val="22"/>
              </w:rPr>
            </w:pPr>
            <w:r w:rsidRPr="00021497">
              <w:rPr>
                <w:rFonts w:ascii="Arial" w:hAnsi="Arial" w:cs="Arial"/>
                <w:color w:val="000000"/>
                <w:sz w:val="22"/>
                <w:szCs w:val="22"/>
              </w:rPr>
              <w:t>Acabamento: Ilhós latão tamanho zero</w:t>
            </w:r>
          </w:p>
          <w:p w14:paraId="19A55BD4" w14:textId="77777777" w:rsidR="00021497" w:rsidRPr="00021497" w:rsidRDefault="00021497" w:rsidP="00C85F2F">
            <w:pPr>
              <w:rPr>
                <w:rFonts w:ascii="Arial" w:hAnsi="Arial" w:cs="Arial"/>
                <w:color w:val="000000"/>
                <w:sz w:val="22"/>
                <w:szCs w:val="22"/>
              </w:rPr>
            </w:pPr>
          </w:p>
          <w:p w14:paraId="77C08C49" w14:textId="77777777" w:rsidR="00021497" w:rsidRPr="00021497" w:rsidRDefault="00021497" w:rsidP="00C85F2F">
            <w:pPr>
              <w:rPr>
                <w:rFonts w:ascii="Arial" w:hAnsi="Arial" w:cs="Arial"/>
                <w:color w:val="000000"/>
                <w:sz w:val="22"/>
                <w:szCs w:val="22"/>
              </w:rPr>
            </w:pPr>
            <w:r w:rsidRPr="00021497">
              <w:rPr>
                <w:rFonts w:ascii="Arial" w:hAnsi="Arial" w:cs="Arial"/>
                <w:color w:val="000000"/>
                <w:sz w:val="22"/>
                <w:szCs w:val="22"/>
              </w:rPr>
              <w:t>Embalagem: Sacola de nylon preta para armazenamento total do banner</w:t>
            </w:r>
          </w:p>
          <w:p w14:paraId="30D2B62B" w14:textId="77777777" w:rsidR="00021497" w:rsidRPr="00021497" w:rsidRDefault="00021497" w:rsidP="00C85F2F">
            <w:pPr>
              <w:rPr>
                <w:rFonts w:ascii="Arial" w:hAnsi="Arial" w:cs="Arial"/>
                <w:b/>
                <w:bCs/>
                <w:sz w:val="22"/>
                <w:szCs w:val="22"/>
              </w:rPr>
            </w:pPr>
            <w:r w:rsidRPr="00021497">
              <w:rPr>
                <w:rFonts w:ascii="Arial" w:hAnsi="Arial" w:cs="Arial"/>
                <w:b/>
                <w:bCs/>
                <w:color w:val="000000"/>
                <w:sz w:val="22"/>
                <w:szCs w:val="22"/>
              </w:rPr>
              <w:t>Obs.: Entrega parcelada</w:t>
            </w:r>
          </w:p>
        </w:tc>
        <w:tc>
          <w:tcPr>
            <w:tcW w:w="983" w:type="dxa"/>
            <w:shd w:val="clear" w:color="auto" w:fill="auto"/>
            <w:vAlign w:val="center"/>
          </w:tcPr>
          <w:p w14:paraId="1EA36DF5" w14:textId="77777777" w:rsidR="00021497" w:rsidRPr="00021497" w:rsidRDefault="00021497" w:rsidP="00C85F2F">
            <w:pPr>
              <w:jc w:val="center"/>
              <w:rPr>
                <w:rFonts w:ascii="Arial" w:hAnsi="Arial" w:cs="Arial"/>
                <w:b/>
                <w:bCs/>
                <w:sz w:val="22"/>
                <w:szCs w:val="22"/>
              </w:rPr>
            </w:pPr>
            <w:r w:rsidRPr="00021497">
              <w:rPr>
                <w:rFonts w:ascii="Arial" w:hAnsi="Arial" w:cs="Arial"/>
                <w:sz w:val="22"/>
                <w:szCs w:val="22"/>
              </w:rPr>
              <w:t>6</w:t>
            </w:r>
          </w:p>
        </w:tc>
        <w:tc>
          <w:tcPr>
            <w:tcW w:w="842" w:type="dxa"/>
            <w:shd w:val="clear" w:color="auto" w:fill="auto"/>
            <w:vAlign w:val="center"/>
          </w:tcPr>
          <w:p w14:paraId="7EBE1DC7" w14:textId="77777777" w:rsidR="00021497" w:rsidRPr="00021497" w:rsidRDefault="00021497" w:rsidP="00C85F2F">
            <w:pPr>
              <w:jc w:val="center"/>
              <w:rPr>
                <w:rFonts w:ascii="Arial" w:hAnsi="Arial" w:cs="Arial"/>
                <w:b/>
                <w:bCs/>
                <w:sz w:val="22"/>
                <w:szCs w:val="22"/>
              </w:rPr>
            </w:pPr>
            <w:r w:rsidRPr="00021497">
              <w:rPr>
                <w:rFonts w:ascii="Arial" w:hAnsi="Arial" w:cs="Arial"/>
                <w:sz w:val="22"/>
                <w:szCs w:val="22"/>
              </w:rPr>
              <w:t>6</w:t>
            </w:r>
          </w:p>
        </w:tc>
      </w:tr>
      <w:tr w:rsidR="00021497" w:rsidRPr="00021497" w14:paraId="702D8FC7" w14:textId="77777777" w:rsidTr="00C85F2F">
        <w:trPr>
          <w:trHeight w:val="448"/>
        </w:trPr>
        <w:tc>
          <w:tcPr>
            <w:tcW w:w="690" w:type="dxa"/>
            <w:shd w:val="clear" w:color="auto" w:fill="auto"/>
            <w:vAlign w:val="center"/>
          </w:tcPr>
          <w:p w14:paraId="53E74725" w14:textId="77777777" w:rsidR="00021497" w:rsidRPr="00021497" w:rsidRDefault="00021497" w:rsidP="00C85F2F">
            <w:pPr>
              <w:jc w:val="center"/>
              <w:rPr>
                <w:rFonts w:ascii="Arial" w:hAnsi="Arial" w:cs="Arial"/>
                <w:b/>
                <w:bCs/>
                <w:sz w:val="22"/>
                <w:szCs w:val="22"/>
              </w:rPr>
            </w:pPr>
            <w:r w:rsidRPr="00021497">
              <w:rPr>
                <w:rFonts w:ascii="Arial" w:hAnsi="Arial" w:cs="Arial"/>
                <w:sz w:val="22"/>
                <w:szCs w:val="22"/>
              </w:rPr>
              <w:t>07</w:t>
            </w:r>
          </w:p>
        </w:tc>
        <w:tc>
          <w:tcPr>
            <w:tcW w:w="2282" w:type="dxa"/>
            <w:shd w:val="clear" w:color="auto" w:fill="auto"/>
            <w:vAlign w:val="center"/>
          </w:tcPr>
          <w:p w14:paraId="6AA13C0B" w14:textId="77777777" w:rsidR="00021497" w:rsidRPr="00021497" w:rsidRDefault="00021497" w:rsidP="00C85F2F">
            <w:pPr>
              <w:jc w:val="center"/>
              <w:rPr>
                <w:rFonts w:ascii="Arial" w:hAnsi="Arial" w:cs="Arial"/>
                <w:b/>
                <w:bCs/>
                <w:sz w:val="22"/>
                <w:szCs w:val="22"/>
              </w:rPr>
            </w:pPr>
            <w:r w:rsidRPr="00021497">
              <w:rPr>
                <w:rFonts w:ascii="Arial" w:hAnsi="Arial" w:cs="Arial"/>
                <w:b/>
                <w:bCs/>
                <w:sz w:val="22"/>
                <w:szCs w:val="22"/>
              </w:rPr>
              <w:t>Lona</w:t>
            </w:r>
          </w:p>
        </w:tc>
        <w:tc>
          <w:tcPr>
            <w:tcW w:w="3697" w:type="dxa"/>
            <w:shd w:val="clear" w:color="auto" w:fill="auto"/>
          </w:tcPr>
          <w:p w14:paraId="46895786" w14:textId="77777777" w:rsidR="00021497" w:rsidRPr="00021497" w:rsidRDefault="00021497" w:rsidP="00C85F2F">
            <w:pPr>
              <w:rPr>
                <w:rFonts w:ascii="Arial" w:hAnsi="Arial" w:cs="Arial"/>
                <w:sz w:val="22"/>
                <w:szCs w:val="22"/>
              </w:rPr>
            </w:pPr>
            <w:r w:rsidRPr="00021497">
              <w:rPr>
                <w:rFonts w:ascii="Arial" w:hAnsi="Arial" w:cs="Arial"/>
                <w:sz w:val="22"/>
                <w:szCs w:val="22"/>
              </w:rPr>
              <w:t>Formato: Até 40m de lona</w:t>
            </w:r>
          </w:p>
          <w:p w14:paraId="1DEF8E3E" w14:textId="77777777" w:rsidR="00021497" w:rsidRPr="00021497" w:rsidRDefault="00021497" w:rsidP="00C85F2F">
            <w:pPr>
              <w:rPr>
                <w:rFonts w:ascii="Arial" w:hAnsi="Arial" w:cs="Arial"/>
                <w:sz w:val="22"/>
                <w:szCs w:val="22"/>
              </w:rPr>
            </w:pPr>
            <w:r w:rsidRPr="00021497">
              <w:rPr>
                <w:rFonts w:ascii="Arial" w:hAnsi="Arial" w:cs="Arial"/>
                <w:sz w:val="22"/>
                <w:szCs w:val="22"/>
              </w:rPr>
              <w:t>Material: Lona, policromia</w:t>
            </w:r>
          </w:p>
          <w:p w14:paraId="0A309CD8" w14:textId="77777777" w:rsidR="00021497" w:rsidRPr="00021497" w:rsidRDefault="00021497" w:rsidP="00C85F2F">
            <w:pPr>
              <w:rPr>
                <w:rFonts w:ascii="Arial" w:hAnsi="Arial" w:cs="Arial"/>
                <w:sz w:val="22"/>
                <w:szCs w:val="22"/>
              </w:rPr>
            </w:pPr>
            <w:r w:rsidRPr="00021497">
              <w:rPr>
                <w:rFonts w:ascii="Arial" w:hAnsi="Arial" w:cs="Arial"/>
                <w:sz w:val="22"/>
                <w:szCs w:val="22"/>
              </w:rPr>
              <w:t>Acabamento: em ilhoses</w:t>
            </w:r>
          </w:p>
          <w:p w14:paraId="05FDC66A" w14:textId="77777777" w:rsidR="00021497" w:rsidRPr="00021497" w:rsidRDefault="00021497" w:rsidP="00C85F2F">
            <w:pPr>
              <w:rPr>
                <w:rFonts w:ascii="Arial" w:hAnsi="Arial" w:cs="Arial"/>
                <w:sz w:val="22"/>
                <w:szCs w:val="22"/>
              </w:rPr>
            </w:pPr>
            <w:r w:rsidRPr="00021497">
              <w:rPr>
                <w:rFonts w:ascii="Arial" w:hAnsi="Arial" w:cs="Arial"/>
                <w:sz w:val="22"/>
                <w:szCs w:val="22"/>
              </w:rPr>
              <w:t>Impressão: Digital, policromia</w:t>
            </w:r>
          </w:p>
          <w:p w14:paraId="73B18FF8" w14:textId="77777777" w:rsidR="00021497" w:rsidRPr="00021497" w:rsidRDefault="00021497" w:rsidP="00C85F2F">
            <w:pPr>
              <w:rPr>
                <w:rFonts w:ascii="Arial" w:hAnsi="Arial" w:cs="Arial"/>
                <w:b/>
                <w:bCs/>
                <w:sz w:val="22"/>
                <w:szCs w:val="22"/>
              </w:rPr>
            </w:pPr>
            <w:proofErr w:type="spellStart"/>
            <w:r w:rsidRPr="00021497">
              <w:rPr>
                <w:rFonts w:ascii="Arial" w:hAnsi="Arial" w:cs="Arial"/>
                <w:b/>
                <w:bCs/>
                <w:sz w:val="22"/>
                <w:szCs w:val="22"/>
              </w:rPr>
              <w:lastRenderedPageBreak/>
              <w:t>Obs</w:t>
            </w:r>
            <w:proofErr w:type="spellEnd"/>
            <w:r w:rsidRPr="00021497">
              <w:rPr>
                <w:rFonts w:ascii="Arial" w:hAnsi="Arial" w:cs="Arial"/>
                <w:b/>
                <w:bCs/>
                <w:sz w:val="22"/>
                <w:szCs w:val="22"/>
              </w:rPr>
              <w:t>: Com instalação</w:t>
            </w:r>
          </w:p>
        </w:tc>
        <w:tc>
          <w:tcPr>
            <w:tcW w:w="983" w:type="dxa"/>
            <w:shd w:val="clear" w:color="auto" w:fill="auto"/>
            <w:vAlign w:val="center"/>
          </w:tcPr>
          <w:p w14:paraId="7DED1786" w14:textId="77777777" w:rsidR="00021497" w:rsidRPr="00021497" w:rsidRDefault="00021497" w:rsidP="00C85F2F">
            <w:pPr>
              <w:jc w:val="center"/>
              <w:rPr>
                <w:rFonts w:ascii="Arial" w:hAnsi="Arial" w:cs="Arial"/>
                <w:b/>
                <w:bCs/>
                <w:sz w:val="22"/>
                <w:szCs w:val="22"/>
              </w:rPr>
            </w:pPr>
            <w:r w:rsidRPr="00021497">
              <w:rPr>
                <w:rFonts w:ascii="Arial" w:hAnsi="Arial" w:cs="Arial"/>
                <w:sz w:val="22"/>
                <w:szCs w:val="22"/>
              </w:rPr>
              <w:lastRenderedPageBreak/>
              <w:t>04</w:t>
            </w:r>
          </w:p>
        </w:tc>
        <w:tc>
          <w:tcPr>
            <w:tcW w:w="842" w:type="dxa"/>
            <w:shd w:val="clear" w:color="auto" w:fill="auto"/>
            <w:vAlign w:val="center"/>
          </w:tcPr>
          <w:p w14:paraId="0BAC6865" w14:textId="77777777" w:rsidR="00021497" w:rsidRPr="00021497" w:rsidRDefault="00021497" w:rsidP="00C85F2F">
            <w:pPr>
              <w:jc w:val="center"/>
              <w:rPr>
                <w:rFonts w:ascii="Arial" w:hAnsi="Arial" w:cs="Arial"/>
                <w:b/>
                <w:bCs/>
                <w:sz w:val="22"/>
                <w:szCs w:val="22"/>
              </w:rPr>
            </w:pPr>
            <w:r w:rsidRPr="00021497">
              <w:rPr>
                <w:rFonts w:ascii="Arial" w:hAnsi="Arial" w:cs="Arial"/>
                <w:sz w:val="22"/>
                <w:szCs w:val="22"/>
              </w:rPr>
              <w:t>04</w:t>
            </w:r>
          </w:p>
        </w:tc>
      </w:tr>
      <w:tr w:rsidR="00021497" w:rsidRPr="00021497" w14:paraId="1D3B05E4" w14:textId="77777777" w:rsidTr="00C85F2F">
        <w:trPr>
          <w:trHeight w:val="448"/>
        </w:trPr>
        <w:tc>
          <w:tcPr>
            <w:tcW w:w="690" w:type="dxa"/>
            <w:shd w:val="clear" w:color="auto" w:fill="auto"/>
            <w:vAlign w:val="center"/>
          </w:tcPr>
          <w:p w14:paraId="1EF1C220" w14:textId="77777777" w:rsidR="00021497" w:rsidRPr="00021497" w:rsidRDefault="00021497" w:rsidP="00C85F2F">
            <w:pPr>
              <w:jc w:val="center"/>
              <w:rPr>
                <w:rFonts w:ascii="Arial" w:hAnsi="Arial" w:cs="Arial"/>
                <w:b/>
                <w:bCs/>
                <w:sz w:val="22"/>
                <w:szCs w:val="22"/>
              </w:rPr>
            </w:pPr>
            <w:r w:rsidRPr="00021497">
              <w:rPr>
                <w:rFonts w:ascii="Arial" w:hAnsi="Arial" w:cs="Arial"/>
                <w:sz w:val="22"/>
                <w:szCs w:val="22"/>
              </w:rPr>
              <w:t>08</w:t>
            </w:r>
          </w:p>
        </w:tc>
        <w:tc>
          <w:tcPr>
            <w:tcW w:w="2282" w:type="dxa"/>
            <w:shd w:val="clear" w:color="auto" w:fill="auto"/>
            <w:vAlign w:val="center"/>
          </w:tcPr>
          <w:p w14:paraId="3BB110C7" w14:textId="77777777" w:rsidR="00021497" w:rsidRPr="00021497" w:rsidRDefault="00021497" w:rsidP="00C85F2F">
            <w:pPr>
              <w:jc w:val="center"/>
              <w:rPr>
                <w:rFonts w:ascii="Arial" w:hAnsi="Arial" w:cs="Arial"/>
                <w:b/>
                <w:bCs/>
                <w:sz w:val="22"/>
                <w:szCs w:val="22"/>
              </w:rPr>
            </w:pPr>
            <w:r w:rsidRPr="00021497">
              <w:rPr>
                <w:rFonts w:ascii="Arial" w:hAnsi="Arial" w:cs="Arial"/>
                <w:b/>
                <w:bCs/>
                <w:sz w:val="22"/>
                <w:szCs w:val="22"/>
              </w:rPr>
              <w:t>Placa:</w:t>
            </w:r>
          </w:p>
          <w:p w14:paraId="12DD8341" w14:textId="77777777" w:rsidR="00021497" w:rsidRPr="00021497" w:rsidRDefault="00021497" w:rsidP="00C85F2F">
            <w:pPr>
              <w:jc w:val="center"/>
              <w:rPr>
                <w:rFonts w:ascii="Arial" w:hAnsi="Arial" w:cs="Arial"/>
                <w:b/>
                <w:bCs/>
                <w:sz w:val="22"/>
                <w:szCs w:val="22"/>
              </w:rPr>
            </w:pPr>
            <w:r w:rsidRPr="00021497">
              <w:rPr>
                <w:rFonts w:ascii="Arial" w:hAnsi="Arial" w:cs="Arial"/>
                <w:b/>
                <w:bCs/>
                <w:sz w:val="22"/>
                <w:szCs w:val="22"/>
              </w:rPr>
              <w:t>Sinalização Ambiente</w:t>
            </w:r>
          </w:p>
        </w:tc>
        <w:tc>
          <w:tcPr>
            <w:tcW w:w="3697" w:type="dxa"/>
            <w:shd w:val="clear" w:color="auto" w:fill="auto"/>
          </w:tcPr>
          <w:p w14:paraId="570109BD" w14:textId="77777777" w:rsidR="00021497" w:rsidRPr="00021497" w:rsidRDefault="00021497" w:rsidP="00C85F2F">
            <w:pPr>
              <w:rPr>
                <w:rFonts w:ascii="Arial" w:hAnsi="Arial" w:cs="Arial"/>
                <w:sz w:val="22"/>
                <w:szCs w:val="22"/>
              </w:rPr>
            </w:pPr>
            <w:r w:rsidRPr="00021497">
              <w:rPr>
                <w:rFonts w:ascii="Arial" w:hAnsi="Arial" w:cs="Arial"/>
                <w:sz w:val="22"/>
                <w:szCs w:val="22"/>
              </w:rPr>
              <w:t>Placas fixadas portas banheiros no formato: 19x18cm, adesivo leitoso impresso em policromia digital, em placa de PVC de 2mm</w:t>
            </w:r>
          </w:p>
          <w:p w14:paraId="5DDF692E" w14:textId="77777777" w:rsidR="00021497" w:rsidRPr="00021497" w:rsidRDefault="00021497" w:rsidP="00C85F2F">
            <w:pPr>
              <w:rPr>
                <w:rFonts w:ascii="Arial" w:hAnsi="Arial" w:cs="Arial"/>
                <w:sz w:val="22"/>
                <w:szCs w:val="22"/>
              </w:rPr>
            </w:pPr>
            <w:r w:rsidRPr="00021497">
              <w:rPr>
                <w:rFonts w:ascii="Arial" w:hAnsi="Arial" w:cs="Arial"/>
                <w:sz w:val="22"/>
                <w:szCs w:val="22"/>
              </w:rPr>
              <w:t>Acabamento: fita banana no verso</w:t>
            </w:r>
          </w:p>
          <w:p w14:paraId="5ED2FB87" w14:textId="77777777" w:rsidR="00021497" w:rsidRPr="00021497" w:rsidRDefault="00021497" w:rsidP="00C85F2F">
            <w:pPr>
              <w:rPr>
                <w:rFonts w:ascii="Arial" w:hAnsi="Arial" w:cs="Arial"/>
                <w:b/>
                <w:bCs/>
                <w:sz w:val="22"/>
                <w:szCs w:val="22"/>
              </w:rPr>
            </w:pPr>
            <w:proofErr w:type="spellStart"/>
            <w:r w:rsidRPr="00021497">
              <w:rPr>
                <w:rFonts w:ascii="Arial" w:hAnsi="Arial" w:cs="Arial"/>
                <w:b/>
                <w:bCs/>
                <w:sz w:val="22"/>
                <w:szCs w:val="22"/>
              </w:rPr>
              <w:t>Obs</w:t>
            </w:r>
            <w:proofErr w:type="spellEnd"/>
            <w:r w:rsidRPr="00021497">
              <w:rPr>
                <w:rFonts w:ascii="Arial" w:hAnsi="Arial" w:cs="Arial"/>
                <w:b/>
                <w:bCs/>
                <w:sz w:val="22"/>
                <w:szCs w:val="22"/>
              </w:rPr>
              <w:t>: Com instalação</w:t>
            </w:r>
          </w:p>
        </w:tc>
        <w:tc>
          <w:tcPr>
            <w:tcW w:w="983" w:type="dxa"/>
            <w:shd w:val="clear" w:color="auto" w:fill="auto"/>
            <w:vAlign w:val="center"/>
          </w:tcPr>
          <w:p w14:paraId="5F084082" w14:textId="77777777" w:rsidR="00021497" w:rsidRPr="00021497" w:rsidRDefault="00021497" w:rsidP="00C85F2F">
            <w:pPr>
              <w:jc w:val="center"/>
              <w:rPr>
                <w:rFonts w:ascii="Arial" w:hAnsi="Arial" w:cs="Arial"/>
                <w:sz w:val="22"/>
                <w:szCs w:val="22"/>
              </w:rPr>
            </w:pPr>
            <w:r w:rsidRPr="00021497">
              <w:rPr>
                <w:rFonts w:ascii="Arial" w:hAnsi="Arial" w:cs="Arial"/>
                <w:sz w:val="22"/>
                <w:szCs w:val="22"/>
              </w:rPr>
              <w:t>02</w:t>
            </w:r>
          </w:p>
          <w:p w14:paraId="5A9FAC97" w14:textId="77777777" w:rsidR="00021497" w:rsidRPr="00021497" w:rsidRDefault="00021497" w:rsidP="00C85F2F">
            <w:pPr>
              <w:jc w:val="center"/>
              <w:rPr>
                <w:rFonts w:ascii="Arial" w:hAnsi="Arial" w:cs="Arial"/>
                <w:b/>
                <w:bCs/>
                <w:sz w:val="22"/>
                <w:szCs w:val="22"/>
              </w:rPr>
            </w:pPr>
          </w:p>
        </w:tc>
        <w:tc>
          <w:tcPr>
            <w:tcW w:w="842" w:type="dxa"/>
            <w:shd w:val="clear" w:color="auto" w:fill="auto"/>
            <w:vAlign w:val="center"/>
          </w:tcPr>
          <w:p w14:paraId="3AAD163D" w14:textId="77777777" w:rsidR="00021497" w:rsidRPr="00021497" w:rsidRDefault="00021497" w:rsidP="00C85F2F">
            <w:pPr>
              <w:jc w:val="center"/>
              <w:rPr>
                <w:rFonts w:ascii="Arial" w:hAnsi="Arial" w:cs="Arial"/>
                <w:b/>
                <w:bCs/>
                <w:sz w:val="22"/>
                <w:szCs w:val="22"/>
              </w:rPr>
            </w:pPr>
            <w:r w:rsidRPr="00021497">
              <w:rPr>
                <w:rFonts w:ascii="Arial" w:hAnsi="Arial" w:cs="Arial"/>
                <w:sz w:val="22"/>
                <w:szCs w:val="22"/>
              </w:rPr>
              <w:t>02</w:t>
            </w:r>
          </w:p>
        </w:tc>
      </w:tr>
      <w:tr w:rsidR="00021497" w:rsidRPr="00021497" w14:paraId="78923891" w14:textId="77777777" w:rsidTr="00C85F2F">
        <w:trPr>
          <w:trHeight w:val="448"/>
        </w:trPr>
        <w:tc>
          <w:tcPr>
            <w:tcW w:w="690" w:type="dxa"/>
            <w:shd w:val="clear" w:color="auto" w:fill="auto"/>
            <w:vAlign w:val="center"/>
          </w:tcPr>
          <w:p w14:paraId="7C5DCC99" w14:textId="77777777" w:rsidR="00021497" w:rsidRPr="00021497" w:rsidRDefault="00021497" w:rsidP="00C85F2F">
            <w:pPr>
              <w:jc w:val="center"/>
              <w:rPr>
                <w:rFonts w:ascii="Arial" w:hAnsi="Arial" w:cs="Arial"/>
                <w:b/>
                <w:bCs/>
                <w:sz w:val="22"/>
                <w:szCs w:val="22"/>
              </w:rPr>
            </w:pPr>
            <w:r w:rsidRPr="00021497">
              <w:rPr>
                <w:rFonts w:ascii="Arial" w:hAnsi="Arial" w:cs="Arial"/>
                <w:sz w:val="22"/>
                <w:szCs w:val="22"/>
              </w:rPr>
              <w:t>09</w:t>
            </w:r>
          </w:p>
        </w:tc>
        <w:tc>
          <w:tcPr>
            <w:tcW w:w="2282" w:type="dxa"/>
            <w:shd w:val="clear" w:color="auto" w:fill="auto"/>
            <w:vAlign w:val="center"/>
          </w:tcPr>
          <w:p w14:paraId="357F0271" w14:textId="77777777" w:rsidR="00021497" w:rsidRPr="00021497" w:rsidRDefault="00021497" w:rsidP="00C85F2F">
            <w:pPr>
              <w:jc w:val="center"/>
              <w:rPr>
                <w:rFonts w:ascii="Arial" w:hAnsi="Arial" w:cs="Arial"/>
                <w:b/>
                <w:bCs/>
                <w:sz w:val="22"/>
                <w:szCs w:val="22"/>
              </w:rPr>
            </w:pPr>
            <w:r w:rsidRPr="00021497">
              <w:rPr>
                <w:rFonts w:ascii="Arial" w:hAnsi="Arial" w:cs="Arial"/>
                <w:b/>
                <w:bCs/>
                <w:sz w:val="22"/>
                <w:szCs w:val="22"/>
              </w:rPr>
              <w:t>Placa:</w:t>
            </w:r>
          </w:p>
          <w:p w14:paraId="648D8270" w14:textId="77777777" w:rsidR="00021497" w:rsidRPr="00021497" w:rsidRDefault="00021497" w:rsidP="00C85F2F">
            <w:pPr>
              <w:jc w:val="center"/>
              <w:rPr>
                <w:rFonts w:ascii="Arial" w:hAnsi="Arial" w:cs="Arial"/>
                <w:b/>
                <w:bCs/>
                <w:sz w:val="22"/>
                <w:szCs w:val="22"/>
              </w:rPr>
            </w:pPr>
            <w:r w:rsidRPr="00021497">
              <w:rPr>
                <w:rFonts w:ascii="Arial" w:hAnsi="Arial" w:cs="Arial"/>
                <w:b/>
                <w:bCs/>
                <w:sz w:val="22"/>
                <w:szCs w:val="22"/>
              </w:rPr>
              <w:t>Sinalização Ambiente</w:t>
            </w:r>
          </w:p>
        </w:tc>
        <w:tc>
          <w:tcPr>
            <w:tcW w:w="3697" w:type="dxa"/>
            <w:shd w:val="clear" w:color="auto" w:fill="auto"/>
          </w:tcPr>
          <w:p w14:paraId="23D1F747" w14:textId="77777777" w:rsidR="00021497" w:rsidRPr="00021497" w:rsidRDefault="00021497" w:rsidP="00C85F2F">
            <w:pPr>
              <w:rPr>
                <w:rFonts w:ascii="Arial" w:hAnsi="Arial" w:cs="Arial"/>
                <w:sz w:val="22"/>
                <w:szCs w:val="22"/>
              </w:rPr>
            </w:pPr>
            <w:r w:rsidRPr="00021497">
              <w:rPr>
                <w:rFonts w:ascii="Arial" w:hAnsi="Arial" w:cs="Arial"/>
                <w:sz w:val="22"/>
                <w:szCs w:val="22"/>
              </w:rPr>
              <w:t>Placas fixadas nas estações de trabalho (130x15cm)</w:t>
            </w:r>
          </w:p>
          <w:p w14:paraId="49082A8C" w14:textId="77777777" w:rsidR="00021497" w:rsidRPr="00021497" w:rsidRDefault="00021497" w:rsidP="00C85F2F">
            <w:pPr>
              <w:rPr>
                <w:rFonts w:ascii="Arial" w:hAnsi="Arial" w:cs="Arial"/>
                <w:sz w:val="22"/>
                <w:szCs w:val="22"/>
              </w:rPr>
            </w:pPr>
            <w:r w:rsidRPr="00021497">
              <w:rPr>
                <w:rFonts w:ascii="Arial" w:hAnsi="Arial" w:cs="Arial"/>
                <w:sz w:val="22"/>
                <w:szCs w:val="22"/>
              </w:rPr>
              <w:t>Adesivo leitoso impresso em policromia digital, em placa de PVC de 2mm</w:t>
            </w:r>
          </w:p>
          <w:p w14:paraId="595508D6" w14:textId="77777777" w:rsidR="00021497" w:rsidRPr="00021497" w:rsidRDefault="00021497" w:rsidP="00C85F2F">
            <w:pPr>
              <w:rPr>
                <w:rFonts w:ascii="Arial" w:hAnsi="Arial" w:cs="Arial"/>
                <w:sz w:val="22"/>
                <w:szCs w:val="22"/>
              </w:rPr>
            </w:pPr>
            <w:r w:rsidRPr="00021497">
              <w:rPr>
                <w:rFonts w:ascii="Arial" w:hAnsi="Arial" w:cs="Arial"/>
                <w:sz w:val="22"/>
                <w:szCs w:val="22"/>
              </w:rPr>
              <w:t>Acabamento: fita banana no verso.</w:t>
            </w:r>
          </w:p>
          <w:p w14:paraId="2E40DAA0" w14:textId="77777777" w:rsidR="00021497" w:rsidRPr="00021497" w:rsidRDefault="00021497" w:rsidP="00C85F2F">
            <w:pPr>
              <w:rPr>
                <w:rFonts w:ascii="Arial" w:hAnsi="Arial" w:cs="Arial"/>
                <w:b/>
                <w:bCs/>
                <w:sz w:val="22"/>
                <w:szCs w:val="22"/>
              </w:rPr>
            </w:pPr>
            <w:proofErr w:type="spellStart"/>
            <w:r w:rsidRPr="00021497">
              <w:rPr>
                <w:rFonts w:ascii="Arial" w:hAnsi="Arial" w:cs="Arial"/>
                <w:b/>
                <w:bCs/>
                <w:sz w:val="22"/>
                <w:szCs w:val="22"/>
              </w:rPr>
              <w:t>Obs</w:t>
            </w:r>
            <w:proofErr w:type="spellEnd"/>
            <w:r w:rsidRPr="00021497">
              <w:rPr>
                <w:rFonts w:ascii="Arial" w:hAnsi="Arial" w:cs="Arial"/>
                <w:b/>
                <w:bCs/>
                <w:sz w:val="22"/>
                <w:szCs w:val="22"/>
              </w:rPr>
              <w:t>: Com instalação</w:t>
            </w:r>
          </w:p>
        </w:tc>
        <w:tc>
          <w:tcPr>
            <w:tcW w:w="983" w:type="dxa"/>
            <w:shd w:val="clear" w:color="auto" w:fill="auto"/>
            <w:vAlign w:val="center"/>
          </w:tcPr>
          <w:p w14:paraId="091000A6" w14:textId="77777777" w:rsidR="00021497" w:rsidRPr="00021497" w:rsidRDefault="00021497" w:rsidP="00C85F2F">
            <w:pPr>
              <w:jc w:val="center"/>
              <w:rPr>
                <w:rFonts w:ascii="Arial" w:hAnsi="Arial" w:cs="Arial"/>
                <w:b/>
                <w:bCs/>
                <w:sz w:val="22"/>
                <w:szCs w:val="22"/>
              </w:rPr>
            </w:pPr>
            <w:r w:rsidRPr="00021497">
              <w:rPr>
                <w:rFonts w:ascii="Arial" w:hAnsi="Arial" w:cs="Arial"/>
                <w:sz w:val="22"/>
                <w:szCs w:val="22"/>
              </w:rPr>
              <w:t>02</w:t>
            </w:r>
          </w:p>
        </w:tc>
        <w:tc>
          <w:tcPr>
            <w:tcW w:w="842" w:type="dxa"/>
            <w:shd w:val="clear" w:color="auto" w:fill="auto"/>
            <w:vAlign w:val="center"/>
          </w:tcPr>
          <w:p w14:paraId="45F58F96" w14:textId="77777777" w:rsidR="00021497" w:rsidRPr="00021497" w:rsidRDefault="00021497" w:rsidP="00C85F2F">
            <w:pPr>
              <w:jc w:val="center"/>
              <w:rPr>
                <w:rFonts w:ascii="Arial" w:hAnsi="Arial" w:cs="Arial"/>
                <w:b/>
                <w:bCs/>
                <w:sz w:val="22"/>
                <w:szCs w:val="22"/>
              </w:rPr>
            </w:pPr>
            <w:r w:rsidRPr="00021497">
              <w:rPr>
                <w:rFonts w:ascii="Arial" w:hAnsi="Arial" w:cs="Arial"/>
                <w:sz w:val="22"/>
                <w:szCs w:val="22"/>
              </w:rPr>
              <w:t>02</w:t>
            </w:r>
          </w:p>
        </w:tc>
      </w:tr>
      <w:tr w:rsidR="00021497" w:rsidRPr="00021497" w14:paraId="35A9A34A" w14:textId="77777777" w:rsidTr="00C85F2F">
        <w:trPr>
          <w:trHeight w:val="448"/>
        </w:trPr>
        <w:tc>
          <w:tcPr>
            <w:tcW w:w="690" w:type="dxa"/>
            <w:shd w:val="clear" w:color="auto" w:fill="auto"/>
            <w:vAlign w:val="center"/>
          </w:tcPr>
          <w:p w14:paraId="1C911308" w14:textId="77777777" w:rsidR="00021497" w:rsidRPr="00021497" w:rsidRDefault="00021497" w:rsidP="00C85F2F">
            <w:pPr>
              <w:jc w:val="center"/>
              <w:rPr>
                <w:rFonts w:ascii="Arial" w:hAnsi="Arial" w:cs="Arial"/>
                <w:b/>
                <w:bCs/>
                <w:sz w:val="22"/>
                <w:szCs w:val="22"/>
              </w:rPr>
            </w:pPr>
            <w:r w:rsidRPr="00021497">
              <w:rPr>
                <w:rFonts w:ascii="Arial" w:hAnsi="Arial" w:cs="Arial"/>
                <w:sz w:val="22"/>
                <w:szCs w:val="22"/>
              </w:rPr>
              <w:t>10</w:t>
            </w:r>
          </w:p>
        </w:tc>
        <w:tc>
          <w:tcPr>
            <w:tcW w:w="2282" w:type="dxa"/>
            <w:shd w:val="clear" w:color="auto" w:fill="auto"/>
            <w:vAlign w:val="center"/>
          </w:tcPr>
          <w:p w14:paraId="0493D33B" w14:textId="77777777" w:rsidR="00021497" w:rsidRPr="00021497" w:rsidRDefault="00021497" w:rsidP="00C85F2F">
            <w:pPr>
              <w:jc w:val="center"/>
              <w:rPr>
                <w:rFonts w:ascii="Arial" w:hAnsi="Arial" w:cs="Arial"/>
                <w:b/>
                <w:bCs/>
                <w:sz w:val="22"/>
                <w:szCs w:val="22"/>
              </w:rPr>
            </w:pPr>
            <w:r w:rsidRPr="00021497">
              <w:rPr>
                <w:rFonts w:ascii="Arial" w:hAnsi="Arial" w:cs="Arial"/>
                <w:b/>
                <w:bCs/>
                <w:sz w:val="22"/>
                <w:szCs w:val="22"/>
              </w:rPr>
              <w:t>Placa:</w:t>
            </w:r>
          </w:p>
          <w:p w14:paraId="361B3030" w14:textId="77777777" w:rsidR="00021497" w:rsidRPr="00021497" w:rsidRDefault="00021497" w:rsidP="00C85F2F">
            <w:pPr>
              <w:jc w:val="center"/>
              <w:rPr>
                <w:rFonts w:ascii="Arial" w:hAnsi="Arial" w:cs="Arial"/>
                <w:b/>
                <w:bCs/>
                <w:sz w:val="22"/>
                <w:szCs w:val="22"/>
              </w:rPr>
            </w:pPr>
            <w:r w:rsidRPr="00021497">
              <w:rPr>
                <w:rFonts w:ascii="Arial" w:hAnsi="Arial" w:cs="Arial"/>
                <w:b/>
                <w:bCs/>
                <w:sz w:val="22"/>
                <w:szCs w:val="22"/>
              </w:rPr>
              <w:t>Sinalização Portas</w:t>
            </w:r>
          </w:p>
        </w:tc>
        <w:tc>
          <w:tcPr>
            <w:tcW w:w="3697" w:type="dxa"/>
            <w:shd w:val="clear" w:color="auto" w:fill="auto"/>
          </w:tcPr>
          <w:p w14:paraId="4C146C4A" w14:textId="77777777" w:rsidR="00021497" w:rsidRPr="00021497" w:rsidRDefault="00021497" w:rsidP="00C85F2F">
            <w:pPr>
              <w:rPr>
                <w:rFonts w:ascii="Arial" w:hAnsi="Arial" w:cs="Arial"/>
                <w:sz w:val="22"/>
                <w:szCs w:val="22"/>
              </w:rPr>
            </w:pPr>
            <w:r w:rsidRPr="00021497">
              <w:rPr>
                <w:rFonts w:ascii="Arial" w:hAnsi="Arial" w:cs="Arial"/>
                <w:sz w:val="22"/>
                <w:szCs w:val="22"/>
              </w:rPr>
              <w:t>Placas fixadas nas portas opacas - formato 32x8cm</w:t>
            </w:r>
          </w:p>
          <w:p w14:paraId="468B3E54" w14:textId="77777777" w:rsidR="00021497" w:rsidRPr="00021497" w:rsidRDefault="00021497" w:rsidP="00C85F2F">
            <w:pPr>
              <w:rPr>
                <w:rFonts w:ascii="Arial" w:hAnsi="Arial" w:cs="Arial"/>
                <w:sz w:val="22"/>
                <w:szCs w:val="22"/>
              </w:rPr>
            </w:pPr>
            <w:r w:rsidRPr="00021497">
              <w:rPr>
                <w:rFonts w:ascii="Arial" w:hAnsi="Arial" w:cs="Arial"/>
                <w:sz w:val="22"/>
                <w:szCs w:val="22"/>
              </w:rPr>
              <w:t>Adesivo leitoso impresso em policromia digital, em placa de PVC de 2mm</w:t>
            </w:r>
          </w:p>
          <w:p w14:paraId="66E3087C" w14:textId="77777777" w:rsidR="00021497" w:rsidRPr="00021497" w:rsidRDefault="00021497" w:rsidP="00C85F2F">
            <w:pPr>
              <w:rPr>
                <w:rFonts w:ascii="Arial" w:hAnsi="Arial" w:cs="Arial"/>
                <w:sz w:val="22"/>
                <w:szCs w:val="22"/>
              </w:rPr>
            </w:pPr>
            <w:r w:rsidRPr="00021497">
              <w:rPr>
                <w:rFonts w:ascii="Arial" w:hAnsi="Arial" w:cs="Arial"/>
                <w:sz w:val="22"/>
                <w:szCs w:val="22"/>
              </w:rPr>
              <w:t>Acabamento: fita banana no verso</w:t>
            </w:r>
          </w:p>
          <w:p w14:paraId="2EC9736F" w14:textId="77777777" w:rsidR="00021497" w:rsidRPr="00021497" w:rsidRDefault="00021497" w:rsidP="00C85F2F">
            <w:pPr>
              <w:rPr>
                <w:rFonts w:ascii="Arial" w:hAnsi="Arial" w:cs="Arial"/>
                <w:b/>
                <w:bCs/>
                <w:sz w:val="22"/>
                <w:szCs w:val="22"/>
              </w:rPr>
            </w:pPr>
            <w:proofErr w:type="spellStart"/>
            <w:r w:rsidRPr="00021497">
              <w:rPr>
                <w:rFonts w:ascii="Arial" w:hAnsi="Arial" w:cs="Arial"/>
                <w:b/>
                <w:bCs/>
                <w:sz w:val="22"/>
                <w:szCs w:val="22"/>
              </w:rPr>
              <w:t>Obs</w:t>
            </w:r>
            <w:proofErr w:type="spellEnd"/>
            <w:r w:rsidRPr="00021497">
              <w:rPr>
                <w:rFonts w:ascii="Arial" w:hAnsi="Arial" w:cs="Arial"/>
                <w:b/>
                <w:bCs/>
                <w:sz w:val="22"/>
                <w:szCs w:val="22"/>
              </w:rPr>
              <w:t>: Com instalação</w:t>
            </w:r>
          </w:p>
        </w:tc>
        <w:tc>
          <w:tcPr>
            <w:tcW w:w="983" w:type="dxa"/>
            <w:shd w:val="clear" w:color="auto" w:fill="auto"/>
            <w:vAlign w:val="center"/>
          </w:tcPr>
          <w:p w14:paraId="015E42DE" w14:textId="77777777" w:rsidR="00021497" w:rsidRPr="00021497" w:rsidRDefault="00021497" w:rsidP="00C85F2F">
            <w:pPr>
              <w:jc w:val="center"/>
              <w:rPr>
                <w:rFonts w:ascii="Arial" w:hAnsi="Arial" w:cs="Arial"/>
                <w:b/>
                <w:bCs/>
                <w:sz w:val="22"/>
                <w:szCs w:val="22"/>
              </w:rPr>
            </w:pPr>
            <w:r w:rsidRPr="00021497">
              <w:rPr>
                <w:rFonts w:ascii="Arial" w:hAnsi="Arial" w:cs="Arial"/>
                <w:sz w:val="22"/>
                <w:szCs w:val="22"/>
              </w:rPr>
              <w:t>05</w:t>
            </w:r>
          </w:p>
        </w:tc>
        <w:tc>
          <w:tcPr>
            <w:tcW w:w="842" w:type="dxa"/>
            <w:shd w:val="clear" w:color="auto" w:fill="auto"/>
            <w:vAlign w:val="center"/>
          </w:tcPr>
          <w:p w14:paraId="1837F473" w14:textId="77777777" w:rsidR="00021497" w:rsidRPr="00021497" w:rsidRDefault="00021497" w:rsidP="00C85F2F">
            <w:pPr>
              <w:jc w:val="center"/>
              <w:rPr>
                <w:rFonts w:ascii="Arial" w:hAnsi="Arial" w:cs="Arial"/>
                <w:b/>
                <w:bCs/>
                <w:sz w:val="22"/>
                <w:szCs w:val="22"/>
              </w:rPr>
            </w:pPr>
            <w:r w:rsidRPr="00021497">
              <w:rPr>
                <w:rFonts w:ascii="Arial" w:hAnsi="Arial" w:cs="Arial"/>
                <w:sz w:val="22"/>
                <w:szCs w:val="22"/>
              </w:rPr>
              <w:t>05</w:t>
            </w:r>
          </w:p>
        </w:tc>
      </w:tr>
      <w:tr w:rsidR="00021497" w:rsidRPr="00021497" w14:paraId="4733F790" w14:textId="77777777" w:rsidTr="00C85F2F">
        <w:trPr>
          <w:trHeight w:val="448"/>
        </w:trPr>
        <w:tc>
          <w:tcPr>
            <w:tcW w:w="690" w:type="dxa"/>
            <w:shd w:val="clear" w:color="auto" w:fill="auto"/>
            <w:vAlign w:val="center"/>
          </w:tcPr>
          <w:p w14:paraId="47EA261C" w14:textId="77777777" w:rsidR="00021497" w:rsidRPr="00021497" w:rsidRDefault="00021497" w:rsidP="00C85F2F">
            <w:pPr>
              <w:jc w:val="center"/>
              <w:rPr>
                <w:rFonts w:ascii="Arial" w:hAnsi="Arial" w:cs="Arial"/>
                <w:b/>
                <w:bCs/>
                <w:sz w:val="22"/>
                <w:szCs w:val="22"/>
              </w:rPr>
            </w:pPr>
            <w:r w:rsidRPr="00021497">
              <w:rPr>
                <w:rFonts w:ascii="Arial" w:hAnsi="Arial" w:cs="Arial"/>
                <w:sz w:val="22"/>
                <w:szCs w:val="22"/>
              </w:rPr>
              <w:t>11</w:t>
            </w:r>
          </w:p>
        </w:tc>
        <w:tc>
          <w:tcPr>
            <w:tcW w:w="2282" w:type="dxa"/>
            <w:shd w:val="clear" w:color="auto" w:fill="auto"/>
            <w:vAlign w:val="center"/>
          </w:tcPr>
          <w:p w14:paraId="7CC4E89E" w14:textId="77777777" w:rsidR="00021497" w:rsidRPr="00021497" w:rsidRDefault="00021497" w:rsidP="00C85F2F">
            <w:pPr>
              <w:jc w:val="center"/>
              <w:rPr>
                <w:rFonts w:ascii="Arial" w:hAnsi="Arial" w:cs="Arial"/>
                <w:b/>
                <w:bCs/>
                <w:sz w:val="22"/>
                <w:szCs w:val="22"/>
              </w:rPr>
            </w:pPr>
            <w:r w:rsidRPr="00021497">
              <w:rPr>
                <w:rFonts w:ascii="Arial" w:hAnsi="Arial" w:cs="Arial"/>
                <w:b/>
                <w:bCs/>
                <w:sz w:val="22"/>
                <w:szCs w:val="22"/>
              </w:rPr>
              <w:t>Adesivo:</w:t>
            </w:r>
          </w:p>
          <w:p w14:paraId="291CFD8B" w14:textId="77777777" w:rsidR="00021497" w:rsidRPr="00021497" w:rsidRDefault="00021497" w:rsidP="00C85F2F">
            <w:pPr>
              <w:jc w:val="center"/>
              <w:rPr>
                <w:rFonts w:ascii="Arial" w:hAnsi="Arial" w:cs="Arial"/>
                <w:b/>
                <w:bCs/>
                <w:sz w:val="22"/>
                <w:szCs w:val="22"/>
              </w:rPr>
            </w:pPr>
            <w:r w:rsidRPr="00021497">
              <w:rPr>
                <w:rFonts w:ascii="Arial" w:hAnsi="Arial" w:cs="Arial"/>
                <w:b/>
                <w:bCs/>
                <w:sz w:val="22"/>
                <w:szCs w:val="22"/>
              </w:rPr>
              <w:t>Porta de entrada</w:t>
            </w:r>
          </w:p>
        </w:tc>
        <w:tc>
          <w:tcPr>
            <w:tcW w:w="3697" w:type="dxa"/>
            <w:shd w:val="clear" w:color="auto" w:fill="auto"/>
          </w:tcPr>
          <w:p w14:paraId="583798FB" w14:textId="77777777" w:rsidR="00021497" w:rsidRPr="00021497" w:rsidRDefault="00021497" w:rsidP="00C85F2F">
            <w:pPr>
              <w:rPr>
                <w:rFonts w:ascii="Arial" w:hAnsi="Arial" w:cs="Arial"/>
                <w:sz w:val="22"/>
                <w:szCs w:val="22"/>
              </w:rPr>
            </w:pPr>
            <w:r w:rsidRPr="00021497">
              <w:rPr>
                <w:rFonts w:ascii="Arial" w:hAnsi="Arial" w:cs="Arial"/>
                <w:sz w:val="22"/>
                <w:szCs w:val="22"/>
              </w:rPr>
              <w:t xml:space="preserve">Vidro temperado, adesivo leitoso branco com impressão digital em alta resolução policromia </w:t>
            </w:r>
          </w:p>
          <w:p w14:paraId="67F4CD11" w14:textId="77777777" w:rsidR="00021497" w:rsidRPr="00021497" w:rsidRDefault="00021497" w:rsidP="00C85F2F">
            <w:pPr>
              <w:rPr>
                <w:rFonts w:ascii="Arial" w:hAnsi="Arial" w:cs="Arial"/>
                <w:sz w:val="22"/>
                <w:szCs w:val="22"/>
              </w:rPr>
            </w:pPr>
            <w:r w:rsidRPr="00021497">
              <w:rPr>
                <w:rFonts w:ascii="Arial" w:hAnsi="Arial" w:cs="Arial"/>
                <w:sz w:val="22"/>
                <w:szCs w:val="22"/>
              </w:rPr>
              <w:t>Formato 2,20x0,23m</w:t>
            </w:r>
          </w:p>
          <w:p w14:paraId="356BF6FE" w14:textId="77777777" w:rsidR="00021497" w:rsidRPr="00021497" w:rsidRDefault="00021497" w:rsidP="00C85F2F">
            <w:pPr>
              <w:rPr>
                <w:rFonts w:ascii="Arial" w:hAnsi="Arial" w:cs="Arial"/>
                <w:b/>
                <w:bCs/>
                <w:sz w:val="22"/>
                <w:szCs w:val="22"/>
              </w:rPr>
            </w:pPr>
            <w:proofErr w:type="spellStart"/>
            <w:r w:rsidRPr="00021497">
              <w:rPr>
                <w:rFonts w:ascii="Arial" w:hAnsi="Arial" w:cs="Arial"/>
                <w:b/>
                <w:bCs/>
                <w:sz w:val="22"/>
                <w:szCs w:val="22"/>
              </w:rPr>
              <w:t>Obs</w:t>
            </w:r>
            <w:proofErr w:type="spellEnd"/>
            <w:r w:rsidRPr="00021497">
              <w:rPr>
                <w:rFonts w:ascii="Arial" w:hAnsi="Arial" w:cs="Arial"/>
                <w:b/>
                <w:bCs/>
                <w:sz w:val="22"/>
                <w:szCs w:val="22"/>
              </w:rPr>
              <w:t>: Com instalação</w:t>
            </w:r>
          </w:p>
        </w:tc>
        <w:tc>
          <w:tcPr>
            <w:tcW w:w="983" w:type="dxa"/>
            <w:shd w:val="clear" w:color="auto" w:fill="auto"/>
            <w:vAlign w:val="center"/>
          </w:tcPr>
          <w:p w14:paraId="09EF44BF" w14:textId="77777777" w:rsidR="00021497" w:rsidRPr="00021497" w:rsidRDefault="00021497" w:rsidP="00C85F2F">
            <w:pPr>
              <w:jc w:val="center"/>
              <w:rPr>
                <w:rFonts w:ascii="Arial" w:hAnsi="Arial" w:cs="Arial"/>
                <w:b/>
                <w:bCs/>
                <w:sz w:val="22"/>
                <w:szCs w:val="22"/>
              </w:rPr>
            </w:pPr>
            <w:r w:rsidRPr="00021497">
              <w:rPr>
                <w:rFonts w:ascii="Arial" w:hAnsi="Arial" w:cs="Arial"/>
                <w:sz w:val="22"/>
                <w:szCs w:val="22"/>
              </w:rPr>
              <w:t>01</w:t>
            </w:r>
          </w:p>
        </w:tc>
        <w:tc>
          <w:tcPr>
            <w:tcW w:w="842" w:type="dxa"/>
            <w:shd w:val="clear" w:color="auto" w:fill="auto"/>
            <w:vAlign w:val="center"/>
          </w:tcPr>
          <w:p w14:paraId="3B2CF807" w14:textId="77777777" w:rsidR="00021497" w:rsidRPr="00021497" w:rsidRDefault="00021497" w:rsidP="00C85F2F">
            <w:pPr>
              <w:jc w:val="center"/>
              <w:rPr>
                <w:rFonts w:ascii="Arial" w:hAnsi="Arial" w:cs="Arial"/>
                <w:b/>
                <w:bCs/>
                <w:sz w:val="22"/>
                <w:szCs w:val="22"/>
              </w:rPr>
            </w:pPr>
            <w:r w:rsidRPr="00021497">
              <w:rPr>
                <w:rFonts w:ascii="Arial" w:hAnsi="Arial" w:cs="Arial"/>
                <w:sz w:val="22"/>
                <w:szCs w:val="22"/>
              </w:rPr>
              <w:t>01</w:t>
            </w:r>
          </w:p>
        </w:tc>
      </w:tr>
      <w:bookmarkEnd w:id="1"/>
    </w:tbl>
    <w:p w14:paraId="2FAD330B" w14:textId="77777777" w:rsidR="00021497" w:rsidRPr="00021497" w:rsidRDefault="00021497" w:rsidP="00021497">
      <w:pPr>
        <w:rPr>
          <w:rFonts w:ascii="Arial" w:hAnsi="Arial" w:cs="Arial"/>
          <w:sz w:val="22"/>
          <w:szCs w:val="22"/>
        </w:rPr>
      </w:pPr>
    </w:p>
    <w:p w14:paraId="228BFDC5" w14:textId="77777777" w:rsidR="00021497" w:rsidRPr="00021497" w:rsidRDefault="00021497" w:rsidP="00021497">
      <w:pPr>
        <w:spacing w:before="57" w:after="57"/>
        <w:jc w:val="center"/>
        <w:rPr>
          <w:rFonts w:ascii="Arial" w:hAnsi="Arial" w:cs="Arial"/>
          <w:sz w:val="22"/>
          <w:szCs w:val="22"/>
        </w:rPr>
      </w:pPr>
    </w:p>
    <w:p w14:paraId="00289419" w14:textId="77777777" w:rsidR="00A07140" w:rsidRPr="00021497" w:rsidRDefault="00A07140" w:rsidP="00A07140">
      <w:pPr>
        <w:spacing w:before="57" w:after="57"/>
        <w:jc w:val="center"/>
        <w:rPr>
          <w:rFonts w:ascii="Arial" w:hAnsi="Arial" w:cs="Arial"/>
          <w:sz w:val="22"/>
          <w:szCs w:val="22"/>
        </w:rPr>
      </w:pPr>
    </w:p>
    <w:p w14:paraId="2FC628D9" w14:textId="77777777" w:rsidR="005A72C1" w:rsidRPr="00021497" w:rsidRDefault="00166F00" w:rsidP="00166F00">
      <w:pPr>
        <w:suppressAutoHyphens w:val="0"/>
        <w:spacing w:before="57" w:after="57"/>
        <w:jc w:val="center"/>
        <w:textAlignment w:val="auto"/>
        <w:rPr>
          <w:rFonts w:ascii="Arial" w:eastAsia="Bitstream Vera Sans" w:hAnsi="Arial" w:cs="Arial"/>
          <w:b/>
          <w:bCs/>
          <w:color w:val="000000"/>
          <w:sz w:val="22"/>
          <w:szCs w:val="22"/>
          <w:lang w:eastAsia="zh-CN" w:bidi="pt-BR"/>
        </w:rPr>
      </w:pPr>
      <w:r w:rsidRPr="00021497">
        <w:rPr>
          <w:rFonts w:ascii="Arial" w:hAnsi="Arial" w:cs="Arial"/>
          <w:b/>
          <w:bCs/>
          <w:sz w:val="22"/>
          <w:szCs w:val="22"/>
        </w:rPr>
        <w:br w:type="page"/>
      </w:r>
      <w:r w:rsidR="00392EEA" w:rsidRPr="00021497">
        <w:rPr>
          <w:rFonts w:ascii="Arial" w:hAnsi="Arial" w:cs="Arial"/>
          <w:b/>
          <w:bCs/>
          <w:sz w:val="22"/>
          <w:szCs w:val="22"/>
        </w:rPr>
        <w:lastRenderedPageBreak/>
        <w:t>ANEXO II</w:t>
      </w:r>
    </w:p>
    <w:p w14:paraId="6019D54A" w14:textId="77777777" w:rsidR="005A72C1" w:rsidRPr="00021497" w:rsidRDefault="005A72C1">
      <w:pPr>
        <w:pStyle w:val="Standard"/>
        <w:spacing w:before="57" w:after="57"/>
        <w:jc w:val="center"/>
        <w:rPr>
          <w:rFonts w:ascii="Arial" w:hAnsi="Arial" w:cs="Arial"/>
          <w:sz w:val="22"/>
          <w:szCs w:val="22"/>
        </w:rPr>
      </w:pPr>
    </w:p>
    <w:p w14:paraId="5A18528B" w14:textId="77777777" w:rsidR="005A72C1" w:rsidRPr="00021497" w:rsidRDefault="005A72C1">
      <w:pPr>
        <w:pStyle w:val="Standard"/>
        <w:spacing w:before="57" w:after="57"/>
        <w:jc w:val="center"/>
        <w:rPr>
          <w:rFonts w:ascii="Arial" w:hAnsi="Arial" w:cs="Arial"/>
          <w:sz w:val="22"/>
          <w:szCs w:val="22"/>
        </w:rPr>
      </w:pPr>
    </w:p>
    <w:p w14:paraId="72239674" w14:textId="77777777" w:rsidR="005A72C1" w:rsidRPr="00021497" w:rsidRDefault="00392EEA">
      <w:pPr>
        <w:pStyle w:val="Standard"/>
        <w:spacing w:before="57" w:after="57"/>
        <w:jc w:val="center"/>
        <w:rPr>
          <w:rFonts w:ascii="Arial" w:hAnsi="Arial"/>
          <w:sz w:val="22"/>
          <w:szCs w:val="22"/>
        </w:rPr>
      </w:pPr>
      <w:r w:rsidRPr="00021497">
        <w:rPr>
          <w:rFonts w:ascii="Arial" w:hAnsi="Arial" w:cs="Arial"/>
          <w:sz w:val="22"/>
          <w:szCs w:val="22"/>
          <w:u w:val="single"/>
        </w:rPr>
        <w:t>VALOR MÉDIO ESTIMADO</w:t>
      </w:r>
    </w:p>
    <w:p w14:paraId="5A4FD8EC" w14:textId="77777777" w:rsidR="005A72C1" w:rsidRPr="00021497" w:rsidRDefault="005A72C1">
      <w:pPr>
        <w:pStyle w:val="Standard"/>
        <w:spacing w:before="57" w:after="57"/>
        <w:jc w:val="center"/>
        <w:rPr>
          <w:rFonts w:ascii="Arial" w:hAnsi="Arial" w:cs="Arial"/>
          <w:sz w:val="22"/>
          <w:szCs w:val="22"/>
          <w:u w:val="single"/>
        </w:rPr>
      </w:pPr>
    </w:p>
    <w:p w14:paraId="4441CE72" w14:textId="77777777" w:rsidR="005A72C1" w:rsidRPr="00021497" w:rsidRDefault="005A72C1">
      <w:pPr>
        <w:pStyle w:val="Standard"/>
        <w:spacing w:before="57" w:after="57"/>
        <w:jc w:val="center"/>
        <w:rPr>
          <w:rFonts w:ascii="Arial" w:hAnsi="Arial" w:cs="Arial"/>
          <w:sz w:val="22"/>
          <w:szCs w:val="22"/>
          <w:u w:val="single"/>
        </w:rPr>
      </w:pPr>
    </w:p>
    <w:tbl>
      <w:tblPr>
        <w:tblW w:w="6318" w:type="dxa"/>
        <w:jc w:val="center"/>
        <w:tblBorders>
          <w:top w:val="single" w:sz="4" w:space="0" w:color="00000A"/>
          <w:left w:val="single" w:sz="4" w:space="0" w:color="00000A"/>
          <w:bottom w:val="single" w:sz="4" w:space="0" w:color="00000A"/>
          <w:insideH w:val="single" w:sz="4" w:space="0" w:color="00000A"/>
        </w:tblBorders>
        <w:tblCellMar>
          <w:left w:w="48" w:type="dxa"/>
        </w:tblCellMar>
        <w:tblLook w:val="04A0" w:firstRow="1" w:lastRow="0" w:firstColumn="1" w:lastColumn="0" w:noHBand="0" w:noVBand="1"/>
      </w:tblPr>
      <w:tblGrid>
        <w:gridCol w:w="753"/>
        <w:gridCol w:w="3940"/>
        <w:gridCol w:w="1625"/>
      </w:tblGrid>
      <w:tr w:rsidR="005A72C1" w:rsidRPr="00021497" w14:paraId="765366BC" w14:textId="77777777">
        <w:trPr>
          <w:jc w:val="center"/>
        </w:trPr>
        <w:tc>
          <w:tcPr>
            <w:tcW w:w="753" w:type="dxa"/>
            <w:tcBorders>
              <w:top w:val="single" w:sz="4" w:space="0" w:color="00000A"/>
              <w:left w:val="single" w:sz="4" w:space="0" w:color="00000A"/>
              <w:bottom w:val="single" w:sz="4" w:space="0" w:color="00000A"/>
            </w:tcBorders>
            <w:shd w:val="clear" w:color="auto" w:fill="FFFFFF"/>
            <w:tcMar>
              <w:left w:w="48" w:type="dxa"/>
            </w:tcMar>
            <w:vAlign w:val="center"/>
          </w:tcPr>
          <w:p w14:paraId="2B99B6CB" w14:textId="77777777" w:rsidR="005A72C1" w:rsidRPr="00021497" w:rsidRDefault="00392EEA">
            <w:pPr>
              <w:spacing w:before="57" w:after="57"/>
              <w:jc w:val="center"/>
              <w:rPr>
                <w:rFonts w:ascii="Arial" w:hAnsi="Arial"/>
                <w:sz w:val="22"/>
                <w:szCs w:val="22"/>
              </w:rPr>
            </w:pPr>
            <w:r w:rsidRPr="00021497">
              <w:rPr>
                <w:rFonts w:ascii="Arial" w:hAnsi="Arial"/>
                <w:b/>
                <w:bCs/>
                <w:sz w:val="22"/>
                <w:szCs w:val="22"/>
              </w:rPr>
              <w:t>LOTE</w:t>
            </w:r>
          </w:p>
        </w:tc>
        <w:tc>
          <w:tcPr>
            <w:tcW w:w="3940" w:type="dxa"/>
            <w:tcBorders>
              <w:top w:val="single" w:sz="4" w:space="0" w:color="00000A"/>
              <w:left w:val="single" w:sz="4" w:space="0" w:color="00000A"/>
              <w:bottom w:val="single" w:sz="4" w:space="0" w:color="00000A"/>
              <w:right w:val="single" w:sz="4" w:space="0" w:color="00000A"/>
            </w:tcBorders>
            <w:shd w:val="clear" w:color="auto" w:fill="FFFFFF"/>
            <w:tcMar>
              <w:left w:w="48" w:type="dxa"/>
            </w:tcMar>
            <w:vAlign w:val="center"/>
          </w:tcPr>
          <w:p w14:paraId="4306593F" w14:textId="77777777" w:rsidR="005A72C1" w:rsidRPr="00021497" w:rsidRDefault="00392EEA">
            <w:pPr>
              <w:spacing w:before="57" w:after="57"/>
              <w:jc w:val="center"/>
              <w:rPr>
                <w:rFonts w:ascii="Arial" w:hAnsi="Arial"/>
                <w:sz w:val="22"/>
                <w:szCs w:val="22"/>
              </w:rPr>
            </w:pPr>
            <w:r w:rsidRPr="00021497">
              <w:rPr>
                <w:rFonts w:ascii="Arial" w:hAnsi="Arial"/>
                <w:b/>
                <w:bCs/>
                <w:sz w:val="22"/>
                <w:szCs w:val="22"/>
              </w:rPr>
              <w:t>DESCRIÇÃO</w:t>
            </w:r>
          </w:p>
        </w:tc>
        <w:tc>
          <w:tcPr>
            <w:tcW w:w="1625" w:type="dxa"/>
            <w:tcBorders>
              <w:top w:val="single" w:sz="4" w:space="0" w:color="00000A"/>
              <w:left w:val="single" w:sz="4" w:space="0" w:color="00000A"/>
              <w:bottom w:val="single" w:sz="4" w:space="0" w:color="00000A"/>
              <w:right w:val="single" w:sz="4" w:space="0" w:color="00000A"/>
            </w:tcBorders>
            <w:shd w:val="clear" w:color="auto" w:fill="FFFFFF"/>
          </w:tcPr>
          <w:p w14:paraId="659A9502" w14:textId="77777777" w:rsidR="005A72C1" w:rsidRPr="00021497" w:rsidRDefault="00392EEA">
            <w:pPr>
              <w:spacing w:before="57" w:after="57"/>
              <w:jc w:val="center"/>
              <w:rPr>
                <w:rFonts w:ascii="Arial" w:hAnsi="Arial"/>
                <w:sz w:val="22"/>
                <w:szCs w:val="22"/>
              </w:rPr>
            </w:pPr>
            <w:r w:rsidRPr="00021497">
              <w:rPr>
                <w:rFonts w:ascii="Arial" w:hAnsi="Arial"/>
                <w:b/>
                <w:bCs/>
                <w:sz w:val="22"/>
                <w:szCs w:val="22"/>
              </w:rPr>
              <w:t>Preço Total do Lote</w:t>
            </w:r>
          </w:p>
        </w:tc>
      </w:tr>
      <w:tr w:rsidR="005A72C1" w:rsidRPr="00021497" w14:paraId="30AAC03B" w14:textId="77777777">
        <w:trPr>
          <w:jc w:val="center"/>
        </w:trPr>
        <w:tc>
          <w:tcPr>
            <w:tcW w:w="753" w:type="dxa"/>
            <w:tcBorders>
              <w:top w:val="single" w:sz="4" w:space="0" w:color="00000A"/>
              <w:left w:val="single" w:sz="4" w:space="0" w:color="00000A"/>
              <w:bottom w:val="single" w:sz="4" w:space="0" w:color="00000A"/>
            </w:tcBorders>
            <w:shd w:val="clear" w:color="auto" w:fill="FFFFFF"/>
            <w:tcMar>
              <w:left w:w="48" w:type="dxa"/>
            </w:tcMar>
            <w:vAlign w:val="center"/>
          </w:tcPr>
          <w:p w14:paraId="7899218C" w14:textId="77777777" w:rsidR="005A72C1" w:rsidRPr="00021497" w:rsidRDefault="00392EEA">
            <w:pPr>
              <w:spacing w:before="57" w:after="57"/>
              <w:jc w:val="center"/>
              <w:rPr>
                <w:rFonts w:ascii="Arial" w:hAnsi="Arial"/>
                <w:sz w:val="22"/>
                <w:szCs w:val="22"/>
              </w:rPr>
            </w:pPr>
            <w:r w:rsidRPr="00021497">
              <w:rPr>
                <w:rFonts w:ascii="Arial" w:hAnsi="Arial"/>
                <w:sz w:val="22"/>
                <w:szCs w:val="22"/>
              </w:rPr>
              <w:t>1</w:t>
            </w:r>
          </w:p>
        </w:tc>
        <w:tc>
          <w:tcPr>
            <w:tcW w:w="3940" w:type="dxa"/>
            <w:tcBorders>
              <w:top w:val="single" w:sz="4" w:space="0" w:color="00000A"/>
              <w:left w:val="single" w:sz="4" w:space="0" w:color="00000A"/>
              <w:bottom w:val="single" w:sz="4" w:space="0" w:color="00000A"/>
              <w:right w:val="single" w:sz="4" w:space="0" w:color="00000A"/>
            </w:tcBorders>
            <w:shd w:val="clear" w:color="auto" w:fill="FFFFFF"/>
            <w:tcMar>
              <w:left w:w="48" w:type="dxa"/>
            </w:tcMar>
            <w:vAlign w:val="center"/>
          </w:tcPr>
          <w:p w14:paraId="25A8DD64" w14:textId="77777777" w:rsidR="005A72C1" w:rsidRPr="00021497" w:rsidRDefault="00392EEA">
            <w:pPr>
              <w:spacing w:before="57" w:after="57"/>
              <w:jc w:val="center"/>
              <w:rPr>
                <w:rFonts w:ascii="Arial" w:hAnsi="Arial"/>
                <w:sz w:val="22"/>
                <w:szCs w:val="22"/>
              </w:rPr>
            </w:pPr>
            <w:r w:rsidRPr="00021497">
              <w:rPr>
                <w:rFonts w:ascii="Arial" w:hAnsi="Arial"/>
                <w:sz w:val="22"/>
                <w:szCs w:val="22"/>
              </w:rPr>
              <w:t>Material Gráfico e Papelaria</w:t>
            </w:r>
          </w:p>
        </w:tc>
        <w:tc>
          <w:tcPr>
            <w:tcW w:w="1625" w:type="dxa"/>
            <w:tcBorders>
              <w:top w:val="single" w:sz="4" w:space="0" w:color="00000A"/>
              <w:left w:val="single" w:sz="4" w:space="0" w:color="00000A"/>
              <w:bottom w:val="single" w:sz="4" w:space="0" w:color="00000A"/>
              <w:right w:val="single" w:sz="4" w:space="0" w:color="00000A"/>
            </w:tcBorders>
            <w:shd w:val="clear" w:color="auto" w:fill="FFFFFF"/>
          </w:tcPr>
          <w:p w14:paraId="5A41FD99" w14:textId="081177FB" w:rsidR="005A72C1" w:rsidRPr="00021497" w:rsidRDefault="00392EEA" w:rsidP="00096406">
            <w:pPr>
              <w:spacing w:before="57" w:after="57"/>
              <w:jc w:val="center"/>
              <w:rPr>
                <w:rFonts w:ascii="Arial" w:hAnsi="Arial"/>
                <w:sz w:val="22"/>
                <w:szCs w:val="22"/>
              </w:rPr>
            </w:pPr>
            <w:r w:rsidRPr="00021497">
              <w:rPr>
                <w:rFonts w:ascii="Arial" w:hAnsi="Arial"/>
                <w:sz w:val="22"/>
                <w:szCs w:val="22"/>
              </w:rPr>
              <w:t xml:space="preserve">R$ </w:t>
            </w:r>
            <w:r w:rsidR="001E029E">
              <w:rPr>
                <w:rFonts w:ascii="Arial" w:hAnsi="Arial"/>
                <w:sz w:val="22"/>
                <w:szCs w:val="22"/>
              </w:rPr>
              <w:t>44</w:t>
            </w:r>
            <w:r w:rsidR="00096406" w:rsidRPr="00021497">
              <w:rPr>
                <w:rFonts w:ascii="Arial" w:hAnsi="Arial"/>
                <w:sz w:val="22"/>
                <w:szCs w:val="22"/>
              </w:rPr>
              <w:t>.</w:t>
            </w:r>
            <w:r w:rsidR="001E029E">
              <w:rPr>
                <w:rFonts w:ascii="Arial" w:hAnsi="Arial"/>
                <w:sz w:val="22"/>
                <w:szCs w:val="22"/>
              </w:rPr>
              <w:t>390</w:t>
            </w:r>
            <w:r w:rsidR="00096406" w:rsidRPr="00021497">
              <w:rPr>
                <w:rFonts w:ascii="Arial" w:hAnsi="Arial"/>
                <w:sz w:val="22"/>
                <w:szCs w:val="22"/>
              </w:rPr>
              <w:t>,</w:t>
            </w:r>
            <w:r w:rsidR="001E029E">
              <w:rPr>
                <w:rFonts w:ascii="Arial" w:hAnsi="Arial"/>
                <w:sz w:val="22"/>
                <w:szCs w:val="22"/>
              </w:rPr>
              <w:t>67</w:t>
            </w:r>
          </w:p>
        </w:tc>
      </w:tr>
      <w:tr w:rsidR="005A72C1" w:rsidRPr="00021497" w14:paraId="62BB4DBA" w14:textId="77777777">
        <w:trPr>
          <w:trHeight w:val="308"/>
          <w:jc w:val="center"/>
        </w:trPr>
        <w:tc>
          <w:tcPr>
            <w:tcW w:w="753" w:type="dxa"/>
            <w:tcBorders>
              <w:top w:val="single" w:sz="4" w:space="0" w:color="00000A"/>
              <w:left w:val="single" w:sz="4" w:space="0" w:color="00000A"/>
              <w:bottom w:val="single" w:sz="4" w:space="0" w:color="00000A"/>
            </w:tcBorders>
            <w:shd w:val="clear" w:color="auto" w:fill="FFFFFF"/>
            <w:tcMar>
              <w:left w:w="48" w:type="dxa"/>
            </w:tcMar>
            <w:vAlign w:val="center"/>
          </w:tcPr>
          <w:p w14:paraId="219D759F" w14:textId="77777777" w:rsidR="005A72C1" w:rsidRPr="00021497" w:rsidRDefault="00392EEA">
            <w:pPr>
              <w:spacing w:before="57" w:after="57"/>
              <w:jc w:val="center"/>
              <w:rPr>
                <w:rFonts w:ascii="Arial" w:hAnsi="Arial"/>
                <w:sz w:val="22"/>
                <w:szCs w:val="22"/>
              </w:rPr>
            </w:pPr>
            <w:r w:rsidRPr="00021497">
              <w:rPr>
                <w:rFonts w:ascii="Arial" w:hAnsi="Arial"/>
                <w:sz w:val="22"/>
                <w:szCs w:val="22"/>
              </w:rPr>
              <w:t>2</w:t>
            </w:r>
          </w:p>
        </w:tc>
        <w:tc>
          <w:tcPr>
            <w:tcW w:w="3940" w:type="dxa"/>
            <w:tcBorders>
              <w:top w:val="single" w:sz="4" w:space="0" w:color="00000A"/>
              <w:left w:val="single" w:sz="4" w:space="0" w:color="00000A"/>
              <w:bottom w:val="single" w:sz="4" w:space="0" w:color="00000A"/>
              <w:right w:val="single" w:sz="4" w:space="0" w:color="00000A"/>
            </w:tcBorders>
            <w:shd w:val="clear" w:color="auto" w:fill="FFFFFF"/>
            <w:tcMar>
              <w:left w:w="48" w:type="dxa"/>
            </w:tcMar>
            <w:vAlign w:val="center"/>
          </w:tcPr>
          <w:p w14:paraId="30B6149A" w14:textId="77777777" w:rsidR="005A72C1" w:rsidRPr="00021497" w:rsidRDefault="00392EEA">
            <w:pPr>
              <w:spacing w:before="57" w:after="57"/>
              <w:jc w:val="center"/>
              <w:rPr>
                <w:rFonts w:ascii="Arial" w:hAnsi="Arial"/>
                <w:sz w:val="22"/>
                <w:szCs w:val="22"/>
              </w:rPr>
            </w:pPr>
            <w:r w:rsidRPr="00021497">
              <w:rPr>
                <w:rFonts w:ascii="Arial" w:hAnsi="Arial"/>
                <w:sz w:val="22"/>
                <w:szCs w:val="22"/>
              </w:rPr>
              <w:t>Material Serigráfico</w:t>
            </w:r>
          </w:p>
        </w:tc>
        <w:tc>
          <w:tcPr>
            <w:tcW w:w="1625" w:type="dxa"/>
            <w:tcBorders>
              <w:top w:val="single" w:sz="4" w:space="0" w:color="00000A"/>
              <w:left w:val="single" w:sz="4" w:space="0" w:color="00000A"/>
              <w:bottom w:val="single" w:sz="4" w:space="0" w:color="00000A"/>
              <w:right w:val="single" w:sz="4" w:space="0" w:color="00000A"/>
            </w:tcBorders>
            <w:shd w:val="clear" w:color="auto" w:fill="FFFFFF"/>
          </w:tcPr>
          <w:p w14:paraId="5441287E" w14:textId="67CFB468" w:rsidR="005A72C1" w:rsidRPr="00021497" w:rsidRDefault="00392EEA" w:rsidP="00096406">
            <w:pPr>
              <w:spacing w:before="57" w:after="57"/>
              <w:jc w:val="center"/>
              <w:rPr>
                <w:rFonts w:ascii="Arial" w:hAnsi="Arial"/>
                <w:sz w:val="22"/>
                <w:szCs w:val="22"/>
              </w:rPr>
            </w:pPr>
            <w:r w:rsidRPr="00021497">
              <w:rPr>
                <w:rFonts w:ascii="Arial" w:hAnsi="Arial"/>
                <w:sz w:val="22"/>
                <w:szCs w:val="22"/>
              </w:rPr>
              <w:t xml:space="preserve">R$ </w:t>
            </w:r>
            <w:r w:rsidR="001E029E">
              <w:rPr>
                <w:rFonts w:ascii="Arial" w:hAnsi="Arial"/>
                <w:sz w:val="22"/>
                <w:szCs w:val="22"/>
              </w:rPr>
              <w:t>11.405,00</w:t>
            </w:r>
          </w:p>
        </w:tc>
      </w:tr>
    </w:tbl>
    <w:p w14:paraId="46A1BE3F" w14:textId="77777777" w:rsidR="005A72C1" w:rsidRPr="00021497" w:rsidRDefault="00392EEA">
      <w:pPr>
        <w:pStyle w:val="Standard"/>
        <w:spacing w:before="57" w:after="57"/>
        <w:jc w:val="center"/>
        <w:rPr>
          <w:rFonts w:ascii="Arial" w:hAnsi="Arial" w:cs="Arial"/>
          <w:sz w:val="22"/>
          <w:szCs w:val="22"/>
          <w:u w:val="single"/>
        </w:rPr>
      </w:pPr>
      <w:r w:rsidRPr="00021497">
        <w:rPr>
          <w:sz w:val="22"/>
          <w:szCs w:val="22"/>
        </w:rPr>
        <w:br w:type="page"/>
      </w:r>
    </w:p>
    <w:p w14:paraId="460C6362" w14:textId="47AFA988" w:rsidR="005A72C1" w:rsidRPr="00021497" w:rsidRDefault="00392EEA">
      <w:pPr>
        <w:pStyle w:val="Standard"/>
        <w:spacing w:before="57" w:after="57"/>
        <w:jc w:val="center"/>
        <w:rPr>
          <w:rFonts w:ascii="Arial" w:hAnsi="Arial"/>
          <w:sz w:val="22"/>
          <w:szCs w:val="22"/>
        </w:rPr>
      </w:pPr>
      <w:r w:rsidRPr="00021497">
        <w:rPr>
          <w:rFonts w:ascii="Arial" w:hAnsi="Arial" w:cs="Arial"/>
          <w:b/>
          <w:bCs/>
          <w:sz w:val="22"/>
          <w:szCs w:val="22"/>
        </w:rPr>
        <w:lastRenderedPageBreak/>
        <w:t xml:space="preserve">EDITAL DO PREGÃO PRESENCIAL nº </w:t>
      </w:r>
      <w:r w:rsidR="00021497" w:rsidRPr="00021497">
        <w:rPr>
          <w:rFonts w:ascii="Arial" w:hAnsi="Arial" w:cs="Arial"/>
          <w:b/>
          <w:bCs/>
          <w:sz w:val="22"/>
          <w:szCs w:val="22"/>
        </w:rPr>
        <w:t>03/2020</w:t>
      </w:r>
    </w:p>
    <w:p w14:paraId="644D810A" w14:textId="77777777" w:rsidR="005A72C1" w:rsidRPr="00021497" w:rsidRDefault="005A72C1">
      <w:pPr>
        <w:pStyle w:val="Standard"/>
        <w:spacing w:before="57" w:after="57"/>
        <w:jc w:val="center"/>
        <w:rPr>
          <w:rFonts w:ascii="Arial" w:hAnsi="Arial" w:cs="Arial"/>
          <w:b/>
          <w:bCs/>
          <w:color w:val="FF0000"/>
          <w:sz w:val="22"/>
          <w:szCs w:val="22"/>
        </w:rPr>
      </w:pPr>
    </w:p>
    <w:p w14:paraId="0C5C3FB1" w14:textId="77777777" w:rsidR="005A72C1" w:rsidRPr="00021497" w:rsidRDefault="00392EEA">
      <w:pPr>
        <w:pStyle w:val="Standard"/>
        <w:spacing w:before="57" w:after="57"/>
        <w:jc w:val="center"/>
        <w:rPr>
          <w:rFonts w:ascii="Arial" w:hAnsi="Arial"/>
          <w:sz w:val="22"/>
          <w:szCs w:val="22"/>
        </w:rPr>
      </w:pPr>
      <w:r w:rsidRPr="00021497">
        <w:rPr>
          <w:rFonts w:ascii="Arial" w:hAnsi="Arial" w:cs="Arial"/>
          <w:b/>
          <w:bCs/>
          <w:sz w:val="22"/>
          <w:szCs w:val="22"/>
        </w:rPr>
        <w:t>ANEXO III</w:t>
      </w:r>
    </w:p>
    <w:p w14:paraId="4A0421B9" w14:textId="77777777" w:rsidR="005A72C1" w:rsidRPr="00021497" w:rsidRDefault="005A72C1">
      <w:pPr>
        <w:pStyle w:val="Standard"/>
        <w:spacing w:before="57" w:after="57"/>
        <w:jc w:val="center"/>
        <w:rPr>
          <w:rFonts w:ascii="Arial" w:hAnsi="Arial" w:cs="Arial"/>
          <w:sz w:val="22"/>
          <w:szCs w:val="22"/>
        </w:rPr>
      </w:pPr>
    </w:p>
    <w:p w14:paraId="1B8E876F" w14:textId="77777777" w:rsidR="005A72C1" w:rsidRPr="00021497" w:rsidRDefault="00392EEA">
      <w:pPr>
        <w:pStyle w:val="Standard"/>
        <w:spacing w:before="57" w:after="57"/>
        <w:jc w:val="center"/>
        <w:rPr>
          <w:rFonts w:ascii="Arial" w:hAnsi="Arial"/>
          <w:sz w:val="22"/>
          <w:szCs w:val="22"/>
        </w:rPr>
      </w:pPr>
      <w:r w:rsidRPr="00021497">
        <w:rPr>
          <w:rFonts w:ascii="Arial" w:hAnsi="Arial" w:cs="Arial"/>
          <w:sz w:val="22"/>
          <w:szCs w:val="22"/>
          <w:u w:val="single"/>
        </w:rPr>
        <w:t>MODELO DE CREDENCIAL</w:t>
      </w:r>
    </w:p>
    <w:p w14:paraId="45EE5CE7" w14:textId="77777777" w:rsidR="005A72C1" w:rsidRPr="00021497" w:rsidRDefault="005A72C1">
      <w:pPr>
        <w:pStyle w:val="Standard"/>
        <w:spacing w:before="57" w:after="57"/>
        <w:rPr>
          <w:rFonts w:ascii="Arial" w:hAnsi="Arial" w:cs="Arial"/>
          <w:sz w:val="22"/>
          <w:szCs w:val="22"/>
        </w:rPr>
      </w:pPr>
    </w:p>
    <w:p w14:paraId="646EF0DE" w14:textId="77777777" w:rsidR="005A72C1" w:rsidRPr="00021497" w:rsidRDefault="005A72C1">
      <w:pPr>
        <w:pStyle w:val="Standard"/>
        <w:spacing w:before="57" w:after="57"/>
        <w:rPr>
          <w:rFonts w:ascii="Arial" w:hAnsi="Arial" w:cs="Arial"/>
          <w:sz w:val="22"/>
          <w:szCs w:val="22"/>
        </w:rPr>
      </w:pPr>
    </w:p>
    <w:tbl>
      <w:tblPr>
        <w:tblW w:w="9533" w:type="dxa"/>
        <w:tblInd w:w="100" w:type="dxa"/>
        <w:tblCellMar>
          <w:top w:w="55" w:type="dxa"/>
          <w:left w:w="55" w:type="dxa"/>
          <w:bottom w:w="55" w:type="dxa"/>
          <w:right w:w="55" w:type="dxa"/>
        </w:tblCellMar>
        <w:tblLook w:val="04A0" w:firstRow="1" w:lastRow="0" w:firstColumn="1" w:lastColumn="0" w:noHBand="0" w:noVBand="1"/>
      </w:tblPr>
      <w:tblGrid>
        <w:gridCol w:w="9533"/>
      </w:tblGrid>
      <w:tr w:rsidR="005A72C1" w:rsidRPr="00021497" w14:paraId="28EBFD10" w14:textId="77777777">
        <w:tc>
          <w:tcPr>
            <w:tcW w:w="9533" w:type="dxa"/>
            <w:shd w:val="clear" w:color="auto" w:fill="auto"/>
          </w:tcPr>
          <w:p w14:paraId="0F1B6485" w14:textId="77777777" w:rsidR="005A72C1" w:rsidRPr="00021497" w:rsidRDefault="00392EEA">
            <w:pPr>
              <w:pStyle w:val="Standard"/>
              <w:spacing w:before="57" w:after="57"/>
              <w:jc w:val="center"/>
              <w:rPr>
                <w:rFonts w:ascii="Arial" w:hAnsi="Arial"/>
                <w:sz w:val="22"/>
                <w:szCs w:val="22"/>
              </w:rPr>
            </w:pPr>
            <w:r w:rsidRPr="00021497">
              <w:rPr>
                <w:rFonts w:ascii="Arial" w:hAnsi="Arial" w:cs="Arial"/>
                <w:sz w:val="22"/>
                <w:szCs w:val="22"/>
              </w:rPr>
              <w:t>PAPEL TIMBRADO DA EMPRESA</w:t>
            </w:r>
          </w:p>
        </w:tc>
      </w:tr>
    </w:tbl>
    <w:p w14:paraId="005811E1" w14:textId="77777777" w:rsidR="005A72C1" w:rsidRPr="00021497" w:rsidRDefault="005A72C1">
      <w:pPr>
        <w:pStyle w:val="Standard"/>
        <w:spacing w:before="57" w:after="57"/>
        <w:rPr>
          <w:rFonts w:ascii="Arial" w:hAnsi="Arial" w:cs="Arial"/>
          <w:sz w:val="22"/>
          <w:szCs w:val="22"/>
        </w:rPr>
      </w:pPr>
    </w:p>
    <w:p w14:paraId="4DB287A8" w14:textId="77777777" w:rsidR="005A72C1" w:rsidRPr="00021497" w:rsidRDefault="00392EEA">
      <w:pPr>
        <w:pStyle w:val="Standard"/>
        <w:spacing w:before="57" w:after="57"/>
        <w:rPr>
          <w:rFonts w:ascii="Arial" w:hAnsi="Arial"/>
          <w:sz w:val="22"/>
          <w:szCs w:val="22"/>
        </w:rPr>
      </w:pPr>
      <w:r w:rsidRPr="00021497">
        <w:rPr>
          <w:rFonts w:ascii="Arial" w:hAnsi="Arial" w:cs="Arial"/>
          <w:sz w:val="22"/>
          <w:szCs w:val="22"/>
        </w:rPr>
        <w:t>AO CONSELHO DE ARQUITETURA E URBANISMO DE GOIÁS - CAU/GO</w:t>
      </w:r>
    </w:p>
    <w:p w14:paraId="550B043C" w14:textId="77777777" w:rsidR="005A72C1" w:rsidRPr="00021497" w:rsidRDefault="00392EEA">
      <w:pPr>
        <w:pStyle w:val="Standard"/>
        <w:spacing w:before="57" w:after="57"/>
        <w:rPr>
          <w:rFonts w:ascii="Arial" w:hAnsi="Arial"/>
          <w:sz w:val="22"/>
          <w:szCs w:val="22"/>
        </w:rPr>
      </w:pPr>
      <w:r w:rsidRPr="00021497">
        <w:rPr>
          <w:rFonts w:ascii="Arial" w:hAnsi="Arial" w:cs="Arial"/>
          <w:sz w:val="22"/>
          <w:szCs w:val="22"/>
        </w:rPr>
        <w:t>COMISSÃO PERMANENTE DE LICITAÇÃO</w:t>
      </w:r>
    </w:p>
    <w:p w14:paraId="22AE4F9C" w14:textId="77777777" w:rsidR="005A72C1" w:rsidRPr="00021497" w:rsidRDefault="005A72C1">
      <w:pPr>
        <w:pStyle w:val="Standard"/>
        <w:spacing w:before="57" w:after="57"/>
        <w:rPr>
          <w:rFonts w:ascii="Arial" w:hAnsi="Arial" w:cs="Arial"/>
          <w:sz w:val="22"/>
          <w:szCs w:val="22"/>
        </w:rPr>
      </w:pPr>
    </w:p>
    <w:p w14:paraId="1430D709" w14:textId="77777777" w:rsidR="005A72C1" w:rsidRPr="00021497" w:rsidRDefault="005A72C1">
      <w:pPr>
        <w:pStyle w:val="Standard"/>
        <w:spacing w:before="57" w:after="57"/>
        <w:rPr>
          <w:rFonts w:ascii="Arial" w:hAnsi="Arial" w:cs="Arial"/>
          <w:sz w:val="22"/>
          <w:szCs w:val="22"/>
        </w:rPr>
      </w:pPr>
    </w:p>
    <w:p w14:paraId="30B63310" w14:textId="77777777" w:rsidR="005A72C1" w:rsidRPr="00021497" w:rsidRDefault="00392EEA">
      <w:pPr>
        <w:pStyle w:val="Standard"/>
        <w:spacing w:before="57" w:after="57"/>
        <w:rPr>
          <w:rFonts w:ascii="Arial" w:hAnsi="Arial"/>
          <w:sz w:val="22"/>
          <w:szCs w:val="22"/>
        </w:rPr>
      </w:pPr>
      <w:r w:rsidRPr="00021497">
        <w:rPr>
          <w:rFonts w:ascii="Arial" w:hAnsi="Arial" w:cs="Arial"/>
          <w:sz w:val="22"/>
          <w:szCs w:val="22"/>
        </w:rPr>
        <w:tab/>
        <w:t>CREDENCIAL</w:t>
      </w:r>
    </w:p>
    <w:p w14:paraId="58D1A887" w14:textId="77777777" w:rsidR="005A72C1" w:rsidRPr="00021497" w:rsidRDefault="005A72C1">
      <w:pPr>
        <w:pStyle w:val="Standard"/>
        <w:spacing w:before="57" w:after="57"/>
        <w:rPr>
          <w:rFonts w:ascii="Arial" w:hAnsi="Arial" w:cs="Arial"/>
          <w:sz w:val="22"/>
          <w:szCs w:val="22"/>
        </w:rPr>
      </w:pPr>
    </w:p>
    <w:p w14:paraId="7E3B3A53" w14:textId="7641EF8B" w:rsidR="005A72C1" w:rsidRPr="00021497" w:rsidRDefault="00392EEA">
      <w:pPr>
        <w:pStyle w:val="Standard"/>
        <w:spacing w:before="57" w:after="57"/>
        <w:jc w:val="both"/>
        <w:rPr>
          <w:rFonts w:ascii="Arial" w:hAnsi="Arial"/>
          <w:sz w:val="22"/>
          <w:szCs w:val="22"/>
        </w:rPr>
      </w:pPr>
      <w:r w:rsidRPr="00021497">
        <w:rPr>
          <w:rFonts w:ascii="Arial" w:hAnsi="Arial" w:cs="Arial"/>
          <w:sz w:val="22"/>
          <w:szCs w:val="22"/>
        </w:rPr>
        <w:tab/>
        <w:t xml:space="preserve">O abaixo assinado, na qualidade de responsável legal pela empresa ___________________________, vem pela presente informar que designamos o (a) Senhor (a) __________________, RG nº _____________, CPF nº ______________para acompanhar a Licitação, modalidade Pregão Presencial nº </w:t>
      </w:r>
      <w:r w:rsidR="00021497" w:rsidRPr="00021497">
        <w:rPr>
          <w:rFonts w:ascii="Arial" w:hAnsi="Arial" w:cs="Arial"/>
          <w:sz w:val="22"/>
          <w:szCs w:val="22"/>
        </w:rPr>
        <w:t>03/2020</w:t>
      </w:r>
      <w:r w:rsidRPr="00021497">
        <w:rPr>
          <w:rFonts w:ascii="Arial" w:hAnsi="Arial" w:cs="Arial"/>
          <w:sz w:val="22"/>
          <w:szCs w:val="22"/>
        </w:rPr>
        <w:t>, podendo para tanto, impugnar, transigir, renunciar a recursos, requerer, e praticar qualquer ato necessário ao fiel cumprimento do presente credenciamento.</w:t>
      </w:r>
    </w:p>
    <w:p w14:paraId="413988F3" w14:textId="77777777" w:rsidR="005A72C1" w:rsidRPr="00021497" w:rsidRDefault="005A72C1">
      <w:pPr>
        <w:pStyle w:val="Standard"/>
        <w:spacing w:before="57" w:after="57"/>
        <w:jc w:val="both"/>
        <w:rPr>
          <w:rFonts w:ascii="Arial" w:hAnsi="Arial" w:cs="Arial"/>
          <w:sz w:val="22"/>
          <w:szCs w:val="22"/>
        </w:rPr>
      </w:pPr>
    </w:p>
    <w:p w14:paraId="5747A36C" w14:textId="77777777" w:rsidR="005A72C1" w:rsidRPr="00021497" w:rsidRDefault="005A72C1">
      <w:pPr>
        <w:pStyle w:val="Standard"/>
        <w:spacing w:before="57" w:after="57"/>
        <w:rPr>
          <w:rFonts w:ascii="Arial" w:hAnsi="Arial" w:cs="Arial"/>
          <w:sz w:val="22"/>
          <w:szCs w:val="22"/>
        </w:rPr>
      </w:pPr>
    </w:p>
    <w:p w14:paraId="72555B92" w14:textId="77777777" w:rsidR="005A72C1" w:rsidRPr="00021497" w:rsidRDefault="00392EEA">
      <w:pPr>
        <w:pStyle w:val="Standard"/>
        <w:spacing w:before="57" w:after="57"/>
        <w:jc w:val="right"/>
        <w:rPr>
          <w:rFonts w:ascii="Arial" w:hAnsi="Arial"/>
          <w:sz w:val="22"/>
          <w:szCs w:val="22"/>
        </w:rPr>
      </w:pPr>
      <w:r w:rsidRPr="00021497">
        <w:rPr>
          <w:rFonts w:ascii="Arial" w:hAnsi="Arial" w:cs="Arial"/>
          <w:sz w:val="22"/>
          <w:szCs w:val="22"/>
        </w:rPr>
        <w:t xml:space="preserve">Local, Data ____ de __________ </w:t>
      </w:r>
      <w:proofErr w:type="spellStart"/>
      <w:r w:rsidRPr="00021497">
        <w:rPr>
          <w:rFonts w:ascii="Arial" w:hAnsi="Arial" w:cs="Arial"/>
          <w:sz w:val="22"/>
          <w:szCs w:val="22"/>
        </w:rPr>
        <w:t>de</w:t>
      </w:r>
      <w:proofErr w:type="spellEnd"/>
      <w:r w:rsidRPr="00021497">
        <w:rPr>
          <w:rFonts w:ascii="Arial" w:hAnsi="Arial" w:cs="Arial"/>
          <w:sz w:val="22"/>
          <w:szCs w:val="22"/>
        </w:rPr>
        <w:t xml:space="preserve"> ______.</w:t>
      </w:r>
    </w:p>
    <w:p w14:paraId="4FA6DB1C" w14:textId="77777777" w:rsidR="005A72C1" w:rsidRPr="00021497" w:rsidRDefault="005A72C1">
      <w:pPr>
        <w:pStyle w:val="Standard"/>
        <w:spacing w:before="57" w:after="57"/>
        <w:rPr>
          <w:rFonts w:ascii="Arial" w:hAnsi="Arial" w:cs="Arial"/>
          <w:sz w:val="22"/>
          <w:szCs w:val="22"/>
        </w:rPr>
      </w:pPr>
    </w:p>
    <w:p w14:paraId="4F30B0BD" w14:textId="77777777" w:rsidR="005A72C1" w:rsidRPr="00021497" w:rsidRDefault="005A72C1">
      <w:pPr>
        <w:pStyle w:val="Standard"/>
        <w:spacing w:before="57" w:after="57"/>
        <w:rPr>
          <w:rFonts w:ascii="Arial" w:hAnsi="Arial" w:cs="Arial"/>
          <w:sz w:val="22"/>
          <w:szCs w:val="22"/>
        </w:rPr>
      </w:pPr>
    </w:p>
    <w:p w14:paraId="19F92E43" w14:textId="77777777" w:rsidR="005A72C1" w:rsidRPr="00021497" w:rsidRDefault="005A72C1">
      <w:pPr>
        <w:pStyle w:val="Standard"/>
        <w:spacing w:before="57" w:after="57"/>
        <w:rPr>
          <w:rFonts w:ascii="Arial" w:hAnsi="Arial" w:cs="Arial"/>
          <w:sz w:val="22"/>
          <w:szCs w:val="22"/>
        </w:rPr>
      </w:pPr>
    </w:p>
    <w:p w14:paraId="07706D86" w14:textId="77777777" w:rsidR="005A72C1" w:rsidRPr="00021497" w:rsidRDefault="00392EEA">
      <w:pPr>
        <w:pStyle w:val="Standard"/>
        <w:spacing w:before="57" w:after="57"/>
        <w:jc w:val="center"/>
        <w:rPr>
          <w:rFonts w:ascii="Arial" w:hAnsi="Arial"/>
          <w:sz w:val="22"/>
          <w:szCs w:val="22"/>
        </w:rPr>
      </w:pPr>
      <w:r w:rsidRPr="00021497">
        <w:rPr>
          <w:rFonts w:ascii="Arial" w:hAnsi="Arial" w:cs="Arial"/>
          <w:sz w:val="22"/>
          <w:szCs w:val="22"/>
        </w:rPr>
        <w:t>_______________________________________________</w:t>
      </w:r>
    </w:p>
    <w:p w14:paraId="7F267575" w14:textId="77777777" w:rsidR="005A72C1" w:rsidRPr="00021497" w:rsidRDefault="00392EEA">
      <w:pPr>
        <w:pStyle w:val="Standard"/>
        <w:spacing w:before="57" w:after="57"/>
        <w:jc w:val="center"/>
        <w:rPr>
          <w:rFonts w:ascii="Arial" w:hAnsi="Arial"/>
          <w:sz w:val="22"/>
          <w:szCs w:val="22"/>
        </w:rPr>
      </w:pPr>
      <w:r w:rsidRPr="00021497">
        <w:rPr>
          <w:rFonts w:ascii="Arial" w:hAnsi="Arial" w:cs="Arial"/>
          <w:sz w:val="22"/>
          <w:szCs w:val="22"/>
        </w:rPr>
        <w:t>Assinatura do Responsável pela Empresa e Carimbo</w:t>
      </w:r>
    </w:p>
    <w:p w14:paraId="01750A29" w14:textId="77777777" w:rsidR="005A72C1" w:rsidRPr="00021497" w:rsidRDefault="00392EEA">
      <w:pPr>
        <w:pStyle w:val="Standard"/>
        <w:spacing w:before="57" w:after="57"/>
        <w:jc w:val="center"/>
        <w:rPr>
          <w:rFonts w:ascii="Arial" w:hAnsi="Arial"/>
          <w:sz w:val="22"/>
          <w:szCs w:val="22"/>
        </w:rPr>
      </w:pPr>
      <w:r w:rsidRPr="00021497">
        <w:rPr>
          <w:rFonts w:ascii="Arial" w:hAnsi="Arial" w:cs="Arial"/>
          <w:sz w:val="22"/>
          <w:szCs w:val="22"/>
        </w:rPr>
        <w:t>CPF n.º _________________</w:t>
      </w:r>
      <w:r w:rsidRPr="00021497">
        <w:rPr>
          <w:sz w:val="22"/>
          <w:szCs w:val="22"/>
        </w:rPr>
        <w:br w:type="page"/>
      </w:r>
    </w:p>
    <w:p w14:paraId="021375BB" w14:textId="5543A2A3" w:rsidR="005A72C1" w:rsidRPr="00021497" w:rsidRDefault="00392EEA">
      <w:pPr>
        <w:pStyle w:val="Standard"/>
        <w:spacing w:before="57" w:after="57"/>
        <w:jc w:val="center"/>
        <w:rPr>
          <w:rFonts w:ascii="Arial" w:hAnsi="Arial"/>
          <w:sz w:val="22"/>
          <w:szCs w:val="22"/>
        </w:rPr>
      </w:pPr>
      <w:r w:rsidRPr="00021497">
        <w:rPr>
          <w:rFonts w:ascii="Arial" w:hAnsi="Arial" w:cs="Arial"/>
          <w:b/>
          <w:bCs/>
          <w:sz w:val="22"/>
          <w:szCs w:val="22"/>
        </w:rPr>
        <w:lastRenderedPageBreak/>
        <w:t xml:space="preserve">EDITAL DO PREGÃO PRESENCIAL nº </w:t>
      </w:r>
      <w:r w:rsidR="00021497" w:rsidRPr="00021497">
        <w:rPr>
          <w:rFonts w:ascii="Arial" w:hAnsi="Arial" w:cs="Arial"/>
          <w:b/>
          <w:bCs/>
          <w:sz w:val="22"/>
          <w:szCs w:val="22"/>
        </w:rPr>
        <w:t>03/2020</w:t>
      </w:r>
    </w:p>
    <w:p w14:paraId="3F982834" w14:textId="77777777" w:rsidR="005A72C1" w:rsidRDefault="005A72C1">
      <w:pPr>
        <w:pStyle w:val="Standard"/>
        <w:spacing w:before="57" w:after="57"/>
        <w:jc w:val="center"/>
        <w:rPr>
          <w:rFonts w:ascii="Arial" w:hAnsi="Arial" w:cs="Arial"/>
          <w:b/>
          <w:bCs/>
          <w:sz w:val="22"/>
          <w:szCs w:val="22"/>
        </w:rPr>
      </w:pPr>
    </w:p>
    <w:p w14:paraId="4B4B2ABE" w14:textId="77777777" w:rsidR="005A72C1" w:rsidRDefault="00392EEA">
      <w:pPr>
        <w:pStyle w:val="Standard"/>
        <w:spacing w:before="57" w:after="57"/>
        <w:jc w:val="center"/>
        <w:rPr>
          <w:rFonts w:ascii="Arial" w:hAnsi="Arial"/>
          <w:sz w:val="22"/>
          <w:szCs w:val="22"/>
        </w:rPr>
      </w:pPr>
      <w:r>
        <w:rPr>
          <w:rFonts w:ascii="Arial" w:hAnsi="Arial" w:cs="Arial"/>
          <w:b/>
          <w:bCs/>
          <w:sz w:val="22"/>
          <w:szCs w:val="22"/>
        </w:rPr>
        <w:t>ANEXO IV</w:t>
      </w:r>
    </w:p>
    <w:p w14:paraId="1DB39012" w14:textId="77777777" w:rsidR="005A72C1" w:rsidRDefault="005A72C1">
      <w:pPr>
        <w:pStyle w:val="Standard"/>
        <w:spacing w:before="57" w:after="57"/>
        <w:jc w:val="center"/>
        <w:rPr>
          <w:rFonts w:ascii="Arial" w:hAnsi="Arial" w:cs="Arial"/>
          <w:sz w:val="22"/>
          <w:szCs w:val="22"/>
        </w:rPr>
      </w:pPr>
    </w:p>
    <w:p w14:paraId="0CAABC3D" w14:textId="77777777" w:rsidR="005A72C1" w:rsidRDefault="005A72C1">
      <w:pPr>
        <w:pStyle w:val="Standard"/>
        <w:spacing w:before="57" w:after="57"/>
        <w:rPr>
          <w:rFonts w:ascii="Arial" w:hAnsi="Arial" w:cs="Arial"/>
          <w:sz w:val="22"/>
          <w:szCs w:val="22"/>
        </w:rPr>
      </w:pPr>
    </w:p>
    <w:p w14:paraId="0D041E65" w14:textId="77777777" w:rsidR="005A72C1" w:rsidRDefault="005A72C1">
      <w:pPr>
        <w:pStyle w:val="Standard"/>
        <w:spacing w:before="57" w:after="57"/>
        <w:rPr>
          <w:rFonts w:ascii="Arial" w:hAnsi="Arial" w:cs="Arial"/>
          <w:sz w:val="22"/>
          <w:szCs w:val="22"/>
        </w:rPr>
      </w:pPr>
    </w:p>
    <w:tbl>
      <w:tblPr>
        <w:tblW w:w="9533" w:type="dxa"/>
        <w:tblInd w:w="100" w:type="dxa"/>
        <w:tblCellMar>
          <w:top w:w="55" w:type="dxa"/>
          <w:left w:w="55" w:type="dxa"/>
          <w:bottom w:w="55" w:type="dxa"/>
          <w:right w:w="55" w:type="dxa"/>
        </w:tblCellMar>
        <w:tblLook w:val="04A0" w:firstRow="1" w:lastRow="0" w:firstColumn="1" w:lastColumn="0" w:noHBand="0" w:noVBand="1"/>
      </w:tblPr>
      <w:tblGrid>
        <w:gridCol w:w="9533"/>
      </w:tblGrid>
      <w:tr w:rsidR="005A72C1" w14:paraId="6F9457AA" w14:textId="77777777">
        <w:tc>
          <w:tcPr>
            <w:tcW w:w="9533" w:type="dxa"/>
            <w:shd w:val="clear" w:color="auto" w:fill="auto"/>
          </w:tcPr>
          <w:p w14:paraId="720EBEF0" w14:textId="77777777" w:rsidR="005A72C1" w:rsidRDefault="00392EEA">
            <w:pPr>
              <w:pStyle w:val="Standard"/>
              <w:spacing w:before="57" w:after="57"/>
              <w:jc w:val="center"/>
              <w:rPr>
                <w:rFonts w:ascii="Arial" w:hAnsi="Arial"/>
                <w:sz w:val="22"/>
                <w:szCs w:val="22"/>
              </w:rPr>
            </w:pPr>
            <w:r>
              <w:rPr>
                <w:rFonts w:ascii="Arial" w:hAnsi="Arial" w:cs="Arial"/>
                <w:sz w:val="22"/>
                <w:szCs w:val="22"/>
              </w:rPr>
              <w:t>PAPEL TIMBRADO DA EMPRESA</w:t>
            </w:r>
          </w:p>
          <w:p w14:paraId="3ABFEA82" w14:textId="77777777" w:rsidR="005A72C1" w:rsidRDefault="005A72C1">
            <w:pPr>
              <w:pStyle w:val="Standard"/>
              <w:spacing w:before="57" w:after="57"/>
              <w:rPr>
                <w:rFonts w:ascii="Arial" w:hAnsi="Arial" w:cs="Arial"/>
                <w:sz w:val="22"/>
                <w:szCs w:val="22"/>
              </w:rPr>
            </w:pPr>
          </w:p>
        </w:tc>
      </w:tr>
    </w:tbl>
    <w:p w14:paraId="28F3F7D1" w14:textId="77777777" w:rsidR="005A72C1" w:rsidRDefault="005A72C1">
      <w:pPr>
        <w:pStyle w:val="Standard"/>
        <w:spacing w:before="57" w:after="57"/>
        <w:rPr>
          <w:rFonts w:ascii="Arial" w:hAnsi="Arial" w:cs="Arial"/>
          <w:sz w:val="22"/>
          <w:szCs w:val="22"/>
        </w:rPr>
      </w:pPr>
    </w:p>
    <w:p w14:paraId="3276C57F" w14:textId="77777777" w:rsidR="005A72C1" w:rsidRDefault="00392EEA">
      <w:pPr>
        <w:pStyle w:val="Standard"/>
        <w:spacing w:before="57" w:after="57"/>
        <w:jc w:val="center"/>
        <w:rPr>
          <w:rFonts w:ascii="Arial" w:hAnsi="Arial"/>
          <w:sz w:val="22"/>
          <w:szCs w:val="22"/>
        </w:rPr>
      </w:pPr>
      <w:r>
        <w:rPr>
          <w:rFonts w:ascii="Arial" w:eastAsia="Dotum, 돋움" w:hAnsi="Arial" w:cs="Arial"/>
          <w:b/>
          <w:sz w:val="22"/>
          <w:szCs w:val="22"/>
        </w:rPr>
        <w:t>DECLARAÇÃO DE CONTRATO SOCIAL</w:t>
      </w:r>
    </w:p>
    <w:p w14:paraId="1183784C" w14:textId="77777777" w:rsidR="005A72C1" w:rsidRDefault="005A72C1">
      <w:pPr>
        <w:pStyle w:val="Standard"/>
        <w:spacing w:before="57" w:after="57"/>
        <w:rPr>
          <w:rFonts w:ascii="Arial" w:hAnsi="Arial" w:cs="Arial"/>
          <w:sz w:val="22"/>
          <w:szCs w:val="22"/>
        </w:rPr>
      </w:pPr>
    </w:p>
    <w:p w14:paraId="7BAAC94F" w14:textId="77777777" w:rsidR="005A72C1" w:rsidRDefault="005A72C1">
      <w:pPr>
        <w:pStyle w:val="Standard"/>
        <w:spacing w:before="57" w:after="57"/>
        <w:rPr>
          <w:rFonts w:ascii="Arial" w:hAnsi="Arial" w:cs="Arial"/>
          <w:sz w:val="22"/>
          <w:szCs w:val="22"/>
        </w:rPr>
      </w:pPr>
    </w:p>
    <w:p w14:paraId="61F9C366" w14:textId="77777777" w:rsidR="005A72C1" w:rsidRDefault="00392EEA">
      <w:pPr>
        <w:pStyle w:val="Standard"/>
        <w:spacing w:before="57" w:after="57"/>
        <w:jc w:val="both"/>
        <w:rPr>
          <w:rFonts w:ascii="Arial" w:hAnsi="Arial"/>
          <w:sz w:val="22"/>
          <w:szCs w:val="22"/>
        </w:rPr>
      </w:pPr>
      <w:r>
        <w:rPr>
          <w:rFonts w:ascii="Arial" w:eastAsia="Cambria" w:hAnsi="Arial" w:cs="Arial"/>
          <w:sz w:val="22"/>
          <w:szCs w:val="22"/>
        </w:rPr>
        <w:tab/>
        <w:t xml:space="preserve"> </w:t>
      </w:r>
      <w:r>
        <w:rPr>
          <w:rFonts w:ascii="Arial" w:eastAsia="Dotum, 돋움" w:hAnsi="Arial" w:cs="Arial"/>
          <w:sz w:val="22"/>
          <w:szCs w:val="22"/>
        </w:rPr>
        <w:t>Declaro para os devidos fins que a Empresa ____________________________ ____________________________________, CNPJ nº _________________________, localizada à _______________________________________, em ______________________, não sofreu alteração do contrato social desde a data de ________________, permanecendo como representante legal este signatário.</w:t>
      </w:r>
    </w:p>
    <w:p w14:paraId="45CA08E1" w14:textId="77777777" w:rsidR="005A72C1" w:rsidRDefault="005A72C1">
      <w:pPr>
        <w:pStyle w:val="Standard"/>
        <w:spacing w:before="57" w:after="57"/>
        <w:rPr>
          <w:rFonts w:ascii="Arial" w:hAnsi="Arial" w:cs="Arial"/>
          <w:sz w:val="22"/>
          <w:szCs w:val="22"/>
        </w:rPr>
      </w:pPr>
    </w:p>
    <w:p w14:paraId="72C37DFF" w14:textId="77777777" w:rsidR="005A72C1" w:rsidRDefault="005A72C1">
      <w:pPr>
        <w:pStyle w:val="Standard"/>
        <w:spacing w:before="57" w:after="57"/>
        <w:rPr>
          <w:rFonts w:ascii="Arial" w:hAnsi="Arial" w:cs="Arial"/>
          <w:sz w:val="22"/>
          <w:szCs w:val="22"/>
        </w:rPr>
      </w:pPr>
    </w:p>
    <w:p w14:paraId="50C58CCE" w14:textId="77777777" w:rsidR="005A72C1" w:rsidRDefault="005A72C1">
      <w:pPr>
        <w:pStyle w:val="Standard"/>
        <w:spacing w:before="57" w:after="57"/>
        <w:rPr>
          <w:rFonts w:ascii="Arial" w:hAnsi="Arial" w:cs="Arial"/>
          <w:sz w:val="22"/>
          <w:szCs w:val="22"/>
        </w:rPr>
      </w:pPr>
    </w:p>
    <w:p w14:paraId="45B7ADB3" w14:textId="77777777" w:rsidR="005A72C1" w:rsidRDefault="00392EEA">
      <w:pPr>
        <w:pStyle w:val="Standard"/>
        <w:spacing w:before="57" w:after="57"/>
        <w:jc w:val="right"/>
        <w:rPr>
          <w:rFonts w:ascii="Arial" w:hAnsi="Arial"/>
          <w:sz w:val="22"/>
          <w:szCs w:val="22"/>
        </w:rPr>
      </w:pPr>
      <w:r>
        <w:rPr>
          <w:rFonts w:ascii="Arial" w:hAnsi="Arial" w:cs="Arial"/>
          <w:sz w:val="22"/>
          <w:szCs w:val="22"/>
        </w:rPr>
        <w:t xml:space="preserve">Local, ____ de _________ </w:t>
      </w:r>
      <w:proofErr w:type="spellStart"/>
      <w:r>
        <w:rPr>
          <w:rFonts w:ascii="Arial" w:hAnsi="Arial" w:cs="Arial"/>
          <w:sz w:val="22"/>
          <w:szCs w:val="22"/>
        </w:rPr>
        <w:t>de</w:t>
      </w:r>
      <w:proofErr w:type="spellEnd"/>
      <w:r>
        <w:rPr>
          <w:rFonts w:ascii="Arial" w:hAnsi="Arial" w:cs="Arial"/>
          <w:sz w:val="22"/>
          <w:szCs w:val="22"/>
        </w:rPr>
        <w:t xml:space="preserve"> ______</w:t>
      </w:r>
    </w:p>
    <w:p w14:paraId="328F9753" w14:textId="77777777" w:rsidR="005A72C1" w:rsidRDefault="005A72C1">
      <w:pPr>
        <w:pStyle w:val="Standard"/>
        <w:spacing w:before="57" w:after="57"/>
        <w:jc w:val="right"/>
        <w:rPr>
          <w:rFonts w:ascii="Arial" w:hAnsi="Arial" w:cs="Arial"/>
          <w:sz w:val="22"/>
          <w:szCs w:val="22"/>
        </w:rPr>
      </w:pPr>
    </w:p>
    <w:p w14:paraId="49AD2930" w14:textId="77777777" w:rsidR="005A72C1" w:rsidRDefault="005A72C1">
      <w:pPr>
        <w:pStyle w:val="Standard"/>
        <w:spacing w:before="57" w:after="57"/>
        <w:rPr>
          <w:rFonts w:ascii="Arial" w:hAnsi="Arial" w:cs="Arial"/>
          <w:sz w:val="22"/>
          <w:szCs w:val="22"/>
        </w:rPr>
      </w:pPr>
    </w:p>
    <w:p w14:paraId="1311EEB5" w14:textId="77777777" w:rsidR="005A72C1" w:rsidRDefault="005A72C1">
      <w:pPr>
        <w:pStyle w:val="Standard"/>
        <w:spacing w:before="57" w:after="57"/>
        <w:rPr>
          <w:rFonts w:ascii="Arial" w:hAnsi="Arial" w:cs="Arial"/>
          <w:sz w:val="22"/>
          <w:szCs w:val="22"/>
        </w:rPr>
      </w:pPr>
    </w:p>
    <w:p w14:paraId="31FF482F" w14:textId="77777777" w:rsidR="005A72C1" w:rsidRDefault="005A72C1">
      <w:pPr>
        <w:pStyle w:val="Standard"/>
        <w:spacing w:before="57" w:after="57"/>
        <w:rPr>
          <w:rFonts w:ascii="Arial" w:hAnsi="Arial" w:cs="Arial"/>
          <w:sz w:val="22"/>
          <w:szCs w:val="22"/>
        </w:rPr>
      </w:pPr>
    </w:p>
    <w:p w14:paraId="2980EFEB" w14:textId="77777777" w:rsidR="005A72C1" w:rsidRDefault="00392EEA">
      <w:pPr>
        <w:pStyle w:val="Standard"/>
        <w:spacing w:before="57" w:after="57"/>
        <w:jc w:val="center"/>
        <w:rPr>
          <w:rFonts w:ascii="Arial" w:hAnsi="Arial"/>
          <w:sz w:val="22"/>
          <w:szCs w:val="22"/>
        </w:rPr>
      </w:pPr>
      <w:r>
        <w:rPr>
          <w:rFonts w:ascii="Arial" w:hAnsi="Arial" w:cs="Arial"/>
          <w:sz w:val="22"/>
          <w:szCs w:val="22"/>
        </w:rPr>
        <w:t>_______________________________________________</w:t>
      </w:r>
    </w:p>
    <w:p w14:paraId="5280D0BA" w14:textId="77777777" w:rsidR="005A72C1" w:rsidRDefault="00392EEA">
      <w:pPr>
        <w:pStyle w:val="Standard"/>
        <w:spacing w:before="57" w:after="57"/>
        <w:jc w:val="center"/>
        <w:rPr>
          <w:rFonts w:ascii="Arial" w:hAnsi="Arial"/>
          <w:sz w:val="22"/>
          <w:szCs w:val="22"/>
        </w:rPr>
      </w:pPr>
      <w:r>
        <w:rPr>
          <w:rFonts w:ascii="Arial" w:hAnsi="Arial" w:cs="Arial"/>
          <w:sz w:val="22"/>
          <w:szCs w:val="22"/>
        </w:rPr>
        <w:t>Assinatura do Responsável pela Empresa e Carimbo</w:t>
      </w:r>
    </w:p>
    <w:p w14:paraId="32D45EEA" w14:textId="77777777" w:rsidR="005A72C1" w:rsidRDefault="00392EEA">
      <w:pPr>
        <w:pStyle w:val="Standard"/>
        <w:spacing w:before="57" w:after="57"/>
        <w:jc w:val="center"/>
        <w:rPr>
          <w:rFonts w:ascii="Arial" w:hAnsi="Arial"/>
          <w:sz w:val="22"/>
          <w:szCs w:val="22"/>
        </w:rPr>
      </w:pPr>
      <w:r>
        <w:rPr>
          <w:rFonts w:ascii="Arial" w:hAnsi="Arial" w:cs="Arial"/>
          <w:sz w:val="22"/>
          <w:szCs w:val="22"/>
        </w:rPr>
        <w:t>CPF n.º _________________</w:t>
      </w:r>
      <w:r>
        <w:br w:type="page"/>
      </w:r>
    </w:p>
    <w:p w14:paraId="184A0DB4" w14:textId="3FA3FE93" w:rsidR="005A72C1" w:rsidRDefault="00392EEA">
      <w:pPr>
        <w:pStyle w:val="Standard"/>
        <w:spacing w:before="57" w:after="57"/>
        <w:jc w:val="center"/>
        <w:rPr>
          <w:rFonts w:ascii="Arial" w:hAnsi="Arial"/>
          <w:sz w:val="22"/>
          <w:szCs w:val="22"/>
        </w:rPr>
      </w:pPr>
      <w:r>
        <w:rPr>
          <w:rFonts w:ascii="Arial" w:hAnsi="Arial" w:cs="Arial"/>
          <w:b/>
          <w:bCs/>
          <w:sz w:val="22"/>
          <w:szCs w:val="22"/>
        </w:rPr>
        <w:lastRenderedPageBreak/>
        <w:t xml:space="preserve">EDITAL DO PREGÃO PRESENCIAL nº </w:t>
      </w:r>
      <w:r w:rsidR="00021497">
        <w:rPr>
          <w:rFonts w:ascii="Arial" w:hAnsi="Arial" w:cs="Arial"/>
          <w:b/>
          <w:bCs/>
          <w:sz w:val="22"/>
          <w:szCs w:val="22"/>
        </w:rPr>
        <w:t>03/2020</w:t>
      </w:r>
    </w:p>
    <w:p w14:paraId="6BFC6BEF" w14:textId="77777777" w:rsidR="005A72C1" w:rsidRDefault="005A72C1">
      <w:pPr>
        <w:pStyle w:val="Standard"/>
        <w:spacing w:before="57" w:after="57"/>
        <w:jc w:val="center"/>
        <w:rPr>
          <w:rFonts w:ascii="Arial" w:hAnsi="Arial" w:cs="Arial"/>
          <w:b/>
          <w:bCs/>
          <w:sz w:val="22"/>
          <w:szCs w:val="22"/>
        </w:rPr>
      </w:pPr>
    </w:p>
    <w:p w14:paraId="4DC59CD8" w14:textId="77777777" w:rsidR="005A72C1" w:rsidRDefault="00392EEA">
      <w:pPr>
        <w:pStyle w:val="Standard"/>
        <w:spacing w:before="57" w:after="57"/>
        <w:jc w:val="center"/>
        <w:rPr>
          <w:rFonts w:ascii="Arial" w:hAnsi="Arial"/>
          <w:sz w:val="22"/>
          <w:szCs w:val="22"/>
        </w:rPr>
      </w:pPr>
      <w:r>
        <w:rPr>
          <w:rFonts w:ascii="Arial" w:hAnsi="Arial" w:cs="Arial"/>
          <w:b/>
          <w:bCs/>
          <w:sz w:val="22"/>
          <w:szCs w:val="22"/>
        </w:rPr>
        <w:t>ANEXO V</w:t>
      </w:r>
    </w:p>
    <w:p w14:paraId="311EEF66" w14:textId="77777777" w:rsidR="005A72C1" w:rsidRDefault="005A72C1">
      <w:pPr>
        <w:pStyle w:val="Standard"/>
        <w:spacing w:before="57" w:after="57"/>
        <w:jc w:val="center"/>
        <w:rPr>
          <w:rFonts w:ascii="Arial" w:hAnsi="Arial" w:cs="Arial"/>
          <w:b/>
          <w:bCs/>
          <w:sz w:val="22"/>
          <w:szCs w:val="22"/>
        </w:rPr>
      </w:pPr>
    </w:p>
    <w:p w14:paraId="0AD2E93C" w14:textId="77777777" w:rsidR="005A72C1" w:rsidRDefault="005A72C1">
      <w:pPr>
        <w:pStyle w:val="Standard"/>
        <w:spacing w:before="57" w:after="57"/>
        <w:jc w:val="center"/>
        <w:rPr>
          <w:rFonts w:ascii="Arial" w:hAnsi="Arial" w:cs="Arial"/>
          <w:sz w:val="22"/>
          <w:szCs w:val="22"/>
        </w:rPr>
      </w:pPr>
    </w:p>
    <w:p w14:paraId="584A59B8" w14:textId="77777777" w:rsidR="005A72C1" w:rsidRDefault="005A72C1">
      <w:pPr>
        <w:pStyle w:val="Standard"/>
        <w:spacing w:before="57" w:after="57"/>
        <w:rPr>
          <w:rFonts w:ascii="Arial" w:hAnsi="Arial" w:cs="Arial"/>
          <w:sz w:val="22"/>
          <w:szCs w:val="22"/>
        </w:rPr>
      </w:pPr>
    </w:p>
    <w:p w14:paraId="3760C727" w14:textId="77777777" w:rsidR="005A72C1" w:rsidRDefault="005A72C1">
      <w:pPr>
        <w:pStyle w:val="Standard"/>
        <w:spacing w:before="57" w:after="57"/>
        <w:rPr>
          <w:rFonts w:ascii="Arial" w:hAnsi="Arial" w:cs="Arial"/>
          <w:sz w:val="22"/>
          <w:szCs w:val="22"/>
        </w:rPr>
      </w:pPr>
    </w:p>
    <w:tbl>
      <w:tblPr>
        <w:tblW w:w="9575" w:type="dxa"/>
        <w:tblInd w:w="100" w:type="dxa"/>
        <w:tblCellMar>
          <w:top w:w="55" w:type="dxa"/>
          <w:left w:w="55" w:type="dxa"/>
          <w:bottom w:w="55" w:type="dxa"/>
          <w:right w:w="55" w:type="dxa"/>
        </w:tblCellMar>
        <w:tblLook w:val="04A0" w:firstRow="1" w:lastRow="0" w:firstColumn="1" w:lastColumn="0" w:noHBand="0" w:noVBand="1"/>
      </w:tblPr>
      <w:tblGrid>
        <w:gridCol w:w="9575"/>
      </w:tblGrid>
      <w:tr w:rsidR="005A72C1" w14:paraId="1E70044C" w14:textId="77777777">
        <w:tc>
          <w:tcPr>
            <w:tcW w:w="9575" w:type="dxa"/>
            <w:shd w:val="clear" w:color="auto" w:fill="auto"/>
          </w:tcPr>
          <w:p w14:paraId="16C4FECF" w14:textId="77777777" w:rsidR="005A72C1" w:rsidRDefault="00392EEA">
            <w:pPr>
              <w:pStyle w:val="Standard"/>
              <w:spacing w:before="57" w:after="57"/>
              <w:jc w:val="center"/>
              <w:rPr>
                <w:rFonts w:ascii="Arial" w:hAnsi="Arial"/>
                <w:sz w:val="22"/>
                <w:szCs w:val="22"/>
              </w:rPr>
            </w:pPr>
            <w:r>
              <w:rPr>
                <w:rFonts w:ascii="Arial" w:hAnsi="Arial" w:cs="Arial"/>
                <w:sz w:val="22"/>
                <w:szCs w:val="22"/>
              </w:rPr>
              <w:t>PAPEL TIMBRADO DA EMPRESA</w:t>
            </w:r>
          </w:p>
        </w:tc>
      </w:tr>
    </w:tbl>
    <w:p w14:paraId="4A619AD2" w14:textId="77777777" w:rsidR="005A72C1" w:rsidRDefault="005A72C1">
      <w:pPr>
        <w:pStyle w:val="Standard"/>
        <w:spacing w:before="57" w:after="57"/>
        <w:rPr>
          <w:rFonts w:ascii="Arial" w:hAnsi="Arial" w:cs="Arial"/>
          <w:sz w:val="22"/>
          <w:szCs w:val="22"/>
        </w:rPr>
      </w:pPr>
    </w:p>
    <w:p w14:paraId="1D7D4182" w14:textId="77777777" w:rsidR="005A72C1" w:rsidRDefault="00392EEA">
      <w:pPr>
        <w:pStyle w:val="Standard"/>
        <w:spacing w:before="57" w:after="57"/>
        <w:rPr>
          <w:rFonts w:ascii="Arial" w:hAnsi="Arial"/>
          <w:sz w:val="22"/>
          <w:szCs w:val="22"/>
        </w:rPr>
      </w:pPr>
      <w:r>
        <w:rPr>
          <w:rFonts w:ascii="Arial" w:hAnsi="Arial" w:cs="Arial"/>
          <w:sz w:val="22"/>
          <w:szCs w:val="22"/>
        </w:rPr>
        <w:t>AO CONSELHO DE ARQUITETURA E URBANISMO DE GOIÁS - CAU/GO</w:t>
      </w:r>
    </w:p>
    <w:p w14:paraId="6946DC2F" w14:textId="77777777" w:rsidR="005A72C1" w:rsidRDefault="00392EEA">
      <w:pPr>
        <w:pStyle w:val="Standard"/>
        <w:spacing w:before="57" w:after="57"/>
        <w:rPr>
          <w:rFonts w:ascii="Arial" w:hAnsi="Arial"/>
          <w:sz w:val="22"/>
          <w:szCs w:val="22"/>
        </w:rPr>
      </w:pPr>
      <w:r>
        <w:rPr>
          <w:rFonts w:ascii="Arial" w:hAnsi="Arial" w:cs="Arial"/>
          <w:sz w:val="22"/>
          <w:szCs w:val="22"/>
        </w:rPr>
        <w:t>COMISSÃO PERMANENTE DE LICITAÇÃO</w:t>
      </w:r>
    </w:p>
    <w:p w14:paraId="5E79ED9C" w14:textId="77777777" w:rsidR="005A72C1" w:rsidRDefault="005A72C1">
      <w:pPr>
        <w:pStyle w:val="Standard"/>
        <w:spacing w:before="57" w:after="57"/>
        <w:rPr>
          <w:rFonts w:ascii="Arial" w:hAnsi="Arial" w:cs="Arial"/>
          <w:sz w:val="22"/>
          <w:szCs w:val="22"/>
        </w:rPr>
      </w:pPr>
    </w:p>
    <w:p w14:paraId="069D6127" w14:textId="77777777" w:rsidR="005A72C1" w:rsidRDefault="005A72C1">
      <w:pPr>
        <w:pStyle w:val="Standard"/>
        <w:spacing w:before="57" w:after="57"/>
        <w:rPr>
          <w:rFonts w:ascii="Arial" w:hAnsi="Arial" w:cs="Arial"/>
          <w:sz w:val="22"/>
          <w:szCs w:val="22"/>
        </w:rPr>
      </w:pPr>
    </w:p>
    <w:p w14:paraId="5EA4C2B9" w14:textId="77777777" w:rsidR="005A72C1" w:rsidRDefault="00392EEA">
      <w:pPr>
        <w:pStyle w:val="Standard"/>
        <w:spacing w:before="57" w:after="57"/>
        <w:jc w:val="center"/>
        <w:rPr>
          <w:rFonts w:ascii="Arial" w:hAnsi="Arial"/>
          <w:sz w:val="22"/>
          <w:szCs w:val="22"/>
        </w:rPr>
      </w:pPr>
      <w:r>
        <w:rPr>
          <w:rFonts w:ascii="Arial" w:hAnsi="Arial" w:cs="Arial"/>
          <w:b/>
          <w:bCs/>
          <w:sz w:val="22"/>
          <w:szCs w:val="22"/>
        </w:rPr>
        <w:t>DECLARAÇÃO DE MICROEMPRESA OU EMPRESA DE PEQUENO</w:t>
      </w:r>
    </w:p>
    <w:p w14:paraId="71CF1DD4" w14:textId="77777777" w:rsidR="005A72C1" w:rsidRDefault="00392EEA">
      <w:pPr>
        <w:pStyle w:val="Standard"/>
        <w:spacing w:before="57" w:after="57"/>
        <w:jc w:val="center"/>
        <w:rPr>
          <w:rFonts w:ascii="Arial" w:hAnsi="Arial"/>
          <w:sz w:val="22"/>
          <w:szCs w:val="22"/>
        </w:rPr>
      </w:pPr>
      <w:r>
        <w:rPr>
          <w:rFonts w:ascii="Arial" w:hAnsi="Arial" w:cs="Arial"/>
          <w:b/>
          <w:bCs/>
          <w:sz w:val="22"/>
          <w:szCs w:val="22"/>
        </w:rPr>
        <w:t>PORTE</w:t>
      </w:r>
    </w:p>
    <w:p w14:paraId="31B83A10" w14:textId="77777777" w:rsidR="005A72C1" w:rsidRDefault="005A72C1">
      <w:pPr>
        <w:pStyle w:val="Standard"/>
        <w:spacing w:before="57" w:after="57"/>
        <w:rPr>
          <w:rFonts w:ascii="Arial" w:hAnsi="Arial" w:cs="Arial"/>
          <w:sz w:val="22"/>
          <w:szCs w:val="22"/>
        </w:rPr>
      </w:pPr>
    </w:p>
    <w:p w14:paraId="03984EF5" w14:textId="77777777" w:rsidR="005A72C1" w:rsidRDefault="00392EEA">
      <w:pPr>
        <w:pStyle w:val="Standard"/>
        <w:spacing w:before="57" w:after="57"/>
        <w:rPr>
          <w:rFonts w:ascii="Arial" w:hAnsi="Arial"/>
          <w:sz w:val="22"/>
          <w:szCs w:val="22"/>
        </w:rPr>
      </w:pPr>
      <w:r>
        <w:rPr>
          <w:rFonts w:ascii="Arial" w:eastAsia="Arial" w:hAnsi="Arial" w:cs="Arial"/>
          <w:sz w:val="22"/>
          <w:szCs w:val="22"/>
        </w:rPr>
        <w:t xml:space="preserve"> </w:t>
      </w:r>
    </w:p>
    <w:p w14:paraId="0519CA00" w14:textId="77777777" w:rsidR="005A72C1" w:rsidRDefault="00392EEA">
      <w:pPr>
        <w:pStyle w:val="Standard"/>
        <w:spacing w:before="57" w:after="57"/>
        <w:jc w:val="both"/>
        <w:rPr>
          <w:rFonts w:ascii="Arial" w:hAnsi="Arial"/>
          <w:sz w:val="22"/>
          <w:szCs w:val="22"/>
        </w:rPr>
      </w:pPr>
      <w:r>
        <w:rPr>
          <w:rFonts w:ascii="Arial" w:hAnsi="Arial" w:cs="Arial"/>
          <w:sz w:val="22"/>
          <w:szCs w:val="22"/>
        </w:rPr>
        <w:tab/>
        <w:t>Para fins do disposto no Ato Convocatório –______________ declaro, sob as penas da lei, que a empresa _________________, inscrita no CNPJ nº __________________, cumpre os requisitos legais para a qualificação como __________________________ (microempresa ou empresa de pequeno porte) estabelecidos pela Lei Complementar nº 123, de 14/12/2006, em especial quanto ao seu art. 3º, estando apta a usufruir o tratamento favorecido estabelecido nessa Lei Complementar.</w:t>
      </w:r>
    </w:p>
    <w:p w14:paraId="49670FEE" w14:textId="77777777" w:rsidR="005A72C1" w:rsidRDefault="005A72C1">
      <w:pPr>
        <w:pStyle w:val="Standard"/>
        <w:spacing w:before="57" w:after="57"/>
        <w:jc w:val="both"/>
        <w:rPr>
          <w:rFonts w:ascii="Arial" w:hAnsi="Arial" w:cs="Arial"/>
          <w:sz w:val="22"/>
          <w:szCs w:val="22"/>
        </w:rPr>
      </w:pPr>
    </w:p>
    <w:p w14:paraId="11DB0491" w14:textId="77777777" w:rsidR="005A72C1" w:rsidRDefault="00392EEA">
      <w:pPr>
        <w:pStyle w:val="Standard"/>
        <w:spacing w:before="57" w:after="57"/>
        <w:jc w:val="both"/>
        <w:rPr>
          <w:rFonts w:ascii="Arial" w:hAnsi="Arial"/>
          <w:sz w:val="22"/>
          <w:szCs w:val="22"/>
        </w:rPr>
      </w:pPr>
      <w:r>
        <w:rPr>
          <w:rFonts w:ascii="Arial" w:hAnsi="Arial" w:cs="Arial"/>
          <w:sz w:val="22"/>
          <w:szCs w:val="22"/>
        </w:rPr>
        <w:tab/>
        <w:t>Declaro, ainda, que a empresa está excluída das vedações constantes do parágrafo 4º do artigo 3º da Lei Complementar nº 123, de 14/12/2006, e que se compromete a promover a regularização de eventuais defeitos ou restrições na documentação exigida para efeito de regularidade fiscal, caso seja declarada vencedora do certame.</w:t>
      </w:r>
    </w:p>
    <w:p w14:paraId="1A4ADFC2" w14:textId="77777777" w:rsidR="005A72C1" w:rsidRDefault="005A72C1">
      <w:pPr>
        <w:pStyle w:val="Standard"/>
        <w:spacing w:before="57" w:after="57"/>
        <w:rPr>
          <w:rFonts w:ascii="Arial" w:hAnsi="Arial" w:cs="Arial"/>
          <w:sz w:val="22"/>
          <w:szCs w:val="22"/>
        </w:rPr>
      </w:pPr>
    </w:p>
    <w:p w14:paraId="4576C7FA" w14:textId="77777777" w:rsidR="005A72C1" w:rsidRDefault="005A72C1">
      <w:pPr>
        <w:pStyle w:val="Standard"/>
        <w:spacing w:before="57" w:after="57"/>
        <w:rPr>
          <w:rFonts w:ascii="Arial" w:hAnsi="Arial" w:cs="Arial"/>
          <w:sz w:val="22"/>
          <w:szCs w:val="22"/>
        </w:rPr>
      </w:pPr>
    </w:p>
    <w:p w14:paraId="78E2ABFE" w14:textId="77777777" w:rsidR="005A72C1" w:rsidRDefault="00392EEA">
      <w:pPr>
        <w:pStyle w:val="Standard"/>
        <w:spacing w:before="57" w:after="57"/>
        <w:jc w:val="right"/>
        <w:rPr>
          <w:rFonts w:ascii="Arial" w:hAnsi="Arial"/>
          <w:sz w:val="22"/>
          <w:szCs w:val="22"/>
        </w:rPr>
      </w:pPr>
      <w:r>
        <w:rPr>
          <w:rFonts w:ascii="Arial" w:hAnsi="Arial" w:cs="Arial"/>
          <w:sz w:val="22"/>
          <w:szCs w:val="22"/>
        </w:rPr>
        <w:t xml:space="preserve">Local, Data ____ de __________ </w:t>
      </w:r>
      <w:proofErr w:type="spellStart"/>
      <w:r>
        <w:rPr>
          <w:rFonts w:ascii="Arial" w:hAnsi="Arial" w:cs="Arial"/>
          <w:sz w:val="22"/>
          <w:szCs w:val="22"/>
        </w:rPr>
        <w:t>de</w:t>
      </w:r>
      <w:proofErr w:type="spellEnd"/>
      <w:r>
        <w:rPr>
          <w:rFonts w:ascii="Arial" w:hAnsi="Arial" w:cs="Arial"/>
          <w:sz w:val="22"/>
          <w:szCs w:val="22"/>
        </w:rPr>
        <w:t xml:space="preserve"> ______.</w:t>
      </w:r>
    </w:p>
    <w:p w14:paraId="2AED17E0" w14:textId="77777777" w:rsidR="005A72C1" w:rsidRDefault="005A72C1">
      <w:pPr>
        <w:pStyle w:val="Standard"/>
        <w:spacing w:before="57" w:after="57"/>
        <w:jc w:val="right"/>
        <w:rPr>
          <w:rFonts w:ascii="Arial" w:hAnsi="Arial" w:cs="Arial"/>
          <w:sz w:val="22"/>
          <w:szCs w:val="22"/>
        </w:rPr>
      </w:pPr>
    </w:p>
    <w:p w14:paraId="64B9B5BA" w14:textId="77777777" w:rsidR="005A72C1" w:rsidRDefault="005A72C1">
      <w:pPr>
        <w:pStyle w:val="Standard"/>
        <w:spacing w:before="57" w:after="57"/>
        <w:rPr>
          <w:rFonts w:ascii="Arial" w:hAnsi="Arial" w:cs="Arial"/>
          <w:sz w:val="22"/>
          <w:szCs w:val="22"/>
        </w:rPr>
      </w:pPr>
    </w:p>
    <w:p w14:paraId="437D9A1B" w14:textId="77777777" w:rsidR="005A72C1" w:rsidRDefault="00392EEA">
      <w:pPr>
        <w:pStyle w:val="Standard"/>
        <w:spacing w:before="57" w:after="57"/>
        <w:jc w:val="center"/>
        <w:rPr>
          <w:rFonts w:ascii="Arial" w:hAnsi="Arial"/>
          <w:sz w:val="22"/>
          <w:szCs w:val="22"/>
        </w:rPr>
      </w:pPr>
      <w:r>
        <w:rPr>
          <w:rFonts w:ascii="Arial" w:hAnsi="Arial" w:cs="Arial"/>
          <w:sz w:val="22"/>
          <w:szCs w:val="22"/>
        </w:rPr>
        <w:t>_______________________________________________</w:t>
      </w:r>
    </w:p>
    <w:p w14:paraId="448DC91D" w14:textId="77777777" w:rsidR="005A72C1" w:rsidRDefault="00392EEA">
      <w:pPr>
        <w:pStyle w:val="Standard"/>
        <w:spacing w:before="57" w:after="57"/>
        <w:jc w:val="center"/>
        <w:rPr>
          <w:rFonts w:ascii="Arial" w:hAnsi="Arial"/>
          <w:sz w:val="22"/>
          <w:szCs w:val="22"/>
        </w:rPr>
      </w:pPr>
      <w:r>
        <w:rPr>
          <w:rFonts w:ascii="Arial" w:hAnsi="Arial" w:cs="Arial"/>
          <w:sz w:val="22"/>
          <w:szCs w:val="22"/>
        </w:rPr>
        <w:t>Assinatura do Responsável pela Empresa e Carimbo</w:t>
      </w:r>
    </w:p>
    <w:p w14:paraId="0E692612" w14:textId="77777777" w:rsidR="005A72C1" w:rsidRDefault="00392EEA">
      <w:pPr>
        <w:pStyle w:val="Standard"/>
        <w:spacing w:before="57" w:after="57"/>
        <w:jc w:val="center"/>
        <w:rPr>
          <w:rFonts w:ascii="Arial" w:hAnsi="Arial"/>
          <w:sz w:val="22"/>
          <w:szCs w:val="22"/>
        </w:rPr>
      </w:pPr>
      <w:r>
        <w:rPr>
          <w:rFonts w:ascii="Arial" w:hAnsi="Arial" w:cs="Arial"/>
          <w:sz w:val="22"/>
          <w:szCs w:val="22"/>
        </w:rPr>
        <w:t>CPF n.º _________________</w:t>
      </w:r>
    </w:p>
    <w:p w14:paraId="72E62D6B" w14:textId="77777777" w:rsidR="005A72C1" w:rsidRDefault="005A72C1">
      <w:pPr>
        <w:pStyle w:val="Standard"/>
        <w:spacing w:before="57" w:after="57"/>
        <w:jc w:val="center"/>
        <w:rPr>
          <w:rFonts w:ascii="Arial" w:hAnsi="Arial" w:cs="Arial"/>
          <w:b/>
          <w:bCs/>
          <w:sz w:val="22"/>
          <w:szCs w:val="22"/>
        </w:rPr>
      </w:pPr>
    </w:p>
    <w:p w14:paraId="03695A82" w14:textId="77777777" w:rsidR="005A72C1" w:rsidRDefault="005A72C1">
      <w:pPr>
        <w:pStyle w:val="Standard"/>
        <w:spacing w:before="57" w:after="57"/>
        <w:jc w:val="center"/>
        <w:rPr>
          <w:rFonts w:ascii="Arial" w:hAnsi="Arial" w:cs="Arial"/>
          <w:b/>
          <w:bCs/>
          <w:sz w:val="22"/>
          <w:szCs w:val="22"/>
        </w:rPr>
      </w:pPr>
    </w:p>
    <w:p w14:paraId="7BC1F1C8" w14:textId="77777777" w:rsidR="005A72C1" w:rsidRDefault="005A72C1">
      <w:pPr>
        <w:pStyle w:val="Standard"/>
        <w:spacing w:before="57" w:after="57"/>
        <w:jc w:val="center"/>
        <w:rPr>
          <w:rFonts w:ascii="Arial" w:hAnsi="Arial" w:cs="Arial"/>
          <w:b/>
          <w:bCs/>
          <w:sz w:val="22"/>
          <w:szCs w:val="22"/>
        </w:rPr>
      </w:pPr>
    </w:p>
    <w:p w14:paraId="5A658D93" w14:textId="77777777" w:rsidR="005A72C1" w:rsidRDefault="005A72C1">
      <w:pPr>
        <w:pStyle w:val="Standard"/>
        <w:spacing w:before="57" w:after="57"/>
        <w:jc w:val="center"/>
        <w:rPr>
          <w:rFonts w:ascii="Arial" w:hAnsi="Arial" w:cs="Arial"/>
          <w:b/>
          <w:bCs/>
          <w:sz w:val="22"/>
          <w:szCs w:val="22"/>
        </w:rPr>
      </w:pPr>
    </w:p>
    <w:p w14:paraId="04F52D6D" w14:textId="32840F45" w:rsidR="005A72C1" w:rsidRDefault="00392EEA">
      <w:pPr>
        <w:pStyle w:val="Standard"/>
        <w:spacing w:before="57" w:after="57"/>
        <w:jc w:val="center"/>
        <w:rPr>
          <w:rFonts w:ascii="Arial" w:hAnsi="Arial"/>
          <w:sz w:val="22"/>
          <w:szCs w:val="22"/>
        </w:rPr>
      </w:pPr>
      <w:r>
        <w:rPr>
          <w:rFonts w:ascii="Arial" w:hAnsi="Arial" w:cs="Arial"/>
          <w:b/>
          <w:bCs/>
          <w:sz w:val="22"/>
          <w:szCs w:val="22"/>
        </w:rPr>
        <w:t xml:space="preserve">EDITAL DO PREGÃO PRESENCIAL nº </w:t>
      </w:r>
      <w:r w:rsidR="00021497">
        <w:rPr>
          <w:rFonts w:ascii="Arial" w:hAnsi="Arial" w:cs="Arial"/>
          <w:b/>
          <w:bCs/>
          <w:sz w:val="22"/>
          <w:szCs w:val="22"/>
        </w:rPr>
        <w:t>03/2020</w:t>
      </w:r>
    </w:p>
    <w:p w14:paraId="4CDC6D16" w14:textId="77777777" w:rsidR="005A72C1" w:rsidRDefault="005A72C1">
      <w:pPr>
        <w:pStyle w:val="Standard"/>
        <w:spacing w:before="57" w:after="57"/>
        <w:jc w:val="center"/>
        <w:rPr>
          <w:rFonts w:ascii="Arial" w:hAnsi="Arial" w:cs="Arial"/>
          <w:b/>
          <w:bCs/>
          <w:sz w:val="22"/>
          <w:szCs w:val="22"/>
        </w:rPr>
      </w:pPr>
    </w:p>
    <w:p w14:paraId="3F51D190" w14:textId="77777777" w:rsidR="005A72C1" w:rsidRDefault="00392EEA">
      <w:pPr>
        <w:pStyle w:val="Standard"/>
        <w:spacing w:before="57" w:after="57"/>
        <w:jc w:val="center"/>
        <w:rPr>
          <w:rFonts w:ascii="Arial" w:hAnsi="Arial"/>
          <w:sz w:val="22"/>
          <w:szCs w:val="22"/>
        </w:rPr>
      </w:pPr>
      <w:r>
        <w:rPr>
          <w:rFonts w:ascii="Arial" w:hAnsi="Arial" w:cs="Arial"/>
          <w:b/>
          <w:bCs/>
          <w:sz w:val="22"/>
          <w:szCs w:val="22"/>
        </w:rPr>
        <w:t>ANEXO VI</w:t>
      </w:r>
    </w:p>
    <w:p w14:paraId="40E162B8" w14:textId="77777777" w:rsidR="005A72C1" w:rsidRDefault="005A72C1">
      <w:pPr>
        <w:pStyle w:val="Standard"/>
        <w:spacing w:before="57" w:after="57"/>
        <w:jc w:val="center"/>
        <w:rPr>
          <w:rFonts w:ascii="Arial" w:hAnsi="Arial" w:cs="Arial"/>
          <w:sz w:val="22"/>
          <w:szCs w:val="22"/>
        </w:rPr>
      </w:pPr>
    </w:p>
    <w:p w14:paraId="21950BC8" w14:textId="77777777" w:rsidR="005A72C1" w:rsidRDefault="005A72C1">
      <w:pPr>
        <w:pStyle w:val="Standard"/>
        <w:spacing w:before="57" w:after="57"/>
        <w:rPr>
          <w:rFonts w:ascii="Arial" w:hAnsi="Arial" w:cs="Arial"/>
          <w:sz w:val="22"/>
          <w:szCs w:val="22"/>
          <w:u w:val="single"/>
        </w:rPr>
      </w:pPr>
    </w:p>
    <w:p w14:paraId="6DF1B073" w14:textId="77777777" w:rsidR="005A72C1" w:rsidRDefault="005A72C1">
      <w:pPr>
        <w:pStyle w:val="Standard"/>
        <w:spacing w:before="57" w:after="57"/>
        <w:rPr>
          <w:rFonts w:ascii="Arial" w:hAnsi="Arial" w:cs="Arial"/>
          <w:sz w:val="22"/>
          <w:szCs w:val="22"/>
          <w:u w:val="single"/>
        </w:rPr>
      </w:pPr>
    </w:p>
    <w:tbl>
      <w:tblPr>
        <w:tblW w:w="9533" w:type="dxa"/>
        <w:tblInd w:w="100" w:type="dxa"/>
        <w:tblCellMar>
          <w:top w:w="55" w:type="dxa"/>
          <w:left w:w="55" w:type="dxa"/>
          <w:bottom w:w="55" w:type="dxa"/>
          <w:right w:w="55" w:type="dxa"/>
        </w:tblCellMar>
        <w:tblLook w:val="04A0" w:firstRow="1" w:lastRow="0" w:firstColumn="1" w:lastColumn="0" w:noHBand="0" w:noVBand="1"/>
      </w:tblPr>
      <w:tblGrid>
        <w:gridCol w:w="9533"/>
      </w:tblGrid>
      <w:tr w:rsidR="005A72C1" w14:paraId="01D162E3" w14:textId="77777777">
        <w:tc>
          <w:tcPr>
            <w:tcW w:w="9533" w:type="dxa"/>
            <w:shd w:val="clear" w:color="auto" w:fill="auto"/>
          </w:tcPr>
          <w:p w14:paraId="6C0B1FD7" w14:textId="77777777" w:rsidR="005A72C1" w:rsidRDefault="00392EEA">
            <w:pPr>
              <w:pStyle w:val="Standard"/>
              <w:spacing w:before="57" w:after="57"/>
              <w:jc w:val="center"/>
              <w:rPr>
                <w:rFonts w:ascii="Arial" w:hAnsi="Arial"/>
                <w:sz w:val="22"/>
                <w:szCs w:val="22"/>
              </w:rPr>
            </w:pPr>
            <w:r>
              <w:rPr>
                <w:rFonts w:ascii="Arial" w:hAnsi="Arial" w:cs="Arial"/>
                <w:sz w:val="22"/>
                <w:szCs w:val="22"/>
              </w:rPr>
              <w:t>PAPEL TIMBRADO DA EMPRESA</w:t>
            </w:r>
          </w:p>
        </w:tc>
      </w:tr>
    </w:tbl>
    <w:p w14:paraId="58CB419B" w14:textId="77777777" w:rsidR="005A72C1" w:rsidRDefault="005A72C1">
      <w:pPr>
        <w:pStyle w:val="Standard"/>
        <w:spacing w:before="57" w:after="57"/>
        <w:rPr>
          <w:rFonts w:ascii="Arial" w:hAnsi="Arial" w:cs="Arial"/>
          <w:sz w:val="22"/>
          <w:szCs w:val="22"/>
        </w:rPr>
      </w:pPr>
    </w:p>
    <w:p w14:paraId="08A0B86C" w14:textId="77777777" w:rsidR="005A72C1" w:rsidRDefault="00392EEA">
      <w:pPr>
        <w:pStyle w:val="Standard"/>
        <w:spacing w:before="57" w:after="57"/>
        <w:rPr>
          <w:rFonts w:ascii="Arial" w:hAnsi="Arial"/>
          <w:sz w:val="22"/>
          <w:szCs w:val="22"/>
        </w:rPr>
      </w:pPr>
      <w:r>
        <w:rPr>
          <w:rFonts w:ascii="Arial" w:hAnsi="Arial" w:cs="Arial"/>
          <w:sz w:val="22"/>
          <w:szCs w:val="22"/>
        </w:rPr>
        <w:t>DECLARAÇÃO DE INEXISTÊNCIA DE FATO IMPEDITIVO À HABILITAÇÃO E DE CONCORDÂNCIA COM AS CONDIÇÕES DO PREGÃO PRESENCIAL</w:t>
      </w:r>
    </w:p>
    <w:p w14:paraId="18CFBAF0" w14:textId="77777777" w:rsidR="005A72C1" w:rsidRDefault="005A72C1">
      <w:pPr>
        <w:pStyle w:val="Standard"/>
        <w:spacing w:before="57" w:after="57"/>
        <w:rPr>
          <w:rFonts w:ascii="Arial" w:hAnsi="Arial" w:cs="Arial"/>
          <w:sz w:val="22"/>
          <w:szCs w:val="22"/>
        </w:rPr>
      </w:pPr>
    </w:p>
    <w:p w14:paraId="74434966" w14:textId="77777777" w:rsidR="005A72C1" w:rsidRDefault="005A72C1">
      <w:pPr>
        <w:pStyle w:val="Standard"/>
        <w:spacing w:before="57" w:after="57"/>
        <w:rPr>
          <w:rFonts w:ascii="Arial" w:hAnsi="Arial" w:cs="Arial"/>
          <w:sz w:val="22"/>
          <w:szCs w:val="22"/>
        </w:rPr>
      </w:pPr>
    </w:p>
    <w:p w14:paraId="5463C171" w14:textId="77777777" w:rsidR="005A72C1" w:rsidRDefault="005A72C1">
      <w:pPr>
        <w:pStyle w:val="Standard"/>
        <w:spacing w:before="57" w:after="57"/>
        <w:rPr>
          <w:rFonts w:ascii="Arial" w:hAnsi="Arial" w:cs="Arial"/>
          <w:sz w:val="22"/>
          <w:szCs w:val="22"/>
        </w:rPr>
      </w:pPr>
    </w:p>
    <w:p w14:paraId="120101C4" w14:textId="77777777" w:rsidR="005A72C1" w:rsidRDefault="005A72C1">
      <w:pPr>
        <w:pStyle w:val="Standard"/>
        <w:spacing w:before="57" w:after="57"/>
        <w:rPr>
          <w:rFonts w:ascii="Arial" w:hAnsi="Arial" w:cs="Arial"/>
          <w:sz w:val="22"/>
          <w:szCs w:val="22"/>
        </w:rPr>
      </w:pPr>
    </w:p>
    <w:p w14:paraId="4BAD7D64" w14:textId="3E286553" w:rsidR="005A72C1" w:rsidRDefault="00392EEA">
      <w:pPr>
        <w:pStyle w:val="Standard"/>
        <w:spacing w:before="57" w:after="57"/>
        <w:jc w:val="both"/>
        <w:rPr>
          <w:rFonts w:ascii="Arial" w:hAnsi="Arial"/>
          <w:sz w:val="22"/>
          <w:szCs w:val="22"/>
        </w:rPr>
      </w:pPr>
      <w:r>
        <w:rPr>
          <w:rFonts w:ascii="Arial" w:hAnsi="Arial" w:cs="Arial"/>
          <w:sz w:val="22"/>
          <w:szCs w:val="22"/>
        </w:rPr>
        <w:tab/>
        <w:t xml:space="preserve">A empresa ________, CNPJ No ____________________, sediada à _____ (endereço completo) ______, declara, sob as penas da Lei, que até a presente data inexistem fatos impeditivos para sua habilitação no presente processo Licitatório, ciente da obrigatoriedade de declarar ocorrências posteriores, bem como, nos termos do inciso VII do art. 4º da Lei nº10.520/2002, declara plena concordância com todos os termos do Pregão Presencial nº </w:t>
      </w:r>
      <w:r w:rsidR="00021497">
        <w:rPr>
          <w:rFonts w:ascii="Arial" w:hAnsi="Arial" w:cs="Arial"/>
          <w:sz w:val="22"/>
          <w:szCs w:val="22"/>
        </w:rPr>
        <w:t>03/2020</w:t>
      </w:r>
      <w:r>
        <w:rPr>
          <w:rFonts w:ascii="Arial" w:hAnsi="Arial" w:cs="Arial"/>
          <w:sz w:val="22"/>
          <w:szCs w:val="22"/>
        </w:rPr>
        <w:t xml:space="preserve"> e seus respectivos anexos.</w:t>
      </w:r>
    </w:p>
    <w:p w14:paraId="59B04037" w14:textId="77777777" w:rsidR="005A72C1" w:rsidRDefault="005A72C1">
      <w:pPr>
        <w:pStyle w:val="Standard"/>
        <w:spacing w:before="57" w:after="57"/>
        <w:jc w:val="both"/>
        <w:rPr>
          <w:rFonts w:ascii="Arial" w:hAnsi="Arial" w:cs="Arial"/>
          <w:sz w:val="22"/>
          <w:szCs w:val="22"/>
        </w:rPr>
      </w:pPr>
    </w:p>
    <w:p w14:paraId="599C647B" w14:textId="77777777" w:rsidR="005A72C1" w:rsidRDefault="005A72C1">
      <w:pPr>
        <w:pStyle w:val="Standard"/>
        <w:spacing w:before="57" w:after="57"/>
        <w:rPr>
          <w:rFonts w:ascii="Arial" w:hAnsi="Arial" w:cs="Arial"/>
          <w:sz w:val="22"/>
          <w:szCs w:val="22"/>
        </w:rPr>
      </w:pPr>
    </w:p>
    <w:p w14:paraId="5FC7AF1A" w14:textId="77777777" w:rsidR="005A72C1" w:rsidRDefault="00392EEA">
      <w:pPr>
        <w:pStyle w:val="Standard"/>
        <w:spacing w:before="57" w:after="57"/>
        <w:jc w:val="right"/>
        <w:rPr>
          <w:rFonts w:ascii="Arial" w:hAnsi="Arial"/>
          <w:sz w:val="22"/>
          <w:szCs w:val="22"/>
        </w:rPr>
      </w:pPr>
      <w:r>
        <w:rPr>
          <w:rFonts w:ascii="Arial" w:hAnsi="Arial" w:cs="Arial"/>
          <w:sz w:val="22"/>
          <w:szCs w:val="22"/>
        </w:rPr>
        <w:t xml:space="preserve">Local, Data ____ de __________ </w:t>
      </w:r>
      <w:proofErr w:type="spellStart"/>
      <w:r>
        <w:rPr>
          <w:rFonts w:ascii="Arial" w:hAnsi="Arial" w:cs="Arial"/>
          <w:sz w:val="22"/>
          <w:szCs w:val="22"/>
        </w:rPr>
        <w:t>de</w:t>
      </w:r>
      <w:proofErr w:type="spellEnd"/>
      <w:r>
        <w:rPr>
          <w:rFonts w:ascii="Arial" w:hAnsi="Arial" w:cs="Arial"/>
          <w:sz w:val="22"/>
          <w:szCs w:val="22"/>
        </w:rPr>
        <w:t xml:space="preserve"> ______.</w:t>
      </w:r>
    </w:p>
    <w:p w14:paraId="0A957248" w14:textId="77777777" w:rsidR="005A72C1" w:rsidRDefault="00392EEA">
      <w:pPr>
        <w:pStyle w:val="Standard"/>
        <w:spacing w:before="57" w:after="57"/>
        <w:rPr>
          <w:rFonts w:ascii="Arial" w:hAnsi="Arial"/>
          <w:sz w:val="22"/>
          <w:szCs w:val="22"/>
        </w:rPr>
      </w:pPr>
      <w:r>
        <w:rPr>
          <w:rFonts w:ascii="Arial" w:eastAsia="Arial" w:hAnsi="Arial" w:cs="Arial"/>
          <w:sz w:val="22"/>
          <w:szCs w:val="22"/>
        </w:rPr>
        <w:t xml:space="preserve"> </w:t>
      </w:r>
    </w:p>
    <w:p w14:paraId="224DF4F9" w14:textId="77777777" w:rsidR="005A72C1" w:rsidRDefault="005A72C1">
      <w:pPr>
        <w:pStyle w:val="Standard"/>
        <w:spacing w:before="57" w:after="57"/>
        <w:rPr>
          <w:rFonts w:ascii="Arial" w:hAnsi="Arial" w:cs="Arial"/>
          <w:sz w:val="22"/>
          <w:szCs w:val="22"/>
        </w:rPr>
      </w:pPr>
    </w:p>
    <w:p w14:paraId="23BBAC81" w14:textId="77777777" w:rsidR="005A72C1" w:rsidRDefault="005A72C1">
      <w:pPr>
        <w:pStyle w:val="Standard"/>
        <w:spacing w:before="57" w:after="57"/>
        <w:rPr>
          <w:rFonts w:ascii="Arial" w:hAnsi="Arial" w:cs="Arial"/>
          <w:sz w:val="22"/>
          <w:szCs w:val="22"/>
        </w:rPr>
      </w:pPr>
    </w:p>
    <w:p w14:paraId="71D5A59B" w14:textId="77777777" w:rsidR="005A72C1" w:rsidRDefault="005A72C1">
      <w:pPr>
        <w:pStyle w:val="Standard"/>
        <w:spacing w:before="57" w:after="57"/>
        <w:rPr>
          <w:rFonts w:ascii="Arial" w:hAnsi="Arial" w:cs="Arial"/>
          <w:sz w:val="22"/>
          <w:szCs w:val="22"/>
        </w:rPr>
      </w:pPr>
    </w:p>
    <w:p w14:paraId="2C3F15DC" w14:textId="77777777" w:rsidR="005A72C1" w:rsidRDefault="005A72C1">
      <w:pPr>
        <w:pStyle w:val="Standard"/>
        <w:spacing w:before="57" w:after="57"/>
        <w:rPr>
          <w:rFonts w:ascii="Arial" w:hAnsi="Arial" w:cs="Arial"/>
          <w:sz w:val="22"/>
          <w:szCs w:val="22"/>
        </w:rPr>
      </w:pPr>
    </w:p>
    <w:p w14:paraId="0B3657CA" w14:textId="77777777" w:rsidR="005A72C1" w:rsidRDefault="00392EEA">
      <w:pPr>
        <w:pStyle w:val="Standard"/>
        <w:spacing w:before="57" w:after="57"/>
        <w:jc w:val="center"/>
        <w:rPr>
          <w:rFonts w:ascii="Arial" w:hAnsi="Arial"/>
          <w:sz w:val="22"/>
          <w:szCs w:val="22"/>
        </w:rPr>
      </w:pPr>
      <w:r>
        <w:rPr>
          <w:rFonts w:ascii="Arial" w:hAnsi="Arial" w:cs="Arial"/>
          <w:sz w:val="22"/>
          <w:szCs w:val="22"/>
        </w:rPr>
        <w:t>_______________________________________________</w:t>
      </w:r>
    </w:p>
    <w:p w14:paraId="3ED2A312" w14:textId="77777777" w:rsidR="005A72C1" w:rsidRDefault="00392EEA">
      <w:pPr>
        <w:pStyle w:val="Standard"/>
        <w:spacing w:before="57" w:after="57"/>
        <w:jc w:val="center"/>
        <w:rPr>
          <w:rFonts w:ascii="Arial" w:hAnsi="Arial"/>
          <w:sz w:val="22"/>
          <w:szCs w:val="22"/>
        </w:rPr>
      </w:pPr>
      <w:r>
        <w:rPr>
          <w:rFonts w:ascii="Arial" w:hAnsi="Arial" w:cs="Arial"/>
          <w:sz w:val="22"/>
          <w:szCs w:val="22"/>
        </w:rPr>
        <w:t>Assinatura do Responsável pela Empresa e Carimbo</w:t>
      </w:r>
    </w:p>
    <w:p w14:paraId="31C6B657" w14:textId="77777777" w:rsidR="005A72C1" w:rsidRDefault="00392EEA">
      <w:pPr>
        <w:pStyle w:val="Standard"/>
        <w:spacing w:before="57" w:after="57"/>
        <w:jc w:val="center"/>
        <w:rPr>
          <w:rFonts w:ascii="Arial" w:hAnsi="Arial"/>
          <w:sz w:val="22"/>
          <w:szCs w:val="22"/>
        </w:rPr>
      </w:pPr>
      <w:r>
        <w:rPr>
          <w:rFonts w:ascii="Arial" w:hAnsi="Arial" w:cs="Arial"/>
          <w:sz w:val="22"/>
          <w:szCs w:val="22"/>
        </w:rPr>
        <w:t>CPF n.º _________________</w:t>
      </w:r>
    </w:p>
    <w:p w14:paraId="2F4E086A" w14:textId="77777777" w:rsidR="005A72C1" w:rsidRDefault="005A72C1">
      <w:pPr>
        <w:pStyle w:val="Standard"/>
        <w:spacing w:before="57" w:after="57"/>
        <w:jc w:val="center"/>
        <w:rPr>
          <w:rFonts w:ascii="Arial" w:hAnsi="Arial" w:cs="Arial"/>
          <w:sz w:val="22"/>
          <w:szCs w:val="22"/>
        </w:rPr>
      </w:pPr>
    </w:p>
    <w:p w14:paraId="5FA5980F" w14:textId="77777777" w:rsidR="005A72C1" w:rsidRDefault="005A72C1">
      <w:pPr>
        <w:pStyle w:val="Standard"/>
        <w:spacing w:before="57" w:after="57"/>
        <w:rPr>
          <w:rFonts w:ascii="Arial" w:hAnsi="Arial" w:cs="Arial"/>
          <w:sz w:val="22"/>
          <w:szCs w:val="22"/>
        </w:rPr>
      </w:pPr>
    </w:p>
    <w:p w14:paraId="6EC75136" w14:textId="77777777" w:rsidR="005A72C1" w:rsidRDefault="00392EEA">
      <w:pPr>
        <w:pStyle w:val="Standard"/>
        <w:spacing w:before="57" w:after="57"/>
        <w:rPr>
          <w:rFonts w:ascii="Arial" w:hAnsi="Arial" w:cs="Arial"/>
          <w:sz w:val="22"/>
          <w:szCs w:val="22"/>
        </w:rPr>
      </w:pPr>
      <w:r>
        <w:br w:type="page"/>
      </w:r>
    </w:p>
    <w:p w14:paraId="6F8375AE" w14:textId="2D7E2B19" w:rsidR="005A72C1" w:rsidRDefault="00392EEA">
      <w:pPr>
        <w:pStyle w:val="Standard"/>
        <w:spacing w:before="57" w:after="57"/>
        <w:jc w:val="center"/>
        <w:rPr>
          <w:rFonts w:ascii="Arial" w:hAnsi="Arial"/>
          <w:sz w:val="22"/>
          <w:szCs w:val="22"/>
        </w:rPr>
      </w:pPr>
      <w:r>
        <w:rPr>
          <w:rFonts w:ascii="Arial" w:hAnsi="Arial" w:cs="Arial"/>
          <w:b/>
          <w:bCs/>
          <w:sz w:val="22"/>
          <w:szCs w:val="22"/>
        </w:rPr>
        <w:lastRenderedPageBreak/>
        <w:t xml:space="preserve">EDITAL DO PREGÃO PRESENCIAL nº </w:t>
      </w:r>
      <w:r w:rsidR="00021497">
        <w:rPr>
          <w:rFonts w:ascii="Arial" w:hAnsi="Arial" w:cs="Arial"/>
          <w:b/>
          <w:bCs/>
          <w:sz w:val="22"/>
          <w:szCs w:val="22"/>
        </w:rPr>
        <w:t>03/2020</w:t>
      </w:r>
    </w:p>
    <w:p w14:paraId="21469829" w14:textId="77777777" w:rsidR="005A72C1" w:rsidRDefault="005A72C1">
      <w:pPr>
        <w:pStyle w:val="Standard"/>
        <w:spacing w:before="57" w:after="57"/>
        <w:jc w:val="center"/>
        <w:rPr>
          <w:rFonts w:ascii="Arial" w:hAnsi="Arial" w:cs="Arial"/>
          <w:b/>
          <w:bCs/>
          <w:sz w:val="22"/>
          <w:szCs w:val="22"/>
        </w:rPr>
      </w:pPr>
    </w:p>
    <w:p w14:paraId="2C4831CA" w14:textId="77777777" w:rsidR="005A72C1" w:rsidRDefault="00392EEA">
      <w:pPr>
        <w:pStyle w:val="Standard"/>
        <w:spacing w:before="57" w:after="57"/>
        <w:jc w:val="center"/>
        <w:rPr>
          <w:rFonts w:ascii="Arial" w:hAnsi="Arial"/>
          <w:sz w:val="22"/>
          <w:szCs w:val="22"/>
        </w:rPr>
      </w:pPr>
      <w:r>
        <w:rPr>
          <w:rFonts w:ascii="Arial" w:hAnsi="Arial" w:cs="Arial"/>
          <w:b/>
          <w:bCs/>
          <w:sz w:val="22"/>
          <w:szCs w:val="22"/>
        </w:rPr>
        <w:t>ANEXO VII</w:t>
      </w:r>
    </w:p>
    <w:p w14:paraId="68AAE481" w14:textId="77777777" w:rsidR="005A72C1" w:rsidRDefault="005A72C1">
      <w:pPr>
        <w:pStyle w:val="Standard"/>
        <w:spacing w:before="57" w:after="57"/>
        <w:jc w:val="center"/>
        <w:rPr>
          <w:rFonts w:ascii="Arial" w:hAnsi="Arial" w:cs="Arial"/>
          <w:sz w:val="22"/>
          <w:szCs w:val="22"/>
        </w:rPr>
      </w:pPr>
    </w:p>
    <w:p w14:paraId="7F0D05B2" w14:textId="77777777" w:rsidR="005A72C1" w:rsidRDefault="005A72C1">
      <w:pPr>
        <w:pStyle w:val="Standard"/>
        <w:spacing w:before="57" w:after="57"/>
        <w:rPr>
          <w:rFonts w:ascii="Arial" w:hAnsi="Arial" w:cs="Arial"/>
          <w:sz w:val="22"/>
          <w:szCs w:val="22"/>
        </w:rPr>
      </w:pPr>
    </w:p>
    <w:p w14:paraId="31A07FE4" w14:textId="77777777" w:rsidR="005A72C1" w:rsidRDefault="005A72C1">
      <w:pPr>
        <w:pStyle w:val="Standard"/>
        <w:spacing w:before="57" w:after="57"/>
        <w:rPr>
          <w:rFonts w:ascii="Arial" w:hAnsi="Arial" w:cs="Arial"/>
          <w:sz w:val="22"/>
          <w:szCs w:val="22"/>
        </w:rPr>
      </w:pPr>
    </w:p>
    <w:tbl>
      <w:tblPr>
        <w:tblW w:w="9533" w:type="dxa"/>
        <w:tblInd w:w="100" w:type="dxa"/>
        <w:tblCellMar>
          <w:top w:w="55" w:type="dxa"/>
          <w:left w:w="55" w:type="dxa"/>
          <w:bottom w:w="55" w:type="dxa"/>
          <w:right w:w="55" w:type="dxa"/>
        </w:tblCellMar>
        <w:tblLook w:val="04A0" w:firstRow="1" w:lastRow="0" w:firstColumn="1" w:lastColumn="0" w:noHBand="0" w:noVBand="1"/>
      </w:tblPr>
      <w:tblGrid>
        <w:gridCol w:w="9533"/>
      </w:tblGrid>
      <w:tr w:rsidR="005A72C1" w14:paraId="29D930F8" w14:textId="77777777">
        <w:tc>
          <w:tcPr>
            <w:tcW w:w="9533" w:type="dxa"/>
            <w:shd w:val="clear" w:color="auto" w:fill="auto"/>
          </w:tcPr>
          <w:p w14:paraId="75571BFA" w14:textId="77777777" w:rsidR="005A72C1" w:rsidRDefault="00392EEA">
            <w:pPr>
              <w:pStyle w:val="Standard"/>
              <w:spacing w:before="57" w:after="57"/>
              <w:rPr>
                <w:rFonts w:ascii="Arial" w:hAnsi="Arial"/>
                <w:sz w:val="22"/>
                <w:szCs w:val="22"/>
              </w:rPr>
            </w:pPr>
            <w:r>
              <w:rPr>
                <w:rFonts w:ascii="Arial" w:eastAsia="Arial" w:hAnsi="Arial" w:cs="Arial"/>
                <w:b/>
                <w:sz w:val="22"/>
                <w:szCs w:val="22"/>
              </w:rPr>
              <w:t xml:space="preserve">                                         </w:t>
            </w:r>
            <w:r>
              <w:rPr>
                <w:rFonts w:ascii="Arial" w:eastAsia="Arial" w:hAnsi="Arial" w:cs="Arial"/>
                <w:b/>
                <w:color w:val="999999"/>
                <w:sz w:val="22"/>
                <w:szCs w:val="22"/>
              </w:rPr>
              <w:t xml:space="preserve">       </w:t>
            </w:r>
            <w:r>
              <w:rPr>
                <w:rFonts w:ascii="Arial" w:hAnsi="Arial" w:cs="Arial"/>
                <w:color w:val="999999"/>
                <w:sz w:val="22"/>
                <w:szCs w:val="22"/>
              </w:rPr>
              <w:t>PAPEL TIMBRADO DA EMPRESA</w:t>
            </w:r>
          </w:p>
        </w:tc>
      </w:tr>
    </w:tbl>
    <w:p w14:paraId="0C386A58" w14:textId="77777777" w:rsidR="005A72C1" w:rsidRDefault="005A72C1">
      <w:pPr>
        <w:pStyle w:val="Standard"/>
        <w:spacing w:before="57" w:after="57"/>
        <w:rPr>
          <w:rFonts w:ascii="Arial" w:hAnsi="Arial" w:cs="Arial"/>
          <w:sz w:val="22"/>
          <w:szCs w:val="22"/>
        </w:rPr>
      </w:pPr>
    </w:p>
    <w:p w14:paraId="6B547A0C" w14:textId="77777777" w:rsidR="005A72C1" w:rsidRDefault="005A72C1">
      <w:pPr>
        <w:pStyle w:val="Standard"/>
        <w:spacing w:before="57" w:after="57"/>
        <w:rPr>
          <w:rFonts w:ascii="Arial" w:hAnsi="Arial" w:cs="Arial"/>
          <w:sz w:val="22"/>
          <w:szCs w:val="22"/>
        </w:rPr>
      </w:pPr>
    </w:p>
    <w:p w14:paraId="22DB1486" w14:textId="77777777" w:rsidR="005A72C1" w:rsidRDefault="00392EEA">
      <w:pPr>
        <w:pStyle w:val="Standard"/>
        <w:spacing w:before="57" w:after="57"/>
        <w:jc w:val="center"/>
        <w:rPr>
          <w:rFonts w:ascii="Arial" w:hAnsi="Arial"/>
          <w:sz w:val="22"/>
          <w:szCs w:val="22"/>
        </w:rPr>
      </w:pPr>
      <w:r>
        <w:rPr>
          <w:rFonts w:ascii="Arial" w:hAnsi="Arial" w:cs="Arial"/>
          <w:sz w:val="22"/>
          <w:szCs w:val="22"/>
        </w:rPr>
        <w:t>DECLARAÇÃO QUE NÃO EMPREGA MENOR</w:t>
      </w:r>
    </w:p>
    <w:p w14:paraId="49AF1D63" w14:textId="77777777" w:rsidR="005A72C1" w:rsidRDefault="005A72C1">
      <w:pPr>
        <w:pStyle w:val="Standard"/>
        <w:spacing w:before="57" w:after="57"/>
        <w:rPr>
          <w:rFonts w:ascii="Arial" w:hAnsi="Arial" w:cs="Arial"/>
          <w:sz w:val="22"/>
          <w:szCs w:val="22"/>
        </w:rPr>
      </w:pPr>
    </w:p>
    <w:p w14:paraId="5E074E75" w14:textId="77777777" w:rsidR="005A72C1" w:rsidRDefault="005A72C1">
      <w:pPr>
        <w:pStyle w:val="Standard"/>
        <w:spacing w:before="57" w:after="57"/>
        <w:rPr>
          <w:rFonts w:ascii="Arial" w:hAnsi="Arial" w:cs="Arial"/>
          <w:sz w:val="22"/>
          <w:szCs w:val="22"/>
        </w:rPr>
      </w:pPr>
    </w:p>
    <w:p w14:paraId="5959C322" w14:textId="77777777" w:rsidR="005A72C1" w:rsidRDefault="00392EEA">
      <w:pPr>
        <w:pStyle w:val="Standard"/>
        <w:spacing w:before="57" w:after="57"/>
        <w:jc w:val="both"/>
        <w:rPr>
          <w:rFonts w:ascii="Arial" w:hAnsi="Arial"/>
          <w:sz w:val="22"/>
          <w:szCs w:val="22"/>
        </w:rPr>
      </w:pPr>
      <w:r>
        <w:rPr>
          <w:rFonts w:ascii="Arial" w:hAnsi="Arial" w:cs="Arial"/>
          <w:b/>
          <w:bCs/>
          <w:sz w:val="22"/>
          <w:szCs w:val="22"/>
        </w:rPr>
        <w:tab/>
      </w:r>
      <w:r>
        <w:rPr>
          <w:rFonts w:ascii="Arial" w:hAnsi="Arial" w:cs="Arial"/>
          <w:sz w:val="22"/>
          <w:szCs w:val="22"/>
        </w:rPr>
        <w:t>A empresa ________, CNPJ No ____________________, sediada à _____ (endereço completo) ______, DECLARA, para fins do disposto no inciso XXXIII do art. 7º da Constituição Federal, de 5 de outubro de 1988, e no inciso V do art.27 da Lei nº 8.666, de 21 de junho de 1983, acrescido pela Lei nº 9.854, de 27 de outubro de 1999, que não possui em seu quadro de pessoal empregado(s) com menos de 18(dezoito) anos em trabalho noturno, perigoso ou insalubre, e em qualquer trabalho menores de 16 (dezesseis) anos, salvo na condição de aprendiz a partir de 14 (quatorze) anos.</w:t>
      </w:r>
    </w:p>
    <w:p w14:paraId="639FC704" w14:textId="77777777" w:rsidR="005A72C1" w:rsidRDefault="005A72C1">
      <w:pPr>
        <w:pStyle w:val="Standard"/>
        <w:spacing w:before="57" w:after="57"/>
        <w:rPr>
          <w:rFonts w:ascii="Arial" w:hAnsi="Arial" w:cs="Arial"/>
          <w:sz w:val="22"/>
          <w:szCs w:val="22"/>
        </w:rPr>
      </w:pPr>
    </w:p>
    <w:p w14:paraId="03A2D23A" w14:textId="77777777" w:rsidR="005A72C1" w:rsidRDefault="00392EEA">
      <w:pPr>
        <w:pStyle w:val="Standard"/>
        <w:spacing w:before="57" w:after="57"/>
        <w:rPr>
          <w:rFonts w:ascii="Arial" w:hAnsi="Arial"/>
          <w:sz w:val="22"/>
          <w:szCs w:val="22"/>
        </w:rPr>
      </w:pPr>
      <w:r>
        <w:rPr>
          <w:rFonts w:ascii="Arial" w:hAnsi="Arial" w:cs="Arial"/>
          <w:sz w:val="22"/>
          <w:szCs w:val="22"/>
        </w:rPr>
        <w:t xml:space="preserve">Ressalva: emprega menor, a partir de quatorze anos, na condição de aprendiz?  </w:t>
      </w:r>
    </w:p>
    <w:p w14:paraId="1867B285" w14:textId="77777777" w:rsidR="005A72C1" w:rsidRDefault="00392EEA">
      <w:pPr>
        <w:pStyle w:val="Standard"/>
        <w:spacing w:before="57" w:after="57"/>
        <w:rPr>
          <w:rFonts w:ascii="Arial" w:hAnsi="Arial"/>
          <w:sz w:val="22"/>
          <w:szCs w:val="22"/>
        </w:rPr>
      </w:pPr>
      <w:proofErr w:type="gramStart"/>
      <w:r>
        <w:rPr>
          <w:rFonts w:ascii="Arial" w:hAnsi="Arial" w:cs="Arial"/>
          <w:sz w:val="22"/>
          <w:szCs w:val="22"/>
        </w:rPr>
        <w:t xml:space="preserve">(  </w:t>
      </w:r>
      <w:proofErr w:type="gramEnd"/>
      <w:r>
        <w:rPr>
          <w:rFonts w:ascii="Arial" w:hAnsi="Arial" w:cs="Arial"/>
          <w:sz w:val="22"/>
          <w:szCs w:val="22"/>
        </w:rPr>
        <w:t xml:space="preserve">   )SIM   (      ) NÃO</w:t>
      </w:r>
    </w:p>
    <w:p w14:paraId="5D385BAD" w14:textId="77777777" w:rsidR="005A72C1" w:rsidRDefault="005A72C1">
      <w:pPr>
        <w:pStyle w:val="Standard"/>
        <w:spacing w:before="57" w:after="57"/>
        <w:rPr>
          <w:rFonts w:ascii="Arial" w:hAnsi="Arial" w:cs="Arial"/>
          <w:sz w:val="22"/>
          <w:szCs w:val="22"/>
        </w:rPr>
      </w:pPr>
    </w:p>
    <w:p w14:paraId="5621E100" w14:textId="77777777" w:rsidR="005A72C1" w:rsidRDefault="005A72C1">
      <w:pPr>
        <w:pStyle w:val="Standard"/>
        <w:spacing w:before="57" w:after="57"/>
        <w:rPr>
          <w:rFonts w:ascii="Arial" w:hAnsi="Arial" w:cs="Arial"/>
          <w:sz w:val="22"/>
          <w:szCs w:val="22"/>
        </w:rPr>
      </w:pPr>
    </w:p>
    <w:p w14:paraId="6CC19F14" w14:textId="77777777" w:rsidR="005A72C1" w:rsidRDefault="00392EEA">
      <w:pPr>
        <w:pStyle w:val="Standard"/>
        <w:spacing w:before="57" w:after="57"/>
        <w:jc w:val="right"/>
        <w:rPr>
          <w:rFonts w:ascii="Arial" w:hAnsi="Arial"/>
          <w:sz w:val="22"/>
          <w:szCs w:val="22"/>
        </w:rPr>
      </w:pPr>
      <w:r>
        <w:rPr>
          <w:rFonts w:ascii="Arial" w:hAnsi="Arial" w:cs="Arial"/>
          <w:sz w:val="22"/>
          <w:szCs w:val="22"/>
        </w:rPr>
        <w:t xml:space="preserve">Local, Data ____ de __________ </w:t>
      </w:r>
      <w:proofErr w:type="spellStart"/>
      <w:r>
        <w:rPr>
          <w:rFonts w:ascii="Arial" w:hAnsi="Arial" w:cs="Arial"/>
          <w:sz w:val="22"/>
          <w:szCs w:val="22"/>
        </w:rPr>
        <w:t>de</w:t>
      </w:r>
      <w:proofErr w:type="spellEnd"/>
      <w:r>
        <w:rPr>
          <w:rFonts w:ascii="Arial" w:hAnsi="Arial" w:cs="Arial"/>
          <w:sz w:val="22"/>
          <w:szCs w:val="22"/>
        </w:rPr>
        <w:t xml:space="preserve"> ______.</w:t>
      </w:r>
    </w:p>
    <w:p w14:paraId="5B00B98D" w14:textId="77777777" w:rsidR="005A72C1" w:rsidRDefault="005A72C1">
      <w:pPr>
        <w:pStyle w:val="Standard"/>
        <w:spacing w:before="57" w:after="57"/>
        <w:rPr>
          <w:rFonts w:ascii="Arial" w:hAnsi="Arial" w:cs="Arial"/>
          <w:sz w:val="22"/>
          <w:szCs w:val="22"/>
        </w:rPr>
      </w:pPr>
    </w:p>
    <w:p w14:paraId="45DB36A8" w14:textId="77777777" w:rsidR="005A72C1" w:rsidRDefault="005A72C1">
      <w:pPr>
        <w:pStyle w:val="Standard"/>
        <w:spacing w:before="57" w:after="57"/>
        <w:rPr>
          <w:rFonts w:ascii="Arial" w:hAnsi="Arial" w:cs="Arial"/>
          <w:sz w:val="22"/>
          <w:szCs w:val="22"/>
        </w:rPr>
      </w:pPr>
    </w:p>
    <w:p w14:paraId="05CC9C1C" w14:textId="77777777" w:rsidR="005A72C1" w:rsidRDefault="005A72C1">
      <w:pPr>
        <w:pStyle w:val="Standard"/>
        <w:spacing w:before="57" w:after="57"/>
        <w:rPr>
          <w:rFonts w:ascii="Arial" w:hAnsi="Arial" w:cs="Arial"/>
          <w:sz w:val="22"/>
          <w:szCs w:val="22"/>
        </w:rPr>
      </w:pPr>
    </w:p>
    <w:p w14:paraId="158D7FD1" w14:textId="77777777" w:rsidR="005A72C1" w:rsidRDefault="005A72C1">
      <w:pPr>
        <w:pStyle w:val="Standard"/>
        <w:spacing w:before="57" w:after="57"/>
        <w:rPr>
          <w:rFonts w:ascii="Arial" w:hAnsi="Arial" w:cs="Arial"/>
          <w:sz w:val="22"/>
          <w:szCs w:val="22"/>
        </w:rPr>
      </w:pPr>
    </w:p>
    <w:p w14:paraId="706D3DC1" w14:textId="77777777" w:rsidR="005A72C1" w:rsidRDefault="00392EEA">
      <w:pPr>
        <w:pStyle w:val="Standard"/>
        <w:spacing w:before="57" w:after="57"/>
        <w:jc w:val="center"/>
        <w:rPr>
          <w:rFonts w:ascii="Arial" w:hAnsi="Arial"/>
          <w:sz w:val="22"/>
          <w:szCs w:val="22"/>
        </w:rPr>
      </w:pPr>
      <w:r>
        <w:rPr>
          <w:rFonts w:ascii="Arial" w:hAnsi="Arial" w:cs="Arial"/>
          <w:sz w:val="22"/>
          <w:szCs w:val="22"/>
        </w:rPr>
        <w:t>_______________________________________________</w:t>
      </w:r>
    </w:p>
    <w:p w14:paraId="29E7043C" w14:textId="77777777" w:rsidR="005A72C1" w:rsidRDefault="00392EEA">
      <w:pPr>
        <w:pStyle w:val="Standard"/>
        <w:spacing w:before="57" w:after="57"/>
        <w:jc w:val="center"/>
        <w:rPr>
          <w:rFonts w:ascii="Arial" w:hAnsi="Arial"/>
          <w:sz w:val="22"/>
          <w:szCs w:val="22"/>
        </w:rPr>
      </w:pPr>
      <w:r>
        <w:rPr>
          <w:rFonts w:ascii="Arial" w:hAnsi="Arial" w:cs="Arial"/>
          <w:sz w:val="22"/>
          <w:szCs w:val="22"/>
        </w:rPr>
        <w:t>Assinatura do Responsável pela Empresa e Carimbo</w:t>
      </w:r>
    </w:p>
    <w:p w14:paraId="1E9A33A9" w14:textId="77777777" w:rsidR="005A72C1" w:rsidRDefault="00392EEA">
      <w:pPr>
        <w:pStyle w:val="Standard"/>
        <w:spacing w:before="57" w:after="57"/>
        <w:jc w:val="center"/>
        <w:rPr>
          <w:rFonts w:ascii="Arial" w:hAnsi="Arial"/>
          <w:sz w:val="22"/>
          <w:szCs w:val="22"/>
        </w:rPr>
      </w:pPr>
      <w:r>
        <w:rPr>
          <w:rFonts w:ascii="Arial" w:hAnsi="Arial" w:cs="Arial"/>
          <w:sz w:val="22"/>
          <w:szCs w:val="22"/>
        </w:rPr>
        <w:t>CPF n.º _________________</w:t>
      </w:r>
    </w:p>
    <w:p w14:paraId="1CBCA746" w14:textId="77777777" w:rsidR="005A72C1" w:rsidRDefault="005A72C1">
      <w:pPr>
        <w:pStyle w:val="Standard"/>
        <w:spacing w:before="57" w:after="57"/>
        <w:rPr>
          <w:rFonts w:ascii="Arial" w:hAnsi="Arial" w:cs="Arial"/>
          <w:sz w:val="22"/>
          <w:szCs w:val="22"/>
        </w:rPr>
      </w:pPr>
    </w:p>
    <w:p w14:paraId="0C69E9D8" w14:textId="77777777" w:rsidR="005A72C1" w:rsidRDefault="005A72C1">
      <w:pPr>
        <w:pStyle w:val="Standard"/>
        <w:spacing w:before="57" w:after="57"/>
        <w:rPr>
          <w:rFonts w:ascii="Arial" w:hAnsi="Arial" w:cs="Arial"/>
          <w:sz w:val="22"/>
          <w:szCs w:val="22"/>
        </w:rPr>
      </w:pPr>
    </w:p>
    <w:p w14:paraId="563CCCE6" w14:textId="77777777" w:rsidR="005A72C1" w:rsidRDefault="005A72C1">
      <w:pPr>
        <w:pStyle w:val="Standard"/>
        <w:spacing w:before="57" w:after="57"/>
        <w:rPr>
          <w:rFonts w:ascii="Arial" w:hAnsi="Arial" w:cs="Arial"/>
          <w:sz w:val="22"/>
          <w:szCs w:val="22"/>
        </w:rPr>
      </w:pPr>
    </w:p>
    <w:p w14:paraId="758D6DB1" w14:textId="77777777" w:rsidR="005A72C1" w:rsidRDefault="005A72C1">
      <w:pPr>
        <w:pStyle w:val="Standard"/>
        <w:spacing w:before="57" w:after="57"/>
        <w:jc w:val="center"/>
        <w:rPr>
          <w:rFonts w:ascii="Arial" w:hAnsi="Arial" w:cs="Arial"/>
          <w:b/>
          <w:bCs/>
          <w:sz w:val="22"/>
          <w:szCs w:val="22"/>
        </w:rPr>
      </w:pPr>
    </w:p>
    <w:p w14:paraId="4DB60CD8" w14:textId="77777777" w:rsidR="005A72C1" w:rsidRDefault="005A72C1">
      <w:pPr>
        <w:pStyle w:val="Standard"/>
        <w:spacing w:before="57" w:after="57"/>
        <w:jc w:val="center"/>
        <w:rPr>
          <w:rFonts w:ascii="Arial" w:hAnsi="Arial" w:cs="Arial"/>
          <w:b/>
          <w:bCs/>
          <w:sz w:val="22"/>
          <w:szCs w:val="22"/>
        </w:rPr>
      </w:pPr>
    </w:p>
    <w:p w14:paraId="5C17A9E3" w14:textId="77777777" w:rsidR="005A72C1" w:rsidRDefault="005A72C1">
      <w:pPr>
        <w:pStyle w:val="Standard"/>
        <w:spacing w:before="57" w:after="57"/>
        <w:jc w:val="center"/>
        <w:rPr>
          <w:rFonts w:ascii="Arial" w:hAnsi="Arial" w:cs="Arial"/>
          <w:b/>
          <w:bCs/>
          <w:sz w:val="22"/>
          <w:szCs w:val="22"/>
        </w:rPr>
      </w:pPr>
    </w:p>
    <w:p w14:paraId="12DD4721" w14:textId="77777777" w:rsidR="005A72C1" w:rsidRDefault="005A72C1">
      <w:pPr>
        <w:pStyle w:val="Standard"/>
        <w:spacing w:before="57" w:after="57"/>
        <w:jc w:val="center"/>
        <w:rPr>
          <w:rFonts w:ascii="Arial" w:hAnsi="Arial" w:cs="Arial"/>
          <w:b/>
          <w:bCs/>
          <w:sz w:val="22"/>
          <w:szCs w:val="22"/>
        </w:rPr>
      </w:pPr>
    </w:p>
    <w:p w14:paraId="4DFE7269" w14:textId="77777777" w:rsidR="005A72C1" w:rsidRDefault="005A72C1">
      <w:pPr>
        <w:pStyle w:val="Standard"/>
        <w:spacing w:before="57" w:after="57"/>
        <w:jc w:val="center"/>
        <w:rPr>
          <w:rFonts w:ascii="Arial" w:hAnsi="Arial" w:cs="Arial"/>
          <w:b/>
          <w:bCs/>
          <w:sz w:val="22"/>
          <w:szCs w:val="22"/>
        </w:rPr>
      </w:pPr>
    </w:p>
    <w:p w14:paraId="3578138A" w14:textId="55157E44" w:rsidR="005A72C1" w:rsidRDefault="00392EEA">
      <w:pPr>
        <w:pStyle w:val="Standard"/>
        <w:spacing w:before="57" w:after="57"/>
        <w:jc w:val="center"/>
        <w:rPr>
          <w:rFonts w:ascii="Arial" w:hAnsi="Arial"/>
          <w:sz w:val="22"/>
          <w:szCs w:val="22"/>
        </w:rPr>
      </w:pPr>
      <w:r>
        <w:rPr>
          <w:rFonts w:ascii="Arial" w:eastAsia="Dotum, 돋움" w:hAnsi="Arial" w:cs="Arial"/>
          <w:b/>
          <w:bCs/>
          <w:sz w:val="22"/>
          <w:szCs w:val="22"/>
        </w:rPr>
        <w:lastRenderedPageBreak/>
        <w:t xml:space="preserve">EDITAL DO PREGÃO PRESENCIAL nº </w:t>
      </w:r>
      <w:r w:rsidR="00021497">
        <w:rPr>
          <w:rFonts w:ascii="Arial" w:eastAsia="Dotum, 돋움" w:hAnsi="Arial" w:cs="Arial"/>
          <w:b/>
          <w:bCs/>
          <w:sz w:val="22"/>
          <w:szCs w:val="22"/>
        </w:rPr>
        <w:t>03/2020</w:t>
      </w:r>
    </w:p>
    <w:p w14:paraId="5A927677" w14:textId="77777777" w:rsidR="005A72C1" w:rsidRPr="00166F00" w:rsidRDefault="005A72C1">
      <w:pPr>
        <w:pStyle w:val="Standard"/>
        <w:spacing w:before="57" w:after="57"/>
        <w:jc w:val="center"/>
        <w:rPr>
          <w:rFonts w:ascii="Arial" w:hAnsi="Arial" w:cs="Arial"/>
          <w:b/>
          <w:bCs/>
          <w:sz w:val="16"/>
          <w:szCs w:val="22"/>
        </w:rPr>
      </w:pPr>
    </w:p>
    <w:p w14:paraId="3FD78B32" w14:textId="77777777" w:rsidR="005A72C1" w:rsidRDefault="00392EEA">
      <w:pPr>
        <w:pStyle w:val="Standard"/>
        <w:spacing w:before="57" w:after="57"/>
        <w:jc w:val="center"/>
        <w:rPr>
          <w:rFonts w:ascii="Arial" w:hAnsi="Arial"/>
          <w:sz w:val="22"/>
          <w:szCs w:val="22"/>
        </w:rPr>
      </w:pPr>
      <w:r>
        <w:rPr>
          <w:rFonts w:ascii="Arial" w:hAnsi="Arial" w:cs="Arial"/>
          <w:b/>
          <w:bCs/>
          <w:sz w:val="22"/>
          <w:szCs w:val="22"/>
        </w:rPr>
        <w:t>ANEXO VIII</w:t>
      </w:r>
    </w:p>
    <w:p w14:paraId="4B03E072" w14:textId="77777777" w:rsidR="005A72C1" w:rsidRPr="00166F00" w:rsidRDefault="005A72C1">
      <w:pPr>
        <w:pStyle w:val="Standard"/>
        <w:spacing w:before="57" w:after="57"/>
        <w:jc w:val="center"/>
        <w:rPr>
          <w:rFonts w:ascii="Arial" w:hAnsi="Arial" w:cs="Arial"/>
          <w:b/>
          <w:bCs/>
          <w:sz w:val="12"/>
          <w:szCs w:val="22"/>
        </w:rPr>
      </w:pPr>
    </w:p>
    <w:tbl>
      <w:tblPr>
        <w:tblW w:w="9125" w:type="dxa"/>
        <w:tblInd w:w="100" w:type="dxa"/>
        <w:tblCellMar>
          <w:top w:w="55" w:type="dxa"/>
          <w:left w:w="55" w:type="dxa"/>
          <w:bottom w:w="55" w:type="dxa"/>
          <w:right w:w="55" w:type="dxa"/>
        </w:tblCellMar>
        <w:tblLook w:val="04A0" w:firstRow="1" w:lastRow="0" w:firstColumn="1" w:lastColumn="0" w:noHBand="0" w:noVBand="1"/>
      </w:tblPr>
      <w:tblGrid>
        <w:gridCol w:w="9125"/>
      </w:tblGrid>
      <w:tr w:rsidR="005A72C1" w14:paraId="46FB37E2" w14:textId="77777777">
        <w:tc>
          <w:tcPr>
            <w:tcW w:w="9125" w:type="dxa"/>
            <w:shd w:val="clear" w:color="auto" w:fill="auto"/>
          </w:tcPr>
          <w:p w14:paraId="6EC642BD" w14:textId="77777777" w:rsidR="005A72C1" w:rsidRDefault="00392EEA">
            <w:pPr>
              <w:pStyle w:val="Standard"/>
              <w:spacing w:before="57" w:after="57"/>
              <w:jc w:val="center"/>
              <w:rPr>
                <w:rFonts w:ascii="Arial" w:hAnsi="Arial"/>
                <w:sz w:val="22"/>
                <w:szCs w:val="22"/>
              </w:rPr>
            </w:pPr>
            <w:r>
              <w:rPr>
                <w:rFonts w:ascii="Arial" w:hAnsi="Arial" w:cs="Arial"/>
                <w:b/>
                <w:bCs/>
                <w:color w:val="999999"/>
                <w:sz w:val="22"/>
                <w:szCs w:val="22"/>
              </w:rPr>
              <w:t>PAPEL TIMBRADO DA EMPRESA</w:t>
            </w:r>
          </w:p>
        </w:tc>
      </w:tr>
    </w:tbl>
    <w:p w14:paraId="2E9BB03F" w14:textId="77777777" w:rsidR="005A72C1" w:rsidRPr="00166F00" w:rsidRDefault="005A72C1">
      <w:pPr>
        <w:pStyle w:val="Standard"/>
        <w:spacing w:before="57" w:after="57"/>
        <w:ind w:right="227"/>
        <w:jc w:val="center"/>
        <w:rPr>
          <w:rFonts w:ascii="Arial" w:eastAsia="Arial" w:hAnsi="Arial" w:cs="Arial"/>
          <w:b/>
          <w:bCs/>
          <w:sz w:val="16"/>
          <w:szCs w:val="22"/>
        </w:rPr>
      </w:pPr>
    </w:p>
    <w:p w14:paraId="25C51DE1" w14:textId="77777777" w:rsidR="005A72C1" w:rsidRDefault="00392EEA">
      <w:pPr>
        <w:pStyle w:val="Standard"/>
        <w:spacing w:before="57" w:after="57"/>
        <w:ind w:right="227"/>
        <w:jc w:val="center"/>
        <w:rPr>
          <w:rFonts w:ascii="Arial" w:hAnsi="Arial"/>
          <w:sz w:val="22"/>
          <w:szCs w:val="22"/>
        </w:rPr>
      </w:pPr>
      <w:r>
        <w:rPr>
          <w:rFonts w:ascii="Arial" w:eastAsia="Arial" w:hAnsi="Arial" w:cs="Arial"/>
          <w:b/>
          <w:bCs/>
          <w:sz w:val="22"/>
          <w:szCs w:val="22"/>
        </w:rPr>
        <w:t xml:space="preserve">MODELO DE </w:t>
      </w:r>
      <w:r>
        <w:rPr>
          <w:rFonts w:ascii="Arial" w:hAnsi="Arial" w:cs="Arial"/>
          <w:b/>
          <w:bCs/>
          <w:sz w:val="22"/>
          <w:szCs w:val="22"/>
        </w:rPr>
        <w:t>PROPOSTA DE PREÇO</w:t>
      </w:r>
    </w:p>
    <w:p w14:paraId="16181509" w14:textId="77777777" w:rsidR="005A72C1" w:rsidRPr="00166F00" w:rsidRDefault="005A72C1">
      <w:pPr>
        <w:pStyle w:val="Standard"/>
        <w:spacing w:before="57" w:after="57"/>
        <w:ind w:right="227"/>
        <w:jc w:val="center"/>
        <w:rPr>
          <w:rFonts w:ascii="Arial" w:hAnsi="Arial" w:cs="Arial"/>
          <w:b/>
          <w:bCs/>
          <w:sz w:val="16"/>
          <w:szCs w:val="22"/>
        </w:rPr>
      </w:pPr>
    </w:p>
    <w:p w14:paraId="34EBBB02" w14:textId="77777777" w:rsidR="005A72C1" w:rsidRDefault="00392EEA">
      <w:pPr>
        <w:pStyle w:val="Standard"/>
        <w:spacing w:before="57" w:after="57"/>
        <w:ind w:right="227"/>
        <w:jc w:val="center"/>
        <w:rPr>
          <w:rFonts w:ascii="Arial" w:hAnsi="Arial"/>
          <w:sz w:val="22"/>
          <w:szCs w:val="22"/>
        </w:rPr>
      </w:pPr>
      <w:r>
        <w:rPr>
          <w:rFonts w:ascii="Arial" w:hAnsi="Arial" w:cs="Arial"/>
          <w:sz w:val="22"/>
          <w:szCs w:val="22"/>
        </w:rPr>
        <w:t>AO CONSELHO DE ARQUITETURA E URBANISMO DE GOIÁS</w:t>
      </w:r>
    </w:p>
    <w:p w14:paraId="5272132B" w14:textId="77777777" w:rsidR="005A72C1" w:rsidRPr="00166F00" w:rsidRDefault="005A72C1">
      <w:pPr>
        <w:pStyle w:val="Standard"/>
        <w:spacing w:before="57" w:after="57"/>
        <w:ind w:right="227"/>
        <w:jc w:val="center"/>
        <w:rPr>
          <w:rFonts w:ascii="Arial" w:eastAsia="Arial Unicode MS" w:hAnsi="Arial" w:cs="Arial"/>
          <w:b/>
          <w:sz w:val="16"/>
          <w:szCs w:val="22"/>
        </w:rPr>
      </w:pPr>
    </w:p>
    <w:p w14:paraId="7D56317C" w14:textId="77777777" w:rsidR="005A72C1" w:rsidRDefault="00392EEA">
      <w:pPr>
        <w:pStyle w:val="Standard"/>
        <w:tabs>
          <w:tab w:val="left" w:pos="0"/>
        </w:tabs>
        <w:spacing w:before="57" w:after="57"/>
        <w:jc w:val="both"/>
        <w:rPr>
          <w:rFonts w:ascii="Arial" w:hAnsi="Arial"/>
          <w:sz w:val="22"/>
          <w:szCs w:val="22"/>
        </w:rPr>
      </w:pPr>
      <w:r>
        <w:rPr>
          <w:rFonts w:ascii="Arial" w:eastAsia="Arial Unicode MS" w:hAnsi="Arial" w:cs="Arial"/>
          <w:b/>
          <w:bCs/>
          <w:sz w:val="22"/>
          <w:szCs w:val="22"/>
        </w:rPr>
        <w:t>DADOS DA EMPRESA:</w:t>
      </w:r>
    </w:p>
    <w:tbl>
      <w:tblPr>
        <w:tblW w:w="8978" w:type="dxa"/>
        <w:tblInd w:w="143" w:type="dxa"/>
        <w:tblBorders>
          <w:top w:val="single" w:sz="2" w:space="0" w:color="808080"/>
          <w:left w:val="single" w:sz="2" w:space="0" w:color="808080"/>
          <w:bottom w:val="single" w:sz="2" w:space="0" w:color="808080"/>
          <w:insideH w:val="single" w:sz="2" w:space="0" w:color="808080"/>
        </w:tblBorders>
        <w:tblCellMar>
          <w:left w:w="93" w:type="dxa"/>
        </w:tblCellMar>
        <w:tblLook w:val="04A0" w:firstRow="1" w:lastRow="0" w:firstColumn="1" w:lastColumn="0" w:noHBand="0" w:noVBand="1"/>
      </w:tblPr>
      <w:tblGrid>
        <w:gridCol w:w="3405"/>
        <w:gridCol w:w="5573"/>
      </w:tblGrid>
      <w:tr w:rsidR="005A72C1" w:rsidRPr="00166F00" w14:paraId="14AD3538" w14:textId="77777777" w:rsidTr="00166F00">
        <w:trPr>
          <w:trHeight w:val="225"/>
        </w:trPr>
        <w:tc>
          <w:tcPr>
            <w:tcW w:w="3405" w:type="dxa"/>
            <w:tcBorders>
              <w:top w:val="single" w:sz="2" w:space="0" w:color="808080"/>
              <w:left w:val="single" w:sz="2" w:space="0" w:color="808080"/>
              <w:bottom w:val="single" w:sz="2" w:space="0" w:color="808080"/>
            </w:tcBorders>
            <w:shd w:val="clear" w:color="auto" w:fill="auto"/>
            <w:tcMar>
              <w:left w:w="93" w:type="dxa"/>
            </w:tcMar>
          </w:tcPr>
          <w:p w14:paraId="6EB54C38" w14:textId="77777777" w:rsidR="005A72C1" w:rsidRPr="00166F00" w:rsidRDefault="00392EEA">
            <w:pPr>
              <w:pStyle w:val="Standard"/>
              <w:tabs>
                <w:tab w:val="left" w:pos="0"/>
              </w:tabs>
              <w:spacing w:before="57" w:after="57"/>
              <w:jc w:val="both"/>
              <w:rPr>
                <w:rFonts w:ascii="Arial" w:hAnsi="Arial"/>
                <w:sz w:val="20"/>
                <w:szCs w:val="20"/>
              </w:rPr>
            </w:pPr>
            <w:r w:rsidRPr="00166F00">
              <w:rPr>
                <w:rFonts w:ascii="Arial" w:eastAsia="Arial Unicode MS" w:hAnsi="Arial" w:cs="Arial"/>
                <w:sz w:val="20"/>
                <w:szCs w:val="20"/>
              </w:rPr>
              <w:t>RAZÃO SOCIAL:</w:t>
            </w:r>
          </w:p>
        </w:tc>
        <w:tc>
          <w:tcPr>
            <w:tcW w:w="5573" w:type="dxa"/>
            <w:tcBorders>
              <w:top w:val="single" w:sz="2" w:space="0" w:color="808080"/>
              <w:left w:val="single" w:sz="2" w:space="0" w:color="808080"/>
              <w:bottom w:val="single" w:sz="2" w:space="0" w:color="808080"/>
              <w:right w:val="single" w:sz="2" w:space="0" w:color="808080"/>
            </w:tcBorders>
            <w:shd w:val="clear" w:color="auto" w:fill="auto"/>
            <w:tcMar>
              <w:left w:w="93" w:type="dxa"/>
            </w:tcMar>
          </w:tcPr>
          <w:p w14:paraId="3C39E905" w14:textId="77777777" w:rsidR="005A72C1" w:rsidRPr="00166F00" w:rsidRDefault="005A72C1">
            <w:pPr>
              <w:pStyle w:val="Standard"/>
              <w:tabs>
                <w:tab w:val="left" w:pos="0"/>
              </w:tabs>
              <w:snapToGrid w:val="0"/>
              <w:spacing w:before="57" w:after="57"/>
              <w:jc w:val="both"/>
              <w:rPr>
                <w:rFonts w:ascii="Arial" w:eastAsia="Arial Unicode MS" w:hAnsi="Arial" w:cs="Arial"/>
                <w:sz w:val="20"/>
                <w:szCs w:val="20"/>
              </w:rPr>
            </w:pPr>
          </w:p>
        </w:tc>
      </w:tr>
      <w:tr w:rsidR="005A72C1" w:rsidRPr="00166F00" w14:paraId="7B6B3B54" w14:textId="77777777" w:rsidTr="00166F00">
        <w:trPr>
          <w:trHeight w:val="226"/>
        </w:trPr>
        <w:tc>
          <w:tcPr>
            <w:tcW w:w="3405" w:type="dxa"/>
            <w:tcBorders>
              <w:top w:val="single" w:sz="2" w:space="0" w:color="808080"/>
              <w:left w:val="single" w:sz="2" w:space="0" w:color="808080"/>
              <w:bottom w:val="single" w:sz="2" w:space="0" w:color="808080"/>
            </w:tcBorders>
            <w:shd w:val="clear" w:color="auto" w:fill="auto"/>
            <w:tcMar>
              <w:left w:w="93" w:type="dxa"/>
            </w:tcMar>
          </w:tcPr>
          <w:p w14:paraId="53DF54FF" w14:textId="77777777" w:rsidR="005A72C1" w:rsidRPr="00166F00" w:rsidRDefault="00392EEA">
            <w:pPr>
              <w:pStyle w:val="Standard"/>
              <w:tabs>
                <w:tab w:val="left" w:pos="0"/>
              </w:tabs>
              <w:spacing w:before="57" w:after="57"/>
              <w:jc w:val="both"/>
              <w:rPr>
                <w:rFonts w:ascii="Arial" w:hAnsi="Arial"/>
                <w:sz w:val="20"/>
                <w:szCs w:val="20"/>
              </w:rPr>
            </w:pPr>
            <w:r w:rsidRPr="00166F00">
              <w:rPr>
                <w:rFonts w:ascii="Arial" w:eastAsia="Arial Unicode MS" w:hAnsi="Arial" w:cs="Arial"/>
                <w:sz w:val="20"/>
                <w:szCs w:val="20"/>
              </w:rPr>
              <w:t>CNPJ:</w:t>
            </w:r>
          </w:p>
        </w:tc>
        <w:tc>
          <w:tcPr>
            <w:tcW w:w="5573" w:type="dxa"/>
            <w:tcBorders>
              <w:top w:val="single" w:sz="2" w:space="0" w:color="808080"/>
              <w:left w:val="single" w:sz="2" w:space="0" w:color="808080"/>
              <w:bottom w:val="single" w:sz="2" w:space="0" w:color="808080"/>
              <w:right w:val="single" w:sz="2" w:space="0" w:color="808080"/>
            </w:tcBorders>
            <w:shd w:val="clear" w:color="auto" w:fill="auto"/>
            <w:tcMar>
              <w:left w:w="93" w:type="dxa"/>
            </w:tcMar>
          </w:tcPr>
          <w:p w14:paraId="39CCA88F" w14:textId="77777777" w:rsidR="005A72C1" w:rsidRPr="00166F00" w:rsidRDefault="005A72C1">
            <w:pPr>
              <w:pStyle w:val="Standard"/>
              <w:tabs>
                <w:tab w:val="left" w:pos="0"/>
              </w:tabs>
              <w:snapToGrid w:val="0"/>
              <w:spacing w:before="57" w:after="57"/>
              <w:jc w:val="both"/>
              <w:rPr>
                <w:rFonts w:ascii="Arial" w:eastAsia="Arial Unicode MS" w:hAnsi="Arial" w:cs="Arial"/>
                <w:sz w:val="20"/>
                <w:szCs w:val="20"/>
              </w:rPr>
            </w:pPr>
          </w:p>
        </w:tc>
      </w:tr>
      <w:tr w:rsidR="005A72C1" w:rsidRPr="00166F00" w14:paraId="4CBAF30F" w14:textId="77777777" w:rsidTr="00166F00">
        <w:trPr>
          <w:trHeight w:val="219"/>
        </w:trPr>
        <w:tc>
          <w:tcPr>
            <w:tcW w:w="3405" w:type="dxa"/>
            <w:tcBorders>
              <w:top w:val="single" w:sz="2" w:space="0" w:color="808080"/>
              <w:left w:val="single" w:sz="2" w:space="0" w:color="808080"/>
              <w:bottom w:val="single" w:sz="2" w:space="0" w:color="808080"/>
            </w:tcBorders>
            <w:shd w:val="clear" w:color="auto" w:fill="auto"/>
            <w:tcMar>
              <w:left w:w="93" w:type="dxa"/>
            </w:tcMar>
          </w:tcPr>
          <w:p w14:paraId="5BD00D5C" w14:textId="77777777" w:rsidR="005A72C1" w:rsidRPr="00166F00" w:rsidRDefault="00392EEA">
            <w:pPr>
              <w:pStyle w:val="Standard"/>
              <w:tabs>
                <w:tab w:val="left" w:pos="0"/>
              </w:tabs>
              <w:spacing w:before="57" w:after="57"/>
              <w:jc w:val="both"/>
              <w:rPr>
                <w:rFonts w:ascii="Arial" w:hAnsi="Arial"/>
                <w:sz w:val="20"/>
                <w:szCs w:val="20"/>
              </w:rPr>
            </w:pPr>
            <w:r w:rsidRPr="00166F00">
              <w:rPr>
                <w:rFonts w:ascii="Arial" w:eastAsia="Arial Unicode MS" w:hAnsi="Arial" w:cs="Arial"/>
                <w:sz w:val="20"/>
                <w:szCs w:val="20"/>
              </w:rPr>
              <w:t>INSCRIÇÃO MUNICIPAL:</w:t>
            </w:r>
          </w:p>
        </w:tc>
        <w:tc>
          <w:tcPr>
            <w:tcW w:w="5573" w:type="dxa"/>
            <w:tcBorders>
              <w:top w:val="single" w:sz="2" w:space="0" w:color="808080"/>
              <w:left w:val="single" w:sz="2" w:space="0" w:color="808080"/>
              <w:bottom w:val="single" w:sz="2" w:space="0" w:color="808080"/>
              <w:right w:val="single" w:sz="2" w:space="0" w:color="808080"/>
            </w:tcBorders>
            <w:shd w:val="clear" w:color="auto" w:fill="auto"/>
            <w:tcMar>
              <w:left w:w="93" w:type="dxa"/>
            </w:tcMar>
          </w:tcPr>
          <w:p w14:paraId="579D6866" w14:textId="77777777" w:rsidR="005A72C1" w:rsidRPr="00166F00" w:rsidRDefault="005A72C1">
            <w:pPr>
              <w:pStyle w:val="Standard"/>
              <w:tabs>
                <w:tab w:val="left" w:pos="0"/>
              </w:tabs>
              <w:snapToGrid w:val="0"/>
              <w:spacing w:before="57" w:after="57"/>
              <w:jc w:val="both"/>
              <w:rPr>
                <w:rFonts w:ascii="Arial" w:eastAsia="Arial Unicode MS" w:hAnsi="Arial" w:cs="Arial"/>
                <w:sz w:val="20"/>
                <w:szCs w:val="20"/>
              </w:rPr>
            </w:pPr>
          </w:p>
        </w:tc>
      </w:tr>
      <w:tr w:rsidR="005A72C1" w:rsidRPr="00166F00" w14:paraId="1B93E02D" w14:textId="77777777" w:rsidTr="00166F00">
        <w:trPr>
          <w:trHeight w:val="227"/>
        </w:trPr>
        <w:tc>
          <w:tcPr>
            <w:tcW w:w="3405" w:type="dxa"/>
            <w:tcBorders>
              <w:top w:val="single" w:sz="2" w:space="0" w:color="808080"/>
              <w:left w:val="single" w:sz="2" w:space="0" w:color="808080"/>
              <w:bottom w:val="single" w:sz="2" w:space="0" w:color="808080"/>
            </w:tcBorders>
            <w:shd w:val="clear" w:color="auto" w:fill="auto"/>
            <w:tcMar>
              <w:left w:w="93" w:type="dxa"/>
            </w:tcMar>
          </w:tcPr>
          <w:p w14:paraId="3B0B76C4" w14:textId="77777777" w:rsidR="005A72C1" w:rsidRPr="00166F00" w:rsidRDefault="00392EEA">
            <w:pPr>
              <w:pStyle w:val="Standard"/>
              <w:tabs>
                <w:tab w:val="left" w:pos="0"/>
              </w:tabs>
              <w:spacing w:before="57" w:after="57"/>
              <w:jc w:val="both"/>
              <w:rPr>
                <w:rFonts w:ascii="Arial" w:hAnsi="Arial"/>
                <w:sz w:val="20"/>
                <w:szCs w:val="20"/>
              </w:rPr>
            </w:pPr>
            <w:r w:rsidRPr="00166F00">
              <w:rPr>
                <w:rFonts w:ascii="Arial" w:eastAsia="Arial Unicode MS" w:hAnsi="Arial" w:cs="Arial"/>
                <w:sz w:val="20"/>
                <w:szCs w:val="20"/>
              </w:rPr>
              <w:t>ENDEREÇO:</w:t>
            </w:r>
          </w:p>
        </w:tc>
        <w:tc>
          <w:tcPr>
            <w:tcW w:w="5573" w:type="dxa"/>
            <w:tcBorders>
              <w:top w:val="single" w:sz="2" w:space="0" w:color="808080"/>
              <w:left w:val="single" w:sz="2" w:space="0" w:color="808080"/>
              <w:bottom w:val="single" w:sz="2" w:space="0" w:color="808080"/>
              <w:right w:val="single" w:sz="2" w:space="0" w:color="808080"/>
            </w:tcBorders>
            <w:shd w:val="clear" w:color="auto" w:fill="auto"/>
            <w:tcMar>
              <w:left w:w="93" w:type="dxa"/>
            </w:tcMar>
          </w:tcPr>
          <w:p w14:paraId="41D821C2" w14:textId="77777777" w:rsidR="005A72C1" w:rsidRPr="00166F00" w:rsidRDefault="005A72C1">
            <w:pPr>
              <w:pStyle w:val="Standard"/>
              <w:tabs>
                <w:tab w:val="left" w:pos="0"/>
              </w:tabs>
              <w:snapToGrid w:val="0"/>
              <w:spacing w:before="57" w:after="57"/>
              <w:jc w:val="both"/>
              <w:rPr>
                <w:rFonts w:ascii="Arial" w:eastAsia="Arial Unicode MS" w:hAnsi="Arial" w:cs="Arial"/>
                <w:sz w:val="20"/>
                <w:szCs w:val="20"/>
              </w:rPr>
            </w:pPr>
          </w:p>
        </w:tc>
      </w:tr>
      <w:tr w:rsidR="005A72C1" w:rsidRPr="00166F00" w14:paraId="75BCD971" w14:textId="77777777" w:rsidTr="00166F00">
        <w:trPr>
          <w:trHeight w:val="220"/>
        </w:trPr>
        <w:tc>
          <w:tcPr>
            <w:tcW w:w="3405" w:type="dxa"/>
            <w:tcBorders>
              <w:top w:val="single" w:sz="2" w:space="0" w:color="808080"/>
              <w:left w:val="single" w:sz="2" w:space="0" w:color="808080"/>
              <w:bottom w:val="single" w:sz="2" w:space="0" w:color="808080"/>
            </w:tcBorders>
            <w:shd w:val="clear" w:color="auto" w:fill="auto"/>
            <w:tcMar>
              <w:left w:w="93" w:type="dxa"/>
            </w:tcMar>
          </w:tcPr>
          <w:p w14:paraId="130BE9E1" w14:textId="77777777" w:rsidR="005A72C1" w:rsidRPr="00166F00" w:rsidRDefault="00392EEA">
            <w:pPr>
              <w:pStyle w:val="Standard"/>
              <w:tabs>
                <w:tab w:val="left" w:pos="0"/>
              </w:tabs>
              <w:spacing w:before="57" w:after="57"/>
              <w:jc w:val="both"/>
              <w:rPr>
                <w:rFonts w:ascii="Arial" w:hAnsi="Arial"/>
                <w:sz w:val="20"/>
                <w:szCs w:val="20"/>
              </w:rPr>
            </w:pPr>
            <w:r w:rsidRPr="00166F00">
              <w:rPr>
                <w:rFonts w:ascii="Arial" w:eastAsia="Arial Unicode MS" w:hAnsi="Arial" w:cs="Arial"/>
                <w:sz w:val="20"/>
                <w:szCs w:val="20"/>
              </w:rPr>
              <w:t>TELEFONE:</w:t>
            </w:r>
          </w:p>
        </w:tc>
        <w:tc>
          <w:tcPr>
            <w:tcW w:w="5573" w:type="dxa"/>
            <w:tcBorders>
              <w:top w:val="single" w:sz="2" w:space="0" w:color="808080"/>
              <w:left w:val="single" w:sz="2" w:space="0" w:color="808080"/>
              <w:bottom w:val="single" w:sz="2" w:space="0" w:color="808080"/>
              <w:right w:val="single" w:sz="2" w:space="0" w:color="808080"/>
            </w:tcBorders>
            <w:shd w:val="clear" w:color="auto" w:fill="auto"/>
            <w:tcMar>
              <w:left w:w="93" w:type="dxa"/>
            </w:tcMar>
          </w:tcPr>
          <w:p w14:paraId="4B1813CF" w14:textId="77777777" w:rsidR="005A72C1" w:rsidRPr="00166F00" w:rsidRDefault="005A72C1">
            <w:pPr>
              <w:pStyle w:val="Standard"/>
              <w:tabs>
                <w:tab w:val="left" w:pos="0"/>
              </w:tabs>
              <w:snapToGrid w:val="0"/>
              <w:spacing w:before="57" w:after="57"/>
              <w:jc w:val="both"/>
              <w:rPr>
                <w:rFonts w:ascii="Arial" w:eastAsia="Arial Unicode MS" w:hAnsi="Arial" w:cs="Arial"/>
                <w:sz w:val="20"/>
                <w:szCs w:val="20"/>
              </w:rPr>
            </w:pPr>
          </w:p>
        </w:tc>
      </w:tr>
      <w:tr w:rsidR="005A72C1" w:rsidRPr="00166F00" w14:paraId="260AEE2F" w14:textId="77777777" w:rsidTr="00166F00">
        <w:trPr>
          <w:trHeight w:val="221"/>
        </w:trPr>
        <w:tc>
          <w:tcPr>
            <w:tcW w:w="3405" w:type="dxa"/>
            <w:tcBorders>
              <w:top w:val="single" w:sz="2" w:space="0" w:color="808080"/>
              <w:left w:val="single" w:sz="2" w:space="0" w:color="808080"/>
              <w:bottom w:val="single" w:sz="2" w:space="0" w:color="808080"/>
            </w:tcBorders>
            <w:shd w:val="clear" w:color="auto" w:fill="auto"/>
            <w:tcMar>
              <w:left w:w="93" w:type="dxa"/>
            </w:tcMar>
          </w:tcPr>
          <w:p w14:paraId="68EEBDCF" w14:textId="77777777" w:rsidR="005A72C1" w:rsidRPr="00166F00" w:rsidRDefault="00392EEA">
            <w:pPr>
              <w:pStyle w:val="Standard"/>
              <w:tabs>
                <w:tab w:val="left" w:pos="0"/>
              </w:tabs>
              <w:spacing w:before="57" w:after="57"/>
              <w:jc w:val="both"/>
              <w:rPr>
                <w:rFonts w:ascii="Arial" w:hAnsi="Arial"/>
                <w:sz w:val="20"/>
                <w:szCs w:val="20"/>
              </w:rPr>
            </w:pPr>
            <w:r w:rsidRPr="00166F00">
              <w:rPr>
                <w:rFonts w:ascii="Arial" w:eastAsia="Arial Unicode MS" w:hAnsi="Arial" w:cs="Arial"/>
                <w:sz w:val="20"/>
                <w:szCs w:val="20"/>
              </w:rPr>
              <w:t>E-MAIL:</w:t>
            </w:r>
          </w:p>
        </w:tc>
        <w:tc>
          <w:tcPr>
            <w:tcW w:w="5573" w:type="dxa"/>
            <w:tcBorders>
              <w:top w:val="single" w:sz="2" w:space="0" w:color="808080"/>
              <w:left w:val="single" w:sz="2" w:space="0" w:color="808080"/>
              <w:bottom w:val="single" w:sz="2" w:space="0" w:color="808080"/>
              <w:right w:val="single" w:sz="2" w:space="0" w:color="808080"/>
            </w:tcBorders>
            <w:shd w:val="clear" w:color="auto" w:fill="auto"/>
            <w:tcMar>
              <w:left w:w="93" w:type="dxa"/>
            </w:tcMar>
          </w:tcPr>
          <w:p w14:paraId="29F48E7C" w14:textId="77777777" w:rsidR="005A72C1" w:rsidRPr="00166F00" w:rsidRDefault="005A72C1">
            <w:pPr>
              <w:pStyle w:val="Standard"/>
              <w:tabs>
                <w:tab w:val="left" w:pos="0"/>
              </w:tabs>
              <w:snapToGrid w:val="0"/>
              <w:spacing w:before="57" w:after="57"/>
              <w:jc w:val="both"/>
              <w:rPr>
                <w:rFonts w:ascii="Arial" w:eastAsia="Arial Unicode MS" w:hAnsi="Arial" w:cs="Arial"/>
                <w:sz w:val="20"/>
                <w:szCs w:val="20"/>
              </w:rPr>
            </w:pPr>
          </w:p>
        </w:tc>
      </w:tr>
      <w:tr w:rsidR="005A72C1" w:rsidRPr="00166F00" w14:paraId="73FBBE98" w14:textId="77777777" w:rsidTr="00166F00">
        <w:trPr>
          <w:trHeight w:val="397"/>
        </w:trPr>
        <w:tc>
          <w:tcPr>
            <w:tcW w:w="3405" w:type="dxa"/>
            <w:tcBorders>
              <w:top w:val="single" w:sz="2" w:space="0" w:color="808080"/>
              <w:left w:val="single" w:sz="2" w:space="0" w:color="808080"/>
              <w:bottom w:val="single" w:sz="2" w:space="0" w:color="808080"/>
            </w:tcBorders>
            <w:shd w:val="clear" w:color="auto" w:fill="auto"/>
            <w:tcMar>
              <w:left w:w="93" w:type="dxa"/>
            </w:tcMar>
          </w:tcPr>
          <w:p w14:paraId="0C605153" w14:textId="77777777" w:rsidR="005A72C1" w:rsidRPr="00166F00" w:rsidRDefault="00392EEA">
            <w:pPr>
              <w:pStyle w:val="Standard"/>
              <w:tabs>
                <w:tab w:val="left" w:pos="0"/>
              </w:tabs>
              <w:spacing w:before="57" w:after="57"/>
              <w:jc w:val="both"/>
              <w:rPr>
                <w:rFonts w:ascii="Arial" w:hAnsi="Arial"/>
                <w:sz w:val="20"/>
                <w:szCs w:val="20"/>
              </w:rPr>
            </w:pPr>
            <w:r w:rsidRPr="00166F00">
              <w:rPr>
                <w:rFonts w:ascii="Arial" w:eastAsia="Arial Unicode MS" w:hAnsi="Arial" w:cs="Arial"/>
                <w:sz w:val="20"/>
                <w:szCs w:val="20"/>
              </w:rPr>
              <w:t>VALIDADE DA PROPOSTA (Não inferior a 60 dias)</w:t>
            </w:r>
          </w:p>
        </w:tc>
        <w:tc>
          <w:tcPr>
            <w:tcW w:w="5573" w:type="dxa"/>
            <w:tcBorders>
              <w:top w:val="single" w:sz="2" w:space="0" w:color="808080"/>
              <w:left w:val="single" w:sz="2" w:space="0" w:color="808080"/>
              <w:bottom w:val="single" w:sz="2" w:space="0" w:color="808080"/>
              <w:right w:val="single" w:sz="2" w:space="0" w:color="808080"/>
            </w:tcBorders>
            <w:shd w:val="clear" w:color="auto" w:fill="auto"/>
            <w:tcMar>
              <w:left w:w="93" w:type="dxa"/>
            </w:tcMar>
          </w:tcPr>
          <w:p w14:paraId="661CA53B" w14:textId="77777777" w:rsidR="005A72C1" w:rsidRPr="00166F00" w:rsidRDefault="005A72C1">
            <w:pPr>
              <w:pStyle w:val="Standard"/>
              <w:tabs>
                <w:tab w:val="left" w:pos="0"/>
              </w:tabs>
              <w:snapToGrid w:val="0"/>
              <w:spacing w:before="57" w:after="57"/>
              <w:jc w:val="both"/>
              <w:rPr>
                <w:rFonts w:ascii="Arial" w:eastAsia="Arial Unicode MS" w:hAnsi="Arial" w:cs="Arial"/>
                <w:sz w:val="20"/>
                <w:szCs w:val="20"/>
              </w:rPr>
            </w:pPr>
          </w:p>
        </w:tc>
      </w:tr>
    </w:tbl>
    <w:p w14:paraId="1BCBB838" w14:textId="77777777" w:rsidR="005A72C1" w:rsidRDefault="005A72C1">
      <w:pPr>
        <w:pStyle w:val="Standard"/>
        <w:spacing w:before="57" w:after="57"/>
        <w:ind w:right="227"/>
        <w:jc w:val="both"/>
        <w:rPr>
          <w:rFonts w:ascii="Arial" w:hAnsi="Arial" w:cs="Arial"/>
          <w:sz w:val="22"/>
          <w:szCs w:val="22"/>
        </w:rPr>
      </w:pPr>
    </w:p>
    <w:p w14:paraId="7166FE81" w14:textId="77777777" w:rsidR="005A72C1" w:rsidRDefault="00392EEA">
      <w:pPr>
        <w:pStyle w:val="Standard"/>
        <w:spacing w:before="57" w:after="57"/>
        <w:ind w:right="227"/>
        <w:jc w:val="both"/>
        <w:rPr>
          <w:rFonts w:ascii="Arial" w:hAnsi="Arial"/>
          <w:sz w:val="22"/>
          <w:szCs w:val="22"/>
        </w:rPr>
      </w:pPr>
      <w:r>
        <w:rPr>
          <w:rFonts w:ascii="Arial" w:hAnsi="Arial" w:cs="Arial"/>
          <w:sz w:val="22"/>
          <w:szCs w:val="22"/>
        </w:rPr>
        <w:t>Prezados Senhores,</w:t>
      </w:r>
    </w:p>
    <w:p w14:paraId="173E839E" w14:textId="77777777" w:rsidR="005A72C1" w:rsidRDefault="005A72C1">
      <w:pPr>
        <w:pStyle w:val="Standard"/>
        <w:spacing w:before="57" w:after="57"/>
        <w:ind w:right="227"/>
        <w:jc w:val="both"/>
        <w:rPr>
          <w:rFonts w:ascii="Arial" w:hAnsi="Arial" w:cs="Arial"/>
          <w:sz w:val="22"/>
          <w:szCs w:val="22"/>
        </w:rPr>
      </w:pPr>
    </w:p>
    <w:p w14:paraId="544BF57A" w14:textId="77777777" w:rsidR="005A72C1" w:rsidRDefault="00392EEA">
      <w:pPr>
        <w:pStyle w:val="Standard"/>
        <w:spacing w:before="57" w:after="57"/>
        <w:ind w:right="227"/>
        <w:jc w:val="both"/>
        <w:rPr>
          <w:rFonts w:ascii="Arial" w:hAnsi="Arial"/>
          <w:sz w:val="22"/>
          <w:szCs w:val="22"/>
        </w:rPr>
      </w:pPr>
      <w:r>
        <w:rPr>
          <w:rFonts w:ascii="Arial" w:hAnsi="Arial" w:cs="Arial"/>
          <w:sz w:val="22"/>
          <w:szCs w:val="22"/>
        </w:rPr>
        <w:t>Após examinar todas as cláusulas e condições estipuladas no Termo de Referência, vimos apresentar proposta nos termos consignados no mencionado ato convocatório e seus anexos, com os quais concordamos plenamente.</w:t>
      </w:r>
    </w:p>
    <w:p w14:paraId="01152230" w14:textId="77777777" w:rsidR="005A72C1" w:rsidRDefault="005A72C1">
      <w:pPr>
        <w:pStyle w:val="Standard"/>
        <w:spacing w:before="57" w:after="57"/>
        <w:ind w:right="227"/>
        <w:jc w:val="both"/>
        <w:rPr>
          <w:rFonts w:ascii="Arial" w:hAnsi="Arial" w:cs="Arial"/>
          <w:sz w:val="22"/>
          <w:szCs w:val="22"/>
        </w:rPr>
      </w:pPr>
    </w:p>
    <w:p w14:paraId="22CD4F40" w14:textId="77777777" w:rsidR="005A72C1" w:rsidRDefault="005A72C1">
      <w:pPr>
        <w:spacing w:before="57" w:after="57"/>
        <w:jc w:val="both"/>
        <w:rPr>
          <w:rFonts w:ascii="Arial" w:hAnsi="Arial"/>
          <w:sz w:val="22"/>
          <w:szCs w:val="22"/>
        </w:rPr>
      </w:pPr>
    </w:p>
    <w:p w14:paraId="39660C7D" w14:textId="77777777" w:rsidR="009325F0" w:rsidRPr="009325F0" w:rsidRDefault="009325F0" w:rsidP="009325F0">
      <w:pPr>
        <w:pStyle w:val="Textbody"/>
        <w:tabs>
          <w:tab w:val="left" w:pos="-142"/>
        </w:tabs>
        <w:spacing w:before="57" w:after="0"/>
        <w:rPr>
          <w:rFonts w:eastAsia="Arial Unicode MS" w:cs="Arial"/>
          <w:b/>
          <w:bCs/>
          <w:color w:val="000000"/>
          <w:szCs w:val="22"/>
        </w:rPr>
      </w:pPr>
      <w:r w:rsidRPr="009325F0">
        <w:rPr>
          <w:rFonts w:eastAsia="Arial Unicode MS" w:cs="Arial"/>
          <w:b/>
          <w:bCs/>
          <w:color w:val="000000"/>
          <w:szCs w:val="22"/>
        </w:rPr>
        <w:t>LOTE 1 – MATERIAL GRÁFICO E PAPELARIA</w:t>
      </w:r>
    </w:p>
    <w:p w14:paraId="1AF9EC45" w14:textId="77777777" w:rsidR="009325F0" w:rsidRPr="009325F0" w:rsidRDefault="009325F0" w:rsidP="009325F0">
      <w:pPr>
        <w:pStyle w:val="Textbody"/>
        <w:spacing w:after="0"/>
        <w:jc w:val="center"/>
        <w:rPr>
          <w:rFonts w:cs="Arial"/>
          <w:szCs w:val="22"/>
        </w:rPr>
      </w:pPr>
      <w:r w:rsidRPr="009325F0">
        <w:rPr>
          <w:rFonts w:cs="Arial"/>
          <w:szCs w:val="22"/>
        </w:rPr>
        <w:t> </w:t>
      </w:r>
    </w:p>
    <w:tbl>
      <w:tblPr>
        <w:tblW w:w="9209" w:type="dxa"/>
        <w:tblCellMar>
          <w:left w:w="10" w:type="dxa"/>
          <w:right w:w="10" w:type="dxa"/>
        </w:tblCellMar>
        <w:tblLook w:val="04A0" w:firstRow="1" w:lastRow="0" w:firstColumn="1" w:lastColumn="0" w:noHBand="0" w:noVBand="1"/>
      </w:tblPr>
      <w:tblGrid>
        <w:gridCol w:w="705"/>
        <w:gridCol w:w="1647"/>
        <w:gridCol w:w="2301"/>
        <w:gridCol w:w="1154"/>
        <w:gridCol w:w="851"/>
        <w:gridCol w:w="1275"/>
        <w:gridCol w:w="1276"/>
      </w:tblGrid>
      <w:tr w:rsidR="001E029E" w:rsidRPr="001E029E" w14:paraId="3F84A6E7" w14:textId="77777777" w:rsidTr="00F427DC">
        <w:trPr>
          <w:trHeight w:val="448"/>
        </w:trPr>
        <w:tc>
          <w:tcPr>
            <w:tcW w:w="7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884855F" w14:textId="77777777" w:rsidR="001E029E" w:rsidRPr="001E029E" w:rsidRDefault="001E029E" w:rsidP="00F427DC">
            <w:pPr>
              <w:jc w:val="center"/>
              <w:rPr>
                <w:rFonts w:ascii="Arial" w:hAnsi="Arial" w:cs="Arial"/>
                <w:b/>
                <w:bCs/>
                <w:sz w:val="22"/>
                <w:szCs w:val="22"/>
              </w:rPr>
            </w:pPr>
            <w:r w:rsidRPr="001E029E">
              <w:rPr>
                <w:rFonts w:ascii="Arial" w:hAnsi="Arial" w:cs="Arial"/>
                <w:b/>
                <w:bCs/>
                <w:sz w:val="22"/>
                <w:szCs w:val="22"/>
              </w:rPr>
              <w:t>Item</w:t>
            </w:r>
          </w:p>
        </w:tc>
        <w:tc>
          <w:tcPr>
            <w:tcW w:w="164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EFD59DC" w14:textId="77777777" w:rsidR="001E029E" w:rsidRPr="001E029E" w:rsidRDefault="001E029E" w:rsidP="00F427DC">
            <w:pPr>
              <w:jc w:val="center"/>
              <w:rPr>
                <w:rFonts w:ascii="Arial" w:hAnsi="Arial" w:cs="Arial"/>
                <w:b/>
                <w:bCs/>
                <w:sz w:val="22"/>
                <w:szCs w:val="22"/>
              </w:rPr>
            </w:pPr>
            <w:r w:rsidRPr="001E029E">
              <w:rPr>
                <w:rFonts w:ascii="Arial" w:hAnsi="Arial" w:cs="Arial"/>
                <w:b/>
                <w:bCs/>
                <w:sz w:val="22"/>
                <w:szCs w:val="22"/>
              </w:rPr>
              <w:t>Serviços</w:t>
            </w:r>
          </w:p>
        </w:tc>
        <w:tc>
          <w:tcPr>
            <w:tcW w:w="230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86D50A5" w14:textId="77777777" w:rsidR="001E029E" w:rsidRPr="001E029E" w:rsidRDefault="001E029E" w:rsidP="00F427DC">
            <w:pPr>
              <w:jc w:val="center"/>
              <w:rPr>
                <w:rFonts w:ascii="Arial" w:hAnsi="Arial" w:cs="Arial"/>
                <w:b/>
                <w:bCs/>
                <w:sz w:val="22"/>
                <w:szCs w:val="22"/>
              </w:rPr>
            </w:pPr>
            <w:r w:rsidRPr="001E029E">
              <w:rPr>
                <w:rFonts w:ascii="Arial" w:hAnsi="Arial" w:cs="Arial"/>
                <w:b/>
                <w:bCs/>
                <w:sz w:val="22"/>
                <w:szCs w:val="22"/>
              </w:rPr>
              <w:t>Especificação</w:t>
            </w:r>
          </w:p>
        </w:tc>
        <w:tc>
          <w:tcPr>
            <w:tcW w:w="115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4BBB05E" w14:textId="77777777" w:rsidR="001E029E" w:rsidRPr="001E029E" w:rsidRDefault="001E029E" w:rsidP="00F427DC">
            <w:pPr>
              <w:jc w:val="center"/>
              <w:rPr>
                <w:rFonts w:ascii="Arial" w:hAnsi="Arial" w:cs="Arial"/>
                <w:b/>
                <w:bCs/>
                <w:sz w:val="22"/>
                <w:szCs w:val="22"/>
              </w:rPr>
            </w:pPr>
            <w:r w:rsidRPr="001E029E">
              <w:rPr>
                <w:rFonts w:ascii="Arial" w:hAnsi="Arial" w:cs="Arial"/>
                <w:b/>
                <w:bCs/>
                <w:sz w:val="22"/>
                <w:szCs w:val="22"/>
              </w:rPr>
              <w:t>Quant.</w:t>
            </w:r>
          </w:p>
        </w:tc>
        <w:tc>
          <w:tcPr>
            <w:tcW w:w="85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F69EB9A" w14:textId="77777777" w:rsidR="001E029E" w:rsidRPr="001E029E" w:rsidRDefault="001E029E" w:rsidP="00F427DC">
            <w:pPr>
              <w:jc w:val="center"/>
              <w:rPr>
                <w:rFonts w:ascii="Arial" w:hAnsi="Arial" w:cs="Arial"/>
                <w:b/>
                <w:bCs/>
                <w:sz w:val="22"/>
                <w:szCs w:val="22"/>
              </w:rPr>
            </w:pPr>
            <w:r w:rsidRPr="001E029E">
              <w:rPr>
                <w:rFonts w:ascii="Arial" w:hAnsi="Arial" w:cs="Arial"/>
                <w:b/>
                <w:bCs/>
                <w:sz w:val="22"/>
                <w:szCs w:val="22"/>
              </w:rPr>
              <w:t>Artes</w:t>
            </w:r>
          </w:p>
        </w:tc>
        <w:tc>
          <w:tcPr>
            <w:tcW w:w="127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D804AAF" w14:textId="77777777" w:rsidR="001E029E" w:rsidRPr="001E029E" w:rsidRDefault="001E029E" w:rsidP="00F427DC">
            <w:pPr>
              <w:jc w:val="center"/>
              <w:rPr>
                <w:sz w:val="22"/>
                <w:szCs w:val="22"/>
              </w:rPr>
            </w:pPr>
            <w:r w:rsidRPr="001E029E">
              <w:rPr>
                <w:rFonts w:ascii="Arial" w:hAnsi="Arial" w:cs="Arial"/>
                <w:b/>
                <w:color w:val="000000"/>
                <w:sz w:val="22"/>
                <w:szCs w:val="22"/>
              </w:rPr>
              <w:t>Valor Unitário</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DBE1050" w14:textId="77777777" w:rsidR="001E029E" w:rsidRPr="001E029E" w:rsidRDefault="001E029E" w:rsidP="00F427DC">
            <w:pPr>
              <w:jc w:val="center"/>
              <w:rPr>
                <w:sz w:val="22"/>
                <w:szCs w:val="22"/>
              </w:rPr>
            </w:pPr>
            <w:r w:rsidRPr="001E029E">
              <w:rPr>
                <w:rFonts w:ascii="Arial" w:hAnsi="Arial" w:cs="Arial"/>
                <w:b/>
                <w:color w:val="000000"/>
                <w:sz w:val="22"/>
                <w:szCs w:val="22"/>
              </w:rPr>
              <w:t>Valor Total</w:t>
            </w:r>
          </w:p>
        </w:tc>
      </w:tr>
      <w:tr w:rsidR="001E029E" w:rsidRPr="001E029E" w14:paraId="3D29FB8B" w14:textId="77777777" w:rsidTr="00F427DC">
        <w:trPr>
          <w:trHeight w:val="448"/>
        </w:trPr>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03BD97" w14:textId="77777777" w:rsidR="001E029E" w:rsidRPr="001E029E" w:rsidRDefault="001E029E" w:rsidP="00F427DC">
            <w:pPr>
              <w:jc w:val="center"/>
              <w:rPr>
                <w:rFonts w:ascii="Arial" w:hAnsi="Arial" w:cs="Arial"/>
                <w:sz w:val="22"/>
                <w:szCs w:val="22"/>
              </w:rPr>
            </w:pPr>
            <w:r w:rsidRPr="001E029E">
              <w:rPr>
                <w:rFonts w:ascii="Arial" w:hAnsi="Arial" w:cs="Arial"/>
                <w:sz w:val="22"/>
                <w:szCs w:val="22"/>
              </w:rPr>
              <w:t>01</w:t>
            </w:r>
          </w:p>
        </w:tc>
        <w:tc>
          <w:tcPr>
            <w:tcW w:w="1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8D233F" w14:textId="77777777" w:rsidR="001E029E" w:rsidRPr="001E029E" w:rsidRDefault="001E029E" w:rsidP="00F427DC">
            <w:pPr>
              <w:jc w:val="center"/>
              <w:rPr>
                <w:rFonts w:ascii="Arial" w:hAnsi="Arial" w:cs="Arial"/>
                <w:b/>
                <w:bCs/>
                <w:sz w:val="22"/>
                <w:szCs w:val="22"/>
              </w:rPr>
            </w:pPr>
            <w:r w:rsidRPr="001E029E">
              <w:rPr>
                <w:rFonts w:ascii="Arial" w:hAnsi="Arial" w:cs="Arial"/>
                <w:b/>
                <w:bCs/>
                <w:sz w:val="22"/>
                <w:szCs w:val="22"/>
              </w:rPr>
              <w:t>Caneta Ecológica</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8DF61D" w14:textId="77777777" w:rsidR="001E029E" w:rsidRPr="001E029E" w:rsidRDefault="001E029E" w:rsidP="00F427DC">
            <w:pPr>
              <w:rPr>
                <w:rFonts w:ascii="Arial" w:hAnsi="Arial" w:cs="Arial"/>
                <w:sz w:val="22"/>
                <w:szCs w:val="22"/>
              </w:rPr>
            </w:pPr>
            <w:r w:rsidRPr="001E029E">
              <w:rPr>
                <w:rFonts w:ascii="Arial" w:hAnsi="Arial" w:cs="Arial"/>
                <w:sz w:val="22"/>
                <w:szCs w:val="22"/>
              </w:rPr>
              <w:t>Linha: KRAFT</w:t>
            </w:r>
          </w:p>
          <w:p w14:paraId="53278249" w14:textId="77777777" w:rsidR="001E029E" w:rsidRPr="001E029E" w:rsidRDefault="001E029E" w:rsidP="00F427DC">
            <w:pPr>
              <w:rPr>
                <w:rFonts w:ascii="Arial" w:hAnsi="Arial" w:cs="Arial"/>
                <w:sz w:val="22"/>
                <w:szCs w:val="22"/>
              </w:rPr>
            </w:pPr>
            <w:r w:rsidRPr="001E029E">
              <w:rPr>
                <w:rFonts w:ascii="Arial" w:hAnsi="Arial" w:cs="Arial"/>
                <w:sz w:val="22"/>
                <w:szCs w:val="22"/>
              </w:rPr>
              <w:t>Corpo em base Papel Kraft nas dimensões 130x8mm e ponteiras em plástico reciclado e clipe em madeira - Impressão: Tampografia marca CAU/GO.</w:t>
            </w:r>
          </w:p>
        </w:tc>
        <w:tc>
          <w:tcPr>
            <w:tcW w:w="1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BE1CDD" w14:textId="77777777" w:rsidR="001E029E" w:rsidRPr="001E029E" w:rsidRDefault="001E029E" w:rsidP="00F427DC">
            <w:pPr>
              <w:jc w:val="center"/>
              <w:rPr>
                <w:rFonts w:ascii="Arial" w:hAnsi="Arial" w:cs="Arial"/>
                <w:sz w:val="22"/>
                <w:szCs w:val="22"/>
              </w:rPr>
            </w:pPr>
            <w:r w:rsidRPr="001E029E">
              <w:rPr>
                <w:rFonts w:ascii="Arial" w:hAnsi="Arial" w:cs="Arial"/>
                <w:sz w:val="22"/>
                <w:szCs w:val="22"/>
              </w:rPr>
              <w:t>500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6604CD" w14:textId="77777777" w:rsidR="001E029E" w:rsidRPr="001E029E" w:rsidRDefault="001E029E" w:rsidP="00F427DC">
            <w:pPr>
              <w:jc w:val="center"/>
              <w:rPr>
                <w:rFonts w:ascii="Arial" w:hAnsi="Arial" w:cs="Arial"/>
                <w:sz w:val="22"/>
                <w:szCs w:val="22"/>
              </w:rPr>
            </w:pPr>
            <w:r w:rsidRPr="001E029E">
              <w:rPr>
                <w:rFonts w:ascii="Arial" w:hAnsi="Arial" w:cs="Arial"/>
                <w:sz w:val="22"/>
                <w:szCs w:val="22"/>
              </w:rPr>
              <w:t>01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D3275A" w14:textId="77777777" w:rsidR="001E029E" w:rsidRPr="001E029E" w:rsidRDefault="001E029E" w:rsidP="00F427DC">
            <w:pPr>
              <w:jc w:val="center"/>
              <w:rPr>
                <w:rFonts w:ascii="Arial" w:hAnsi="Arial" w:cs="Arial"/>
                <w:sz w:val="22"/>
                <w:szCs w:val="22"/>
              </w:rPr>
            </w:pPr>
            <w:r w:rsidRPr="001E029E">
              <w:rPr>
                <w:rFonts w:ascii="Arial" w:hAnsi="Arial" w:cs="Arial"/>
                <w:sz w:val="22"/>
                <w:szCs w:val="22"/>
              </w:rPr>
              <w:t>R$</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99A3B4" w14:textId="77777777" w:rsidR="001E029E" w:rsidRPr="001E029E" w:rsidRDefault="001E029E" w:rsidP="00F427DC">
            <w:pPr>
              <w:jc w:val="center"/>
              <w:rPr>
                <w:rFonts w:ascii="Arial" w:hAnsi="Arial" w:cs="Arial"/>
                <w:sz w:val="22"/>
                <w:szCs w:val="22"/>
              </w:rPr>
            </w:pPr>
            <w:r w:rsidRPr="001E029E">
              <w:rPr>
                <w:rFonts w:ascii="Arial" w:hAnsi="Arial" w:cs="Arial"/>
                <w:sz w:val="22"/>
                <w:szCs w:val="22"/>
              </w:rPr>
              <w:t>R$</w:t>
            </w:r>
          </w:p>
        </w:tc>
      </w:tr>
      <w:tr w:rsidR="001E029E" w:rsidRPr="001E029E" w14:paraId="4BFE2E23" w14:textId="77777777" w:rsidTr="00F427D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A3E475" w14:textId="77777777" w:rsidR="001E029E" w:rsidRPr="001E029E" w:rsidRDefault="001E029E" w:rsidP="00F427DC">
            <w:pPr>
              <w:jc w:val="center"/>
              <w:rPr>
                <w:sz w:val="22"/>
                <w:szCs w:val="22"/>
              </w:rPr>
            </w:pPr>
            <w:r w:rsidRPr="001E029E">
              <w:rPr>
                <w:rFonts w:ascii="Arial" w:hAnsi="Arial" w:cs="Arial"/>
                <w:sz w:val="22"/>
                <w:szCs w:val="22"/>
              </w:rPr>
              <w:t>02</w:t>
            </w:r>
          </w:p>
        </w:tc>
        <w:tc>
          <w:tcPr>
            <w:tcW w:w="1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8011A1" w14:textId="77777777" w:rsidR="001E029E" w:rsidRPr="001E029E" w:rsidRDefault="001E029E" w:rsidP="00F427DC">
            <w:pPr>
              <w:jc w:val="center"/>
              <w:rPr>
                <w:rFonts w:ascii="Arial" w:hAnsi="Arial" w:cs="Arial"/>
                <w:b/>
                <w:bCs/>
                <w:sz w:val="22"/>
                <w:szCs w:val="22"/>
              </w:rPr>
            </w:pPr>
            <w:r w:rsidRPr="001E029E">
              <w:rPr>
                <w:rFonts w:ascii="Arial" w:hAnsi="Arial" w:cs="Arial"/>
                <w:b/>
                <w:bCs/>
                <w:sz w:val="22"/>
                <w:szCs w:val="22"/>
              </w:rPr>
              <w:t>Capa de Processo</w:t>
            </w:r>
          </w:p>
          <w:p w14:paraId="0C311F04" w14:textId="77777777" w:rsidR="001E029E" w:rsidRPr="001E029E" w:rsidRDefault="001E029E" w:rsidP="00F427DC">
            <w:pPr>
              <w:jc w:val="center"/>
              <w:rPr>
                <w:sz w:val="22"/>
                <w:szCs w:val="22"/>
              </w:rPr>
            </w:pPr>
            <w:r w:rsidRPr="001E029E">
              <w:rPr>
                <w:rFonts w:ascii="Arial" w:hAnsi="Arial" w:cs="Arial"/>
                <w:b/>
                <w:bCs/>
                <w:sz w:val="22"/>
                <w:szCs w:val="22"/>
              </w:rPr>
              <w:lastRenderedPageBreak/>
              <w:t>(colorida)</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7F818B" w14:textId="77777777" w:rsidR="001E029E" w:rsidRPr="001E029E" w:rsidRDefault="001E029E" w:rsidP="00F427DC">
            <w:pPr>
              <w:rPr>
                <w:rFonts w:ascii="Arial" w:hAnsi="Arial" w:cs="Arial"/>
                <w:sz w:val="22"/>
                <w:szCs w:val="22"/>
              </w:rPr>
            </w:pPr>
            <w:r w:rsidRPr="001E029E">
              <w:rPr>
                <w:rFonts w:ascii="Arial" w:hAnsi="Arial" w:cs="Arial"/>
                <w:sz w:val="22"/>
                <w:szCs w:val="22"/>
              </w:rPr>
              <w:lastRenderedPageBreak/>
              <w:t>Formato: 34x48cm (aberta),</w:t>
            </w:r>
          </w:p>
          <w:p w14:paraId="5D9987F6" w14:textId="77777777" w:rsidR="001E029E" w:rsidRPr="001E029E" w:rsidRDefault="001E029E" w:rsidP="00F427DC">
            <w:pPr>
              <w:rPr>
                <w:rFonts w:ascii="Arial" w:hAnsi="Arial" w:cs="Arial"/>
                <w:sz w:val="22"/>
                <w:szCs w:val="22"/>
              </w:rPr>
            </w:pPr>
            <w:r w:rsidRPr="001E029E">
              <w:rPr>
                <w:rFonts w:ascii="Arial" w:hAnsi="Arial" w:cs="Arial"/>
                <w:sz w:val="22"/>
                <w:szCs w:val="22"/>
              </w:rPr>
              <w:lastRenderedPageBreak/>
              <w:t>Cores: 1x0</w:t>
            </w:r>
          </w:p>
          <w:p w14:paraId="6601D9BB" w14:textId="77777777" w:rsidR="001E029E" w:rsidRPr="001E029E" w:rsidRDefault="001E029E" w:rsidP="00F427DC">
            <w:pPr>
              <w:rPr>
                <w:rFonts w:ascii="Arial" w:hAnsi="Arial" w:cs="Arial"/>
                <w:sz w:val="22"/>
                <w:szCs w:val="22"/>
              </w:rPr>
            </w:pPr>
            <w:r w:rsidRPr="001E029E">
              <w:rPr>
                <w:rFonts w:ascii="Arial" w:hAnsi="Arial" w:cs="Arial"/>
                <w:sz w:val="22"/>
                <w:szCs w:val="22"/>
              </w:rPr>
              <w:t>(cartolina azul, rosa e amarelo)</w:t>
            </w:r>
          </w:p>
          <w:p w14:paraId="700AD451" w14:textId="77777777" w:rsidR="001E029E" w:rsidRPr="001E029E" w:rsidRDefault="001E029E" w:rsidP="00F427DC">
            <w:pPr>
              <w:rPr>
                <w:rFonts w:ascii="Arial" w:hAnsi="Arial" w:cs="Arial"/>
                <w:sz w:val="22"/>
                <w:szCs w:val="22"/>
              </w:rPr>
            </w:pPr>
            <w:r w:rsidRPr="001E029E">
              <w:rPr>
                <w:rFonts w:ascii="Arial" w:hAnsi="Arial" w:cs="Arial"/>
                <w:sz w:val="22"/>
                <w:szCs w:val="22"/>
              </w:rPr>
              <w:t>100 pastas de cada cor</w:t>
            </w:r>
          </w:p>
          <w:p w14:paraId="6A800B27" w14:textId="77777777" w:rsidR="001E029E" w:rsidRPr="001E029E" w:rsidRDefault="001E029E" w:rsidP="00F427DC">
            <w:pPr>
              <w:rPr>
                <w:rFonts w:ascii="Arial" w:hAnsi="Arial" w:cs="Arial"/>
                <w:sz w:val="22"/>
                <w:szCs w:val="22"/>
              </w:rPr>
            </w:pPr>
            <w:r w:rsidRPr="001E029E">
              <w:rPr>
                <w:rFonts w:ascii="Arial" w:hAnsi="Arial" w:cs="Arial"/>
                <w:sz w:val="22"/>
                <w:szCs w:val="22"/>
              </w:rPr>
              <w:t>Gramatura: 240gr</w:t>
            </w:r>
          </w:p>
          <w:p w14:paraId="4D38CE61" w14:textId="77777777" w:rsidR="001E029E" w:rsidRPr="001E029E" w:rsidRDefault="001E029E" w:rsidP="00F427DC">
            <w:pPr>
              <w:rPr>
                <w:rFonts w:ascii="Arial" w:hAnsi="Arial" w:cs="Arial"/>
                <w:sz w:val="22"/>
                <w:szCs w:val="22"/>
              </w:rPr>
            </w:pPr>
            <w:r w:rsidRPr="001E029E">
              <w:rPr>
                <w:rFonts w:ascii="Arial" w:hAnsi="Arial" w:cs="Arial"/>
                <w:sz w:val="22"/>
                <w:szCs w:val="22"/>
              </w:rPr>
              <w:t>4 Dobras manuais, faca especial com 2 furos</w:t>
            </w:r>
          </w:p>
          <w:p w14:paraId="175238B5" w14:textId="77777777" w:rsidR="001E029E" w:rsidRPr="001E029E" w:rsidRDefault="001E029E" w:rsidP="00F427DC">
            <w:pPr>
              <w:rPr>
                <w:sz w:val="22"/>
                <w:szCs w:val="22"/>
              </w:rPr>
            </w:pPr>
            <w:r w:rsidRPr="001E029E">
              <w:rPr>
                <w:rFonts w:ascii="Arial" w:hAnsi="Arial" w:cs="Arial"/>
                <w:sz w:val="22"/>
                <w:szCs w:val="22"/>
              </w:rPr>
              <w:t>Acabamento: plastificação fosca interna total e externa localizada</w:t>
            </w:r>
          </w:p>
        </w:tc>
        <w:tc>
          <w:tcPr>
            <w:tcW w:w="1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562695" w14:textId="77777777" w:rsidR="001E029E" w:rsidRPr="001E029E" w:rsidRDefault="001E029E" w:rsidP="00F427DC">
            <w:pPr>
              <w:jc w:val="center"/>
              <w:rPr>
                <w:sz w:val="22"/>
                <w:szCs w:val="22"/>
              </w:rPr>
            </w:pPr>
            <w:r w:rsidRPr="001E029E">
              <w:rPr>
                <w:rFonts w:ascii="Arial" w:hAnsi="Arial" w:cs="Arial"/>
                <w:sz w:val="22"/>
                <w:szCs w:val="22"/>
              </w:rPr>
              <w:lastRenderedPageBreak/>
              <w:t>300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131020" w14:textId="77777777" w:rsidR="001E029E" w:rsidRPr="001E029E" w:rsidRDefault="001E029E" w:rsidP="00F427DC">
            <w:pPr>
              <w:jc w:val="center"/>
              <w:rPr>
                <w:sz w:val="22"/>
                <w:szCs w:val="22"/>
              </w:rPr>
            </w:pPr>
            <w:r w:rsidRPr="001E029E">
              <w:rPr>
                <w:rFonts w:ascii="Arial" w:hAnsi="Arial" w:cs="Arial"/>
                <w:sz w:val="22"/>
                <w:szCs w:val="22"/>
              </w:rPr>
              <w:t>01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5E67F9" w14:textId="77777777" w:rsidR="001E029E" w:rsidRPr="001E029E" w:rsidRDefault="001E029E" w:rsidP="00F427DC">
            <w:pPr>
              <w:jc w:val="center"/>
              <w:rPr>
                <w:rFonts w:ascii="Arial" w:hAnsi="Arial" w:cs="Arial"/>
                <w:sz w:val="22"/>
                <w:szCs w:val="22"/>
              </w:rPr>
            </w:pPr>
            <w:r w:rsidRPr="001E029E">
              <w:rPr>
                <w:rFonts w:ascii="Arial" w:hAnsi="Arial" w:cs="Arial"/>
                <w:sz w:val="22"/>
                <w:szCs w:val="22"/>
              </w:rPr>
              <w:t>R$</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C7BF2F" w14:textId="77777777" w:rsidR="001E029E" w:rsidRPr="001E029E" w:rsidRDefault="001E029E" w:rsidP="00F427DC">
            <w:pPr>
              <w:jc w:val="center"/>
              <w:rPr>
                <w:rFonts w:ascii="Arial" w:hAnsi="Arial" w:cs="Arial"/>
                <w:sz w:val="22"/>
                <w:szCs w:val="22"/>
              </w:rPr>
            </w:pPr>
            <w:r w:rsidRPr="001E029E">
              <w:rPr>
                <w:rFonts w:ascii="Arial" w:hAnsi="Arial" w:cs="Arial"/>
                <w:sz w:val="22"/>
                <w:szCs w:val="22"/>
              </w:rPr>
              <w:t>R$</w:t>
            </w:r>
          </w:p>
        </w:tc>
      </w:tr>
      <w:tr w:rsidR="001E029E" w:rsidRPr="001E029E" w14:paraId="7B9C0E43" w14:textId="77777777" w:rsidTr="00F427D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3CDA2A" w14:textId="77777777" w:rsidR="001E029E" w:rsidRPr="001E029E" w:rsidRDefault="001E029E" w:rsidP="00F427DC">
            <w:pPr>
              <w:jc w:val="center"/>
              <w:rPr>
                <w:sz w:val="22"/>
                <w:szCs w:val="22"/>
              </w:rPr>
            </w:pPr>
            <w:r w:rsidRPr="001E029E">
              <w:rPr>
                <w:rFonts w:ascii="Arial" w:hAnsi="Arial" w:cs="Arial"/>
                <w:sz w:val="22"/>
                <w:szCs w:val="22"/>
              </w:rPr>
              <w:t>03</w:t>
            </w:r>
          </w:p>
        </w:tc>
        <w:tc>
          <w:tcPr>
            <w:tcW w:w="1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8A7B36" w14:textId="77777777" w:rsidR="001E029E" w:rsidRPr="001E029E" w:rsidRDefault="001E029E" w:rsidP="00F427DC">
            <w:pPr>
              <w:jc w:val="center"/>
              <w:rPr>
                <w:rFonts w:ascii="Arial" w:hAnsi="Arial" w:cs="Arial"/>
                <w:b/>
                <w:bCs/>
                <w:sz w:val="22"/>
                <w:szCs w:val="22"/>
              </w:rPr>
            </w:pPr>
            <w:r w:rsidRPr="001E029E">
              <w:rPr>
                <w:rFonts w:ascii="Arial" w:hAnsi="Arial" w:cs="Arial"/>
                <w:b/>
                <w:bCs/>
                <w:sz w:val="22"/>
                <w:szCs w:val="22"/>
              </w:rPr>
              <w:t>Capa de Processo</w:t>
            </w:r>
          </w:p>
          <w:p w14:paraId="49A5AD7E" w14:textId="77777777" w:rsidR="001E029E" w:rsidRPr="001E029E" w:rsidRDefault="001E029E" w:rsidP="00F427DC">
            <w:pPr>
              <w:jc w:val="center"/>
              <w:rPr>
                <w:sz w:val="22"/>
                <w:szCs w:val="22"/>
              </w:rPr>
            </w:pPr>
            <w:r w:rsidRPr="001E029E">
              <w:rPr>
                <w:rFonts w:ascii="Arial" w:hAnsi="Arial" w:cs="Arial"/>
                <w:b/>
                <w:bCs/>
                <w:sz w:val="22"/>
                <w:szCs w:val="22"/>
              </w:rPr>
              <w:t>(verde – padrão)</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FDA3AC" w14:textId="77777777" w:rsidR="001E029E" w:rsidRPr="001E029E" w:rsidRDefault="001E029E" w:rsidP="00F427DC">
            <w:pPr>
              <w:rPr>
                <w:rFonts w:ascii="Arial" w:hAnsi="Arial" w:cs="Arial"/>
                <w:sz w:val="22"/>
                <w:szCs w:val="22"/>
              </w:rPr>
            </w:pPr>
            <w:r w:rsidRPr="001E029E">
              <w:rPr>
                <w:rFonts w:ascii="Arial" w:hAnsi="Arial" w:cs="Arial"/>
                <w:sz w:val="22"/>
                <w:szCs w:val="22"/>
              </w:rPr>
              <w:t>Formato: 34x48cm (aberta),</w:t>
            </w:r>
          </w:p>
          <w:p w14:paraId="647CE2B6" w14:textId="77777777" w:rsidR="001E029E" w:rsidRPr="001E029E" w:rsidRDefault="001E029E" w:rsidP="00F427DC">
            <w:pPr>
              <w:rPr>
                <w:rFonts w:ascii="Arial" w:hAnsi="Arial" w:cs="Arial"/>
                <w:sz w:val="22"/>
                <w:szCs w:val="22"/>
              </w:rPr>
            </w:pPr>
            <w:r w:rsidRPr="001E029E">
              <w:rPr>
                <w:rFonts w:ascii="Arial" w:hAnsi="Arial" w:cs="Arial"/>
                <w:sz w:val="22"/>
                <w:szCs w:val="22"/>
              </w:rPr>
              <w:t>Cores: 1x0</w:t>
            </w:r>
          </w:p>
          <w:p w14:paraId="2612493E" w14:textId="77777777" w:rsidR="001E029E" w:rsidRPr="001E029E" w:rsidRDefault="001E029E" w:rsidP="00F427DC">
            <w:pPr>
              <w:rPr>
                <w:rFonts w:ascii="Arial" w:hAnsi="Arial" w:cs="Arial"/>
                <w:sz w:val="22"/>
                <w:szCs w:val="22"/>
              </w:rPr>
            </w:pPr>
            <w:r w:rsidRPr="001E029E">
              <w:rPr>
                <w:rFonts w:ascii="Arial" w:hAnsi="Arial" w:cs="Arial"/>
                <w:sz w:val="22"/>
                <w:szCs w:val="22"/>
              </w:rPr>
              <w:t>(cartolina verde)</w:t>
            </w:r>
          </w:p>
          <w:p w14:paraId="2690A34C" w14:textId="77777777" w:rsidR="001E029E" w:rsidRPr="001E029E" w:rsidRDefault="001E029E" w:rsidP="00F427DC">
            <w:pPr>
              <w:rPr>
                <w:rFonts w:ascii="Arial" w:hAnsi="Arial" w:cs="Arial"/>
                <w:sz w:val="22"/>
                <w:szCs w:val="22"/>
              </w:rPr>
            </w:pPr>
            <w:r w:rsidRPr="001E029E">
              <w:rPr>
                <w:rFonts w:ascii="Arial" w:hAnsi="Arial" w:cs="Arial"/>
                <w:sz w:val="22"/>
                <w:szCs w:val="22"/>
              </w:rPr>
              <w:t>Gramatura: 240gr</w:t>
            </w:r>
          </w:p>
          <w:p w14:paraId="15D550EF" w14:textId="77777777" w:rsidR="001E029E" w:rsidRPr="001E029E" w:rsidRDefault="001E029E" w:rsidP="00F427DC">
            <w:pPr>
              <w:rPr>
                <w:rFonts w:ascii="Arial" w:hAnsi="Arial" w:cs="Arial"/>
                <w:sz w:val="22"/>
                <w:szCs w:val="22"/>
              </w:rPr>
            </w:pPr>
            <w:r w:rsidRPr="001E029E">
              <w:rPr>
                <w:rFonts w:ascii="Arial" w:hAnsi="Arial" w:cs="Arial"/>
                <w:sz w:val="22"/>
                <w:szCs w:val="22"/>
              </w:rPr>
              <w:t>4 Dobras manuais, faca especial com 2 furos</w:t>
            </w:r>
          </w:p>
          <w:p w14:paraId="338EAEC0" w14:textId="77777777" w:rsidR="001E029E" w:rsidRPr="001E029E" w:rsidRDefault="001E029E" w:rsidP="00F427DC">
            <w:pPr>
              <w:rPr>
                <w:sz w:val="22"/>
                <w:szCs w:val="22"/>
              </w:rPr>
            </w:pPr>
            <w:r w:rsidRPr="001E029E">
              <w:rPr>
                <w:rFonts w:ascii="Arial" w:hAnsi="Arial" w:cs="Arial"/>
                <w:sz w:val="22"/>
                <w:szCs w:val="22"/>
              </w:rPr>
              <w:t>Acabamento: plastificação fosca interna total e externa localizada</w:t>
            </w:r>
          </w:p>
        </w:tc>
        <w:tc>
          <w:tcPr>
            <w:tcW w:w="1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D2D1FF" w14:textId="77777777" w:rsidR="001E029E" w:rsidRPr="001E029E" w:rsidRDefault="001E029E" w:rsidP="00F427DC">
            <w:pPr>
              <w:jc w:val="center"/>
              <w:rPr>
                <w:sz w:val="22"/>
                <w:szCs w:val="22"/>
              </w:rPr>
            </w:pPr>
            <w:r w:rsidRPr="001E029E">
              <w:rPr>
                <w:rFonts w:ascii="Arial" w:hAnsi="Arial" w:cs="Arial"/>
                <w:sz w:val="22"/>
                <w:szCs w:val="22"/>
              </w:rPr>
              <w:t>600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CED9BC" w14:textId="77777777" w:rsidR="001E029E" w:rsidRPr="001E029E" w:rsidRDefault="001E029E" w:rsidP="00F427DC">
            <w:pPr>
              <w:jc w:val="center"/>
              <w:rPr>
                <w:sz w:val="22"/>
                <w:szCs w:val="22"/>
              </w:rPr>
            </w:pPr>
            <w:r w:rsidRPr="001E029E">
              <w:rPr>
                <w:rFonts w:ascii="Arial" w:hAnsi="Arial" w:cs="Arial"/>
                <w:sz w:val="22"/>
                <w:szCs w:val="22"/>
              </w:rPr>
              <w:t>01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83E0AF" w14:textId="77777777" w:rsidR="001E029E" w:rsidRPr="001E029E" w:rsidRDefault="001E029E" w:rsidP="00F427DC">
            <w:pPr>
              <w:jc w:val="center"/>
              <w:rPr>
                <w:rFonts w:ascii="Arial" w:hAnsi="Arial" w:cs="Arial"/>
                <w:sz w:val="22"/>
                <w:szCs w:val="22"/>
              </w:rPr>
            </w:pPr>
            <w:r w:rsidRPr="001E029E">
              <w:rPr>
                <w:rFonts w:ascii="Arial" w:hAnsi="Arial" w:cs="Arial"/>
                <w:sz w:val="22"/>
                <w:szCs w:val="22"/>
              </w:rPr>
              <w:t>R$</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4F55D2" w14:textId="77777777" w:rsidR="001E029E" w:rsidRPr="001E029E" w:rsidRDefault="001E029E" w:rsidP="00F427DC">
            <w:pPr>
              <w:jc w:val="center"/>
              <w:rPr>
                <w:rFonts w:ascii="Arial" w:hAnsi="Arial" w:cs="Arial"/>
                <w:sz w:val="22"/>
                <w:szCs w:val="22"/>
              </w:rPr>
            </w:pPr>
            <w:r w:rsidRPr="001E029E">
              <w:rPr>
                <w:rFonts w:ascii="Arial" w:hAnsi="Arial" w:cs="Arial"/>
                <w:sz w:val="22"/>
                <w:szCs w:val="22"/>
              </w:rPr>
              <w:t>R$</w:t>
            </w:r>
          </w:p>
        </w:tc>
      </w:tr>
      <w:tr w:rsidR="001E029E" w:rsidRPr="001E029E" w14:paraId="23AC433A" w14:textId="77777777" w:rsidTr="00F427D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DC0A4A" w14:textId="77777777" w:rsidR="001E029E" w:rsidRPr="001E029E" w:rsidRDefault="001E029E" w:rsidP="00F427DC">
            <w:pPr>
              <w:jc w:val="center"/>
              <w:rPr>
                <w:sz w:val="22"/>
                <w:szCs w:val="22"/>
              </w:rPr>
            </w:pPr>
            <w:r w:rsidRPr="001E029E">
              <w:rPr>
                <w:rFonts w:ascii="Arial" w:hAnsi="Arial" w:cs="Arial"/>
                <w:sz w:val="22"/>
                <w:szCs w:val="22"/>
              </w:rPr>
              <w:t>04</w:t>
            </w:r>
          </w:p>
        </w:tc>
        <w:tc>
          <w:tcPr>
            <w:tcW w:w="1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838CBB" w14:textId="77777777" w:rsidR="001E029E" w:rsidRPr="001E029E" w:rsidRDefault="001E029E" w:rsidP="00F427DC">
            <w:pPr>
              <w:jc w:val="center"/>
              <w:rPr>
                <w:rFonts w:ascii="Arial" w:hAnsi="Arial" w:cs="Arial"/>
                <w:b/>
                <w:bCs/>
                <w:sz w:val="22"/>
                <w:szCs w:val="22"/>
              </w:rPr>
            </w:pPr>
            <w:r w:rsidRPr="001E029E">
              <w:rPr>
                <w:rFonts w:ascii="Arial" w:hAnsi="Arial" w:cs="Arial"/>
                <w:b/>
                <w:bCs/>
                <w:sz w:val="22"/>
                <w:szCs w:val="22"/>
              </w:rPr>
              <w:t>Cartão de Visita</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BA9F3A" w14:textId="77777777" w:rsidR="001E029E" w:rsidRPr="001E029E" w:rsidRDefault="001E029E" w:rsidP="00F427DC">
            <w:pPr>
              <w:rPr>
                <w:rFonts w:ascii="Arial" w:hAnsi="Arial" w:cs="Arial"/>
                <w:sz w:val="22"/>
                <w:szCs w:val="22"/>
              </w:rPr>
            </w:pPr>
            <w:r w:rsidRPr="001E029E">
              <w:rPr>
                <w:rFonts w:ascii="Arial" w:hAnsi="Arial" w:cs="Arial"/>
                <w:sz w:val="22"/>
                <w:szCs w:val="22"/>
              </w:rPr>
              <w:t xml:space="preserve">Formato: 9x5cm, </w:t>
            </w:r>
          </w:p>
          <w:p w14:paraId="0F7B3DE1" w14:textId="77777777" w:rsidR="001E029E" w:rsidRPr="001E029E" w:rsidRDefault="001E029E" w:rsidP="00F427DC">
            <w:pPr>
              <w:rPr>
                <w:rFonts w:ascii="Arial" w:hAnsi="Arial" w:cs="Arial"/>
                <w:sz w:val="22"/>
                <w:szCs w:val="22"/>
              </w:rPr>
            </w:pPr>
            <w:r w:rsidRPr="001E029E">
              <w:rPr>
                <w:rFonts w:ascii="Arial" w:hAnsi="Arial" w:cs="Arial"/>
                <w:sz w:val="22"/>
                <w:szCs w:val="22"/>
              </w:rPr>
              <w:t xml:space="preserve">Cores: 4/4 cores, Tinta Escala em </w:t>
            </w:r>
            <w:proofErr w:type="spellStart"/>
            <w:r w:rsidRPr="001E029E">
              <w:rPr>
                <w:rFonts w:ascii="Arial" w:hAnsi="Arial" w:cs="Arial"/>
                <w:sz w:val="22"/>
                <w:szCs w:val="22"/>
              </w:rPr>
              <w:t>Reciclato</w:t>
            </w:r>
            <w:proofErr w:type="spellEnd"/>
          </w:p>
          <w:p w14:paraId="060190FF" w14:textId="77777777" w:rsidR="001E029E" w:rsidRPr="001E029E" w:rsidRDefault="001E029E" w:rsidP="00F427DC">
            <w:pPr>
              <w:rPr>
                <w:rFonts w:ascii="Arial" w:hAnsi="Arial" w:cs="Arial"/>
                <w:sz w:val="22"/>
                <w:szCs w:val="22"/>
              </w:rPr>
            </w:pPr>
            <w:r w:rsidRPr="001E029E">
              <w:rPr>
                <w:rFonts w:ascii="Arial" w:hAnsi="Arial" w:cs="Arial"/>
                <w:sz w:val="22"/>
                <w:szCs w:val="22"/>
              </w:rPr>
              <w:t xml:space="preserve">Gramatura: 240g </w:t>
            </w:r>
          </w:p>
          <w:p w14:paraId="05243938" w14:textId="77777777" w:rsidR="001E029E" w:rsidRPr="001E029E" w:rsidRDefault="001E029E" w:rsidP="00F427DC">
            <w:pPr>
              <w:rPr>
                <w:rFonts w:ascii="Arial" w:hAnsi="Arial" w:cs="Arial"/>
                <w:sz w:val="22"/>
                <w:szCs w:val="22"/>
              </w:rPr>
            </w:pPr>
            <w:r w:rsidRPr="001E029E">
              <w:rPr>
                <w:rFonts w:ascii="Arial" w:hAnsi="Arial" w:cs="Arial"/>
                <w:sz w:val="22"/>
                <w:szCs w:val="22"/>
              </w:rPr>
              <w:t>Acabamento: BOPP 2 lados</w:t>
            </w:r>
          </w:p>
          <w:p w14:paraId="59B3BDC2" w14:textId="77777777" w:rsidR="001E029E" w:rsidRPr="001E029E" w:rsidRDefault="001E029E" w:rsidP="00F427DC">
            <w:pPr>
              <w:rPr>
                <w:sz w:val="22"/>
                <w:szCs w:val="22"/>
              </w:rPr>
            </w:pPr>
            <w:proofErr w:type="spellStart"/>
            <w:r w:rsidRPr="001E029E">
              <w:rPr>
                <w:rFonts w:ascii="Arial" w:hAnsi="Arial" w:cs="Arial"/>
                <w:b/>
                <w:bCs/>
                <w:sz w:val="22"/>
                <w:szCs w:val="22"/>
              </w:rPr>
              <w:t>Obs</w:t>
            </w:r>
            <w:proofErr w:type="spellEnd"/>
            <w:r w:rsidRPr="001E029E">
              <w:rPr>
                <w:rFonts w:ascii="Arial" w:hAnsi="Arial" w:cs="Arial"/>
                <w:b/>
                <w:bCs/>
                <w:sz w:val="22"/>
                <w:szCs w:val="22"/>
              </w:rPr>
              <w:t>: 01 arte com nome distinto</w:t>
            </w:r>
            <w:r w:rsidRPr="001E029E">
              <w:rPr>
                <w:rFonts w:ascii="Arial" w:hAnsi="Arial" w:cs="Arial"/>
                <w:sz w:val="22"/>
                <w:szCs w:val="22"/>
              </w:rPr>
              <w:t>.</w:t>
            </w:r>
          </w:p>
        </w:tc>
        <w:tc>
          <w:tcPr>
            <w:tcW w:w="1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39FF4" w14:textId="77777777" w:rsidR="001E029E" w:rsidRPr="001E029E" w:rsidRDefault="001E029E" w:rsidP="00F427DC">
            <w:pPr>
              <w:jc w:val="center"/>
              <w:rPr>
                <w:sz w:val="22"/>
                <w:szCs w:val="22"/>
              </w:rPr>
            </w:pPr>
            <w:r w:rsidRPr="001E029E">
              <w:rPr>
                <w:rFonts w:ascii="Arial" w:hAnsi="Arial" w:cs="Arial"/>
                <w:sz w:val="22"/>
                <w:szCs w:val="22"/>
              </w:rPr>
              <w:t>500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9C43BB" w14:textId="77777777" w:rsidR="001E029E" w:rsidRPr="001E029E" w:rsidRDefault="001E029E" w:rsidP="00F427DC">
            <w:pPr>
              <w:jc w:val="center"/>
              <w:rPr>
                <w:sz w:val="22"/>
                <w:szCs w:val="22"/>
              </w:rPr>
            </w:pPr>
            <w:r w:rsidRPr="001E029E">
              <w:rPr>
                <w:rFonts w:ascii="Arial" w:hAnsi="Arial" w:cs="Arial"/>
                <w:sz w:val="22"/>
                <w:szCs w:val="22"/>
              </w:rPr>
              <w:t>05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DF52F3" w14:textId="77777777" w:rsidR="001E029E" w:rsidRPr="001E029E" w:rsidRDefault="001E029E" w:rsidP="00F427DC">
            <w:pPr>
              <w:jc w:val="center"/>
              <w:rPr>
                <w:rFonts w:ascii="Arial" w:hAnsi="Arial" w:cs="Arial"/>
                <w:sz w:val="22"/>
                <w:szCs w:val="22"/>
              </w:rPr>
            </w:pPr>
            <w:r w:rsidRPr="001E029E">
              <w:rPr>
                <w:rFonts w:ascii="Arial" w:hAnsi="Arial" w:cs="Arial"/>
                <w:sz w:val="22"/>
                <w:szCs w:val="22"/>
              </w:rPr>
              <w:t>R$</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7DEAFA" w14:textId="77777777" w:rsidR="001E029E" w:rsidRPr="001E029E" w:rsidRDefault="001E029E" w:rsidP="00F427DC">
            <w:pPr>
              <w:jc w:val="center"/>
              <w:rPr>
                <w:rFonts w:ascii="Arial" w:hAnsi="Arial" w:cs="Arial"/>
                <w:sz w:val="22"/>
                <w:szCs w:val="22"/>
              </w:rPr>
            </w:pPr>
            <w:r w:rsidRPr="001E029E">
              <w:rPr>
                <w:rFonts w:ascii="Arial" w:hAnsi="Arial" w:cs="Arial"/>
                <w:sz w:val="22"/>
                <w:szCs w:val="22"/>
              </w:rPr>
              <w:t>R$</w:t>
            </w:r>
          </w:p>
        </w:tc>
      </w:tr>
      <w:tr w:rsidR="001E029E" w:rsidRPr="001E029E" w14:paraId="15682BC1" w14:textId="77777777" w:rsidTr="00F427D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9BC9B6" w14:textId="77777777" w:rsidR="001E029E" w:rsidRPr="001E029E" w:rsidRDefault="001E029E" w:rsidP="00F427DC">
            <w:pPr>
              <w:jc w:val="center"/>
              <w:rPr>
                <w:sz w:val="22"/>
                <w:szCs w:val="22"/>
              </w:rPr>
            </w:pPr>
            <w:r w:rsidRPr="001E029E">
              <w:rPr>
                <w:rFonts w:ascii="Arial" w:hAnsi="Arial" w:cs="Arial"/>
                <w:sz w:val="22"/>
                <w:szCs w:val="22"/>
              </w:rPr>
              <w:t>05</w:t>
            </w:r>
          </w:p>
        </w:tc>
        <w:tc>
          <w:tcPr>
            <w:tcW w:w="1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960317" w14:textId="77777777" w:rsidR="001E029E" w:rsidRPr="001E029E" w:rsidRDefault="001E029E" w:rsidP="00F427DC">
            <w:pPr>
              <w:jc w:val="center"/>
              <w:rPr>
                <w:rFonts w:ascii="Arial" w:hAnsi="Arial" w:cs="Arial"/>
                <w:b/>
                <w:bCs/>
                <w:sz w:val="22"/>
                <w:szCs w:val="22"/>
              </w:rPr>
            </w:pPr>
            <w:r w:rsidRPr="001E029E">
              <w:rPr>
                <w:rFonts w:ascii="Arial" w:hAnsi="Arial" w:cs="Arial"/>
                <w:b/>
                <w:bCs/>
                <w:sz w:val="22"/>
                <w:szCs w:val="22"/>
              </w:rPr>
              <w:t>Cartaz</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015722" w14:textId="77777777" w:rsidR="001E029E" w:rsidRPr="001E029E" w:rsidRDefault="001E029E" w:rsidP="00F427DC">
            <w:pPr>
              <w:rPr>
                <w:rFonts w:ascii="Arial" w:hAnsi="Arial" w:cs="Arial"/>
                <w:sz w:val="22"/>
                <w:szCs w:val="22"/>
              </w:rPr>
            </w:pPr>
            <w:r w:rsidRPr="001E029E">
              <w:rPr>
                <w:rFonts w:ascii="Arial" w:hAnsi="Arial" w:cs="Arial"/>
                <w:sz w:val="22"/>
                <w:szCs w:val="22"/>
              </w:rPr>
              <w:t>Formato: A3 - 29,7 x 42,0cm</w:t>
            </w:r>
          </w:p>
          <w:p w14:paraId="41787BA8" w14:textId="77777777" w:rsidR="001E029E" w:rsidRPr="001E029E" w:rsidRDefault="001E029E" w:rsidP="00F427DC">
            <w:pPr>
              <w:rPr>
                <w:rFonts w:ascii="Arial" w:hAnsi="Arial" w:cs="Arial"/>
                <w:sz w:val="22"/>
                <w:szCs w:val="22"/>
              </w:rPr>
            </w:pPr>
            <w:r w:rsidRPr="001E029E">
              <w:rPr>
                <w:rFonts w:ascii="Arial" w:hAnsi="Arial" w:cs="Arial"/>
                <w:sz w:val="22"/>
                <w:szCs w:val="22"/>
              </w:rPr>
              <w:t>Cores: 4/0 cores</w:t>
            </w:r>
          </w:p>
          <w:p w14:paraId="462CC0BC" w14:textId="77777777" w:rsidR="001E029E" w:rsidRPr="001E029E" w:rsidRDefault="001E029E" w:rsidP="00F427DC">
            <w:pPr>
              <w:rPr>
                <w:rFonts w:ascii="Arial" w:hAnsi="Arial" w:cs="Arial"/>
                <w:sz w:val="22"/>
                <w:szCs w:val="22"/>
              </w:rPr>
            </w:pPr>
            <w:r w:rsidRPr="001E029E">
              <w:rPr>
                <w:rFonts w:ascii="Arial" w:hAnsi="Arial" w:cs="Arial"/>
                <w:sz w:val="22"/>
                <w:szCs w:val="22"/>
              </w:rPr>
              <w:t>Gramatura: papel couchê fosco 115g</w:t>
            </w:r>
          </w:p>
          <w:p w14:paraId="3DEACAEF" w14:textId="77777777" w:rsidR="001E029E" w:rsidRPr="001E029E" w:rsidRDefault="001E029E" w:rsidP="00F427DC">
            <w:pPr>
              <w:rPr>
                <w:rFonts w:ascii="Arial" w:hAnsi="Arial" w:cs="Arial"/>
                <w:sz w:val="22"/>
                <w:szCs w:val="22"/>
              </w:rPr>
            </w:pPr>
            <w:r w:rsidRPr="001E029E">
              <w:rPr>
                <w:rFonts w:ascii="Arial" w:hAnsi="Arial" w:cs="Arial"/>
                <w:sz w:val="22"/>
                <w:szCs w:val="22"/>
              </w:rPr>
              <w:t>Acabamento: fita dupla face no verso (lados)</w:t>
            </w:r>
          </w:p>
          <w:p w14:paraId="7377F61B" w14:textId="77777777" w:rsidR="001E029E" w:rsidRPr="001E029E" w:rsidRDefault="001E029E" w:rsidP="00F427DC">
            <w:pPr>
              <w:rPr>
                <w:rFonts w:ascii="Arial" w:hAnsi="Arial" w:cs="Arial"/>
                <w:b/>
                <w:bCs/>
                <w:sz w:val="22"/>
                <w:szCs w:val="22"/>
              </w:rPr>
            </w:pPr>
            <w:proofErr w:type="spellStart"/>
            <w:r w:rsidRPr="001E029E">
              <w:rPr>
                <w:rFonts w:ascii="Arial" w:hAnsi="Arial" w:cs="Arial"/>
                <w:b/>
                <w:bCs/>
                <w:sz w:val="22"/>
                <w:szCs w:val="22"/>
              </w:rPr>
              <w:t>Obs</w:t>
            </w:r>
            <w:proofErr w:type="spellEnd"/>
            <w:r w:rsidRPr="001E029E">
              <w:rPr>
                <w:rFonts w:ascii="Arial" w:hAnsi="Arial" w:cs="Arial"/>
                <w:b/>
                <w:bCs/>
                <w:sz w:val="22"/>
                <w:szCs w:val="22"/>
              </w:rPr>
              <w:t>: Separados por volumes de 50 unidades parcelado</w:t>
            </w:r>
            <w:r w:rsidRPr="001E029E">
              <w:rPr>
                <w:rFonts w:ascii="Arial" w:hAnsi="Arial" w:cs="Arial"/>
                <w:b/>
                <w:bCs/>
                <w:sz w:val="22"/>
                <w:szCs w:val="22"/>
              </w:rPr>
              <w:tab/>
            </w:r>
            <w:r w:rsidRPr="001E029E">
              <w:rPr>
                <w:rFonts w:ascii="Arial" w:hAnsi="Arial" w:cs="Arial"/>
                <w:b/>
                <w:bCs/>
                <w:sz w:val="22"/>
                <w:szCs w:val="22"/>
              </w:rPr>
              <w:tab/>
            </w:r>
          </w:p>
        </w:tc>
        <w:tc>
          <w:tcPr>
            <w:tcW w:w="1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296E5B" w14:textId="77777777" w:rsidR="001E029E" w:rsidRPr="001E029E" w:rsidRDefault="001E029E" w:rsidP="00F427DC">
            <w:pPr>
              <w:jc w:val="center"/>
              <w:rPr>
                <w:sz w:val="22"/>
                <w:szCs w:val="22"/>
              </w:rPr>
            </w:pPr>
            <w:r w:rsidRPr="001E029E">
              <w:rPr>
                <w:rFonts w:ascii="Arial" w:hAnsi="Arial" w:cs="Arial"/>
                <w:sz w:val="22"/>
                <w:szCs w:val="22"/>
              </w:rPr>
              <w:t>500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7B7F56" w14:textId="77777777" w:rsidR="001E029E" w:rsidRPr="001E029E" w:rsidRDefault="001E029E" w:rsidP="00F427DC">
            <w:pPr>
              <w:jc w:val="center"/>
              <w:rPr>
                <w:sz w:val="22"/>
                <w:szCs w:val="22"/>
              </w:rPr>
            </w:pPr>
            <w:r w:rsidRPr="001E029E">
              <w:rPr>
                <w:rFonts w:ascii="Arial" w:hAnsi="Arial" w:cs="Arial"/>
                <w:sz w:val="22"/>
                <w:szCs w:val="22"/>
              </w:rPr>
              <w:t>10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D0DDC2" w14:textId="77777777" w:rsidR="001E029E" w:rsidRPr="001E029E" w:rsidRDefault="001E029E" w:rsidP="00F427DC">
            <w:pPr>
              <w:jc w:val="center"/>
              <w:rPr>
                <w:rFonts w:ascii="Arial" w:hAnsi="Arial" w:cs="Arial"/>
                <w:sz w:val="22"/>
                <w:szCs w:val="22"/>
              </w:rPr>
            </w:pPr>
            <w:r w:rsidRPr="001E029E">
              <w:rPr>
                <w:rFonts w:ascii="Arial" w:hAnsi="Arial" w:cs="Arial"/>
                <w:sz w:val="22"/>
                <w:szCs w:val="22"/>
              </w:rPr>
              <w:t>R$</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D83B50" w14:textId="77777777" w:rsidR="001E029E" w:rsidRPr="001E029E" w:rsidRDefault="001E029E" w:rsidP="00F427DC">
            <w:pPr>
              <w:jc w:val="center"/>
              <w:rPr>
                <w:rFonts w:ascii="Arial" w:hAnsi="Arial" w:cs="Arial"/>
                <w:sz w:val="22"/>
                <w:szCs w:val="22"/>
              </w:rPr>
            </w:pPr>
            <w:r w:rsidRPr="001E029E">
              <w:rPr>
                <w:rFonts w:ascii="Arial" w:hAnsi="Arial" w:cs="Arial"/>
                <w:sz w:val="22"/>
                <w:szCs w:val="22"/>
              </w:rPr>
              <w:t>R$</w:t>
            </w:r>
          </w:p>
        </w:tc>
      </w:tr>
      <w:tr w:rsidR="001E029E" w:rsidRPr="001E029E" w14:paraId="2602F3AD" w14:textId="77777777" w:rsidTr="00F427D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634DB9" w14:textId="77777777" w:rsidR="001E029E" w:rsidRPr="001E029E" w:rsidRDefault="001E029E" w:rsidP="00F427DC">
            <w:pPr>
              <w:jc w:val="center"/>
              <w:rPr>
                <w:sz w:val="22"/>
                <w:szCs w:val="22"/>
              </w:rPr>
            </w:pPr>
            <w:r w:rsidRPr="001E029E">
              <w:rPr>
                <w:rFonts w:ascii="Arial" w:hAnsi="Arial" w:cs="Arial"/>
                <w:sz w:val="22"/>
                <w:szCs w:val="22"/>
              </w:rPr>
              <w:t>06</w:t>
            </w:r>
          </w:p>
        </w:tc>
        <w:tc>
          <w:tcPr>
            <w:tcW w:w="1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A99E67" w14:textId="77777777" w:rsidR="001E029E" w:rsidRPr="001E029E" w:rsidRDefault="001E029E" w:rsidP="00F427DC">
            <w:pPr>
              <w:jc w:val="center"/>
              <w:rPr>
                <w:rFonts w:ascii="Arial" w:hAnsi="Arial" w:cs="Arial"/>
                <w:b/>
                <w:bCs/>
                <w:sz w:val="22"/>
                <w:szCs w:val="22"/>
              </w:rPr>
            </w:pPr>
            <w:r w:rsidRPr="001E029E">
              <w:rPr>
                <w:rFonts w:ascii="Arial" w:hAnsi="Arial" w:cs="Arial"/>
                <w:b/>
                <w:bCs/>
                <w:sz w:val="22"/>
                <w:szCs w:val="22"/>
              </w:rPr>
              <w:t>Folder:</w:t>
            </w:r>
          </w:p>
          <w:p w14:paraId="2A2EBA59" w14:textId="77777777" w:rsidR="001E029E" w:rsidRPr="001E029E" w:rsidRDefault="001E029E" w:rsidP="00F427DC">
            <w:pPr>
              <w:jc w:val="center"/>
              <w:rPr>
                <w:rFonts w:ascii="Arial" w:hAnsi="Arial" w:cs="Arial"/>
                <w:b/>
                <w:bCs/>
                <w:sz w:val="22"/>
                <w:szCs w:val="22"/>
              </w:rPr>
            </w:pPr>
            <w:r w:rsidRPr="001E029E">
              <w:rPr>
                <w:rFonts w:ascii="Arial" w:hAnsi="Arial" w:cs="Arial"/>
                <w:b/>
                <w:bCs/>
                <w:sz w:val="22"/>
                <w:szCs w:val="22"/>
              </w:rPr>
              <w:t xml:space="preserve">Planejamento </w:t>
            </w:r>
            <w:r w:rsidRPr="001E029E">
              <w:rPr>
                <w:rFonts w:ascii="Arial" w:hAnsi="Arial" w:cs="Arial"/>
                <w:b/>
                <w:bCs/>
                <w:sz w:val="22"/>
                <w:szCs w:val="22"/>
              </w:rPr>
              <w:lastRenderedPageBreak/>
              <w:t>Urbano</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AFB595" w14:textId="77777777" w:rsidR="001E029E" w:rsidRPr="001E029E" w:rsidRDefault="001E029E" w:rsidP="00F427DC">
            <w:pPr>
              <w:rPr>
                <w:rFonts w:ascii="Arial" w:hAnsi="Arial" w:cs="Arial"/>
                <w:sz w:val="22"/>
                <w:szCs w:val="22"/>
              </w:rPr>
            </w:pPr>
            <w:r w:rsidRPr="001E029E">
              <w:rPr>
                <w:rFonts w:ascii="Arial" w:hAnsi="Arial" w:cs="Arial"/>
                <w:sz w:val="22"/>
                <w:szCs w:val="22"/>
              </w:rPr>
              <w:lastRenderedPageBreak/>
              <w:t xml:space="preserve">Formato: 30 x 42 cm, 4/4 cores, Tinta </w:t>
            </w:r>
            <w:r w:rsidRPr="001E029E">
              <w:rPr>
                <w:rFonts w:ascii="Arial" w:hAnsi="Arial" w:cs="Arial"/>
                <w:sz w:val="22"/>
                <w:szCs w:val="22"/>
              </w:rPr>
              <w:lastRenderedPageBreak/>
              <w:t xml:space="preserve">Escala em </w:t>
            </w:r>
            <w:proofErr w:type="spellStart"/>
            <w:r w:rsidRPr="001E029E">
              <w:rPr>
                <w:rFonts w:ascii="Arial" w:hAnsi="Arial" w:cs="Arial"/>
                <w:sz w:val="22"/>
                <w:szCs w:val="22"/>
              </w:rPr>
              <w:t>Off-Set</w:t>
            </w:r>
            <w:proofErr w:type="spellEnd"/>
            <w:r w:rsidRPr="001E029E">
              <w:rPr>
                <w:rFonts w:ascii="Arial" w:hAnsi="Arial" w:cs="Arial"/>
                <w:sz w:val="22"/>
                <w:szCs w:val="22"/>
              </w:rPr>
              <w:t xml:space="preserve"> 180 g. Gravação CTP</w:t>
            </w:r>
          </w:p>
          <w:p w14:paraId="38D5F962" w14:textId="77777777" w:rsidR="001E029E" w:rsidRPr="001E029E" w:rsidRDefault="001E029E" w:rsidP="00F427DC">
            <w:pPr>
              <w:rPr>
                <w:rFonts w:ascii="Arial" w:hAnsi="Arial" w:cs="Arial"/>
                <w:sz w:val="22"/>
                <w:szCs w:val="22"/>
              </w:rPr>
            </w:pPr>
            <w:r w:rsidRPr="001E029E">
              <w:rPr>
                <w:rFonts w:ascii="Arial" w:hAnsi="Arial" w:cs="Arial"/>
                <w:sz w:val="22"/>
                <w:szCs w:val="22"/>
              </w:rPr>
              <w:t>Dobrado = 4 dobras, sendo 1 dobra cruzada e 3 dobras janela.</w:t>
            </w:r>
          </w:p>
          <w:p w14:paraId="03CCFFCB" w14:textId="77777777" w:rsidR="001E029E" w:rsidRPr="001E029E" w:rsidRDefault="001E029E" w:rsidP="00F427DC">
            <w:pPr>
              <w:rPr>
                <w:rFonts w:ascii="Arial" w:hAnsi="Arial" w:cs="Arial"/>
                <w:b/>
                <w:bCs/>
                <w:sz w:val="22"/>
                <w:szCs w:val="22"/>
              </w:rPr>
            </w:pPr>
            <w:proofErr w:type="spellStart"/>
            <w:r w:rsidRPr="001E029E">
              <w:rPr>
                <w:rFonts w:ascii="Arial" w:hAnsi="Arial" w:cs="Arial"/>
                <w:b/>
                <w:bCs/>
                <w:sz w:val="22"/>
                <w:szCs w:val="22"/>
              </w:rPr>
              <w:t>Obs</w:t>
            </w:r>
            <w:proofErr w:type="spellEnd"/>
            <w:r w:rsidRPr="001E029E">
              <w:rPr>
                <w:rFonts w:ascii="Arial" w:hAnsi="Arial" w:cs="Arial"/>
                <w:b/>
                <w:bCs/>
                <w:sz w:val="22"/>
                <w:szCs w:val="22"/>
              </w:rPr>
              <w:t>: Unidades parcelado</w:t>
            </w:r>
            <w:r w:rsidRPr="001E029E">
              <w:rPr>
                <w:rFonts w:ascii="Arial" w:hAnsi="Arial" w:cs="Arial"/>
                <w:b/>
                <w:bCs/>
                <w:sz w:val="22"/>
                <w:szCs w:val="22"/>
              </w:rPr>
              <w:tab/>
            </w:r>
          </w:p>
        </w:tc>
        <w:tc>
          <w:tcPr>
            <w:tcW w:w="1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7DC464" w14:textId="77777777" w:rsidR="001E029E" w:rsidRPr="001E029E" w:rsidRDefault="001E029E" w:rsidP="00F427DC">
            <w:pPr>
              <w:jc w:val="center"/>
              <w:rPr>
                <w:rFonts w:ascii="Arial" w:hAnsi="Arial" w:cs="Arial"/>
                <w:sz w:val="22"/>
                <w:szCs w:val="22"/>
              </w:rPr>
            </w:pPr>
            <w:r w:rsidRPr="001E029E">
              <w:rPr>
                <w:rFonts w:ascii="Arial" w:hAnsi="Arial" w:cs="Arial"/>
                <w:sz w:val="22"/>
                <w:szCs w:val="22"/>
              </w:rPr>
              <w:lastRenderedPageBreak/>
              <w:t>1.000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E432A0" w14:textId="77777777" w:rsidR="001E029E" w:rsidRPr="001E029E" w:rsidRDefault="001E029E" w:rsidP="00F427DC">
            <w:pPr>
              <w:jc w:val="center"/>
              <w:rPr>
                <w:sz w:val="22"/>
                <w:szCs w:val="22"/>
              </w:rPr>
            </w:pPr>
            <w:r w:rsidRPr="001E029E">
              <w:rPr>
                <w:rFonts w:ascii="Arial" w:hAnsi="Arial" w:cs="Arial"/>
                <w:sz w:val="22"/>
                <w:szCs w:val="22"/>
              </w:rPr>
              <w:t>02</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771F75" w14:textId="77777777" w:rsidR="001E029E" w:rsidRPr="001E029E" w:rsidRDefault="001E029E" w:rsidP="00F427DC">
            <w:pPr>
              <w:jc w:val="center"/>
              <w:rPr>
                <w:rFonts w:ascii="Arial" w:hAnsi="Arial" w:cs="Arial"/>
                <w:sz w:val="22"/>
                <w:szCs w:val="22"/>
              </w:rPr>
            </w:pPr>
            <w:r w:rsidRPr="001E029E">
              <w:rPr>
                <w:rFonts w:ascii="Arial" w:hAnsi="Arial" w:cs="Arial"/>
                <w:sz w:val="22"/>
                <w:szCs w:val="22"/>
              </w:rPr>
              <w:t>R$</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FEA4BE" w14:textId="77777777" w:rsidR="001E029E" w:rsidRPr="001E029E" w:rsidRDefault="001E029E" w:rsidP="00F427DC">
            <w:pPr>
              <w:jc w:val="center"/>
              <w:rPr>
                <w:rFonts w:ascii="Arial" w:hAnsi="Arial" w:cs="Arial"/>
                <w:sz w:val="22"/>
                <w:szCs w:val="22"/>
              </w:rPr>
            </w:pPr>
            <w:r w:rsidRPr="001E029E">
              <w:rPr>
                <w:rFonts w:ascii="Arial" w:hAnsi="Arial" w:cs="Arial"/>
                <w:sz w:val="22"/>
                <w:szCs w:val="22"/>
              </w:rPr>
              <w:t>R$</w:t>
            </w:r>
          </w:p>
        </w:tc>
      </w:tr>
      <w:tr w:rsidR="001E029E" w:rsidRPr="001E029E" w14:paraId="743402BE" w14:textId="77777777" w:rsidTr="00F427D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4B07D7" w14:textId="77777777" w:rsidR="001E029E" w:rsidRPr="001E029E" w:rsidRDefault="001E029E" w:rsidP="00F427DC">
            <w:pPr>
              <w:jc w:val="center"/>
              <w:rPr>
                <w:sz w:val="22"/>
                <w:szCs w:val="22"/>
              </w:rPr>
            </w:pPr>
            <w:r w:rsidRPr="001E029E">
              <w:rPr>
                <w:rFonts w:ascii="Arial" w:hAnsi="Arial" w:cs="Arial"/>
                <w:sz w:val="22"/>
                <w:szCs w:val="22"/>
              </w:rPr>
              <w:t>07</w:t>
            </w:r>
          </w:p>
        </w:tc>
        <w:tc>
          <w:tcPr>
            <w:tcW w:w="1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78B4B3" w14:textId="77777777" w:rsidR="001E029E" w:rsidRPr="001E029E" w:rsidRDefault="001E029E" w:rsidP="00F427DC">
            <w:pPr>
              <w:jc w:val="center"/>
              <w:rPr>
                <w:rFonts w:ascii="Arial" w:hAnsi="Arial" w:cs="Arial"/>
                <w:b/>
                <w:bCs/>
                <w:sz w:val="22"/>
                <w:szCs w:val="22"/>
              </w:rPr>
            </w:pPr>
            <w:r w:rsidRPr="001E029E">
              <w:rPr>
                <w:rFonts w:ascii="Arial" w:hAnsi="Arial" w:cs="Arial"/>
                <w:b/>
                <w:bCs/>
                <w:sz w:val="22"/>
                <w:szCs w:val="22"/>
              </w:rPr>
              <w:t>Certificado</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B8F897" w14:textId="77777777" w:rsidR="001E029E" w:rsidRPr="001E029E" w:rsidRDefault="001E029E" w:rsidP="00F427DC">
            <w:pPr>
              <w:rPr>
                <w:rFonts w:ascii="Arial" w:hAnsi="Arial" w:cs="Arial"/>
                <w:sz w:val="22"/>
                <w:szCs w:val="22"/>
              </w:rPr>
            </w:pPr>
            <w:r w:rsidRPr="001E029E">
              <w:rPr>
                <w:rFonts w:ascii="Arial" w:hAnsi="Arial" w:cs="Arial"/>
                <w:sz w:val="22"/>
                <w:szCs w:val="22"/>
              </w:rPr>
              <w:t xml:space="preserve">Formato: 21x29.7cm, 4/0 cores </w:t>
            </w:r>
            <w:proofErr w:type="spellStart"/>
            <w:r w:rsidRPr="001E029E">
              <w:rPr>
                <w:rFonts w:ascii="Arial" w:hAnsi="Arial" w:cs="Arial"/>
                <w:sz w:val="22"/>
                <w:szCs w:val="22"/>
              </w:rPr>
              <w:t>Reciclato</w:t>
            </w:r>
            <w:proofErr w:type="spellEnd"/>
            <w:r w:rsidRPr="001E029E">
              <w:rPr>
                <w:rFonts w:ascii="Arial" w:hAnsi="Arial" w:cs="Arial"/>
                <w:sz w:val="22"/>
                <w:szCs w:val="22"/>
              </w:rPr>
              <w:t xml:space="preserve"> 250g</w:t>
            </w:r>
          </w:p>
          <w:p w14:paraId="43259039" w14:textId="77777777" w:rsidR="001E029E" w:rsidRPr="001E029E" w:rsidRDefault="001E029E" w:rsidP="00F427DC">
            <w:pPr>
              <w:rPr>
                <w:rFonts w:ascii="Arial" w:hAnsi="Arial" w:cs="Arial"/>
                <w:sz w:val="22"/>
                <w:szCs w:val="22"/>
              </w:rPr>
            </w:pPr>
            <w:r w:rsidRPr="001E029E">
              <w:rPr>
                <w:rFonts w:ascii="Arial" w:hAnsi="Arial" w:cs="Arial"/>
                <w:sz w:val="22"/>
                <w:szCs w:val="22"/>
              </w:rPr>
              <w:t xml:space="preserve">Separados por volumes de 200 unidades para Seminários e 1.000 unidades Aula magna </w:t>
            </w:r>
          </w:p>
          <w:p w14:paraId="131AAC9B" w14:textId="77777777" w:rsidR="001E029E" w:rsidRPr="001E029E" w:rsidRDefault="001E029E" w:rsidP="00F427DC">
            <w:pPr>
              <w:rPr>
                <w:rFonts w:ascii="Arial" w:hAnsi="Arial" w:cs="Arial"/>
                <w:b/>
                <w:bCs/>
                <w:sz w:val="22"/>
                <w:szCs w:val="22"/>
              </w:rPr>
            </w:pPr>
            <w:proofErr w:type="spellStart"/>
            <w:r w:rsidRPr="001E029E">
              <w:rPr>
                <w:rFonts w:ascii="Arial" w:hAnsi="Arial" w:cs="Arial"/>
                <w:b/>
                <w:bCs/>
                <w:sz w:val="22"/>
                <w:szCs w:val="22"/>
              </w:rPr>
              <w:t>Obs</w:t>
            </w:r>
            <w:proofErr w:type="spellEnd"/>
            <w:r w:rsidRPr="001E029E">
              <w:rPr>
                <w:rFonts w:ascii="Arial" w:hAnsi="Arial" w:cs="Arial"/>
                <w:b/>
                <w:bCs/>
                <w:sz w:val="22"/>
                <w:szCs w:val="22"/>
              </w:rPr>
              <w:t>: Unidades parcelado</w:t>
            </w:r>
            <w:r w:rsidRPr="001E029E">
              <w:rPr>
                <w:rFonts w:ascii="Arial" w:hAnsi="Arial" w:cs="Arial"/>
                <w:b/>
                <w:bCs/>
                <w:sz w:val="22"/>
                <w:szCs w:val="22"/>
              </w:rPr>
              <w:tab/>
            </w:r>
          </w:p>
        </w:tc>
        <w:tc>
          <w:tcPr>
            <w:tcW w:w="1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5C7E3E" w14:textId="77777777" w:rsidR="001E029E" w:rsidRPr="001E029E" w:rsidRDefault="001E029E" w:rsidP="00F427DC">
            <w:pPr>
              <w:jc w:val="center"/>
              <w:rPr>
                <w:sz w:val="22"/>
                <w:szCs w:val="22"/>
              </w:rPr>
            </w:pPr>
            <w:r w:rsidRPr="001E029E">
              <w:rPr>
                <w:rFonts w:ascii="Arial" w:hAnsi="Arial" w:cs="Arial"/>
                <w:sz w:val="22"/>
                <w:szCs w:val="22"/>
              </w:rPr>
              <w:t>1.200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63D262" w14:textId="77777777" w:rsidR="001E029E" w:rsidRPr="001E029E" w:rsidRDefault="001E029E" w:rsidP="00F427DC">
            <w:pPr>
              <w:jc w:val="center"/>
              <w:rPr>
                <w:sz w:val="22"/>
                <w:szCs w:val="22"/>
              </w:rPr>
            </w:pPr>
            <w:r w:rsidRPr="001E029E">
              <w:rPr>
                <w:rFonts w:ascii="Arial" w:hAnsi="Arial" w:cs="Arial"/>
                <w:sz w:val="22"/>
                <w:szCs w:val="22"/>
              </w:rPr>
              <w:t>04</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8AECD8" w14:textId="77777777" w:rsidR="001E029E" w:rsidRPr="001E029E" w:rsidRDefault="001E029E" w:rsidP="00F427DC">
            <w:pPr>
              <w:jc w:val="center"/>
              <w:rPr>
                <w:rFonts w:ascii="Arial" w:hAnsi="Arial" w:cs="Arial"/>
                <w:sz w:val="22"/>
                <w:szCs w:val="22"/>
              </w:rPr>
            </w:pPr>
            <w:r w:rsidRPr="001E029E">
              <w:rPr>
                <w:rFonts w:ascii="Arial" w:hAnsi="Arial" w:cs="Arial"/>
                <w:sz w:val="22"/>
                <w:szCs w:val="22"/>
              </w:rPr>
              <w:t>R$</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ACE759" w14:textId="77777777" w:rsidR="001E029E" w:rsidRPr="001E029E" w:rsidRDefault="001E029E" w:rsidP="00F427DC">
            <w:pPr>
              <w:jc w:val="center"/>
              <w:rPr>
                <w:rFonts w:ascii="Arial" w:hAnsi="Arial" w:cs="Arial"/>
                <w:sz w:val="22"/>
                <w:szCs w:val="22"/>
              </w:rPr>
            </w:pPr>
            <w:r w:rsidRPr="001E029E">
              <w:rPr>
                <w:rFonts w:ascii="Arial" w:hAnsi="Arial" w:cs="Arial"/>
                <w:sz w:val="22"/>
                <w:szCs w:val="22"/>
              </w:rPr>
              <w:t>R$</w:t>
            </w:r>
          </w:p>
        </w:tc>
      </w:tr>
      <w:tr w:rsidR="001E029E" w:rsidRPr="001E029E" w14:paraId="09AF562F" w14:textId="77777777" w:rsidTr="00F427D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5A22D2" w14:textId="77777777" w:rsidR="001E029E" w:rsidRPr="001E029E" w:rsidRDefault="001E029E" w:rsidP="00F427DC">
            <w:pPr>
              <w:jc w:val="center"/>
              <w:rPr>
                <w:sz w:val="22"/>
                <w:szCs w:val="22"/>
              </w:rPr>
            </w:pPr>
            <w:r w:rsidRPr="001E029E">
              <w:rPr>
                <w:rFonts w:ascii="Arial" w:hAnsi="Arial" w:cs="Arial"/>
                <w:sz w:val="22"/>
                <w:szCs w:val="22"/>
              </w:rPr>
              <w:t>08</w:t>
            </w:r>
          </w:p>
        </w:tc>
        <w:tc>
          <w:tcPr>
            <w:tcW w:w="1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F68611" w14:textId="77777777" w:rsidR="001E029E" w:rsidRPr="001E029E" w:rsidRDefault="001E029E" w:rsidP="00F427DC">
            <w:pPr>
              <w:jc w:val="center"/>
              <w:rPr>
                <w:rFonts w:ascii="Arial" w:hAnsi="Arial" w:cs="Arial"/>
                <w:b/>
                <w:bCs/>
                <w:sz w:val="22"/>
                <w:szCs w:val="22"/>
              </w:rPr>
            </w:pPr>
            <w:r w:rsidRPr="001E029E">
              <w:rPr>
                <w:rFonts w:ascii="Arial" w:hAnsi="Arial" w:cs="Arial"/>
                <w:b/>
                <w:bCs/>
                <w:sz w:val="22"/>
                <w:szCs w:val="22"/>
              </w:rPr>
              <w:t>Crachá</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82015C" w14:textId="77777777" w:rsidR="001E029E" w:rsidRPr="001E029E" w:rsidRDefault="001E029E" w:rsidP="00F427DC">
            <w:pPr>
              <w:rPr>
                <w:rFonts w:ascii="Arial" w:hAnsi="Arial" w:cs="Arial"/>
                <w:sz w:val="22"/>
                <w:szCs w:val="22"/>
              </w:rPr>
            </w:pPr>
            <w:r w:rsidRPr="001E029E">
              <w:rPr>
                <w:rFonts w:ascii="Arial" w:hAnsi="Arial" w:cs="Arial"/>
                <w:sz w:val="22"/>
                <w:szCs w:val="22"/>
              </w:rPr>
              <w:t>Formato: 10x15cm, 4/1 cores, em Cartão 300g. Gravação CTP</w:t>
            </w:r>
          </w:p>
          <w:p w14:paraId="207AEF54" w14:textId="77777777" w:rsidR="001E029E" w:rsidRPr="001E029E" w:rsidRDefault="001E029E" w:rsidP="00F427DC">
            <w:pPr>
              <w:rPr>
                <w:rFonts w:ascii="Arial" w:hAnsi="Arial" w:cs="Arial"/>
                <w:sz w:val="22"/>
                <w:szCs w:val="22"/>
              </w:rPr>
            </w:pPr>
            <w:r w:rsidRPr="001E029E">
              <w:rPr>
                <w:rFonts w:ascii="Arial" w:hAnsi="Arial" w:cs="Arial"/>
                <w:sz w:val="22"/>
                <w:szCs w:val="22"/>
              </w:rPr>
              <w:t>Acabamento: Furado, Revisado, Prova Contratual, Cordão de nylon</w:t>
            </w:r>
          </w:p>
        </w:tc>
        <w:tc>
          <w:tcPr>
            <w:tcW w:w="1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3C393E" w14:textId="77777777" w:rsidR="001E029E" w:rsidRPr="001E029E" w:rsidRDefault="001E029E" w:rsidP="00F427DC">
            <w:pPr>
              <w:jc w:val="center"/>
              <w:rPr>
                <w:sz w:val="22"/>
                <w:szCs w:val="22"/>
              </w:rPr>
            </w:pPr>
            <w:r w:rsidRPr="001E029E">
              <w:rPr>
                <w:rFonts w:ascii="Arial" w:hAnsi="Arial" w:cs="Arial"/>
                <w:sz w:val="22"/>
                <w:szCs w:val="22"/>
              </w:rPr>
              <w:t>300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6CBD30" w14:textId="77777777" w:rsidR="001E029E" w:rsidRPr="001E029E" w:rsidRDefault="001E029E" w:rsidP="00F427DC">
            <w:pPr>
              <w:jc w:val="center"/>
              <w:rPr>
                <w:sz w:val="22"/>
                <w:szCs w:val="22"/>
              </w:rPr>
            </w:pPr>
            <w:r w:rsidRPr="001E029E">
              <w:rPr>
                <w:rFonts w:ascii="Arial" w:hAnsi="Arial" w:cs="Arial"/>
                <w:sz w:val="22"/>
                <w:szCs w:val="22"/>
              </w:rPr>
              <w:t>01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A2C716" w14:textId="77777777" w:rsidR="001E029E" w:rsidRPr="001E029E" w:rsidRDefault="001E029E" w:rsidP="00F427DC">
            <w:pPr>
              <w:jc w:val="center"/>
              <w:rPr>
                <w:rFonts w:ascii="Arial" w:hAnsi="Arial" w:cs="Arial"/>
                <w:sz w:val="22"/>
                <w:szCs w:val="22"/>
              </w:rPr>
            </w:pPr>
            <w:r w:rsidRPr="001E029E">
              <w:rPr>
                <w:rFonts w:ascii="Arial" w:hAnsi="Arial" w:cs="Arial"/>
                <w:sz w:val="22"/>
                <w:szCs w:val="22"/>
              </w:rPr>
              <w:t>R$</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BC5901" w14:textId="77777777" w:rsidR="001E029E" w:rsidRPr="001E029E" w:rsidRDefault="001E029E" w:rsidP="00F427DC">
            <w:pPr>
              <w:jc w:val="center"/>
              <w:rPr>
                <w:rFonts w:ascii="Arial" w:hAnsi="Arial" w:cs="Arial"/>
                <w:sz w:val="22"/>
                <w:szCs w:val="22"/>
              </w:rPr>
            </w:pPr>
            <w:r w:rsidRPr="001E029E">
              <w:rPr>
                <w:rFonts w:ascii="Arial" w:hAnsi="Arial" w:cs="Arial"/>
                <w:sz w:val="22"/>
                <w:szCs w:val="22"/>
              </w:rPr>
              <w:t>R$</w:t>
            </w:r>
          </w:p>
        </w:tc>
      </w:tr>
      <w:tr w:rsidR="001E029E" w:rsidRPr="001E029E" w14:paraId="21EF411D" w14:textId="77777777" w:rsidTr="00F427D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89F2E3" w14:textId="77777777" w:rsidR="001E029E" w:rsidRPr="001E029E" w:rsidRDefault="001E029E" w:rsidP="00F427DC">
            <w:pPr>
              <w:jc w:val="center"/>
              <w:rPr>
                <w:sz w:val="22"/>
                <w:szCs w:val="22"/>
              </w:rPr>
            </w:pPr>
            <w:r w:rsidRPr="001E029E">
              <w:rPr>
                <w:rFonts w:ascii="Arial" w:hAnsi="Arial" w:cs="Arial"/>
                <w:sz w:val="22"/>
                <w:szCs w:val="22"/>
              </w:rPr>
              <w:t>09</w:t>
            </w:r>
          </w:p>
        </w:tc>
        <w:tc>
          <w:tcPr>
            <w:tcW w:w="1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37AF95" w14:textId="77777777" w:rsidR="001E029E" w:rsidRPr="001E029E" w:rsidRDefault="001E029E" w:rsidP="00F427DC">
            <w:pPr>
              <w:jc w:val="center"/>
              <w:rPr>
                <w:rFonts w:ascii="Arial" w:hAnsi="Arial" w:cs="Arial"/>
                <w:b/>
                <w:bCs/>
                <w:sz w:val="22"/>
                <w:szCs w:val="22"/>
              </w:rPr>
            </w:pPr>
            <w:r w:rsidRPr="001E029E">
              <w:rPr>
                <w:rFonts w:ascii="Arial" w:hAnsi="Arial" w:cs="Arial"/>
                <w:b/>
                <w:bCs/>
                <w:sz w:val="22"/>
                <w:szCs w:val="22"/>
              </w:rPr>
              <w:t>Folder:</w:t>
            </w:r>
          </w:p>
          <w:p w14:paraId="145794B0" w14:textId="77777777" w:rsidR="001E029E" w:rsidRPr="001E029E" w:rsidRDefault="001E029E" w:rsidP="00F427DC">
            <w:pPr>
              <w:jc w:val="center"/>
              <w:rPr>
                <w:rFonts w:ascii="Arial" w:hAnsi="Arial" w:cs="Arial"/>
                <w:sz w:val="22"/>
                <w:szCs w:val="22"/>
              </w:rPr>
            </w:pPr>
            <w:r w:rsidRPr="001E029E">
              <w:rPr>
                <w:rFonts w:ascii="Arial" w:hAnsi="Arial" w:cs="Arial"/>
                <w:sz w:val="22"/>
                <w:szCs w:val="22"/>
              </w:rPr>
              <w:t>Arquiteto</w:t>
            </w:r>
          </w:p>
          <w:p w14:paraId="7EEFE832" w14:textId="77777777" w:rsidR="001E029E" w:rsidRPr="001E029E" w:rsidRDefault="001E029E" w:rsidP="00F427DC">
            <w:pPr>
              <w:jc w:val="center"/>
              <w:rPr>
                <w:rFonts w:ascii="Arial" w:hAnsi="Arial" w:cs="Arial"/>
                <w:b/>
                <w:bCs/>
                <w:sz w:val="22"/>
                <w:szCs w:val="22"/>
              </w:rPr>
            </w:pP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ABB236" w14:textId="77777777" w:rsidR="001E029E" w:rsidRPr="001E029E" w:rsidRDefault="001E029E" w:rsidP="00F427DC">
            <w:pPr>
              <w:rPr>
                <w:rFonts w:ascii="Arial" w:hAnsi="Arial" w:cs="Arial"/>
                <w:sz w:val="22"/>
                <w:szCs w:val="22"/>
              </w:rPr>
            </w:pPr>
            <w:r w:rsidRPr="001E029E">
              <w:rPr>
                <w:rFonts w:ascii="Arial" w:hAnsi="Arial" w:cs="Arial"/>
                <w:sz w:val="22"/>
                <w:szCs w:val="22"/>
              </w:rPr>
              <w:t xml:space="preserve">Formato: 30 x 42 cm, 4/4 cores, Tinta Escala em </w:t>
            </w:r>
            <w:proofErr w:type="spellStart"/>
            <w:r w:rsidRPr="001E029E">
              <w:rPr>
                <w:rFonts w:ascii="Arial" w:hAnsi="Arial" w:cs="Arial"/>
                <w:sz w:val="22"/>
                <w:szCs w:val="22"/>
              </w:rPr>
              <w:t>Off-Set</w:t>
            </w:r>
            <w:proofErr w:type="spellEnd"/>
            <w:r w:rsidRPr="001E029E">
              <w:rPr>
                <w:rFonts w:ascii="Arial" w:hAnsi="Arial" w:cs="Arial"/>
                <w:sz w:val="22"/>
                <w:szCs w:val="22"/>
              </w:rPr>
              <w:t xml:space="preserve"> 180 g. Gravação CTP</w:t>
            </w:r>
          </w:p>
          <w:p w14:paraId="59E098C2" w14:textId="77777777" w:rsidR="001E029E" w:rsidRPr="001E029E" w:rsidRDefault="001E029E" w:rsidP="00F427DC">
            <w:pPr>
              <w:rPr>
                <w:rFonts w:ascii="Arial" w:hAnsi="Arial" w:cs="Arial"/>
                <w:sz w:val="22"/>
                <w:szCs w:val="22"/>
              </w:rPr>
            </w:pPr>
            <w:r w:rsidRPr="001E029E">
              <w:rPr>
                <w:rFonts w:ascii="Arial" w:hAnsi="Arial" w:cs="Arial"/>
                <w:sz w:val="22"/>
                <w:szCs w:val="22"/>
              </w:rPr>
              <w:t xml:space="preserve">Dobrado = 2 paralelas, </w:t>
            </w:r>
            <w:proofErr w:type="spellStart"/>
            <w:r w:rsidRPr="001E029E">
              <w:rPr>
                <w:rFonts w:ascii="Arial" w:hAnsi="Arial" w:cs="Arial"/>
                <w:sz w:val="22"/>
                <w:szCs w:val="22"/>
              </w:rPr>
              <w:t>Shrink</w:t>
            </w:r>
            <w:proofErr w:type="spellEnd"/>
            <w:r w:rsidRPr="001E029E">
              <w:rPr>
                <w:rFonts w:ascii="Arial" w:hAnsi="Arial" w:cs="Arial"/>
                <w:sz w:val="22"/>
                <w:szCs w:val="22"/>
              </w:rPr>
              <w:t>, vinco.</w:t>
            </w:r>
          </w:p>
          <w:p w14:paraId="18512DD6" w14:textId="77777777" w:rsidR="001E029E" w:rsidRPr="001E029E" w:rsidRDefault="001E029E" w:rsidP="00F427DC">
            <w:pPr>
              <w:rPr>
                <w:rFonts w:ascii="Arial" w:hAnsi="Arial" w:cs="Arial"/>
                <w:b/>
                <w:bCs/>
                <w:sz w:val="22"/>
                <w:szCs w:val="22"/>
              </w:rPr>
            </w:pPr>
            <w:proofErr w:type="spellStart"/>
            <w:r w:rsidRPr="001E029E">
              <w:rPr>
                <w:rFonts w:ascii="Arial" w:hAnsi="Arial" w:cs="Arial"/>
                <w:b/>
                <w:bCs/>
                <w:sz w:val="22"/>
                <w:szCs w:val="22"/>
              </w:rPr>
              <w:t>Obs</w:t>
            </w:r>
            <w:proofErr w:type="spellEnd"/>
            <w:r w:rsidRPr="001E029E">
              <w:rPr>
                <w:rFonts w:ascii="Arial" w:hAnsi="Arial" w:cs="Arial"/>
                <w:b/>
                <w:bCs/>
                <w:sz w:val="22"/>
                <w:szCs w:val="22"/>
              </w:rPr>
              <w:t>: Unidades parcelado</w:t>
            </w:r>
            <w:r w:rsidRPr="001E029E">
              <w:rPr>
                <w:rFonts w:ascii="Arial" w:hAnsi="Arial" w:cs="Arial"/>
                <w:b/>
                <w:bCs/>
                <w:sz w:val="22"/>
                <w:szCs w:val="22"/>
              </w:rPr>
              <w:tab/>
            </w:r>
          </w:p>
        </w:tc>
        <w:tc>
          <w:tcPr>
            <w:tcW w:w="1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5818AB" w14:textId="77777777" w:rsidR="001E029E" w:rsidRPr="001E029E" w:rsidRDefault="001E029E" w:rsidP="00F427DC">
            <w:pPr>
              <w:jc w:val="center"/>
              <w:rPr>
                <w:sz w:val="22"/>
                <w:szCs w:val="22"/>
              </w:rPr>
            </w:pPr>
            <w:r w:rsidRPr="001E029E">
              <w:rPr>
                <w:rFonts w:ascii="Arial" w:hAnsi="Arial" w:cs="Arial"/>
                <w:sz w:val="22"/>
                <w:szCs w:val="22"/>
              </w:rPr>
              <w:t>3.000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B76596" w14:textId="77777777" w:rsidR="001E029E" w:rsidRPr="001E029E" w:rsidRDefault="001E029E" w:rsidP="00F427DC">
            <w:pPr>
              <w:jc w:val="center"/>
              <w:rPr>
                <w:rFonts w:ascii="Arial" w:hAnsi="Arial" w:cs="Arial"/>
                <w:sz w:val="22"/>
                <w:szCs w:val="22"/>
              </w:rPr>
            </w:pPr>
            <w:r w:rsidRPr="001E029E">
              <w:rPr>
                <w:rFonts w:ascii="Arial" w:hAnsi="Arial" w:cs="Arial"/>
                <w:sz w:val="22"/>
                <w:szCs w:val="22"/>
              </w:rPr>
              <w:t>06</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C102F0" w14:textId="77777777" w:rsidR="001E029E" w:rsidRPr="001E029E" w:rsidRDefault="001E029E" w:rsidP="00F427DC">
            <w:pPr>
              <w:jc w:val="center"/>
              <w:rPr>
                <w:rFonts w:ascii="Arial" w:hAnsi="Arial" w:cs="Arial"/>
                <w:sz w:val="22"/>
                <w:szCs w:val="22"/>
              </w:rPr>
            </w:pPr>
            <w:r w:rsidRPr="001E029E">
              <w:rPr>
                <w:rFonts w:ascii="Arial" w:hAnsi="Arial" w:cs="Arial"/>
                <w:sz w:val="22"/>
                <w:szCs w:val="22"/>
              </w:rPr>
              <w:t>R$</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9A63B1" w14:textId="77777777" w:rsidR="001E029E" w:rsidRPr="001E029E" w:rsidRDefault="001E029E" w:rsidP="00F427DC">
            <w:pPr>
              <w:jc w:val="center"/>
              <w:rPr>
                <w:rFonts w:ascii="Arial" w:hAnsi="Arial" w:cs="Arial"/>
                <w:sz w:val="22"/>
                <w:szCs w:val="22"/>
              </w:rPr>
            </w:pPr>
            <w:r w:rsidRPr="001E029E">
              <w:rPr>
                <w:rFonts w:ascii="Arial" w:hAnsi="Arial" w:cs="Arial"/>
                <w:sz w:val="22"/>
                <w:szCs w:val="22"/>
              </w:rPr>
              <w:t>R$</w:t>
            </w:r>
          </w:p>
        </w:tc>
      </w:tr>
      <w:tr w:rsidR="001E029E" w:rsidRPr="001E029E" w14:paraId="1607DA14" w14:textId="77777777" w:rsidTr="00F427D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A1B7C5" w14:textId="77777777" w:rsidR="001E029E" w:rsidRPr="001E029E" w:rsidRDefault="001E029E" w:rsidP="00F427DC">
            <w:pPr>
              <w:jc w:val="center"/>
              <w:rPr>
                <w:rFonts w:ascii="Arial" w:hAnsi="Arial" w:cs="Arial"/>
                <w:sz w:val="22"/>
                <w:szCs w:val="22"/>
              </w:rPr>
            </w:pPr>
            <w:r w:rsidRPr="001E029E">
              <w:rPr>
                <w:rFonts w:ascii="Arial" w:hAnsi="Arial" w:cs="Arial"/>
                <w:sz w:val="22"/>
                <w:szCs w:val="22"/>
              </w:rPr>
              <w:t>10</w:t>
            </w:r>
          </w:p>
        </w:tc>
        <w:tc>
          <w:tcPr>
            <w:tcW w:w="1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13F049" w14:textId="77777777" w:rsidR="001E029E" w:rsidRPr="001E029E" w:rsidRDefault="001E029E" w:rsidP="00F427DC">
            <w:pPr>
              <w:jc w:val="center"/>
              <w:rPr>
                <w:rFonts w:ascii="Arial" w:hAnsi="Arial" w:cs="Arial"/>
                <w:b/>
                <w:bCs/>
                <w:sz w:val="22"/>
                <w:szCs w:val="22"/>
              </w:rPr>
            </w:pPr>
            <w:r w:rsidRPr="001E029E">
              <w:rPr>
                <w:rFonts w:ascii="Arial" w:hAnsi="Arial" w:cs="Arial"/>
                <w:b/>
                <w:bCs/>
                <w:sz w:val="22"/>
                <w:szCs w:val="22"/>
              </w:rPr>
              <w:t>Livreto:</w:t>
            </w:r>
          </w:p>
          <w:p w14:paraId="34F5F3C4" w14:textId="77777777" w:rsidR="001E029E" w:rsidRPr="001E029E" w:rsidRDefault="001E029E" w:rsidP="00F427DC">
            <w:pPr>
              <w:jc w:val="center"/>
              <w:rPr>
                <w:sz w:val="22"/>
                <w:szCs w:val="22"/>
              </w:rPr>
            </w:pPr>
            <w:r w:rsidRPr="001E029E">
              <w:rPr>
                <w:rFonts w:ascii="Arial" w:hAnsi="Arial" w:cs="Arial"/>
                <w:sz w:val="22"/>
                <w:szCs w:val="22"/>
              </w:rPr>
              <w:t>Código de Ética</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957879" w14:textId="77777777" w:rsidR="001E029E" w:rsidRPr="001E029E" w:rsidRDefault="001E029E" w:rsidP="00F427DC">
            <w:pPr>
              <w:rPr>
                <w:rFonts w:ascii="Arial" w:hAnsi="Arial" w:cs="Arial"/>
                <w:sz w:val="22"/>
                <w:szCs w:val="22"/>
              </w:rPr>
            </w:pPr>
            <w:r w:rsidRPr="001E029E">
              <w:rPr>
                <w:rFonts w:ascii="Arial" w:hAnsi="Arial" w:cs="Arial"/>
                <w:sz w:val="22"/>
                <w:szCs w:val="22"/>
              </w:rPr>
              <w:t>Capa: 19x24,4cm 4/1 cores, Tinta Escala Kraft Natural 300g Gravação CTP</w:t>
            </w:r>
          </w:p>
          <w:p w14:paraId="333BA4BB" w14:textId="77777777" w:rsidR="001E029E" w:rsidRPr="001E029E" w:rsidRDefault="001E029E" w:rsidP="00F427DC">
            <w:pPr>
              <w:rPr>
                <w:rFonts w:ascii="Arial" w:hAnsi="Arial" w:cs="Arial"/>
                <w:sz w:val="22"/>
                <w:szCs w:val="22"/>
              </w:rPr>
            </w:pPr>
            <w:r w:rsidRPr="001E029E">
              <w:rPr>
                <w:rFonts w:ascii="Arial" w:hAnsi="Arial" w:cs="Arial"/>
                <w:sz w:val="22"/>
                <w:szCs w:val="22"/>
              </w:rPr>
              <w:t xml:space="preserve">Miolo: 62 </w:t>
            </w:r>
            <w:proofErr w:type="spellStart"/>
            <w:r w:rsidRPr="001E029E">
              <w:rPr>
                <w:rFonts w:ascii="Arial" w:hAnsi="Arial" w:cs="Arial"/>
                <w:sz w:val="22"/>
                <w:szCs w:val="22"/>
              </w:rPr>
              <w:t>págs</w:t>
            </w:r>
            <w:proofErr w:type="spellEnd"/>
            <w:r w:rsidRPr="001E029E">
              <w:rPr>
                <w:rFonts w:ascii="Arial" w:hAnsi="Arial" w:cs="Arial"/>
                <w:sz w:val="22"/>
                <w:szCs w:val="22"/>
              </w:rPr>
              <w:t xml:space="preserve">, 12x19cm 4/4 cores, Tinta Escala </w:t>
            </w:r>
            <w:proofErr w:type="spellStart"/>
            <w:r w:rsidRPr="001E029E">
              <w:rPr>
                <w:rFonts w:ascii="Arial" w:hAnsi="Arial" w:cs="Arial"/>
                <w:sz w:val="22"/>
                <w:szCs w:val="22"/>
              </w:rPr>
              <w:t>Pólem</w:t>
            </w:r>
            <w:proofErr w:type="spellEnd"/>
            <w:r w:rsidRPr="001E029E">
              <w:rPr>
                <w:rFonts w:ascii="Arial" w:hAnsi="Arial" w:cs="Arial"/>
                <w:sz w:val="22"/>
                <w:szCs w:val="22"/>
              </w:rPr>
              <w:t xml:space="preserve"> Soft 80g Gravação CTP </w:t>
            </w:r>
            <w:proofErr w:type="spellStart"/>
            <w:r w:rsidRPr="001E029E">
              <w:rPr>
                <w:rFonts w:ascii="Arial" w:hAnsi="Arial" w:cs="Arial"/>
                <w:sz w:val="22"/>
                <w:szCs w:val="22"/>
              </w:rPr>
              <w:t>Shrink</w:t>
            </w:r>
            <w:proofErr w:type="spellEnd"/>
            <w:r w:rsidRPr="001E029E">
              <w:rPr>
                <w:rFonts w:ascii="Arial" w:hAnsi="Arial" w:cs="Arial"/>
                <w:sz w:val="22"/>
                <w:szCs w:val="22"/>
              </w:rPr>
              <w:t xml:space="preserve"> (Capa), vinco (Capa), Intercalação (Miolo)</w:t>
            </w:r>
          </w:p>
          <w:p w14:paraId="122B6D8F" w14:textId="77777777" w:rsidR="001E029E" w:rsidRPr="001E029E" w:rsidRDefault="001E029E" w:rsidP="00F427DC">
            <w:pPr>
              <w:rPr>
                <w:rFonts w:ascii="Arial" w:hAnsi="Arial" w:cs="Arial"/>
                <w:b/>
                <w:bCs/>
                <w:sz w:val="22"/>
                <w:szCs w:val="22"/>
              </w:rPr>
            </w:pPr>
            <w:proofErr w:type="spellStart"/>
            <w:r w:rsidRPr="001E029E">
              <w:rPr>
                <w:rFonts w:ascii="Arial" w:hAnsi="Arial" w:cs="Arial"/>
                <w:b/>
                <w:bCs/>
                <w:sz w:val="22"/>
                <w:szCs w:val="22"/>
              </w:rPr>
              <w:lastRenderedPageBreak/>
              <w:t>Obs</w:t>
            </w:r>
            <w:proofErr w:type="spellEnd"/>
            <w:r w:rsidRPr="001E029E">
              <w:rPr>
                <w:rFonts w:ascii="Arial" w:hAnsi="Arial" w:cs="Arial"/>
                <w:b/>
                <w:bCs/>
                <w:sz w:val="22"/>
                <w:szCs w:val="22"/>
              </w:rPr>
              <w:t>: Acabamento costura</w:t>
            </w:r>
            <w:r w:rsidRPr="001E029E">
              <w:rPr>
                <w:rFonts w:ascii="Arial" w:hAnsi="Arial" w:cs="Arial"/>
                <w:b/>
                <w:bCs/>
                <w:sz w:val="22"/>
                <w:szCs w:val="22"/>
              </w:rPr>
              <w:tab/>
            </w:r>
          </w:p>
        </w:tc>
        <w:tc>
          <w:tcPr>
            <w:tcW w:w="1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16AF56" w14:textId="77777777" w:rsidR="001E029E" w:rsidRPr="001E029E" w:rsidRDefault="001E029E" w:rsidP="00F427DC">
            <w:pPr>
              <w:jc w:val="center"/>
              <w:rPr>
                <w:sz w:val="22"/>
                <w:szCs w:val="22"/>
              </w:rPr>
            </w:pPr>
            <w:r w:rsidRPr="001E029E">
              <w:rPr>
                <w:rFonts w:ascii="Arial" w:hAnsi="Arial" w:cs="Arial"/>
                <w:sz w:val="22"/>
                <w:szCs w:val="22"/>
              </w:rPr>
              <w:lastRenderedPageBreak/>
              <w:t>500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514C69" w14:textId="77777777" w:rsidR="001E029E" w:rsidRPr="001E029E" w:rsidRDefault="001E029E" w:rsidP="00F427DC">
            <w:pPr>
              <w:jc w:val="center"/>
              <w:rPr>
                <w:sz w:val="22"/>
                <w:szCs w:val="22"/>
              </w:rPr>
            </w:pPr>
            <w:r w:rsidRPr="001E029E">
              <w:rPr>
                <w:rFonts w:ascii="Arial" w:hAnsi="Arial" w:cs="Arial"/>
                <w:sz w:val="22"/>
                <w:szCs w:val="22"/>
              </w:rPr>
              <w:t>01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ED2DA3" w14:textId="77777777" w:rsidR="001E029E" w:rsidRPr="001E029E" w:rsidRDefault="001E029E" w:rsidP="00F427DC">
            <w:pPr>
              <w:jc w:val="center"/>
              <w:rPr>
                <w:rFonts w:ascii="Arial" w:hAnsi="Arial" w:cs="Arial"/>
                <w:sz w:val="22"/>
                <w:szCs w:val="22"/>
              </w:rPr>
            </w:pPr>
            <w:r w:rsidRPr="001E029E">
              <w:rPr>
                <w:rFonts w:ascii="Arial" w:hAnsi="Arial" w:cs="Arial"/>
                <w:sz w:val="22"/>
                <w:szCs w:val="22"/>
              </w:rPr>
              <w:t>R$</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FCA9B8" w14:textId="77777777" w:rsidR="001E029E" w:rsidRPr="001E029E" w:rsidRDefault="001E029E" w:rsidP="00F427DC">
            <w:pPr>
              <w:jc w:val="center"/>
              <w:rPr>
                <w:rFonts w:ascii="Arial" w:hAnsi="Arial" w:cs="Arial"/>
                <w:sz w:val="22"/>
                <w:szCs w:val="22"/>
              </w:rPr>
            </w:pPr>
            <w:r w:rsidRPr="001E029E">
              <w:rPr>
                <w:rFonts w:ascii="Arial" w:hAnsi="Arial" w:cs="Arial"/>
                <w:sz w:val="22"/>
                <w:szCs w:val="22"/>
              </w:rPr>
              <w:t>R$</w:t>
            </w:r>
          </w:p>
        </w:tc>
      </w:tr>
      <w:tr w:rsidR="001E029E" w:rsidRPr="001E029E" w14:paraId="5228FF78" w14:textId="77777777" w:rsidTr="00F427D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45E9C3" w14:textId="77777777" w:rsidR="001E029E" w:rsidRPr="001E029E" w:rsidRDefault="001E029E" w:rsidP="00F427DC">
            <w:pPr>
              <w:jc w:val="center"/>
              <w:rPr>
                <w:sz w:val="22"/>
                <w:szCs w:val="22"/>
              </w:rPr>
            </w:pPr>
            <w:r w:rsidRPr="001E029E">
              <w:rPr>
                <w:rFonts w:ascii="Arial" w:hAnsi="Arial" w:cs="Arial"/>
                <w:sz w:val="22"/>
                <w:szCs w:val="22"/>
              </w:rPr>
              <w:t>11</w:t>
            </w:r>
          </w:p>
        </w:tc>
        <w:tc>
          <w:tcPr>
            <w:tcW w:w="1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25B609" w14:textId="77777777" w:rsidR="001E029E" w:rsidRPr="001E029E" w:rsidRDefault="001E029E" w:rsidP="00F427DC">
            <w:pPr>
              <w:jc w:val="center"/>
              <w:rPr>
                <w:rFonts w:ascii="Arial" w:hAnsi="Arial" w:cs="Arial"/>
                <w:b/>
                <w:bCs/>
                <w:sz w:val="22"/>
                <w:szCs w:val="22"/>
              </w:rPr>
            </w:pPr>
            <w:proofErr w:type="spellStart"/>
            <w:r w:rsidRPr="001E029E">
              <w:rPr>
                <w:rFonts w:ascii="Arial" w:hAnsi="Arial" w:cs="Arial"/>
                <w:b/>
                <w:bCs/>
                <w:sz w:val="22"/>
                <w:szCs w:val="22"/>
              </w:rPr>
              <w:t>Moleskine</w:t>
            </w:r>
            <w:proofErr w:type="spellEnd"/>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522BA" w14:textId="77777777" w:rsidR="001E029E" w:rsidRPr="001E029E" w:rsidRDefault="001E029E" w:rsidP="00F427DC">
            <w:pPr>
              <w:rPr>
                <w:rFonts w:ascii="Arial" w:hAnsi="Arial" w:cs="Arial"/>
                <w:sz w:val="22"/>
                <w:szCs w:val="22"/>
              </w:rPr>
            </w:pPr>
            <w:r w:rsidRPr="001E029E">
              <w:rPr>
                <w:rFonts w:ascii="Arial" w:hAnsi="Arial" w:cs="Arial"/>
                <w:sz w:val="22"/>
                <w:szCs w:val="22"/>
              </w:rPr>
              <w:t xml:space="preserve">Capa: 9x14cm 4/4 </w:t>
            </w:r>
            <w:proofErr w:type="spellStart"/>
            <w:r w:rsidRPr="001E029E">
              <w:rPr>
                <w:rFonts w:ascii="Arial" w:hAnsi="Arial" w:cs="Arial"/>
                <w:sz w:val="22"/>
                <w:szCs w:val="22"/>
              </w:rPr>
              <w:t>kraft</w:t>
            </w:r>
            <w:proofErr w:type="spellEnd"/>
            <w:r w:rsidRPr="001E029E">
              <w:rPr>
                <w:rFonts w:ascii="Arial" w:hAnsi="Arial" w:cs="Arial"/>
                <w:sz w:val="22"/>
                <w:szCs w:val="22"/>
              </w:rPr>
              <w:t xml:space="preserve"> 240g</w:t>
            </w:r>
          </w:p>
          <w:p w14:paraId="1DD220E7" w14:textId="77777777" w:rsidR="001E029E" w:rsidRPr="001E029E" w:rsidRDefault="001E029E" w:rsidP="00F427DC">
            <w:pPr>
              <w:rPr>
                <w:rFonts w:ascii="Arial" w:hAnsi="Arial" w:cs="Arial"/>
                <w:sz w:val="22"/>
                <w:szCs w:val="22"/>
              </w:rPr>
            </w:pPr>
            <w:r w:rsidRPr="001E029E">
              <w:rPr>
                <w:rFonts w:ascii="Arial" w:hAnsi="Arial" w:cs="Arial"/>
                <w:sz w:val="22"/>
                <w:szCs w:val="22"/>
              </w:rPr>
              <w:t>Miolo: 9x14cm, 30 folhas, Sulfite Branco 90g</w:t>
            </w:r>
          </w:p>
          <w:p w14:paraId="2144F48B" w14:textId="77777777" w:rsidR="001E029E" w:rsidRPr="001E029E" w:rsidRDefault="001E029E" w:rsidP="00F427DC">
            <w:pPr>
              <w:rPr>
                <w:rFonts w:ascii="Arial" w:hAnsi="Arial" w:cs="Arial"/>
                <w:sz w:val="22"/>
                <w:szCs w:val="22"/>
              </w:rPr>
            </w:pPr>
            <w:r w:rsidRPr="001E029E">
              <w:rPr>
                <w:rFonts w:ascii="Arial" w:hAnsi="Arial" w:cs="Arial"/>
                <w:sz w:val="22"/>
                <w:szCs w:val="22"/>
              </w:rPr>
              <w:t>Acabamento: lombada quadrada, faca especial</w:t>
            </w:r>
          </w:p>
        </w:tc>
        <w:tc>
          <w:tcPr>
            <w:tcW w:w="1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663BEE" w14:textId="77777777" w:rsidR="001E029E" w:rsidRPr="001E029E" w:rsidRDefault="001E029E" w:rsidP="00F427DC">
            <w:pPr>
              <w:jc w:val="center"/>
              <w:rPr>
                <w:sz w:val="22"/>
                <w:szCs w:val="22"/>
              </w:rPr>
            </w:pPr>
            <w:r w:rsidRPr="001E029E">
              <w:rPr>
                <w:rFonts w:ascii="Arial" w:hAnsi="Arial" w:cs="Arial"/>
                <w:sz w:val="22"/>
                <w:szCs w:val="22"/>
              </w:rPr>
              <w:t>500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160596" w14:textId="77777777" w:rsidR="001E029E" w:rsidRPr="001E029E" w:rsidRDefault="001E029E" w:rsidP="00F427DC">
            <w:pPr>
              <w:jc w:val="center"/>
              <w:rPr>
                <w:sz w:val="22"/>
                <w:szCs w:val="22"/>
              </w:rPr>
            </w:pPr>
            <w:r w:rsidRPr="001E029E">
              <w:rPr>
                <w:rFonts w:ascii="Arial" w:hAnsi="Arial" w:cs="Arial"/>
                <w:sz w:val="22"/>
                <w:szCs w:val="22"/>
              </w:rPr>
              <w:t>01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E1032B" w14:textId="77777777" w:rsidR="001E029E" w:rsidRPr="001E029E" w:rsidRDefault="001E029E" w:rsidP="00F427DC">
            <w:pPr>
              <w:jc w:val="center"/>
              <w:rPr>
                <w:rFonts w:ascii="Arial" w:hAnsi="Arial" w:cs="Arial"/>
                <w:sz w:val="22"/>
                <w:szCs w:val="22"/>
              </w:rPr>
            </w:pPr>
            <w:r w:rsidRPr="001E029E">
              <w:rPr>
                <w:rFonts w:ascii="Arial" w:hAnsi="Arial" w:cs="Arial"/>
                <w:sz w:val="22"/>
                <w:szCs w:val="22"/>
              </w:rPr>
              <w:t>R$</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433A85" w14:textId="77777777" w:rsidR="001E029E" w:rsidRPr="001E029E" w:rsidRDefault="001E029E" w:rsidP="00F427DC">
            <w:pPr>
              <w:jc w:val="center"/>
              <w:rPr>
                <w:rFonts w:ascii="Arial" w:hAnsi="Arial" w:cs="Arial"/>
                <w:sz w:val="22"/>
                <w:szCs w:val="22"/>
              </w:rPr>
            </w:pPr>
            <w:r w:rsidRPr="001E029E">
              <w:rPr>
                <w:rFonts w:ascii="Arial" w:hAnsi="Arial" w:cs="Arial"/>
                <w:sz w:val="22"/>
                <w:szCs w:val="22"/>
              </w:rPr>
              <w:t>R$</w:t>
            </w:r>
          </w:p>
        </w:tc>
      </w:tr>
      <w:tr w:rsidR="001E029E" w:rsidRPr="001E029E" w14:paraId="47FBBC02" w14:textId="77777777" w:rsidTr="00F427D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DD81E1" w14:textId="77777777" w:rsidR="001E029E" w:rsidRPr="001E029E" w:rsidRDefault="001E029E" w:rsidP="00F427DC">
            <w:pPr>
              <w:jc w:val="center"/>
              <w:rPr>
                <w:sz w:val="22"/>
                <w:szCs w:val="22"/>
              </w:rPr>
            </w:pPr>
            <w:r w:rsidRPr="001E029E">
              <w:rPr>
                <w:rFonts w:ascii="Arial" w:hAnsi="Arial" w:cs="Arial"/>
                <w:sz w:val="22"/>
                <w:szCs w:val="22"/>
              </w:rPr>
              <w:t>12</w:t>
            </w:r>
          </w:p>
        </w:tc>
        <w:tc>
          <w:tcPr>
            <w:tcW w:w="1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CC3BB4" w14:textId="77777777" w:rsidR="001E029E" w:rsidRPr="001E029E" w:rsidRDefault="001E029E" w:rsidP="00F427DC">
            <w:pPr>
              <w:jc w:val="center"/>
              <w:rPr>
                <w:rFonts w:ascii="Arial" w:hAnsi="Arial" w:cs="Arial"/>
                <w:b/>
                <w:bCs/>
                <w:sz w:val="22"/>
                <w:szCs w:val="22"/>
              </w:rPr>
            </w:pPr>
            <w:r w:rsidRPr="001E029E">
              <w:rPr>
                <w:rFonts w:ascii="Arial" w:hAnsi="Arial" w:cs="Arial"/>
                <w:b/>
                <w:bCs/>
                <w:sz w:val="22"/>
                <w:szCs w:val="22"/>
              </w:rPr>
              <w:t>Papel Timbrado</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1B2D3F" w14:textId="77777777" w:rsidR="001E029E" w:rsidRPr="001E029E" w:rsidRDefault="001E029E" w:rsidP="00F427DC">
            <w:pPr>
              <w:rPr>
                <w:rFonts w:ascii="Arial" w:hAnsi="Arial" w:cs="Arial"/>
                <w:sz w:val="22"/>
                <w:szCs w:val="22"/>
              </w:rPr>
            </w:pPr>
            <w:r w:rsidRPr="001E029E">
              <w:rPr>
                <w:rFonts w:ascii="Arial" w:hAnsi="Arial" w:cs="Arial"/>
                <w:sz w:val="22"/>
                <w:szCs w:val="22"/>
              </w:rPr>
              <w:t>Formato: 21x29,7cm, 4/0 cores</w:t>
            </w:r>
          </w:p>
          <w:p w14:paraId="24A3C752" w14:textId="77777777" w:rsidR="001E029E" w:rsidRPr="001E029E" w:rsidRDefault="001E029E" w:rsidP="00F427DC">
            <w:pPr>
              <w:rPr>
                <w:rFonts w:ascii="Arial" w:hAnsi="Arial" w:cs="Arial"/>
                <w:sz w:val="22"/>
                <w:szCs w:val="22"/>
              </w:rPr>
            </w:pPr>
            <w:r w:rsidRPr="001E029E">
              <w:rPr>
                <w:rFonts w:ascii="Arial" w:hAnsi="Arial" w:cs="Arial"/>
                <w:sz w:val="22"/>
                <w:szCs w:val="22"/>
              </w:rPr>
              <w:t xml:space="preserve">papel </w:t>
            </w:r>
            <w:proofErr w:type="spellStart"/>
            <w:r w:rsidRPr="001E029E">
              <w:rPr>
                <w:rFonts w:ascii="Arial" w:hAnsi="Arial" w:cs="Arial"/>
                <w:sz w:val="22"/>
                <w:szCs w:val="22"/>
              </w:rPr>
              <w:t>reciclato</w:t>
            </w:r>
            <w:proofErr w:type="spellEnd"/>
            <w:r w:rsidRPr="001E029E">
              <w:rPr>
                <w:rFonts w:ascii="Arial" w:hAnsi="Arial" w:cs="Arial"/>
                <w:sz w:val="22"/>
                <w:szCs w:val="22"/>
              </w:rPr>
              <w:t xml:space="preserve">, 75g. </w:t>
            </w:r>
          </w:p>
          <w:p w14:paraId="3A224AD0" w14:textId="77777777" w:rsidR="001E029E" w:rsidRPr="001E029E" w:rsidRDefault="001E029E" w:rsidP="00F427DC">
            <w:pPr>
              <w:rPr>
                <w:rFonts w:ascii="Arial" w:hAnsi="Arial" w:cs="Arial"/>
                <w:sz w:val="22"/>
                <w:szCs w:val="22"/>
              </w:rPr>
            </w:pPr>
            <w:r w:rsidRPr="001E029E">
              <w:rPr>
                <w:rFonts w:ascii="Arial" w:hAnsi="Arial" w:cs="Arial"/>
                <w:sz w:val="22"/>
                <w:szCs w:val="22"/>
              </w:rPr>
              <w:t>20 pacotes de 500 folhas</w:t>
            </w:r>
          </w:p>
          <w:p w14:paraId="509CE5FA" w14:textId="77777777" w:rsidR="001E029E" w:rsidRPr="001E029E" w:rsidRDefault="001E029E" w:rsidP="00F427DC">
            <w:pPr>
              <w:rPr>
                <w:rFonts w:ascii="Arial" w:hAnsi="Arial" w:cs="Arial"/>
                <w:b/>
                <w:bCs/>
                <w:sz w:val="22"/>
                <w:szCs w:val="22"/>
              </w:rPr>
            </w:pPr>
            <w:proofErr w:type="spellStart"/>
            <w:r w:rsidRPr="001E029E">
              <w:rPr>
                <w:rFonts w:ascii="Arial" w:hAnsi="Arial" w:cs="Arial"/>
                <w:b/>
                <w:bCs/>
                <w:sz w:val="22"/>
                <w:szCs w:val="22"/>
              </w:rPr>
              <w:t>Obs</w:t>
            </w:r>
            <w:proofErr w:type="spellEnd"/>
            <w:r w:rsidRPr="001E029E">
              <w:rPr>
                <w:rFonts w:ascii="Arial" w:hAnsi="Arial" w:cs="Arial"/>
                <w:b/>
                <w:bCs/>
                <w:sz w:val="22"/>
                <w:szCs w:val="22"/>
              </w:rPr>
              <w:t>: Unidades parcelado</w:t>
            </w:r>
          </w:p>
        </w:tc>
        <w:tc>
          <w:tcPr>
            <w:tcW w:w="1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2F8E8C" w14:textId="77777777" w:rsidR="001E029E" w:rsidRPr="001E029E" w:rsidRDefault="001E029E" w:rsidP="00F427DC">
            <w:pPr>
              <w:jc w:val="center"/>
              <w:rPr>
                <w:sz w:val="22"/>
                <w:szCs w:val="22"/>
              </w:rPr>
            </w:pPr>
            <w:r w:rsidRPr="001E029E">
              <w:rPr>
                <w:rFonts w:ascii="Arial" w:hAnsi="Arial" w:cs="Arial"/>
                <w:sz w:val="22"/>
                <w:szCs w:val="22"/>
              </w:rPr>
              <w:t>10.000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7C6BD2" w14:textId="77777777" w:rsidR="001E029E" w:rsidRPr="001E029E" w:rsidRDefault="001E029E" w:rsidP="00F427DC">
            <w:pPr>
              <w:jc w:val="center"/>
              <w:rPr>
                <w:sz w:val="22"/>
                <w:szCs w:val="22"/>
              </w:rPr>
            </w:pPr>
            <w:r w:rsidRPr="001E029E">
              <w:rPr>
                <w:rFonts w:ascii="Arial" w:hAnsi="Arial" w:cs="Arial"/>
                <w:sz w:val="22"/>
                <w:szCs w:val="22"/>
              </w:rPr>
              <w:t>01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4144C2" w14:textId="77777777" w:rsidR="001E029E" w:rsidRPr="001E029E" w:rsidRDefault="001E029E" w:rsidP="00F427DC">
            <w:pPr>
              <w:jc w:val="center"/>
              <w:rPr>
                <w:rFonts w:ascii="Arial" w:hAnsi="Arial" w:cs="Arial"/>
                <w:sz w:val="22"/>
                <w:szCs w:val="22"/>
              </w:rPr>
            </w:pPr>
            <w:r w:rsidRPr="001E029E">
              <w:rPr>
                <w:rFonts w:ascii="Arial" w:hAnsi="Arial" w:cs="Arial"/>
                <w:sz w:val="22"/>
                <w:szCs w:val="22"/>
              </w:rPr>
              <w:t>R$</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F7AEDA" w14:textId="77777777" w:rsidR="001E029E" w:rsidRPr="001E029E" w:rsidRDefault="001E029E" w:rsidP="00F427DC">
            <w:pPr>
              <w:jc w:val="center"/>
              <w:rPr>
                <w:rFonts w:ascii="Arial" w:hAnsi="Arial" w:cs="Arial"/>
                <w:sz w:val="22"/>
                <w:szCs w:val="22"/>
              </w:rPr>
            </w:pPr>
            <w:r w:rsidRPr="001E029E">
              <w:rPr>
                <w:rFonts w:ascii="Arial" w:hAnsi="Arial" w:cs="Arial"/>
                <w:sz w:val="22"/>
                <w:szCs w:val="22"/>
              </w:rPr>
              <w:t>R$</w:t>
            </w:r>
          </w:p>
        </w:tc>
      </w:tr>
      <w:tr w:rsidR="001E029E" w:rsidRPr="001E029E" w14:paraId="55F8B216" w14:textId="77777777" w:rsidTr="00F427D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687843" w14:textId="77777777" w:rsidR="001E029E" w:rsidRPr="001E029E" w:rsidRDefault="001E029E" w:rsidP="00F427DC">
            <w:pPr>
              <w:jc w:val="center"/>
              <w:rPr>
                <w:sz w:val="22"/>
                <w:szCs w:val="22"/>
              </w:rPr>
            </w:pPr>
            <w:r w:rsidRPr="001E029E">
              <w:rPr>
                <w:rFonts w:ascii="Arial" w:hAnsi="Arial" w:cs="Arial"/>
                <w:sz w:val="22"/>
                <w:szCs w:val="22"/>
              </w:rPr>
              <w:t>13</w:t>
            </w:r>
          </w:p>
        </w:tc>
        <w:tc>
          <w:tcPr>
            <w:tcW w:w="1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DA6C86" w14:textId="77777777" w:rsidR="001E029E" w:rsidRPr="001E029E" w:rsidRDefault="001E029E" w:rsidP="00F427DC">
            <w:pPr>
              <w:jc w:val="center"/>
              <w:rPr>
                <w:rFonts w:ascii="Arial" w:hAnsi="Arial" w:cs="Arial"/>
                <w:b/>
                <w:bCs/>
                <w:sz w:val="22"/>
                <w:szCs w:val="22"/>
              </w:rPr>
            </w:pPr>
            <w:r w:rsidRPr="001E029E">
              <w:rPr>
                <w:rFonts w:ascii="Arial" w:hAnsi="Arial" w:cs="Arial"/>
                <w:b/>
                <w:bCs/>
                <w:sz w:val="22"/>
                <w:szCs w:val="22"/>
              </w:rPr>
              <w:t>Pasta padrão</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81FD6A" w14:textId="77777777" w:rsidR="001E029E" w:rsidRPr="001E029E" w:rsidRDefault="001E029E" w:rsidP="00F427DC">
            <w:pPr>
              <w:rPr>
                <w:rFonts w:ascii="Arial" w:hAnsi="Arial" w:cs="Arial"/>
                <w:sz w:val="22"/>
                <w:szCs w:val="22"/>
              </w:rPr>
            </w:pPr>
            <w:r w:rsidRPr="001E029E">
              <w:rPr>
                <w:rFonts w:ascii="Arial" w:hAnsi="Arial" w:cs="Arial"/>
                <w:sz w:val="22"/>
                <w:szCs w:val="22"/>
              </w:rPr>
              <w:t>Pasta: 44x44cm, 4/0 cores, escala em Cartão Triplex 300g. Gravação em CTP. Prova Digital</w:t>
            </w:r>
          </w:p>
          <w:p w14:paraId="40E38FD8" w14:textId="77777777" w:rsidR="001E029E" w:rsidRPr="001E029E" w:rsidRDefault="001E029E" w:rsidP="00F427DC">
            <w:pPr>
              <w:rPr>
                <w:rFonts w:ascii="Arial" w:hAnsi="Arial" w:cs="Arial"/>
                <w:sz w:val="22"/>
                <w:szCs w:val="22"/>
              </w:rPr>
            </w:pPr>
            <w:r w:rsidRPr="001E029E">
              <w:rPr>
                <w:rFonts w:ascii="Arial" w:hAnsi="Arial" w:cs="Arial"/>
                <w:sz w:val="22"/>
                <w:szCs w:val="22"/>
              </w:rPr>
              <w:t>Colar bolsas, corte vinco, plastificação fosca.</w:t>
            </w:r>
          </w:p>
          <w:p w14:paraId="75121E1E" w14:textId="77777777" w:rsidR="001E029E" w:rsidRPr="001E029E" w:rsidRDefault="001E029E" w:rsidP="00F427DC">
            <w:pPr>
              <w:rPr>
                <w:rFonts w:ascii="Arial" w:hAnsi="Arial" w:cs="Arial"/>
                <w:b/>
                <w:bCs/>
                <w:sz w:val="22"/>
                <w:szCs w:val="22"/>
              </w:rPr>
            </w:pPr>
            <w:r w:rsidRPr="001E029E">
              <w:rPr>
                <w:rFonts w:ascii="Arial" w:hAnsi="Arial" w:cs="Arial"/>
                <w:b/>
                <w:bCs/>
                <w:sz w:val="22"/>
                <w:szCs w:val="22"/>
              </w:rPr>
              <w:t>Obs.: Faca com bolsa inteiriça</w:t>
            </w:r>
          </w:p>
        </w:tc>
        <w:tc>
          <w:tcPr>
            <w:tcW w:w="1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1A5E22" w14:textId="77777777" w:rsidR="001E029E" w:rsidRPr="001E029E" w:rsidRDefault="001E029E" w:rsidP="00F427DC">
            <w:pPr>
              <w:jc w:val="center"/>
              <w:rPr>
                <w:sz w:val="22"/>
                <w:szCs w:val="22"/>
              </w:rPr>
            </w:pPr>
            <w:r w:rsidRPr="001E029E">
              <w:rPr>
                <w:rFonts w:ascii="Arial" w:hAnsi="Arial" w:cs="Arial"/>
                <w:sz w:val="22"/>
                <w:szCs w:val="22"/>
              </w:rPr>
              <w:t>1.000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9A144C" w14:textId="77777777" w:rsidR="001E029E" w:rsidRPr="001E029E" w:rsidRDefault="001E029E" w:rsidP="00F427DC">
            <w:pPr>
              <w:jc w:val="center"/>
              <w:rPr>
                <w:sz w:val="22"/>
                <w:szCs w:val="22"/>
              </w:rPr>
            </w:pPr>
            <w:r w:rsidRPr="001E029E">
              <w:rPr>
                <w:rFonts w:ascii="Arial" w:hAnsi="Arial" w:cs="Arial"/>
                <w:sz w:val="22"/>
                <w:szCs w:val="22"/>
              </w:rPr>
              <w:t>01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096832" w14:textId="77777777" w:rsidR="001E029E" w:rsidRPr="001E029E" w:rsidRDefault="001E029E" w:rsidP="00F427DC">
            <w:pPr>
              <w:jc w:val="center"/>
              <w:rPr>
                <w:rFonts w:ascii="Arial" w:hAnsi="Arial" w:cs="Arial"/>
                <w:sz w:val="22"/>
                <w:szCs w:val="22"/>
              </w:rPr>
            </w:pPr>
            <w:r w:rsidRPr="001E029E">
              <w:rPr>
                <w:rFonts w:ascii="Arial" w:hAnsi="Arial" w:cs="Arial"/>
                <w:sz w:val="22"/>
                <w:szCs w:val="22"/>
              </w:rPr>
              <w:t>R$</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EF3608" w14:textId="77777777" w:rsidR="001E029E" w:rsidRPr="001E029E" w:rsidRDefault="001E029E" w:rsidP="00F427DC">
            <w:pPr>
              <w:jc w:val="center"/>
              <w:rPr>
                <w:rFonts w:ascii="Arial" w:hAnsi="Arial" w:cs="Arial"/>
                <w:sz w:val="22"/>
                <w:szCs w:val="22"/>
              </w:rPr>
            </w:pPr>
            <w:r w:rsidRPr="001E029E">
              <w:rPr>
                <w:rFonts w:ascii="Arial" w:hAnsi="Arial" w:cs="Arial"/>
                <w:sz w:val="22"/>
                <w:szCs w:val="22"/>
              </w:rPr>
              <w:t>R$</w:t>
            </w:r>
          </w:p>
        </w:tc>
      </w:tr>
      <w:tr w:rsidR="001E029E" w:rsidRPr="001E029E" w14:paraId="74846286" w14:textId="77777777" w:rsidTr="00F427D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D4E663" w14:textId="77777777" w:rsidR="001E029E" w:rsidRPr="001E029E" w:rsidRDefault="001E029E" w:rsidP="00F427DC">
            <w:pPr>
              <w:jc w:val="center"/>
              <w:rPr>
                <w:sz w:val="22"/>
                <w:szCs w:val="22"/>
              </w:rPr>
            </w:pPr>
            <w:r w:rsidRPr="001E029E">
              <w:rPr>
                <w:rFonts w:ascii="Arial" w:hAnsi="Arial" w:cs="Arial"/>
                <w:sz w:val="22"/>
                <w:szCs w:val="22"/>
              </w:rPr>
              <w:t>14</w:t>
            </w:r>
          </w:p>
        </w:tc>
        <w:tc>
          <w:tcPr>
            <w:tcW w:w="1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972920" w14:textId="77777777" w:rsidR="001E029E" w:rsidRPr="001E029E" w:rsidRDefault="001E029E" w:rsidP="00F427DC">
            <w:pPr>
              <w:jc w:val="center"/>
              <w:rPr>
                <w:rFonts w:ascii="Arial" w:hAnsi="Arial" w:cs="Arial"/>
                <w:b/>
                <w:bCs/>
                <w:sz w:val="22"/>
                <w:szCs w:val="22"/>
              </w:rPr>
            </w:pPr>
            <w:r w:rsidRPr="001E029E">
              <w:rPr>
                <w:rFonts w:ascii="Arial" w:hAnsi="Arial" w:cs="Arial"/>
                <w:b/>
                <w:bCs/>
                <w:sz w:val="22"/>
                <w:szCs w:val="22"/>
              </w:rPr>
              <w:t>Postal</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117D34" w14:textId="77777777" w:rsidR="001E029E" w:rsidRPr="001E029E" w:rsidRDefault="001E029E" w:rsidP="00F427DC">
            <w:pPr>
              <w:rPr>
                <w:rFonts w:ascii="Arial" w:hAnsi="Arial" w:cs="Arial"/>
                <w:sz w:val="22"/>
                <w:szCs w:val="22"/>
              </w:rPr>
            </w:pPr>
            <w:r w:rsidRPr="001E029E">
              <w:rPr>
                <w:rFonts w:ascii="Arial" w:hAnsi="Arial" w:cs="Arial"/>
                <w:sz w:val="22"/>
                <w:szCs w:val="22"/>
              </w:rPr>
              <w:t xml:space="preserve">Formato: 10x15cm, 4/1 cores, Tinta em escala </w:t>
            </w:r>
            <w:proofErr w:type="spellStart"/>
            <w:r w:rsidRPr="001E029E">
              <w:rPr>
                <w:rFonts w:ascii="Arial" w:hAnsi="Arial" w:cs="Arial"/>
                <w:sz w:val="22"/>
                <w:szCs w:val="22"/>
              </w:rPr>
              <w:t>reciclato</w:t>
            </w:r>
            <w:proofErr w:type="spellEnd"/>
            <w:r w:rsidRPr="001E029E">
              <w:rPr>
                <w:rFonts w:ascii="Arial" w:hAnsi="Arial" w:cs="Arial"/>
                <w:sz w:val="22"/>
                <w:szCs w:val="22"/>
              </w:rPr>
              <w:t xml:space="preserve"> 300g </w:t>
            </w:r>
          </w:p>
          <w:p w14:paraId="05FCFFCC" w14:textId="77777777" w:rsidR="001E029E" w:rsidRPr="001E029E" w:rsidRDefault="001E029E" w:rsidP="00F427DC">
            <w:pPr>
              <w:rPr>
                <w:sz w:val="22"/>
                <w:szCs w:val="22"/>
              </w:rPr>
            </w:pPr>
            <w:proofErr w:type="spellStart"/>
            <w:r w:rsidRPr="001E029E">
              <w:rPr>
                <w:rFonts w:ascii="Arial" w:hAnsi="Arial" w:cs="Arial"/>
                <w:b/>
                <w:bCs/>
                <w:sz w:val="22"/>
                <w:szCs w:val="22"/>
              </w:rPr>
              <w:t>Obs</w:t>
            </w:r>
            <w:proofErr w:type="spellEnd"/>
            <w:r w:rsidRPr="001E029E">
              <w:rPr>
                <w:rFonts w:ascii="Arial" w:hAnsi="Arial" w:cs="Arial"/>
                <w:b/>
                <w:bCs/>
                <w:sz w:val="22"/>
                <w:szCs w:val="22"/>
              </w:rPr>
              <w:t>: Unidades parcelado</w:t>
            </w:r>
          </w:p>
        </w:tc>
        <w:tc>
          <w:tcPr>
            <w:tcW w:w="1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EDE8A9" w14:textId="77777777" w:rsidR="001E029E" w:rsidRPr="001E029E" w:rsidRDefault="001E029E" w:rsidP="00F427DC">
            <w:pPr>
              <w:jc w:val="center"/>
              <w:rPr>
                <w:sz w:val="22"/>
                <w:szCs w:val="22"/>
              </w:rPr>
            </w:pPr>
            <w:r w:rsidRPr="001E029E">
              <w:rPr>
                <w:rFonts w:ascii="Arial" w:hAnsi="Arial" w:cs="Arial"/>
                <w:sz w:val="22"/>
                <w:szCs w:val="22"/>
              </w:rPr>
              <w:t>1.000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037409" w14:textId="77777777" w:rsidR="001E029E" w:rsidRPr="001E029E" w:rsidRDefault="001E029E" w:rsidP="00F427DC">
            <w:pPr>
              <w:jc w:val="center"/>
              <w:rPr>
                <w:sz w:val="22"/>
                <w:szCs w:val="22"/>
              </w:rPr>
            </w:pPr>
            <w:r w:rsidRPr="001E029E">
              <w:rPr>
                <w:rFonts w:ascii="Arial" w:hAnsi="Arial" w:cs="Arial"/>
                <w:sz w:val="22"/>
                <w:szCs w:val="22"/>
              </w:rPr>
              <w:t>04</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875289" w14:textId="77777777" w:rsidR="001E029E" w:rsidRPr="001E029E" w:rsidRDefault="001E029E" w:rsidP="00F427DC">
            <w:pPr>
              <w:jc w:val="center"/>
              <w:rPr>
                <w:rFonts w:ascii="Arial" w:hAnsi="Arial" w:cs="Arial"/>
                <w:sz w:val="22"/>
                <w:szCs w:val="22"/>
              </w:rPr>
            </w:pPr>
            <w:r w:rsidRPr="001E029E">
              <w:rPr>
                <w:rFonts w:ascii="Arial" w:hAnsi="Arial" w:cs="Arial"/>
                <w:sz w:val="22"/>
                <w:szCs w:val="22"/>
              </w:rPr>
              <w:t>R$</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7646BC" w14:textId="77777777" w:rsidR="001E029E" w:rsidRPr="001E029E" w:rsidRDefault="001E029E" w:rsidP="00F427DC">
            <w:pPr>
              <w:jc w:val="center"/>
              <w:rPr>
                <w:rFonts w:ascii="Arial" w:hAnsi="Arial" w:cs="Arial"/>
                <w:sz w:val="22"/>
                <w:szCs w:val="22"/>
              </w:rPr>
            </w:pPr>
            <w:r w:rsidRPr="001E029E">
              <w:rPr>
                <w:rFonts w:ascii="Arial" w:hAnsi="Arial" w:cs="Arial"/>
                <w:sz w:val="22"/>
                <w:szCs w:val="22"/>
              </w:rPr>
              <w:t>R$</w:t>
            </w:r>
          </w:p>
        </w:tc>
      </w:tr>
      <w:tr w:rsidR="001E029E" w:rsidRPr="001E029E" w14:paraId="2DE30458" w14:textId="77777777" w:rsidTr="00F427D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C4B2C8" w14:textId="77777777" w:rsidR="001E029E" w:rsidRPr="001E029E" w:rsidRDefault="001E029E" w:rsidP="00F427DC">
            <w:pPr>
              <w:jc w:val="center"/>
              <w:rPr>
                <w:sz w:val="22"/>
                <w:szCs w:val="22"/>
              </w:rPr>
            </w:pPr>
            <w:r w:rsidRPr="001E029E">
              <w:rPr>
                <w:rFonts w:ascii="Arial" w:hAnsi="Arial" w:cs="Arial"/>
                <w:sz w:val="22"/>
                <w:szCs w:val="22"/>
              </w:rPr>
              <w:t>15</w:t>
            </w:r>
          </w:p>
        </w:tc>
        <w:tc>
          <w:tcPr>
            <w:tcW w:w="1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0B5F20" w14:textId="77777777" w:rsidR="001E029E" w:rsidRPr="001E029E" w:rsidRDefault="001E029E" w:rsidP="00F427DC">
            <w:pPr>
              <w:jc w:val="center"/>
              <w:rPr>
                <w:rFonts w:ascii="Arial" w:hAnsi="Arial" w:cs="Arial"/>
                <w:b/>
                <w:bCs/>
                <w:sz w:val="22"/>
                <w:szCs w:val="22"/>
              </w:rPr>
            </w:pPr>
            <w:r w:rsidRPr="001E029E">
              <w:rPr>
                <w:rFonts w:ascii="Arial" w:hAnsi="Arial" w:cs="Arial"/>
                <w:b/>
                <w:bCs/>
                <w:sz w:val="22"/>
                <w:szCs w:val="22"/>
              </w:rPr>
              <w:t>Sacola Ecológica de Algodão Cru</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4D1880" w14:textId="77777777" w:rsidR="001E029E" w:rsidRPr="001E029E" w:rsidRDefault="001E029E" w:rsidP="00F427DC">
            <w:pPr>
              <w:rPr>
                <w:rFonts w:ascii="Arial" w:hAnsi="Arial" w:cs="Arial"/>
                <w:sz w:val="22"/>
                <w:szCs w:val="22"/>
              </w:rPr>
            </w:pPr>
            <w:r w:rsidRPr="001E029E">
              <w:rPr>
                <w:rFonts w:ascii="Arial" w:hAnsi="Arial" w:cs="Arial"/>
                <w:sz w:val="22"/>
                <w:szCs w:val="22"/>
              </w:rPr>
              <w:t>Confeccionada em tecido 100% algodão cru renovável com ou sem velcro para fechamento com alça de 60 cm</w:t>
            </w:r>
          </w:p>
          <w:p w14:paraId="41B1EA73" w14:textId="77777777" w:rsidR="001E029E" w:rsidRPr="001E029E" w:rsidRDefault="001E029E" w:rsidP="00F427DC">
            <w:pPr>
              <w:rPr>
                <w:rFonts w:ascii="Arial" w:hAnsi="Arial" w:cs="Arial"/>
                <w:sz w:val="22"/>
                <w:szCs w:val="22"/>
              </w:rPr>
            </w:pPr>
            <w:r w:rsidRPr="001E029E">
              <w:rPr>
                <w:rFonts w:ascii="Arial" w:hAnsi="Arial" w:cs="Arial"/>
                <w:sz w:val="22"/>
                <w:szCs w:val="22"/>
              </w:rPr>
              <w:t>Medida: 30x40cm</w:t>
            </w:r>
          </w:p>
          <w:p w14:paraId="617C12AB" w14:textId="77777777" w:rsidR="001E029E" w:rsidRPr="001E029E" w:rsidRDefault="001E029E" w:rsidP="00F427DC">
            <w:pPr>
              <w:rPr>
                <w:rFonts w:ascii="Arial" w:hAnsi="Arial" w:cs="Arial"/>
                <w:sz w:val="22"/>
                <w:szCs w:val="22"/>
              </w:rPr>
            </w:pPr>
            <w:r w:rsidRPr="001E029E">
              <w:rPr>
                <w:rFonts w:ascii="Arial" w:hAnsi="Arial" w:cs="Arial"/>
                <w:sz w:val="22"/>
                <w:szCs w:val="22"/>
              </w:rPr>
              <w:t>Impressão: 4 cores</w:t>
            </w:r>
          </w:p>
        </w:tc>
        <w:tc>
          <w:tcPr>
            <w:tcW w:w="1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E5229A" w14:textId="77777777" w:rsidR="001E029E" w:rsidRPr="001E029E" w:rsidRDefault="001E029E" w:rsidP="00F427DC">
            <w:pPr>
              <w:jc w:val="center"/>
              <w:rPr>
                <w:sz w:val="22"/>
                <w:szCs w:val="22"/>
              </w:rPr>
            </w:pPr>
            <w:r w:rsidRPr="001E029E">
              <w:rPr>
                <w:rFonts w:ascii="Arial" w:hAnsi="Arial" w:cs="Arial"/>
                <w:sz w:val="22"/>
                <w:szCs w:val="22"/>
              </w:rPr>
              <w:t>500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6D7125" w14:textId="77777777" w:rsidR="001E029E" w:rsidRPr="001E029E" w:rsidRDefault="001E029E" w:rsidP="00F427DC">
            <w:pPr>
              <w:jc w:val="center"/>
              <w:rPr>
                <w:sz w:val="22"/>
                <w:szCs w:val="22"/>
              </w:rPr>
            </w:pPr>
            <w:r w:rsidRPr="001E029E">
              <w:rPr>
                <w:rFonts w:ascii="Arial" w:hAnsi="Arial" w:cs="Arial"/>
                <w:sz w:val="22"/>
                <w:szCs w:val="22"/>
              </w:rPr>
              <w:t>01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9A7461" w14:textId="77777777" w:rsidR="001E029E" w:rsidRPr="001E029E" w:rsidRDefault="001E029E" w:rsidP="00F427DC">
            <w:pPr>
              <w:jc w:val="center"/>
              <w:rPr>
                <w:rFonts w:ascii="Arial" w:hAnsi="Arial" w:cs="Arial"/>
                <w:sz w:val="22"/>
                <w:szCs w:val="22"/>
              </w:rPr>
            </w:pPr>
            <w:r w:rsidRPr="001E029E">
              <w:rPr>
                <w:rFonts w:ascii="Arial" w:hAnsi="Arial" w:cs="Arial"/>
                <w:sz w:val="22"/>
                <w:szCs w:val="22"/>
              </w:rPr>
              <w:t>R$</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6F8236" w14:textId="77777777" w:rsidR="001E029E" w:rsidRPr="001E029E" w:rsidRDefault="001E029E" w:rsidP="00F427DC">
            <w:pPr>
              <w:jc w:val="center"/>
              <w:rPr>
                <w:rFonts w:ascii="Arial" w:hAnsi="Arial" w:cs="Arial"/>
                <w:sz w:val="22"/>
                <w:szCs w:val="22"/>
              </w:rPr>
            </w:pPr>
            <w:r w:rsidRPr="001E029E">
              <w:rPr>
                <w:rFonts w:ascii="Arial" w:hAnsi="Arial" w:cs="Arial"/>
                <w:sz w:val="22"/>
                <w:szCs w:val="22"/>
              </w:rPr>
              <w:t>R$</w:t>
            </w:r>
          </w:p>
        </w:tc>
      </w:tr>
      <w:tr w:rsidR="001E029E" w:rsidRPr="001E029E" w14:paraId="4B1D2F4D" w14:textId="77777777" w:rsidTr="00F427DC">
        <w:tc>
          <w:tcPr>
            <w:tcW w:w="7933" w:type="dxa"/>
            <w:gridSpan w:val="6"/>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14:paraId="792A7CAF" w14:textId="77777777" w:rsidR="001E029E" w:rsidRPr="001E029E" w:rsidRDefault="001E029E" w:rsidP="00F427DC">
            <w:pPr>
              <w:jc w:val="right"/>
              <w:rPr>
                <w:sz w:val="22"/>
                <w:szCs w:val="22"/>
              </w:rPr>
            </w:pPr>
            <w:r w:rsidRPr="001E029E">
              <w:rPr>
                <w:rFonts w:ascii="Arial" w:hAnsi="Arial" w:cs="Arial"/>
                <w:b/>
                <w:bCs/>
                <w:sz w:val="22"/>
                <w:szCs w:val="22"/>
              </w:rPr>
              <w:t>VALOR TOTAL LOTE 01</w:t>
            </w:r>
          </w:p>
        </w:tc>
        <w:tc>
          <w:tcPr>
            <w:tcW w:w="1276"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14:paraId="6DFE2D4F" w14:textId="77777777" w:rsidR="001E029E" w:rsidRPr="001E029E" w:rsidRDefault="001E029E" w:rsidP="00F427DC">
            <w:pPr>
              <w:pStyle w:val="Textbody"/>
              <w:spacing w:after="0"/>
              <w:jc w:val="center"/>
              <w:rPr>
                <w:rFonts w:cs="Arial"/>
                <w:b/>
                <w:bCs/>
                <w:szCs w:val="22"/>
              </w:rPr>
            </w:pPr>
            <w:r w:rsidRPr="001E029E">
              <w:rPr>
                <w:rFonts w:cs="Arial"/>
                <w:b/>
                <w:bCs/>
                <w:szCs w:val="22"/>
              </w:rPr>
              <w:t>R$</w:t>
            </w:r>
          </w:p>
        </w:tc>
      </w:tr>
    </w:tbl>
    <w:p w14:paraId="24A8ADAC" w14:textId="77777777" w:rsidR="009325F0" w:rsidRPr="009325F0" w:rsidRDefault="009325F0" w:rsidP="009325F0">
      <w:pPr>
        <w:pStyle w:val="Textbody"/>
        <w:spacing w:after="0"/>
        <w:rPr>
          <w:rFonts w:cs="Arial"/>
          <w:szCs w:val="22"/>
        </w:rPr>
      </w:pPr>
    </w:p>
    <w:p w14:paraId="761B66BD" w14:textId="77777777" w:rsidR="009325F0" w:rsidRDefault="009325F0" w:rsidP="001E029E">
      <w:pPr>
        <w:pStyle w:val="Textbody"/>
        <w:spacing w:after="0"/>
        <w:ind w:firstLine="720"/>
        <w:rPr>
          <w:rFonts w:cs="Arial"/>
          <w:b/>
          <w:szCs w:val="22"/>
        </w:rPr>
      </w:pPr>
    </w:p>
    <w:p w14:paraId="6B31EF37" w14:textId="77777777" w:rsidR="001E029E" w:rsidRDefault="001E029E" w:rsidP="009325F0">
      <w:pPr>
        <w:pStyle w:val="Textbody"/>
        <w:spacing w:after="0"/>
        <w:rPr>
          <w:rFonts w:cs="Arial"/>
          <w:b/>
          <w:szCs w:val="22"/>
        </w:rPr>
      </w:pPr>
    </w:p>
    <w:p w14:paraId="702B9AE4" w14:textId="77777777" w:rsidR="001E029E" w:rsidRDefault="001E029E" w:rsidP="009325F0">
      <w:pPr>
        <w:pStyle w:val="Textbody"/>
        <w:spacing w:after="0"/>
        <w:rPr>
          <w:rFonts w:cs="Arial"/>
          <w:b/>
          <w:szCs w:val="22"/>
        </w:rPr>
      </w:pPr>
    </w:p>
    <w:p w14:paraId="20C63897" w14:textId="77777777" w:rsidR="001E029E" w:rsidRDefault="001E029E" w:rsidP="009325F0">
      <w:pPr>
        <w:pStyle w:val="Textbody"/>
        <w:spacing w:after="0"/>
        <w:rPr>
          <w:rFonts w:cs="Arial"/>
          <w:b/>
          <w:szCs w:val="22"/>
        </w:rPr>
      </w:pPr>
    </w:p>
    <w:p w14:paraId="152C7355" w14:textId="77777777" w:rsidR="001E029E" w:rsidRDefault="001E029E" w:rsidP="009325F0">
      <w:pPr>
        <w:pStyle w:val="Textbody"/>
        <w:spacing w:after="0"/>
        <w:rPr>
          <w:rFonts w:cs="Arial"/>
          <w:b/>
          <w:szCs w:val="22"/>
        </w:rPr>
      </w:pPr>
    </w:p>
    <w:p w14:paraId="7877A7B6" w14:textId="77777777" w:rsidR="001E029E" w:rsidRDefault="001E029E" w:rsidP="009325F0">
      <w:pPr>
        <w:pStyle w:val="Textbody"/>
        <w:spacing w:after="0"/>
        <w:rPr>
          <w:rFonts w:cs="Arial"/>
          <w:b/>
          <w:szCs w:val="22"/>
        </w:rPr>
      </w:pPr>
    </w:p>
    <w:p w14:paraId="144156E6" w14:textId="65513C00" w:rsidR="009325F0" w:rsidRDefault="009325F0" w:rsidP="009325F0">
      <w:pPr>
        <w:pStyle w:val="Textbody"/>
        <w:spacing w:after="0"/>
        <w:rPr>
          <w:rFonts w:cs="Arial"/>
          <w:b/>
          <w:szCs w:val="22"/>
        </w:rPr>
      </w:pPr>
      <w:r w:rsidRPr="009325F0">
        <w:rPr>
          <w:rFonts w:cs="Arial"/>
          <w:b/>
          <w:szCs w:val="22"/>
        </w:rPr>
        <w:lastRenderedPageBreak/>
        <w:t>LOTE 2 – MATERIAL SERIGRÁFICO</w:t>
      </w:r>
    </w:p>
    <w:p w14:paraId="29AF814F" w14:textId="77777777" w:rsidR="009325F0" w:rsidRPr="009325F0" w:rsidRDefault="009325F0" w:rsidP="009325F0">
      <w:pPr>
        <w:pStyle w:val="Textbody"/>
        <w:spacing w:after="0"/>
        <w:rPr>
          <w:rFonts w:cs="Arial"/>
          <w:b/>
          <w:szCs w:val="22"/>
        </w:rPr>
      </w:pPr>
    </w:p>
    <w:tbl>
      <w:tblPr>
        <w:tblW w:w="9061" w:type="dxa"/>
        <w:tblCellMar>
          <w:left w:w="10" w:type="dxa"/>
          <w:right w:w="10" w:type="dxa"/>
        </w:tblCellMar>
        <w:tblLook w:val="04A0" w:firstRow="1" w:lastRow="0" w:firstColumn="1" w:lastColumn="0" w:noHBand="0" w:noVBand="1"/>
      </w:tblPr>
      <w:tblGrid>
        <w:gridCol w:w="704"/>
        <w:gridCol w:w="1559"/>
        <w:gridCol w:w="2835"/>
        <w:gridCol w:w="1027"/>
        <w:gridCol w:w="779"/>
        <w:gridCol w:w="1214"/>
        <w:gridCol w:w="943"/>
      </w:tblGrid>
      <w:tr w:rsidR="001E029E" w14:paraId="42F22179" w14:textId="77777777" w:rsidTr="00F427DC">
        <w:trPr>
          <w:trHeight w:val="448"/>
        </w:trPr>
        <w:tc>
          <w:tcPr>
            <w:tcW w:w="70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5BB2324" w14:textId="77777777" w:rsidR="001E029E" w:rsidRDefault="001E029E" w:rsidP="00F427DC">
            <w:pPr>
              <w:jc w:val="center"/>
              <w:rPr>
                <w:rFonts w:ascii="Arial" w:hAnsi="Arial" w:cs="Arial"/>
                <w:b/>
                <w:bCs/>
                <w:sz w:val="22"/>
                <w:szCs w:val="22"/>
              </w:rPr>
            </w:pPr>
            <w:r>
              <w:rPr>
                <w:rFonts w:ascii="Arial" w:hAnsi="Arial" w:cs="Arial"/>
                <w:b/>
                <w:bCs/>
                <w:sz w:val="22"/>
                <w:szCs w:val="22"/>
              </w:rPr>
              <w:t>Item</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73FE8F5" w14:textId="77777777" w:rsidR="001E029E" w:rsidRDefault="001E029E" w:rsidP="00F427DC">
            <w:pPr>
              <w:jc w:val="center"/>
              <w:rPr>
                <w:rFonts w:ascii="Arial" w:hAnsi="Arial" w:cs="Arial"/>
                <w:b/>
                <w:bCs/>
                <w:sz w:val="22"/>
                <w:szCs w:val="22"/>
              </w:rPr>
            </w:pPr>
            <w:r>
              <w:rPr>
                <w:rFonts w:ascii="Arial" w:hAnsi="Arial" w:cs="Arial"/>
                <w:b/>
                <w:bCs/>
                <w:sz w:val="22"/>
                <w:szCs w:val="22"/>
              </w:rPr>
              <w:t>Serviços</w:t>
            </w:r>
          </w:p>
        </w:tc>
        <w:tc>
          <w:tcPr>
            <w:tcW w:w="283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9D8C06C" w14:textId="77777777" w:rsidR="001E029E" w:rsidRDefault="001E029E" w:rsidP="00F427DC">
            <w:pPr>
              <w:jc w:val="center"/>
              <w:rPr>
                <w:rFonts w:ascii="Arial" w:hAnsi="Arial" w:cs="Arial"/>
                <w:b/>
                <w:bCs/>
                <w:sz w:val="22"/>
                <w:szCs w:val="22"/>
              </w:rPr>
            </w:pPr>
            <w:r>
              <w:rPr>
                <w:rFonts w:ascii="Arial" w:hAnsi="Arial" w:cs="Arial"/>
                <w:b/>
                <w:bCs/>
                <w:sz w:val="22"/>
                <w:szCs w:val="22"/>
              </w:rPr>
              <w:t>Especificação</w:t>
            </w:r>
          </w:p>
        </w:tc>
        <w:tc>
          <w:tcPr>
            <w:tcW w:w="102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B5A924D" w14:textId="77777777" w:rsidR="001E029E" w:rsidRDefault="001E029E" w:rsidP="00F427DC">
            <w:pPr>
              <w:jc w:val="center"/>
              <w:rPr>
                <w:rFonts w:ascii="Arial" w:hAnsi="Arial" w:cs="Arial"/>
                <w:b/>
                <w:bCs/>
                <w:sz w:val="22"/>
                <w:szCs w:val="22"/>
              </w:rPr>
            </w:pPr>
            <w:r>
              <w:rPr>
                <w:rFonts w:ascii="Arial" w:hAnsi="Arial" w:cs="Arial"/>
                <w:b/>
                <w:bCs/>
                <w:sz w:val="22"/>
                <w:szCs w:val="22"/>
              </w:rPr>
              <w:t>Quant.</w:t>
            </w:r>
          </w:p>
        </w:tc>
        <w:tc>
          <w:tcPr>
            <w:tcW w:w="77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CAB6E1D" w14:textId="77777777" w:rsidR="001E029E" w:rsidRDefault="001E029E" w:rsidP="00F427DC">
            <w:pPr>
              <w:jc w:val="center"/>
              <w:rPr>
                <w:rFonts w:ascii="Arial" w:hAnsi="Arial" w:cs="Arial"/>
                <w:b/>
                <w:bCs/>
                <w:sz w:val="22"/>
                <w:szCs w:val="22"/>
              </w:rPr>
            </w:pPr>
            <w:r>
              <w:rPr>
                <w:rFonts w:ascii="Arial" w:hAnsi="Arial" w:cs="Arial"/>
                <w:b/>
                <w:bCs/>
                <w:sz w:val="22"/>
                <w:szCs w:val="22"/>
              </w:rPr>
              <w:t>Artes</w:t>
            </w:r>
          </w:p>
        </w:tc>
        <w:tc>
          <w:tcPr>
            <w:tcW w:w="121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7AC15B8" w14:textId="77777777" w:rsidR="001E029E" w:rsidRDefault="001E029E" w:rsidP="00F427DC">
            <w:pPr>
              <w:jc w:val="center"/>
            </w:pPr>
            <w:r>
              <w:rPr>
                <w:rFonts w:ascii="Arial" w:hAnsi="Arial" w:cs="Arial"/>
                <w:b/>
                <w:color w:val="000000"/>
                <w:sz w:val="22"/>
                <w:szCs w:val="22"/>
              </w:rPr>
              <w:t>Valor Unitário</w:t>
            </w:r>
          </w:p>
        </w:tc>
        <w:tc>
          <w:tcPr>
            <w:tcW w:w="94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FC9FCC0" w14:textId="77777777" w:rsidR="001E029E" w:rsidRDefault="001E029E" w:rsidP="00F427DC">
            <w:pPr>
              <w:jc w:val="center"/>
            </w:pPr>
            <w:r>
              <w:rPr>
                <w:rFonts w:ascii="Arial" w:hAnsi="Arial" w:cs="Arial"/>
                <w:b/>
                <w:color w:val="000000"/>
                <w:sz w:val="22"/>
                <w:szCs w:val="22"/>
              </w:rPr>
              <w:t>Valor Total</w:t>
            </w:r>
          </w:p>
        </w:tc>
      </w:tr>
      <w:tr w:rsidR="001E029E" w14:paraId="23A78A22" w14:textId="77777777" w:rsidTr="00F427DC">
        <w:trPr>
          <w:trHeight w:val="448"/>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FB02FC" w14:textId="77777777" w:rsidR="001E029E" w:rsidRDefault="001E029E" w:rsidP="00F427DC">
            <w:pPr>
              <w:jc w:val="center"/>
            </w:pPr>
            <w:r>
              <w:rPr>
                <w:rFonts w:ascii="Arial" w:hAnsi="Arial" w:cs="Arial"/>
                <w:sz w:val="22"/>
                <w:szCs w:val="22"/>
              </w:rPr>
              <w:t>01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AE6A32" w14:textId="77777777" w:rsidR="001E029E" w:rsidRDefault="001E029E" w:rsidP="00F427DC">
            <w:pPr>
              <w:jc w:val="center"/>
              <w:rPr>
                <w:rFonts w:ascii="Arial" w:hAnsi="Arial" w:cs="Arial"/>
                <w:b/>
                <w:bCs/>
                <w:sz w:val="22"/>
                <w:szCs w:val="22"/>
              </w:rPr>
            </w:pPr>
            <w:r>
              <w:rPr>
                <w:rFonts w:ascii="Arial" w:hAnsi="Arial" w:cs="Arial"/>
                <w:b/>
                <w:bCs/>
                <w:sz w:val="22"/>
                <w:szCs w:val="22"/>
              </w:rPr>
              <w:t>Adesivo</w:t>
            </w:r>
          </w:p>
          <w:p w14:paraId="1B2CC22E" w14:textId="77777777" w:rsidR="001E029E" w:rsidRDefault="001E029E" w:rsidP="00F427DC">
            <w:pPr>
              <w:jc w:val="center"/>
              <w:rPr>
                <w:rFonts w:ascii="Arial" w:hAnsi="Arial" w:cs="Arial"/>
                <w:b/>
                <w:bCs/>
                <w:sz w:val="22"/>
                <w:szCs w:val="22"/>
              </w:rPr>
            </w:pPr>
            <w:r>
              <w:rPr>
                <w:rFonts w:ascii="Arial" w:hAnsi="Arial" w:cs="Arial"/>
                <w:b/>
                <w:bCs/>
                <w:sz w:val="22"/>
                <w:szCs w:val="22"/>
              </w:rPr>
              <w:t>Fiscalização</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22132A" w14:textId="77777777" w:rsidR="001E029E" w:rsidRDefault="001E029E" w:rsidP="00F427DC">
            <w:pPr>
              <w:rPr>
                <w:rFonts w:ascii="Arial" w:hAnsi="Arial" w:cs="Arial"/>
                <w:sz w:val="22"/>
                <w:szCs w:val="22"/>
              </w:rPr>
            </w:pPr>
            <w:r>
              <w:rPr>
                <w:rFonts w:ascii="Arial" w:hAnsi="Arial" w:cs="Arial"/>
                <w:sz w:val="22"/>
                <w:szCs w:val="22"/>
              </w:rPr>
              <w:t>Formato: 25x15cm</w:t>
            </w:r>
          </w:p>
          <w:p w14:paraId="7946026E" w14:textId="77777777" w:rsidR="001E029E" w:rsidRDefault="001E029E" w:rsidP="00F427DC">
            <w:pPr>
              <w:rPr>
                <w:rFonts w:ascii="Arial" w:hAnsi="Arial" w:cs="Arial"/>
                <w:sz w:val="22"/>
                <w:szCs w:val="22"/>
              </w:rPr>
            </w:pPr>
            <w:r>
              <w:rPr>
                <w:rFonts w:ascii="Arial" w:hAnsi="Arial" w:cs="Arial"/>
                <w:sz w:val="22"/>
                <w:szCs w:val="22"/>
              </w:rPr>
              <w:t>Adesivo leitoso fosco</w:t>
            </w:r>
          </w:p>
          <w:p w14:paraId="0DD81D71" w14:textId="77777777" w:rsidR="001E029E" w:rsidRDefault="001E029E" w:rsidP="00F427DC">
            <w:r>
              <w:rPr>
                <w:rFonts w:ascii="Arial" w:hAnsi="Arial" w:cs="Arial"/>
                <w:sz w:val="22"/>
                <w:szCs w:val="22"/>
              </w:rPr>
              <w:t>Impressão: Digital, policromia Acabamento: faca especial impressão com qualidade para uso em área externa</w:t>
            </w:r>
          </w:p>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EE25AF" w14:textId="77777777" w:rsidR="001E029E" w:rsidRDefault="001E029E" w:rsidP="00F427DC">
            <w:pPr>
              <w:jc w:val="center"/>
            </w:pPr>
            <w:r>
              <w:rPr>
                <w:rFonts w:ascii="Arial" w:hAnsi="Arial" w:cs="Arial"/>
                <w:sz w:val="22"/>
                <w:szCs w:val="22"/>
              </w:rPr>
              <w:t>500</w:t>
            </w:r>
          </w:p>
        </w:tc>
        <w:tc>
          <w:tcPr>
            <w:tcW w:w="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2875CD" w14:textId="77777777" w:rsidR="001E029E" w:rsidRDefault="001E029E" w:rsidP="00F427DC">
            <w:pPr>
              <w:jc w:val="center"/>
            </w:pPr>
            <w:r>
              <w:rPr>
                <w:rFonts w:ascii="Arial" w:hAnsi="Arial" w:cs="Arial"/>
                <w:sz w:val="22"/>
                <w:szCs w:val="22"/>
              </w:rPr>
              <w:t>01</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3C2166" w14:textId="77777777" w:rsidR="001E029E" w:rsidRDefault="001E029E" w:rsidP="00F427DC">
            <w:pPr>
              <w:jc w:val="center"/>
              <w:rPr>
                <w:rFonts w:ascii="Arial" w:hAnsi="Arial" w:cs="Arial"/>
                <w:sz w:val="22"/>
                <w:szCs w:val="22"/>
              </w:rPr>
            </w:pPr>
            <w:r>
              <w:rPr>
                <w:rFonts w:ascii="Arial" w:hAnsi="Arial" w:cs="Arial"/>
                <w:sz w:val="22"/>
                <w:szCs w:val="22"/>
              </w:rPr>
              <w:t>R$</w:t>
            </w:r>
          </w:p>
        </w:tc>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DA1D6C" w14:textId="77777777" w:rsidR="001E029E" w:rsidRDefault="001E029E" w:rsidP="00F427DC">
            <w:pPr>
              <w:jc w:val="center"/>
              <w:rPr>
                <w:rFonts w:ascii="Arial" w:hAnsi="Arial" w:cs="Arial"/>
                <w:sz w:val="22"/>
                <w:szCs w:val="22"/>
              </w:rPr>
            </w:pPr>
            <w:r>
              <w:rPr>
                <w:rFonts w:ascii="Arial" w:hAnsi="Arial" w:cs="Arial"/>
                <w:sz w:val="22"/>
                <w:szCs w:val="22"/>
              </w:rPr>
              <w:t>R$</w:t>
            </w:r>
          </w:p>
        </w:tc>
      </w:tr>
      <w:tr w:rsidR="001E029E" w14:paraId="73811078" w14:textId="77777777" w:rsidTr="00F427DC">
        <w:trPr>
          <w:trHeight w:val="448"/>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6B0248" w14:textId="77777777" w:rsidR="001E029E" w:rsidRDefault="001E029E" w:rsidP="00F427DC">
            <w:pPr>
              <w:jc w:val="center"/>
            </w:pPr>
            <w:r>
              <w:rPr>
                <w:rFonts w:ascii="Arial" w:hAnsi="Arial" w:cs="Arial"/>
                <w:sz w:val="22"/>
                <w:szCs w:val="22"/>
              </w:rPr>
              <w:t>02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436C62" w14:textId="77777777" w:rsidR="001E029E" w:rsidRDefault="001E029E" w:rsidP="00F427DC">
            <w:pPr>
              <w:jc w:val="center"/>
              <w:rPr>
                <w:rFonts w:ascii="Arial" w:hAnsi="Arial" w:cs="Arial"/>
                <w:b/>
                <w:bCs/>
                <w:sz w:val="22"/>
                <w:szCs w:val="22"/>
              </w:rPr>
            </w:pPr>
            <w:r>
              <w:rPr>
                <w:rFonts w:ascii="Arial" w:hAnsi="Arial" w:cs="Arial"/>
                <w:b/>
                <w:bCs/>
                <w:sz w:val="22"/>
                <w:szCs w:val="22"/>
              </w:rPr>
              <w:t>Adesivo 01: Contrate um Arquiteto</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A1B88D" w14:textId="77777777" w:rsidR="001E029E" w:rsidRDefault="001E029E" w:rsidP="00F427DC">
            <w:r>
              <w:rPr>
                <w:rFonts w:ascii="Arial" w:hAnsi="Arial" w:cs="Arial"/>
                <w:sz w:val="22"/>
                <w:szCs w:val="22"/>
              </w:rPr>
              <w:t>Formato: 12cm diâmetro (redondo) leitoso fosco Impressão: Digital, policromia.</w:t>
            </w:r>
          </w:p>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31E7F7" w14:textId="77777777" w:rsidR="001E029E" w:rsidRDefault="001E029E" w:rsidP="00F427DC">
            <w:pPr>
              <w:jc w:val="center"/>
            </w:pPr>
            <w:r>
              <w:rPr>
                <w:rFonts w:ascii="Arial" w:hAnsi="Arial" w:cs="Arial"/>
                <w:sz w:val="22"/>
                <w:szCs w:val="22"/>
              </w:rPr>
              <w:t>1.000</w:t>
            </w:r>
          </w:p>
        </w:tc>
        <w:tc>
          <w:tcPr>
            <w:tcW w:w="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9CDA66" w14:textId="77777777" w:rsidR="001E029E" w:rsidRDefault="001E029E" w:rsidP="00F427DC">
            <w:pPr>
              <w:jc w:val="center"/>
            </w:pPr>
            <w:r>
              <w:rPr>
                <w:rFonts w:ascii="Arial" w:hAnsi="Arial" w:cs="Arial"/>
                <w:sz w:val="22"/>
                <w:szCs w:val="22"/>
              </w:rPr>
              <w:t>04</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737C01" w14:textId="77777777" w:rsidR="001E029E" w:rsidRDefault="001E029E" w:rsidP="00F427DC">
            <w:pPr>
              <w:jc w:val="center"/>
              <w:rPr>
                <w:rFonts w:ascii="Arial" w:hAnsi="Arial" w:cs="Arial"/>
                <w:sz w:val="22"/>
                <w:szCs w:val="22"/>
              </w:rPr>
            </w:pPr>
            <w:r>
              <w:rPr>
                <w:rFonts w:ascii="Arial" w:hAnsi="Arial" w:cs="Arial"/>
                <w:sz w:val="22"/>
                <w:szCs w:val="22"/>
              </w:rPr>
              <w:t>R$</w:t>
            </w:r>
          </w:p>
        </w:tc>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69236F" w14:textId="77777777" w:rsidR="001E029E" w:rsidRDefault="001E029E" w:rsidP="00F427DC">
            <w:pPr>
              <w:jc w:val="center"/>
              <w:rPr>
                <w:rFonts w:ascii="Arial" w:hAnsi="Arial" w:cs="Arial"/>
                <w:sz w:val="22"/>
                <w:szCs w:val="22"/>
              </w:rPr>
            </w:pPr>
            <w:r>
              <w:rPr>
                <w:rFonts w:ascii="Arial" w:hAnsi="Arial" w:cs="Arial"/>
                <w:sz w:val="22"/>
                <w:szCs w:val="22"/>
              </w:rPr>
              <w:t>R$</w:t>
            </w:r>
          </w:p>
        </w:tc>
      </w:tr>
      <w:tr w:rsidR="001E029E" w14:paraId="493BCA97" w14:textId="77777777" w:rsidTr="00F427DC">
        <w:trPr>
          <w:trHeight w:val="448"/>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61BFCF" w14:textId="77777777" w:rsidR="001E029E" w:rsidRDefault="001E029E" w:rsidP="00F427DC">
            <w:pPr>
              <w:jc w:val="center"/>
            </w:pPr>
            <w:r>
              <w:rPr>
                <w:rFonts w:ascii="Arial" w:hAnsi="Arial" w:cs="Arial"/>
                <w:sz w:val="22"/>
                <w:szCs w:val="22"/>
              </w:rPr>
              <w:t>03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08378C" w14:textId="77777777" w:rsidR="001E029E" w:rsidRDefault="001E029E" w:rsidP="00F427DC">
            <w:pPr>
              <w:jc w:val="center"/>
              <w:rPr>
                <w:rFonts w:ascii="Arial" w:hAnsi="Arial" w:cs="Arial"/>
                <w:b/>
                <w:bCs/>
                <w:sz w:val="22"/>
                <w:szCs w:val="22"/>
              </w:rPr>
            </w:pPr>
            <w:r>
              <w:rPr>
                <w:rFonts w:ascii="Arial" w:hAnsi="Arial" w:cs="Arial"/>
                <w:b/>
                <w:bCs/>
                <w:sz w:val="22"/>
                <w:szCs w:val="22"/>
              </w:rPr>
              <w:t>Adesivo Carro</w:t>
            </w:r>
          </w:p>
          <w:p w14:paraId="3447DD69" w14:textId="77777777" w:rsidR="001E029E" w:rsidRDefault="001E029E" w:rsidP="00F427DC">
            <w:pPr>
              <w:jc w:val="center"/>
              <w:rPr>
                <w:rFonts w:ascii="Arial" w:hAnsi="Arial" w:cs="Arial"/>
                <w:b/>
                <w:bCs/>
                <w:sz w:val="22"/>
                <w:szCs w:val="22"/>
              </w:rPr>
            </w:pPr>
            <w:r>
              <w:rPr>
                <w:rFonts w:ascii="Arial" w:hAnsi="Arial" w:cs="Arial"/>
                <w:b/>
                <w:bCs/>
                <w:sz w:val="22"/>
                <w:szCs w:val="22"/>
              </w:rPr>
              <w:t>Traseira</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05E02F" w14:textId="77777777" w:rsidR="001E029E" w:rsidRDefault="001E029E" w:rsidP="00F427DC">
            <w:pPr>
              <w:rPr>
                <w:rFonts w:ascii="Arial" w:hAnsi="Arial" w:cs="Arial"/>
                <w:sz w:val="22"/>
                <w:szCs w:val="22"/>
              </w:rPr>
            </w:pPr>
            <w:r>
              <w:rPr>
                <w:rFonts w:ascii="Arial" w:hAnsi="Arial" w:cs="Arial"/>
                <w:sz w:val="22"/>
                <w:szCs w:val="22"/>
              </w:rPr>
              <w:t>Formato: 125x15cm de recorte leitoso fosco</w:t>
            </w:r>
          </w:p>
          <w:p w14:paraId="30763927" w14:textId="77777777" w:rsidR="001E029E" w:rsidRDefault="001E029E" w:rsidP="00F427DC">
            <w:pPr>
              <w:rPr>
                <w:rFonts w:ascii="Arial" w:hAnsi="Arial" w:cs="Arial"/>
                <w:sz w:val="22"/>
                <w:szCs w:val="22"/>
              </w:rPr>
            </w:pPr>
            <w:r>
              <w:rPr>
                <w:rFonts w:ascii="Arial" w:hAnsi="Arial" w:cs="Arial"/>
                <w:sz w:val="22"/>
                <w:szCs w:val="22"/>
              </w:rPr>
              <w:t>Impressão: Digital, policromia.</w:t>
            </w:r>
          </w:p>
          <w:p w14:paraId="427B4AFC" w14:textId="77777777" w:rsidR="001E029E" w:rsidRDefault="001E029E" w:rsidP="00F427DC">
            <w:pPr>
              <w:rPr>
                <w:rFonts w:ascii="Arial" w:hAnsi="Arial" w:cs="Arial"/>
                <w:b/>
                <w:bCs/>
                <w:sz w:val="22"/>
                <w:szCs w:val="22"/>
              </w:rPr>
            </w:pPr>
            <w:proofErr w:type="spellStart"/>
            <w:r>
              <w:rPr>
                <w:rFonts w:ascii="Arial" w:hAnsi="Arial" w:cs="Arial"/>
                <w:b/>
                <w:bCs/>
                <w:sz w:val="22"/>
                <w:szCs w:val="22"/>
              </w:rPr>
              <w:t>Obs</w:t>
            </w:r>
            <w:proofErr w:type="spellEnd"/>
            <w:r>
              <w:rPr>
                <w:rFonts w:ascii="Arial" w:hAnsi="Arial" w:cs="Arial"/>
                <w:b/>
                <w:bCs/>
                <w:sz w:val="22"/>
                <w:szCs w:val="22"/>
              </w:rPr>
              <w:t>: Com instalação</w:t>
            </w:r>
            <w:r>
              <w:rPr>
                <w:rFonts w:ascii="Arial" w:hAnsi="Arial" w:cs="Arial"/>
                <w:b/>
                <w:bCs/>
                <w:sz w:val="22"/>
                <w:szCs w:val="22"/>
              </w:rPr>
              <w:tab/>
            </w:r>
          </w:p>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F879C5" w14:textId="77777777" w:rsidR="001E029E" w:rsidRDefault="001E029E" w:rsidP="00F427DC">
            <w:pPr>
              <w:jc w:val="center"/>
            </w:pPr>
            <w:r>
              <w:rPr>
                <w:rFonts w:ascii="Arial" w:hAnsi="Arial" w:cs="Arial"/>
                <w:sz w:val="22"/>
                <w:szCs w:val="22"/>
              </w:rPr>
              <w:t>04</w:t>
            </w:r>
          </w:p>
        </w:tc>
        <w:tc>
          <w:tcPr>
            <w:tcW w:w="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643455" w14:textId="77777777" w:rsidR="001E029E" w:rsidRDefault="001E029E" w:rsidP="00F427DC">
            <w:pPr>
              <w:jc w:val="center"/>
            </w:pPr>
            <w:r>
              <w:rPr>
                <w:rFonts w:ascii="Arial" w:hAnsi="Arial" w:cs="Arial"/>
                <w:sz w:val="22"/>
                <w:szCs w:val="22"/>
              </w:rPr>
              <w:t>01</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38A2CE" w14:textId="77777777" w:rsidR="001E029E" w:rsidRDefault="001E029E" w:rsidP="00F427DC">
            <w:pPr>
              <w:jc w:val="center"/>
              <w:rPr>
                <w:rFonts w:ascii="Arial" w:hAnsi="Arial" w:cs="Arial"/>
                <w:sz w:val="22"/>
                <w:szCs w:val="22"/>
              </w:rPr>
            </w:pPr>
            <w:r>
              <w:rPr>
                <w:rFonts w:ascii="Arial" w:hAnsi="Arial" w:cs="Arial"/>
                <w:sz w:val="22"/>
                <w:szCs w:val="22"/>
              </w:rPr>
              <w:t>R$</w:t>
            </w:r>
          </w:p>
        </w:tc>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CA9179" w14:textId="77777777" w:rsidR="001E029E" w:rsidRDefault="001E029E" w:rsidP="00F427DC">
            <w:pPr>
              <w:jc w:val="center"/>
              <w:rPr>
                <w:rFonts w:ascii="Arial" w:hAnsi="Arial" w:cs="Arial"/>
                <w:sz w:val="22"/>
                <w:szCs w:val="22"/>
              </w:rPr>
            </w:pPr>
            <w:r>
              <w:rPr>
                <w:rFonts w:ascii="Arial" w:hAnsi="Arial" w:cs="Arial"/>
                <w:sz w:val="22"/>
                <w:szCs w:val="22"/>
              </w:rPr>
              <w:t>R$</w:t>
            </w:r>
          </w:p>
        </w:tc>
      </w:tr>
      <w:tr w:rsidR="001E029E" w14:paraId="7F32C628" w14:textId="77777777" w:rsidTr="00F427DC">
        <w:trPr>
          <w:trHeight w:val="448"/>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D7D19C" w14:textId="77777777" w:rsidR="001E029E" w:rsidRDefault="001E029E" w:rsidP="00F427DC">
            <w:pPr>
              <w:jc w:val="center"/>
            </w:pPr>
            <w:r>
              <w:rPr>
                <w:rFonts w:ascii="Arial" w:hAnsi="Arial" w:cs="Arial"/>
                <w:sz w:val="22"/>
                <w:szCs w:val="22"/>
              </w:rPr>
              <w:t>04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90FD7B" w14:textId="77777777" w:rsidR="001E029E" w:rsidRDefault="001E029E" w:rsidP="00F427DC">
            <w:pPr>
              <w:jc w:val="center"/>
              <w:rPr>
                <w:rFonts w:ascii="Arial" w:hAnsi="Arial" w:cs="Arial"/>
                <w:b/>
                <w:bCs/>
                <w:sz w:val="22"/>
                <w:szCs w:val="22"/>
              </w:rPr>
            </w:pPr>
            <w:r>
              <w:rPr>
                <w:rFonts w:ascii="Arial" w:hAnsi="Arial" w:cs="Arial"/>
                <w:b/>
                <w:bCs/>
                <w:sz w:val="22"/>
                <w:szCs w:val="22"/>
              </w:rPr>
              <w:t>Adesivo Carro Laterais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5906D0" w14:textId="77777777" w:rsidR="001E029E" w:rsidRDefault="001E029E" w:rsidP="00F427DC">
            <w:pPr>
              <w:rPr>
                <w:rFonts w:ascii="Arial" w:hAnsi="Arial" w:cs="Arial"/>
                <w:sz w:val="22"/>
                <w:szCs w:val="22"/>
              </w:rPr>
            </w:pPr>
            <w:r>
              <w:rPr>
                <w:rFonts w:ascii="Arial" w:hAnsi="Arial" w:cs="Arial"/>
                <w:sz w:val="22"/>
                <w:szCs w:val="22"/>
              </w:rPr>
              <w:t>Formato: 180x25cm de recorte leitoso fosco Impressão: Digital, policromia</w:t>
            </w:r>
          </w:p>
          <w:p w14:paraId="3E673D11" w14:textId="77777777" w:rsidR="001E029E" w:rsidRDefault="001E029E" w:rsidP="00F427DC">
            <w:pPr>
              <w:rPr>
                <w:rFonts w:ascii="Arial" w:hAnsi="Arial" w:cs="Arial"/>
                <w:b/>
                <w:bCs/>
                <w:sz w:val="22"/>
                <w:szCs w:val="22"/>
              </w:rPr>
            </w:pPr>
            <w:proofErr w:type="spellStart"/>
            <w:r>
              <w:rPr>
                <w:rFonts w:ascii="Arial" w:hAnsi="Arial" w:cs="Arial"/>
                <w:b/>
                <w:bCs/>
                <w:sz w:val="22"/>
                <w:szCs w:val="22"/>
              </w:rPr>
              <w:t>Obs</w:t>
            </w:r>
            <w:proofErr w:type="spellEnd"/>
            <w:r>
              <w:rPr>
                <w:rFonts w:ascii="Arial" w:hAnsi="Arial" w:cs="Arial"/>
                <w:b/>
                <w:bCs/>
                <w:sz w:val="22"/>
                <w:szCs w:val="22"/>
              </w:rPr>
              <w:t>: Com instalação</w:t>
            </w:r>
          </w:p>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9E9769" w14:textId="77777777" w:rsidR="001E029E" w:rsidRDefault="001E029E" w:rsidP="00F427DC">
            <w:pPr>
              <w:jc w:val="center"/>
            </w:pPr>
            <w:r>
              <w:rPr>
                <w:rFonts w:ascii="Arial" w:hAnsi="Arial" w:cs="Arial"/>
                <w:sz w:val="22"/>
                <w:szCs w:val="22"/>
              </w:rPr>
              <w:t>06</w:t>
            </w:r>
          </w:p>
        </w:tc>
        <w:tc>
          <w:tcPr>
            <w:tcW w:w="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234FA3" w14:textId="77777777" w:rsidR="001E029E" w:rsidRDefault="001E029E" w:rsidP="00F427DC">
            <w:pPr>
              <w:jc w:val="center"/>
            </w:pPr>
            <w:r>
              <w:rPr>
                <w:rFonts w:ascii="Arial" w:hAnsi="Arial" w:cs="Arial"/>
                <w:sz w:val="22"/>
                <w:szCs w:val="22"/>
              </w:rPr>
              <w:t>01</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B31EC6" w14:textId="77777777" w:rsidR="001E029E" w:rsidRDefault="001E029E" w:rsidP="00F427DC">
            <w:pPr>
              <w:jc w:val="center"/>
              <w:rPr>
                <w:rFonts w:ascii="Arial" w:hAnsi="Arial" w:cs="Arial"/>
                <w:sz w:val="22"/>
                <w:szCs w:val="22"/>
              </w:rPr>
            </w:pPr>
            <w:r>
              <w:rPr>
                <w:rFonts w:ascii="Arial" w:hAnsi="Arial" w:cs="Arial"/>
                <w:sz w:val="22"/>
                <w:szCs w:val="22"/>
              </w:rPr>
              <w:t>R$</w:t>
            </w:r>
          </w:p>
        </w:tc>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B03D77" w14:textId="77777777" w:rsidR="001E029E" w:rsidRDefault="001E029E" w:rsidP="00F427DC">
            <w:pPr>
              <w:jc w:val="center"/>
              <w:rPr>
                <w:rFonts w:ascii="Arial" w:hAnsi="Arial" w:cs="Arial"/>
                <w:sz w:val="22"/>
                <w:szCs w:val="22"/>
              </w:rPr>
            </w:pPr>
            <w:r>
              <w:rPr>
                <w:rFonts w:ascii="Arial" w:hAnsi="Arial" w:cs="Arial"/>
                <w:sz w:val="22"/>
                <w:szCs w:val="22"/>
              </w:rPr>
              <w:t>R$</w:t>
            </w:r>
          </w:p>
        </w:tc>
      </w:tr>
      <w:tr w:rsidR="001E029E" w14:paraId="235E4CC4" w14:textId="77777777" w:rsidTr="00F427DC">
        <w:trPr>
          <w:trHeight w:val="448"/>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E8FB1E" w14:textId="77777777" w:rsidR="001E029E" w:rsidRDefault="001E029E" w:rsidP="00F427DC">
            <w:pPr>
              <w:jc w:val="center"/>
            </w:pPr>
            <w:r>
              <w:rPr>
                <w:rFonts w:ascii="Arial" w:hAnsi="Arial" w:cs="Arial"/>
                <w:sz w:val="22"/>
                <w:szCs w:val="22"/>
              </w:rPr>
              <w:t>05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F6A136" w14:textId="77777777" w:rsidR="001E029E" w:rsidRDefault="001E029E" w:rsidP="00F427DC">
            <w:pPr>
              <w:jc w:val="center"/>
              <w:rPr>
                <w:rFonts w:ascii="Arial" w:hAnsi="Arial" w:cs="Arial"/>
                <w:b/>
                <w:bCs/>
                <w:sz w:val="22"/>
                <w:szCs w:val="22"/>
              </w:rPr>
            </w:pPr>
            <w:r>
              <w:rPr>
                <w:rFonts w:ascii="Arial" w:hAnsi="Arial" w:cs="Arial"/>
                <w:b/>
                <w:bCs/>
                <w:sz w:val="22"/>
                <w:szCs w:val="22"/>
              </w:rPr>
              <w:t>Adesivo lacre: envelopes postais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3835C" w14:textId="77777777" w:rsidR="001E029E" w:rsidRDefault="001E029E" w:rsidP="00F427DC">
            <w:pPr>
              <w:rPr>
                <w:rFonts w:ascii="Arial" w:hAnsi="Arial" w:cs="Arial"/>
                <w:sz w:val="22"/>
                <w:szCs w:val="22"/>
              </w:rPr>
            </w:pPr>
            <w:r>
              <w:rPr>
                <w:rFonts w:ascii="Arial" w:hAnsi="Arial" w:cs="Arial"/>
                <w:sz w:val="22"/>
                <w:szCs w:val="22"/>
              </w:rPr>
              <w:t>Formato: 3cm diâmetro (redondo) leitoso fosco</w:t>
            </w:r>
          </w:p>
          <w:p w14:paraId="67234C17" w14:textId="77777777" w:rsidR="001E029E" w:rsidRDefault="001E029E" w:rsidP="00F427DC">
            <w:r>
              <w:rPr>
                <w:rFonts w:ascii="Arial" w:hAnsi="Arial" w:cs="Arial"/>
                <w:sz w:val="22"/>
                <w:szCs w:val="22"/>
              </w:rPr>
              <w:t>Impressão: Digital, policromia</w:t>
            </w:r>
          </w:p>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2B0F3B" w14:textId="77777777" w:rsidR="001E029E" w:rsidRDefault="001E029E" w:rsidP="00F427DC">
            <w:pPr>
              <w:jc w:val="center"/>
            </w:pPr>
            <w:r>
              <w:rPr>
                <w:rFonts w:ascii="Arial" w:hAnsi="Arial" w:cs="Arial"/>
                <w:sz w:val="22"/>
                <w:szCs w:val="22"/>
              </w:rPr>
              <w:t>500</w:t>
            </w:r>
          </w:p>
        </w:tc>
        <w:tc>
          <w:tcPr>
            <w:tcW w:w="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F43476" w14:textId="77777777" w:rsidR="001E029E" w:rsidRDefault="001E029E" w:rsidP="00F427DC">
            <w:pPr>
              <w:jc w:val="center"/>
            </w:pPr>
            <w:r>
              <w:rPr>
                <w:rFonts w:ascii="Arial" w:hAnsi="Arial" w:cs="Arial"/>
                <w:sz w:val="22"/>
                <w:szCs w:val="22"/>
              </w:rPr>
              <w:t>01</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8D472B" w14:textId="77777777" w:rsidR="001E029E" w:rsidRDefault="001E029E" w:rsidP="00F427DC">
            <w:pPr>
              <w:jc w:val="center"/>
              <w:rPr>
                <w:rFonts w:ascii="Arial" w:hAnsi="Arial" w:cs="Arial"/>
                <w:sz w:val="22"/>
                <w:szCs w:val="22"/>
              </w:rPr>
            </w:pPr>
            <w:r>
              <w:rPr>
                <w:rFonts w:ascii="Arial" w:hAnsi="Arial" w:cs="Arial"/>
                <w:sz w:val="22"/>
                <w:szCs w:val="22"/>
              </w:rPr>
              <w:t>R$</w:t>
            </w:r>
          </w:p>
        </w:tc>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F00E37" w14:textId="77777777" w:rsidR="001E029E" w:rsidRDefault="001E029E" w:rsidP="00F427DC">
            <w:pPr>
              <w:jc w:val="center"/>
              <w:rPr>
                <w:rFonts w:ascii="Arial" w:hAnsi="Arial" w:cs="Arial"/>
                <w:sz w:val="22"/>
                <w:szCs w:val="22"/>
              </w:rPr>
            </w:pPr>
            <w:r>
              <w:rPr>
                <w:rFonts w:ascii="Arial" w:hAnsi="Arial" w:cs="Arial"/>
                <w:sz w:val="22"/>
                <w:szCs w:val="22"/>
              </w:rPr>
              <w:t>R$</w:t>
            </w:r>
          </w:p>
        </w:tc>
      </w:tr>
      <w:tr w:rsidR="001E029E" w14:paraId="63E72DDF" w14:textId="77777777" w:rsidTr="00F427DC">
        <w:trPr>
          <w:trHeight w:val="448"/>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B3CD8C" w14:textId="77777777" w:rsidR="001E029E" w:rsidRDefault="001E029E" w:rsidP="00F427DC">
            <w:pPr>
              <w:jc w:val="center"/>
            </w:pPr>
            <w:r>
              <w:rPr>
                <w:rFonts w:ascii="Arial" w:hAnsi="Arial" w:cs="Arial"/>
                <w:sz w:val="22"/>
                <w:szCs w:val="22"/>
              </w:rPr>
              <w:t>06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E1659A" w14:textId="77777777" w:rsidR="001E029E" w:rsidRDefault="001E029E" w:rsidP="00F427DC">
            <w:pPr>
              <w:jc w:val="center"/>
              <w:rPr>
                <w:rFonts w:ascii="Arial" w:hAnsi="Arial" w:cs="Arial"/>
                <w:b/>
                <w:bCs/>
                <w:sz w:val="22"/>
                <w:szCs w:val="22"/>
              </w:rPr>
            </w:pPr>
            <w:r>
              <w:rPr>
                <w:rFonts w:ascii="Arial" w:hAnsi="Arial" w:cs="Arial"/>
                <w:b/>
                <w:bCs/>
                <w:sz w:val="22"/>
                <w:szCs w:val="22"/>
              </w:rPr>
              <w:t>Banners:</w:t>
            </w:r>
          </w:p>
          <w:p w14:paraId="09039499" w14:textId="77777777" w:rsidR="001E029E" w:rsidRDefault="001E029E" w:rsidP="00F427DC">
            <w:pPr>
              <w:jc w:val="center"/>
              <w:rPr>
                <w:rFonts w:ascii="Arial" w:hAnsi="Arial" w:cs="Arial"/>
                <w:b/>
                <w:bCs/>
                <w:sz w:val="22"/>
                <w:szCs w:val="22"/>
              </w:rPr>
            </w:pPr>
            <w:r>
              <w:rPr>
                <w:rFonts w:ascii="Arial" w:hAnsi="Arial" w:cs="Arial"/>
                <w:b/>
                <w:bCs/>
                <w:sz w:val="22"/>
                <w:szCs w:val="22"/>
              </w:rPr>
              <w:t>Porta- banner X</w:t>
            </w:r>
          </w:p>
          <w:p w14:paraId="69686847" w14:textId="77777777" w:rsidR="001E029E" w:rsidRDefault="001E029E" w:rsidP="00F427DC">
            <w:pPr>
              <w:jc w:val="center"/>
              <w:rPr>
                <w:rFonts w:ascii="Arial" w:hAnsi="Arial" w:cs="Arial"/>
                <w:b/>
                <w:bCs/>
                <w:sz w:val="22"/>
                <w:szCs w:val="22"/>
              </w:rPr>
            </w:pPr>
            <w:r>
              <w:rPr>
                <w:rFonts w:ascii="Arial" w:hAnsi="Arial" w:cs="Arial"/>
                <w:b/>
                <w:bCs/>
                <w:sz w:val="22"/>
                <w:szCs w:val="22"/>
              </w:rPr>
              <w:t>Lona</w:t>
            </w:r>
          </w:p>
          <w:p w14:paraId="65755C8F" w14:textId="77777777" w:rsidR="001E029E" w:rsidRDefault="001E029E" w:rsidP="00F427DC">
            <w:pPr>
              <w:jc w:val="center"/>
              <w:rPr>
                <w:rFonts w:ascii="Arial" w:hAnsi="Arial" w:cs="Arial"/>
                <w:b/>
                <w:bCs/>
                <w:sz w:val="22"/>
                <w:szCs w:val="22"/>
              </w:rPr>
            </w:pPr>
            <w:r>
              <w:rPr>
                <w:rFonts w:ascii="Arial" w:hAnsi="Arial" w:cs="Arial"/>
                <w:b/>
                <w:bCs/>
                <w:sz w:val="22"/>
                <w:szCs w:val="22"/>
              </w:rPr>
              <w:t>Embalagem</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6CC1F3" w14:textId="77777777" w:rsidR="001E029E" w:rsidRDefault="001E029E" w:rsidP="00F427DC">
            <w:pPr>
              <w:rPr>
                <w:rFonts w:ascii="Arial" w:hAnsi="Arial" w:cs="Arial"/>
                <w:color w:val="000000"/>
                <w:sz w:val="22"/>
                <w:szCs w:val="22"/>
              </w:rPr>
            </w:pPr>
            <w:r>
              <w:rPr>
                <w:rFonts w:ascii="Arial" w:hAnsi="Arial" w:cs="Arial"/>
                <w:color w:val="000000"/>
                <w:sz w:val="22"/>
                <w:szCs w:val="22"/>
              </w:rPr>
              <w:t>Porta-banner X2</w:t>
            </w:r>
          </w:p>
          <w:p w14:paraId="0159659E" w14:textId="77777777" w:rsidR="001E029E" w:rsidRDefault="001E029E" w:rsidP="00F427DC">
            <w:pPr>
              <w:rPr>
                <w:rFonts w:ascii="Arial" w:hAnsi="Arial" w:cs="Arial"/>
                <w:color w:val="000000"/>
                <w:sz w:val="22"/>
                <w:szCs w:val="22"/>
              </w:rPr>
            </w:pPr>
            <w:r>
              <w:rPr>
                <w:rFonts w:ascii="Arial" w:hAnsi="Arial" w:cs="Arial"/>
                <w:color w:val="000000"/>
                <w:sz w:val="22"/>
                <w:szCs w:val="22"/>
              </w:rPr>
              <w:t>Material: Fibra e plástico ABS</w:t>
            </w:r>
          </w:p>
          <w:p w14:paraId="5D9C05CF" w14:textId="77777777" w:rsidR="001E029E" w:rsidRDefault="001E029E" w:rsidP="00F427DC">
            <w:pPr>
              <w:rPr>
                <w:rFonts w:ascii="Arial" w:hAnsi="Arial" w:cs="Arial"/>
                <w:color w:val="000000"/>
                <w:sz w:val="22"/>
                <w:szCs w:val="22"/>
              </w:rPr>
            </w:pPr>
            <w:r>
              <w:rPr>
                <w:rFonts w:ascii="Arial" w:hAnsi="Arial" w:cs="Arial"/>
                <w:color w:val="000000"/>
                <w:sz w:val="22"/>
                <w:szCs w:val="22"/>
              </w:rPr>
              <w:t>Cor: Preta</w:t>
            </w:r>
          </w:p>
          <w:p w14:paraId="4597C4DF" w14:textId="77777777" w:rsidR="001E029E" w:rsidRDefault="001E029E" w:rsidP="00F427DC">
            <w:pPr>
              <w:rPr>
                <w:rFonts w:ascii="Arial" w:hAnsi="Arial" w:cs="Arial"/>
                <w:color w:val="000000"/>
                <w:sz w:val="22"/>
                <w:szCs w:val="22"/>
              </w:rPr>
            </w:pPr>
            <w:r>
              <w:rPr>
                <w:rFonts w:ascii="Arial" w:hAnsi="Arial" w:cs="Arial"/>
                <w:color w:val="000000"/>
                <w:sz w:val="22"/>
                <w:szCs w:val="22"/>
              </w:rPr>
              <w:t>(Para acomodar lona com especificações abaixo)</w:t>
            </w:r>
          </w:p>
          <w:p w14:paraId="6A6868D0" w14:textId="77777777" w:rsidR="001E029E" w:rsidRDefault="001E029E" w:rsidP="00F427DC">
            <w:pPr>
              <w:rPr>
                <w:rFonts w:ascii="Arial" w:hAnsi="Arial" w:cs="Arial"/>
                <w:color w:val="000000"/>
                <w:sz w:val="22"/>
                <w:szCs w:val="22"/>
              </w:rPr>
            </w:pPr>
          </w:p>
          <w:p w14:paraId="4289F08B" w14:textId="77777777" w:rsidR="001E029E" w:rsidRDefault="001E029E" w:rsidP="00F427DC">
            <w:pPr>
              <w:rPr>
                <w:rFonts w:ascii="Arial" w:hAnsi="Arial" w:cs="Arial"/>
                <w:color w:val="000000"/>
                <w:sz w:val="22"/>
                <w:szCs w:val="22"/>
              </w:rPr>
            </w:pPr>
            <w:r>
              <w:rPr>
                <w:rFonts w:ascii="Arial" w:hAnsi="Arial" w:cs="Arial"/>
                <w:color w:val="000000"/>
                <w:sz w:val="22"/>
                <w:szCs w:val="22"/>
              </w:rPr>
              <w:t>Lona</w:t>
            </w:r>
          </w:p>
          <w:p w14:paraId="40DDDD70" w14:textId="77777777" w:rsidR="001E029E" w:rsidRDefault="001E029E" w:rsidP="00F427DC">
            <w:pPr>
              <w:rPr>
                <w:rFonts w:ascii="Arial" w:hAnsi="Arial" w:cs="Arial"/>
                <w:color w:val="000000"/>
                <w:sz w:val="22"/>
                <w:szCs w:val="22"/>
              </w:rPr>
            </w:pPr>
            <w:r>
              <w:rPr>
                <w:rFonts w:ascii="Arial" w:hAnsi="Arial" w:cs="Arial"/>
                <w:color w:val="000000"/>
                <w:sz w:val="22"/>
                <w:szCs w:val="22"/>
              </w:rPr>
              <w:t>Formato: 0,80x1,80m de Altura</w:t>
            </w:r>
          </w:p>
          <w:p w14:paraId="1A84DC78" w14:textId="77777777" w:rsidR="001E029E" w:rsidRDefault="001E029E" w:rsidP="00F427DC">
            <w:pPr>
              <w:rPr>
                <w:rFonts w:ascii="Arial" w:hAnsi="Arial" w:cs="Arial"/>
                <w:color w:val="000000"/>
                <w:sz w:val="22"/>
                <w:szCs w:val="22"/>
              </w:rPr>
            </w:pPr>
            <w:r>
              <w:rPr>
                <w:rFonts w:ascii="Arial" w:hAnsi="Arial" w:cs="Arial"/>
                <w:color w:val="000000"/>
                <w:sz w:val="22"/>
                <w:szCs w:val="22"/>
              </w:rPr>
              <w:t>Impressão: Policromia digital, feitas em Impressora EPSON com certificação PANTONE</w:t>
            </w:r>
          </w:p>
          <w:p w14:paraId="760AA5B5" w14:textId="77777777" w:rsidR="001E029E" w:rsidRDefault="001E029E" w:rsidP="00F427DC">
            <w:pPr>
              <w:rPr>
                <w:rFonts w:ascii="Arial" w:hAnsi="Arial" w:cs="Arial"/>
                <w:color w:val="000000"/>
                <w:sz w:val="22"/>
                <w:szCs w:val="22"/>
              </w:rPr>
            </w:pPr>
            <w:r>
              <w:rPr>
                <w:rFonts w:ascii="Arial" w:hAnsi="Arial" w:cs="Arial"/>
                <w:color w:val="000000"/>
                <w:sz w:val="22"/>
                <w:szCs w:val="22"/>
              </w:rPr>
              <w:t>Tecido: sem trama Fosco</w:t>
            </w:r>
          </w:p>
          <w:p w14:paraId="118400DA" w14:textId="77777777" w:rsidR="001E029E" w:rsidRDefault="001E029E" w:rsidP="00F427DC">
            <w:pPr>
              <w:rPr>
                <w:rFonts w:ascii="Arial" w:hAnsi="Arial" w:cs="Arial"/>
                <w:color w:val="000000"/>
                <w:sz w:val="22"/>
                <w:szCs w:val="22"/>
              </w:rPr>
            </w:pPr>
            <w:r>
              <w:rPr>
                <w:rFonts w:ascii="Arial" w:hAnsi="Arial" w:cs="Arial"/>
                <w:color w:val="000000"/>
                <w:sz w:val="22"/>
                <w:szCs w:val="22"/>
              </w:rPr>
              <w:t xml:space="preserve">Gramatura: 480gr com sistema </w:t>
            </w:r>
            <w:proofErr w:type="spellStart"/>
            <w:r>
              <w:rPr>
                <w:rFonts w:ascii="Arial" w:hAnsi="Arial" w:cs="Arial"/>
                <w:color w:val="000000"/>
                <w:sz w:val="22"/>
                <w:szCs w:val="22"/>
              </w:rPr>
              <w:t>anti-curling</w:t>
            </w:r>
            <w:proofErr w:type="spellEnd"/>
            <w:r>
              <w:rPr>
                <w:rFonts w:ascii="Arial" w:hAnsi="Arial" w:cs="Arial"/>
                <w:color w:val="000000"/>
                <w:sz w:val="22"/>
                <w:szCs w:val="22"/>
              </w:rPr>
              <w:t>, não "encanoa"</w:t>
            </w:r>
          </w:p>
          <w:p w14:paraId="1021547C" w14:textId="77777777" w:rsidR="001E029E" w:rsidRDefault="001E029E" w:rsidP="00F427DC">
            <w:pPr>
              <w:rPr>
                <w:rFonts w:ascii="Arial" w:hAnsi="Arial" w:cs="Arial"/>
                <w:color w:val="000000"/>
                <w:sz w:val="22"/>
                <w:szCs w:val="22"/>
              </w:rPr>
            </w:pPr>
            <w:r>
              <w:rPr>
                <w:rFonts w:ascii="Arial" w:hAnsi="Arial" w:cs="Arial"/>
                <w:color w:val="000000"/>
                <w:sz w:val="22"/>
                <w:szCs w:val="22"/>
              </w:rPr>
              <w:lastRenderedPageBreak/>
              <w:t>Acabamento: Ilhós latão tamanho zero</w:t>
            </w:r>
          </w:p>
          <w:p w14:paraId="69B2CFBE" w14:textId="77777777" w:rsidR="001E029E" w:rsidRDefault="001E029E" w:rsidP="00F427DC">
            <w:pPr>
              <w:rPr>
                <w:rFonts w:ascii="Arial" w:hAnsi="Arial" w:cs="Arial"/>
                <w:color w:val="000000"/>
                <w:sz w:val="22"/>
                <w:szCs w:val="22"/>
              </w:rPr>
            </w:pPr>
          </w:p>
          <w:p w14:paraId="0BD89CCB" w14:textId="77777777" w:rsidR="001E029E" w:rsidRDefault="001E029E" w:rsidP="00F427DC">
            <w:pPr>
              <w:rPr>
                <w:rFonts w:ascii="Arial" w:hAnsi="Arial" w:cs="Arial"/>
                <w:color w:val="000000"/>
                <w:sz w:val="22"/>
                <w:szCs w:val="22"/>
              </w:rPr>
            </w:pPr>
            <w:r>
              <w:rPr>
                <w:rFonts w:ascii="Arial" w:hAnsi="Arial" w:cs="Arial"/>
                <w:color w:val="000000"/>
                <w:sz w:val="22"/>
                <w:szCs w:val="22"/>
              </w:rPr>
              <w:t>Embalagem: Sacola de nylon preta para armazenamento total do banner</w:t>
            </w:r>
          </w:p>
          <w:p w14:paraId="1003D963" w14:textId="77777777" w:rsidR="001E029E" w:rsidRDefault="001E029E" w:rsidP="00F427DC">
            <w:r>
              <w:rPr>
                <w:rFonts w:ascii="Arial" w:hAnsi="Arial" w:cs="Arial"/>
                <w:b/>
                <w:bCs/>
                <w:color w:val="000000"/>
                <w:sz w:val="22"/>
                <w:szCs w:val="22"/>
              </w:rPr>
              <w:t>Obs.: Entrega parcelada</w:t>
            </w:r>
          </w:p>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B762EF" w14:textId="77777777" w:rsidR="001E029E" w:rsidRDefault="001E029E" w:rsidP="00F427DC">
            <w:pPr>
              <w:jc w:val="center"/>
            </w:pPr>
            <w:r>
              <w:rPr>
                <w:rFonts w:ascii="Arial" w:hAnsi="Arial" w:cs="Arial"/>
                <w:sz w:val="22"/>
                <w:szCs w:val="22"/>
              </w:rPr>
              <w:lastRenderedPageBreak/>
              <w:t>6</w:t>
            </w:r>
          </w:p>
        </w:tc>
        <w:tc>
          <w:tcPr>
            <w:tcW w:w="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5B5EF6" w14:textId="77777777" w:rsidR="001E029E" w:rsidRDefault="001E029E" w:rsidP="00F427DC">
            <w:pPr>
              <w:jc w:val="center"/>
            </w:pPr>
            <w:r>
              <w:rPr>
                <w:rFonts w:ascii="Arial" w:hAnsi="Arial" w:cs="Arial"/>
                <w:sz w:val="22"/>
                <w:szCs w:val="22"/>
              </w:rPr>
              <w:t>6</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56F230" w14:textId="77777777" w:rsidR="001E029E" w:rsidRDefault="001E029E" w:rsidP="00F427DC">
            <w:pPr>
              <w:jc w:val="center"/>
              <w:rPr>
                <w:rFonts w:ascii="Arial" w:hAnsi="Arial" w:cs="Arial"/>
                <w:sz w:val="22"/>
                <w:szCs w:val="22"/>
              </w:rPr>
            </w:pPr>
            <w:r>
              <w:rPr>
                <w:rFonts w:ascii="Arial" w:hAnsi="Arial" w:cs="Arial"/>
                <w:sz w:val="22"/>
                <w:szCs w:val="22"/>
              </w:rPr>
              <w:t>R$</w:t>
            </w:r>
          </w:p>
        </w:tc>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95E7B6" w14:textId="77777777" w:rsidR="001E029E" w:rsidRDefault="001E029E" w:rsidP="00F427DC">
            <w:pPr>
              <w:jc w:val="center"/>
              <w:rPr>
                <w:rFonts w:ascii="Arial" w:hAnsi="Arial" w:cs="Arial"/>
                <w:sz w:val="22"/>
                <w:szCs w:val="22"/>
              </w:rPr>
            </w:pPr>
            <w:r>
              <w:rPr>
                <w:rFonts w:ascii="Arial" w:hAnsi="Arial" w:cs="Arial"/>
                <w:sz w:val="22"/>
                <w:szCs w:val="22"/>
              </w:rPr>
              <w:t>R$</w:t>
            </w:r>
          </w:p>
        </w:tc>
      </w:tr>
      <w:tr w:rsidR="001E029E" w14:paraId="1936364B" w14:textId="77777777" w:rsidTr="00F427DC">
        <w:trPr>
          <w:trHeight w:val="448"/>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D7AE7C" w14:textId="77777777" w:rsidR="001E029E" w:rsidRDefault="001E029E" w:rsidP="00F427DC">
            <w:pPr>
              <w:jc w:val="center"/>
            </w:pPr>
            <w:r>
              <w:rPr>
                <w:rFonts w:ascii="Arial" w:hAnsi="Arial" w:cs="Arial"/>
                <w:sz w:val="22"/>
                <w:szCs w:val="22"/>
              </w:rPr>
              <w:t>07</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4DA929" w14:textId="77777777" w:rsidR="001E029E" w:rsidRDefault="001E029E" w:rsidP="00F427DC">
            <w:pPr>
              <w:jc w:val="center"/>
              <w:rPr>
                <w:rFonts w:ascii="Arial" w:hAnsi="Arial" w:cs="Arial"/>
                <w:b/>
                <w:bCs/>
                <w:sz w:val="22"/>
                <w:szCs w:val="22"/>
              </w:rPr>
            </w:pPr>
            <w:r>
              <w:rPr>
                <w:rFonts w:ascii="Arial" w:hAnsi="Arial" w:cs="Arial"/>
                <w:b/>
                <w:bCs/>
                <w:sz w:val="22"/>
                <w:szCs w:val="22"/>
              </w:rPr>
              <w:t>Lona</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5F42C4" w14:textId="77777777" w:rsidR="001E029E" w:rsidRDefault="001E029E" w:rsidP="00F427DC">
            <w:pPr>
              <w:rPr>
                <w:rFonts w:ascii="Arial" w:hAnsi="Arial" w:cs="Arial"/>
                <w:sz w:val="22"/>
                <w:szCs w:val="22"/>
              </w:rPr>
            </w:pPr>
            <w:r>
              <w:rPr>
                <w:rFonts w:ascii="Arial" w:hAnsi="Arial" w:cs="Arial"/>
                <w:sz w:val="22"/>
                <w:szCs w:val="22"/>
              </w:rPr>
              <w:t>Formato: Até 40m de lona</w:t>
            </w:r>
          </w:p>
          <w:p w14:paraId="0A912DE0" w14:textId="77777777" w:rsidR="001E029E" w:rsidRDefault="001E029E" w:rsidP="00F427DC">
            <w:pPr>
              <w:rPr>
                <w:rFonts w:ascii="Arial" w:hAnsi="Arial" w:cs="Arial"/>
                <w:sz w:val="22"/>
                <w:szCs w:val="22"/>
              </w:rPr>
            </w:pPr>
            <w:r>
              <w:rPr>
                <w:rFonts w:ascii="Arial" w:hAnsi="Arial" w:cs="Arial"/>
                <w:sz w:val="22"/>
                <w:szCs w:val="22"/>
              </w:rPr>
              <w:t>Material: Lona, policromia</w:t>
            </w:r>
          </w:p>
          <w:p w14:paraId="7E99A797" w14:textId="77777777" w:rsidR="001E029E" w:rsidRDefault="001E029E" w:rsidP="00F427DC">
            <w:pPr>
              <w:rPr>
                <w:rFonts w:ascii="Arial" w:hAnsi="Arial" w:cs="Arial"/>
                <w:sz w:val="22"/>
                <w:szCs w:val="22"/>
              </w:rPr>
            </w:pPr>
            <w:r>
              <w:rPr>
                <w:rFonts w:ascii="Arial" w:hAnsi="Arial" w:cs="Arial"/>
                <w:sz w:val="22"/>
                <w:szCs w:val="22"/>
              </w:rPr>
              <w:t>Acabamento: em ilhoses</w:t>
            </w:r>
          </w:p>
          <w:p w14:paraId="67BF350D" w14:textId="77777777" w:rsidR="001E029E" w:rsidRDefault="001E029E" w:rsidP="00F427DC">
            <w:pPr>
              <w:rPr>
                <w:rFonts w:ascii="Arial" w:hAnsi="Arial" w:cs="Arial"/>
                <w:sz w:val="22"/>
                <w:szCs w:val="22"/>
              </w:rPr>
            </w:pPr>
            <w:r>
              <w:rPr>
                <w:rFonts w:ascii="Arial" w:hAnsi="Arial" w:cs="Arial"/>
                <w:sz w:val="22"/>
                <w:szCs w:val="22"/>
              </w:rPr>
              <w:t>Impressão: Digital, policromia</w:t>
            </w:r>
          </w:p>
          <w:p w14:paraId="2D6334D3" w14:textId="77777777" w:rsidR="001E029E" w:rsidRDefault="001E029E" w:rsidP="00F427DC">
            <w:pPr>
              <w:rPr>
                <w:rFonts w:ascii="Arial" w:hAnsi="Arial" w:cs="Arial"/>
                <w:b/>
                <w:bCs/>
                <w:sz w:val="22"/>
                <w:szCs w:val="22"/>
              </w:rPr>
            </w:pPr>
            <w:proofErr w:type="spellStart"/>
            <w:r>
              <w:rPr>
                <w:rFonts w:ascii="Arial" w:hAnsi="Arial" w:cs="Arial"/>
                <w:b/>
                <w:bCs/>
                <w:sz w:val="22"/>
                <w:szCs w:val="22"/>
              </w:rPr>
              <w:t>Obs</w:t>
            </w:r>
            <w:proofErr w:type="spellEnd"/>
            <w:r>
              <w:rPr>
                <w:rFonts w:ascii="Arial" w:hAnsi="Arial" w:cs="Arial"/>
                <w:b/>
                <w:bCs/>
                <w:sz w:val="22"/>
                <w:szCs w:val="22"/>
              </w:rPr>
              <w:t>: Com instalação</w:t>
            </w:r>
          </w:p>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EE5B38" w14:textId="77777777" w:rsidR="001E029E" w:rsidRDefault="001E029E" w:rsidP="00F427DC">
            <w:pPr>
              <w:jc w:val="center"/>
            </w:pPr>
            <w:r>
              <w:rPr>
                <w:rFonts w:ascii="Arial" w:hAnsi="Arial" w:cs="Arial"/>
                <w:sz w:val="22"/>
                <w:szCs w:val="22"/>
              </w:rPr>
              <w:t>04</w:t>
            </w:r>
          </w:p>
        </w:tc>
        <w:tc>
          <w:tcPr>
            <w:tcW w:w="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2E41A5" w14:textId="77777777" w:rsidR="001E029E" w:rsidRDefault="001E029E" w:rsidP="00F427DC">
            <w:pPr>
              <w:jc w:val="center"/>
            </w:pPr>
            <w:r>
              <w:rPr>
                <w:rFonts w:ascii="Arial" w:hAnsi="Arial" w:cs="Arial"/>
                <w:sz w:val="22"/>
                <w:szCs w:val="22"/>
              </w:rPr>
              <w:t>04</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9929A9" w14:textId="77777777" w:rsidR="001E029E" w:rsidRDefault="001E029E" w:rsidP="00F427DC">
            <w:pPr>
              <w:jc w:val="center"/>
              <w:rPr>
                <w:rFonts w:ascii="Arial" w:hAnsi="Arial" w:cs="Arial"/>
                <w:sz w:val="22"/>
                <w:szCs w:val="22"/>
              </w:rPr>
            </w:pPr>
            <w:r>
              <w:rPr>
                <w:rFonts w:ascii="Arial" w:hAnsi="Arial" w:cs="Arial"/>
                <w:sz w:val="22"/>
                <w:szCs w:val="22"/>
              </w:rPr>
              <w:t>R$</w:t>
            </w:r>
          </w:p>
        </w:tc>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E0269E" w14:textId="77777777" w:rsidR="001E029E" w:rsidRDefault="001E029E" w:rsidP="00F427DC">
            <w:pPr>
              <w:jc w:val="center"/>
              <w:rPr>
                <w:rFonts w:ascii="Arial" w:hAnsi="Arial" w:cs="Arial"/>
                <w:sz w:val="22"/>
                <w:szCs w:val="22"/>
              </w:rPr>
            </w:pPr>
            <w:r>
              <w:rPr>
                <w:rFonts w:ascii="Arial" w:hAnsi="Arial" w:cs="Arial"/>
                <w:sz w:val="22"/>
                <w:szCs w:val="22"/>
              </w:rPr>
              <w:t>R$</w:t>
            </w:r>
          </w:p>
        </w:tc>
      </w:tr>
      <w:tr w:rsidR="001E029E" w14:paraId="64D83FEA" w14:textId="77777777" w:rsidTr="00F427DC">
        <w:trPr>
          <w:trHeight w:val="448"/>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CDAC3E" w14:textId="77777777" w:rsidR="001E029E" w:rsidRDefault="001E029E" w:rsidP="00F427DC">
            <w:pPr>
              <w:jc w:val="center"/>
            </w:pPr>
            <w:r>
              <w:rPr>
                <w:rFonts w:ascii="Arial" w:hAnsi="Arial" w:cs="Arial"/>
                <w:sz w:val="22"/>
                <w:szCs w:val="22"/>
              </w:rPr>
              <w:t>08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55ADED" w14:textId="77777777" w:rsidR="001E029E" w:rsidRDefault="001E029E" w:rsidP="00F427DC">
            <w:pPr>
              <w:jc w:val="center"/>
              <w:rPr>
                <w:rFonts w:ascii="Arial" w:hAnsi="Arial" w:cs="Arial"/>
                <w:b/>
                <w:bCs/>
                <w:sz w:val="22"/>
                <w:szCs w:val="22"/>
              </w:rPr>
            </w:pPr>
            <w:r>
              <w:rPr>
                <w:rFonts w:ascii="Arial" w:hAnsi="Arial" w:cs="Arial"/>
                <w:b/>
                <w:bCs/>
                <w:sz w:val="22"/>
                <w:szCs w:val="22"/>
              </w:rPr>
              <w:t>Placa:</w:t>
            </w:r>
          </w:p>
          <w:p w14:paraId="11FE2A0D" w14:textId="77777777" w:rsidR="001E029E" w:rsidRDefault="001E029E" w:rsidP="00F427DC">
            <w:pPr>
              <w:jc w:val="center"/>
              <w:rPr>
                <w:rFonts w:ascii="Arial" w:hAnsi="Arial" w:cs="Arial"/>
                <w:b/>
                <w:bCs/>
                <w:sz w:val="22"/>
                <w:szCs w:val="22"/>
              </w:rPr>
            </w:pPr>
            <w:r>
              <w:rPr>
                <w:rFonts w:ascii="Arial" w:hAnsi="Arial" w:cs="Arial"/>
                <w:b/>
                <w:bCs/>
                <w:sz w:val="22"/>
                <w:szCs w:val="22"/>
              </w:rPr>
              <w:t>Sinalização Ambiente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9FFD1A" w14:textId="77777777" w:rsidR="001E029E" w:rsidRDefault="001E029E" w:rsidP="00F427DC">
            <w:pPr>
              <w:rPr>
                <w:rFonts w:ascii="Arial" w:hAnsi="Arial" w:cs="Arial"/>
                <w:sz w:val="22"/>
                <w:szCs w:val="22"/>
              </w:rPr>
            </w:pPr>
            <w:r>
              <w:rPr>
                <w:rFonts w:ascii="Arial" w:hAnsi="Arial" w:cs="Arial"/>
                <w:sz w:val="22"/>
                <w:szCs w:val="22"/>
              </w:rPr>
              <w:t>Placas fixadas portas banheiros no formato: 19x18cm, adesivo leitoso impresso em policromia digital, em placa de PVC de 2mm</w:t>
            </w:r>
          </w:p>
          <w:p w14:paraId="3ABDBA1E" w14:textId="77777777" w:rsidR="001E029E" w:rsidRDefault="001E029E" w:rsidP="00F427DC">
            <w:pPr>
              <w:rPr>
                <w:rFonts w:ascii="Arial" w:hAnsi="Arial" w:cs="Arial"/>
                <w:sz w:val="22"/>
                <w:szCs w:val="22"/>
              </w:rPr>
            </w:pPr>
            <w:r>
              <w:rPr>
                <w:rFonts w:ascii="Arial" w:hAnsi="Arial" w:cs="Arial"/>
                <w:sz w:val="22"/>
                <w:szCs w:val="22"/>
              </w:rPr>
              <w:t>Acabamento: fita banana no verso</w:t>
            </w:r>
          </w:p>
          <w:p w14:paraId="1B99EB6A" w14:textId="77777777" w:rsidR="001E029E" w:rsidRDefault="001E029E" w:rsidP="00F427DC">
            <w:pPr>
              <w:rPr>
                <w:rFonts w:ascii="Arial" w:hAnsi="Arial" w:cs="Arial"/>
                <w:b/>
                <w:bCs/>
                <w:sz w:val="22"/>
                <w:szCs w:val="22"/>
              </w:rPr>
            </w:pPr>
            <w:proofErr w:type="spellStart"/>
            <w:r>
              <w:rPr>
                <w:rFonts w:ascii="Arial" w:hAnsi="Arial" w:cs="Arial"/>
                <w:b/>
                <w:bCs/>
                <w:sz w:val="22"/>
                <w:szCs w:val="22"/>
              </w:rPr>
              <w:t>Obs</w:t>
            </w:r>
            <w:proofErr w:type="spellEnd"/>
            <w:r>
              <w:rPr>
                <w:rFonts w:ascii="Arial" w:hAnsi="Arial" w:cs="Arial"/>
                <w:b/>
                <w:bCs/>
                <w:sz w:val="22"/>
                <w:szCs w:val="22"/>
              </w:rPr>
              <w:t>: Com instalação</w:t>
            </w:r>
          </w:p>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E9052A" w14:textId="77777777" w:rsidR="001E029E" w:rsidRDefault="001E029E" w:rsidP="00F427DC">
            <w:pPr>
              <w:jc w:val="center"/>
              <w:rPr>
                <w:rFonts w:ascii="Arial" w:hAnsi="Arial" w:cs="Arial"/>
                <w:sz w:val="22"/>
                <w:szCs w:val="22"/>
              </w:rPr>
            </w:pPr>
            <w:r>
              <w:rPr>
                <w:rFonts w:ascii="Arial" w:hAnsi="Arial" w:cs="Arial"/>
                <w:sz w:val="22"/>
                <w:szCs w:val="22"/>
              </w:rPr>
              <w:t>02</w:t>
            </w:r>
          </w:p>
        </w:tc>
        <w:tc>
          <w:tcPr>
            <w:tcW w:w="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781D48" w14:textId="77777777" w:rsidR="001E029E" w:rsidRDefault="001E029E" w:rsidP="00F427DC">
            <w:pPr>
              <w:jc w:val="center"/>
            </w:pPr>
            <w:r>
              <w:rPr>
                <w:rFonts w:ascii="Arial" w:hAnsi="Arial" w:cs="Arial"/>
                <w:sz w:val="22"/>
                <w:szCs w:val="22"/>
              </w:rPr>
              <w:t>02</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084B45" w14:textId="77777777" w:rsidR="001E029E" w:rsidRDefault="001E029E" w:rsidP="00F427DC">
            <w:pPr>
              <w:jc w:val="center"/>
              <w:rPr>
                <w:rFonts w:ascii="Arial" w:hAnsi="Arial" w:cs="Arial"/>
                <w:sz w:val="22"/>
                <w:szCs w:val="22"/>
              </w:rPr>
            </w:pPr>
            <w:r>
              <w:rPr>
                <w:rFonts w:ascii="Arial" w:hAnsi="Arial" w:cs="Arial"/>
                <w:sz w:val="22"/>
                <w:szCs w:val="22"/>
              </w:rPr>
              <w:t>R$</w:t>
            </w:r>
          </w:p>
        </w:tc>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3C5010" w14:textId="77777777" w:rsidR="001E029E" w:rsidRDefault="001E029E" w:rsidP="00F427DC">
            <w:pPr>
              <w:jc w:val="center"/>
              <w:rPr>
                <w:rFonts w:ascii="Arial" w:hAnsi="Arial" w:cs="Arial"/>
                <w:sz w:val="22"/>
                <w:szCs w:val="22"/>
              </w:rPr>
            </w:pPr>
            <w:r>
              <w:rPr>
                <w:rFonts w:ascii="Arial" w:hAnsi="Arial" w:cs="Arial"/>
                <w:sz w:val="22"/>
                <w:szCs w:val="22"/>
              </w:rPr>
              <w:t>R$</w:t>
            </w:r>
          </w:p>
        </w:tc>
      </w:tr>
      <w:tr w:rsidR="001E029E" w14:paraId="76FF2BFF" w14:textId="77777777" w:rsidTr="00F427DC">
        <w:trPr>
          <w:trHeight w:val="448"/>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18E67F" w14:textId="77777777" w:rsidR="001E029E" w:rsidRDefault="001E029E" w:rsidP="00F427DC">
            <w:pPr>
              <w:jc w:val="center"/>
            </w:pPr>
            <w:r>
              <w:rPr>
                <w:rFonts w:ascii="Arial" w:hAnsi="Arial" w:cs="Arial"/>
                <w:sz w:val="22"/>
                <w:szCs w:val="22"/>
              </w:rPr>
              <w:t>09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4F84F4" w14:textId="77777777" w:rsidR="001E029E" w:rsidRDefault="001E029E" w:rsidP="00F427DC">
            <w:pPr>
              <w:jc w:val="center"/>
              <w:rPr>
                <w:rFonts w:ascii="Arial" w:hAnsi="Arial" w:cs="Arial"/>
                <w:b/>
                <w:bCs/>
                <w:sz w:val="22"/>
                <w:szCs w:val="22"/>
              </w:rPr>
            </w:pPr>
            <w:r>
              <w:rPr>
                <w:rFonts w:ascii="Arial" w:hAnsi="Arial" w:cs="Arial"/>
                <w:b/>
                <w:bCs/>
                <w:sz w:val="22"/>
                <w:szCs w:val="22"/>
              </w:rPr>
              <w:t>Placa:</w:t>
            </w:r>
          </w:p>
          <w:p w14:paraId="12AC7749" w14:textId="77777777" w:rsidR="001E029E" w:rsidRDefault="001E029E" w:rsidP="00F427DC">
            <w:pPr>
              <w:jc w:val="center"/>
              <w:rPr>
                <w:rFonts w:ascii="Arial" w:hAnsi="Arial" w:cs="Arial"/>
                <w:b/>
                <w:bCs/>
                <w:sz w:val="22"/>
                <w:szCs w:val="22"/>
              </w:rPr>
            </w:pPr>
            <w:r>
              <w:rPr>
                <w:rFonts w:ascii="Arial" w:hAnsi="Arial" w:cs="Arial"/>
                <w:b/>
                <w:bCs/>
                <w:sz w:val="22"/>
                <w:szCs w:val="22"/>
              </w:rPr>
              <w:t>Sinalização Ambiente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8DBB2" w14:textId="77777777" w:rsidR="001E029E" w:rsidRDefault="001E029E" w:rsidP="00F427DC">
            <w:pPr>
              <w:rPr>
                <w:rFonts w:ascii="Arial" w:hAnsi="Arial" w:cs="Arial"/>
                <w:sz w:val="22"/>
                <w:szCs w:val="22"/>
              </w:rPr>
            </w:pPr>
            <w:r>
              <w:rPr>
                <w:rFonts w:ascii="Arial" w:hAnsi="Arial" w:cs="Arial"/>
                <w:sz w:val="22"/>
                <w:szCs w:val="22"/>
              </w:rPr>
              <w:t>Placas fixadas nas estações de trabalho (130x15cm)</w:t>
            </w:r>
          </w:p>
          <w:p w14:paraId="3AC13400" w14:textId="77777777" w:rsidR="001E029E" w:rsidRDefault="001E029E" w:rsidP="00F427DC">
            <w:pPr>
              <w:rPr>
                <w:rFonts w:ascii="Arial" w:hAnsi="Arial" w:cs="Arial"/>
                <w:sz w:val="22"/>
                <w:szCs w:val="22"/>
              </w:rPr>
            </w:pPr>
            <w:r>
              <w:rPr>
                <w:rFonts w:ascii="Arial" w:hAnsi="Arial" w:cs="Arial"/>
                <w:sz w:val="22"/>
                <w:szCs w:val="22"/>
              </w:rPr>
              <w:t>Adesivo leitoso impresso em policromia digital, em placa de PVC de 2mm</w:t>
            </w:r>
          </w:p>
          <w:p w14:paraId="20F4B30D" w14:textId="77777777" w:rsidR="001E029E" w:rsidRDefault="001E029E" w:rsidP="00F427DC">
            <w:pPr>
              <w:rPr>
                <w:rFonts w:ascii="Arial" w:hAnsi="Arial" w:cs="Arial"/>
                <w:sz w:val="22"/>
                <w:szCs w:val="22"/>
              </w:rPr>
            </w:pPr>
            <w:r>
              <w:rPr>
                <w:rFonts w:ascii="Arial" w:hAnsi="Arial" w:cs="Arial"/>
                <w:sz w:val="22"/>
                <w:szCs w:val="22"/>
              </w:rPr>
              <w:t>Acabamento: fita banana no verso.</w:t>
            </w:r>
          </w:p>
          <w:p w14:paraId="6685C566" w14:textId="77777777" w:rsidR="001E029E" w:rsidRDefault="001E029E" w:rsidP="00F427DC">
            <w:pPr>
              <w:rPr>
                <w:rFonts w:ascii="Arial" w:hAnsi="Arial" w:cs="Arial"/>
                <w:b/>
                <w:bCs/>
                <w:sz w:val="22"/>
                <w:szCs w:val="22"/>
              </w:rPr>
            </w:pPr>
            <w:proofErr w:type="spellStart"/>
            <w:r>
              <w:rPr>
                <w:rFonts w:ascii="Arial" w:hAnsi="Arial" w:cs="Arial"/>
                <w:b/>
                <w:bCs/>
                <w:sz w:val="22"/>
                <w:szCs w:val="22"/>
              </w:rPr>
              <w:t>Obs</w:t>
            </w:r>
            <w:proofErr w:type="spellEnd"/>
            <w:r>
              <w:rPr>
                <w:rFonts w:ascii="Arial" w:hAnsi="Arial" w:cs="Arial"/>
                <w:b/>
                <w:bCs/>
                <w:sz w:val="22"/>
                <w:szCs w:val="22"/>
              </w:rPr>
              <w:t>: Com instalação</w:t>
            </w:r>
          </w:p>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F2C56E" w14:textId="77777777" w:rsidR="001E029E" w:rsidRDefault="001E029E" w:rsidP="00F427DC">
            <w:pPr>
              <w:jc w:val="center"/>
            </w:pPr>
            <w:r>
              <w:rPr>
                <w:rFonts w:ascii="Arial" w:hAnsi="Arial" w:cs="Arial"/>
                <w:sz w:val="22"/>
                <w:szCs w:val="22"/>
              </w:rPr>
              <w:t>02</w:t>
            </w:r>
          </w:p>
        </w:tc>
        <w:tc>
          <w:tcPr>
            <w:tcW w:w="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8CCB99" w14:textId="77777777" w:rsidR="001E029E" w:rsidRDefault="001E029E" w:rsidP="00F427DC">
            <w:pPr>
              <w:jc w:val="center"/>
            </w:pPr>
            <w:r>
              <w:rPr>
                <w:rFonts w:ascii="Arial" w:hAnsi="Arial" w:cs="Arial"/>
                <w:sz w:val="22"/>
                <w:szCs w:val="22"/>
              </w:rPr>
              <w:t>02</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6BA718" w14:textId="77777777" w:rsidR="001E029E" w:rsidRDefault="001E029E" w:rsidP="00F427DC">
            <w:pPr>
              <w:jc w:val="center"/>
              <w:rPr>
                <w:rFonts w:ascii="Arial" w:hAnsi="Arial" w:cs="Arial"/>
                <w:sz w:val="22"/>
                <w:szCs w:val="22"/>
              </w:rPr>
            </w:pPr>
            <w:r>
              <w:rPr>
                <w:rFonts w:ascii="Arial" w:hAnsi="Arial" w:cs="Arial"/>
                <w:sz w:val="22"/>
                <w:szCs w:val="22"/>
              </w:rPr>
              <w:t>R$</w:t>
            </w:r>
          </w:p>
        </w:tc>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F5F686" w14:textId="77777777" w:rsidR="001E029E" w:rsidRDefault="001E029E" w:rsidP="00F427DC">
            <w:pPr>
              <w:jc w:val="center"/>
              <w:rPr>
                <w:rFonts w:ascii="Arial" w:hAnsi="Arial" w:cs="Arial"/>
                <w:sz w:val="22"/>
                <w:szCs w:val="22"/>
              </w:rPr>
            </w:pPr>
            <w:r>
              <w:rPr>
                <w:rFonts w:ascii="Arial" w:hAnsi="Arial" w:cs="Arial"/>
                <w:sz w:val="22"/>
                <w:szCs w:val="22"/>
              </w:rPr>
              <w:t>R$</w:t>
            </w:r>
          </w:p>
        </w:tc>
      </w:tr>
      <w:tr w:rsidR="001E029E" w14:paraId="45D7BD13" w14:textId="77777777" w:rsidTr="00F427DC">
        <w:trPr>
          <w:trHeight w:val="448"/>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47D41E" w14:textId="77777777" w:rsidR="001E029E" w:rsidRDefault="001E029E" w:rsidP="00F427DC">
            <w:pPr>
              <w:jc w:val="center"/>
            </w:pPr>
            <w:r>
              <w:rPr>
                <w:rFonts w:ascii="Arial" w:hAnsi="Arial" w:cs="Arial"/>
                <w:sz w:val="22"/>
                <w:szCs w:val="22"/>
              </w:rPr>
              <w:t>10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A1594A" w14:textId="77777777" w:rsidR="001E029E" w:rsidRDefault="001E029E" w:rsidP="00F427DC">
            <w:pPr>
              <w:jc w:val="center"/>
              <w:rPr>
                <w:rFonts w:ascii="Arial" w:hAnsi="Arial" w:cs="Arial"/>
                <w:b/>
                <w:bCs/>
                <w:sz w:val="22"/>
                <w:szCs w:val="22"/>
              </w:rPr>
            </w:pPr>
            <w:r>
              <w:rPr>
                <w:rFonts w:ascii="Arial" w:hAnsi="Arial" w:cs="Arial"/>
                <w:b/>
                <w:bCs/>
                <w:sz w:val="22"/>
                <w:szCs w:val="22"/>
              </w:rPr>
              <w:t>Placa:</w:t>
            </w:r>
          </w:p>
          <w:p w14:paraId="54EB5648" w14:textId="77777777" w:rsidR="001E029E" w:rsidRDefault="001E029E" w:rsidP="00F427DC">
            <w:pPr>
              <w:jc w:val="center"/>
              <w:rPr>
                <w:rFonts w:ascii="Arial" w:hAnsi="Arial" w:cs="Arial"/>
                <w:b/>
                <w:bCs/>
                <w:sz w:val="22"/>
                <w:szCs w:val="22"/>
              </w:rPr>
            </w:pPr>
            <w:r>
              <w:rPr>
                <w:rFonts w:ascii="Arial" w:hAnsi="Arial" w:cs="Arial"/>
                <w:b/>
                <w:bCs/>
                <w:sz w:val="22"/>
                <w:szCs w:val="22"/>
              </w:rPr>
              <w:t>Sinalização Portas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59DF4C" w14:textId="77777777" w:rsidR="001E029E" w:rsidRDefault="001E029E" w:rsidP="00F427DC">
            <w:pPr>
              <w:rPr>
                <w:rFonts w:ascii="Arial" w:hAnsi="Arial" w:cs="Arial"/>
                <w:sz w:val="22"/>
                <w:szCs w:val="22"/>
              </w:rPr>
            </w:pPr>
            <w:r>
              <w:rPr>
                <w:rFonts w:ascii="Arial" w:hAnsi="Arial" w:cs="Arial"/>
                <w:sz w:val="22"/>
                <w:szCs w:val="22"/>
              </w:rPr>
              <w:t>Placas fixadas nas portas opacas - formato 32x8cm</w:t>
            </w:r>
          </w:p>
          <w:p w14:paraId="09D849F8" w14:textId="77777777" w:rsidR="001E029E" w:rsidRDefault="001E029E" w:rsidP="00F427DC">
            <w:pPr>
              <w:rPr>
                <w:rFonts w:ascii="Arial" w:hAnsi="Arial" w:cs="Arial"/>
                <w:sz w:val="22"/>
                <w:szCs w:val="22"/>
              </w:rPr>
            </w:pPr>
            <w:r>
              <w:rPr>
                <w:rFonts w:ascii="Arial" w:hAnsi="Arial" w:cs="Arial"/>
                <w:sz w:val="22"/>
                <w:szCs w:val="22"/>
              </w:rPr>
              <w:t>Adesivo leitoso impresso em policromia digital, em placa de PVC de 2mm</w:t>
            </w:r>
          </w:p>
          <w:p w14:paraId="499A5D06" w14:textId="77777777" w:rsidR="001E029E" w:rsidRDefault="001E029E" w:rsidP="00F427DC">
            <w:pPr>
              <w:rPr>
                <w:rFonts w:ascii="Arial" w:hAnsi="Arial" w:cs="Arial"/>
                <w:sz w:val="22"/>
                <w:szCs w:val="22"/>
              </w:rPr>
            </w:pPr>
            <w:r>
              <w:rPr>
                <w:rFonts w:ascii="Arial" w:hAnsi="Arial" w:cs="Arial"/>
                <w:sz w:val="22"/>
                <w:szCs w:val="22"/>
              </w:rPr>
              <w:t>Acabamento: fita banana no verso</w:t>
            </w:r>
          </w:p>
          <w:p w14:paraId="41EF9648" w14:textId="77777777" w:rsidR="001E029E" w:rsidRDefault="001E029E" w:rsidP="00F427DC">
            <w:pPr>
              <w:rPr>
                <w:rFonts w:ascii="Arial" w:hAnsi="Arial" w:cs="Arial"/>
                <w:b/>
                <w:bCs/>
                <w:sz w:val="22"/>
                <w:szCs w:val="22"/>
              </w:rPr>
            </w:pPr>
            <w:proofErr w:type="spellStart"/>
            <w:r>
              <w:rPr>
                <w:rFonts w:ascii="Arial" w:hAnsi="Arial" w:cs="Arial"/>
                <w:b/>
                <w:bCs/>
                <w:sz w:val="22"/>
                <w:szCs w:val="22"/>
              </w:rPr>
              <w:t>Obs</w:t>
            </w:r>
            <w:proofErr w:type="spellEnd"/>
            <w:r>
              <w:rPr>
                <w:rFonts w:ascii="Arial" w:hAnsi="Arial" w:cs="Arial"/>
                <w:b/>
                <w:bCs/>
                <w:sz w:val="22"/>
                <w:szCs w:val="22"/>
              </w:rPr>
              <w:t>: Com instalação</w:t>
            </w:r>
          </w:p>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651F9A" w14:textId="77777777" w:rsidR="001E029E" w:rsidRDefault="001E029E" w:rsidP="00F427DC">
            <w:pPr>
              <w:jc w:val="center"/>
            </w:pPr>
            <w:r>
              <w:rPr>
                <w:rFonts w:ascii="Arial" w:hAnsi="Arial" w:cs="Arial"/>
                <w:sz w:val="22"/>
                <w:szCs w:val="22"/>
              </w:rPr>
              <w:t>05</w:t>
            </w:r>
          </w:p>
        </w:tc>
        <w:tc>
          <w:tcPr>
            <w:tcW w:w="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7A0973" w14:textId="77777777" w:rsidR="001E029E" w:rsidRDefault="001E029E" w:rsidP="00F427DC">
            <w:pPr>
              <w:jc w:val="center"/>
            </w:pPr>
            <w:r>
              <w:rPr>
                <w:rFonts w:ascii="Arial" w:hAnsi="Arial" w:cs="Arial"/>
                <w:sz w:val="22"/>
                <w:szCs w:val="22"/>
              </w:rPr>
              <w:t>05</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C94497" w14:textId="77777777" w:rsidR="001E029E" w:rsidRDefault="001E029E" w:rsidP="00F427DC">
            <w:pPr>
              <w:jc w:val="center"/>
              <w:rPr>
                <w:rFonts w:ascii="Arial" w:hAnsi="Arial" w:cs="Arial"/>
                <w:sz w:val="22"/>
                <w:szCs w:val="22"/>
              </w:rPr>
            </w:pPr>
            <w:r>
              <w:rPr>
                <w:rFonts w:ascii="Arial" w:hAnsi="Arial" w:cs="Arial"/>
                <w:sz w:val="22"/>
                <w:szCs w:val="22"/>
              </w:rPr>
              <w:t>R$</w:t>
            </w:r>
          </w:p>
        </w:tc>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91719" w14:textId="77777777" w:rsidR="001E029E" w:rsidRDefault="001E029E" w:rsidP="00F427DC">
            <w:pPr>
              <w:jc w:val="center"/>
              <w:rPr>
                <w:rFonts w:ascii="Arial" w:hAnsi="Arial" w:cs="Arial"/>
                <w:sz w:val="22"/>
                <w:szCs w:val="22"/>
              </w:rPr>
            </w:pPr>
            <w:r>
              <w:rPr>
                <w:rFonts w:ascii="Arial" w:hAnsi="Arial" w:cs="Arial"/>
                <w:sz w:val="22"/>
                <w:szCs w:val="22"/>
              </w:rPr>
              <w:t>R$</w:t>
            </w:r>
          </w:p>
        </w:tc>
      </w:tr>
      <w:tr w:rsidR="001E029E" w14:paraId="1477AD75" w14:textId="77777777" w:rsidTr="00F427DC">
        <w:trPr>
          <w:trHeight w:val="448"/>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7D5514" w14:textId="77777777" w:rsidR="001E029E" w:rsidRDefault="001E029E" w:rsidP="00F427DC">
            <w:pPr>
              <w:jc w:val="center"/>
            </w:pPr>
            <w:r>
              <w:rPr>
                <w:rFonts w:ascii="Arial" w:hAnsi="Arial" w:cs="Arial"/>
                <w:sz w:val="22"/>
                <w:szCs w:val="22"/>
              </w:rPr>
              <w:t>11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358534" w14:textId="77777777" w:rsidR="001E029E" w:rsidRDefault="001E029E" w:rsidP="00F427DC">
            <w:pPr>
              <w:jc w:val="center"/>
              <w:rPr>
                <w:rFonts w:ascii="Arial" w:hAnsi="Arial" w:cs="Arial"/>
                <w:b/>
                <w:bCs/>
                <w:sz w:val="22"/>
                <w:szCs w:val="22"/>
              </w:rPr>
            </w:pPr>
            <w:r>
              <w:rPr>
                <w:rFonts w:ascii="Arial" w:hAnsi="Arial" w:cs="Arial"/>
                <w:b/>
                <w:bCs/>
                <w:sz w:val="22"/>
                <w:szCs w:val="22"/>
              </w:rPr>
              <w:t>Adesivo:</w:t>
            </w:r>
          </w:p>
          <w:p w14:paraId="17440ACA" w14:textId="77777777" w:rsidR="001E029E" w:rsidRDefault="001E029E" w:rsidP="00F427DC">
            <w:pPr>
              <w:jc w:val="center"/>
              <w:rPr>
                <w:rFonts w:ascii="Arial" w:hAnsi="Arial" w:cs="Arial"/>
                <w:b/>
                <w:bCs/>
                <w:sz w:val="22"/>
                <w:szCs w:val="22"/>
              </w:rPr>
            </w:pPr>
            <w:r>
              <w:rPr>
                <w:rFonts w:ascii="Arial" w:hAnsi="Arial" w:cs="Arial"/>
                <w:b/>
                <w:bCs/>
                <w:sz w:val="22"/>
                <w:szCs w:val="22"/>
              </w:rPr>
              <w:t>Porta de entrada</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5E9FBB" w14:textId="77777777" w:rsidR="001E029E" w:rsidRDefault="001E029E" w:rsidP="00F427DC">
            <w:pPr>
              <w:rPr>
                <w:rFonts w:ascii="Arial" w:hAnsi="Arial" w:cs="Arial"/>
                <w:sz w:val="22"/>
                <w:szCs w:val="22"/>
              </w:rPr>
            </w:pPr>
            <w:r>
              <w:rPr>
                <w:rFonts w:ascii="Arial" w:hAnsi="Arial" w:cs="Arial"/>
                <w:sz w:val="22"/>
                <w:szCs w:val="22"/>
              </w:rPr>
              <w:t xml:space="preserve">Vidro temperado, adesivo leitoso branco com impressão digital em alta resolução policromia </w:t>
            </w:r>
          </w:p>
          <w:p w14:paraId="51229330" w14:textId="77777777" w:rsidR="001E029E" w:rsidRDefault="001E029E" w:rsidP="00F427DC">
            <w:pPr>
              <w:rPr>
                <w:rFonts w:ascii="Arial" w:hAnsi="Arial" w:cs="Arial"/>
                <w:sz w:val="22"/>
                <w:szCs w:val="22"/>
              </w:rPr>
            </w:pPr>
            <w:r>
              <w:rPr>
                <w:rFonts w:ascii="Arial" w:hAnsi="Arial" w:cs="Arial"/>
                <w:sz w:val="22"/>
                <w:szCs w:val="22"/>
              </w:rPr>
              <w:t>Formato 2,20x0,23m</w:t>
            </w:r>
          </w:p>
          <w:p w14:paraId="36757281" w14:textId="77777777" w:rsidR="001E029E" w:rsidRDefault="001E029E" w:rsidP="00F427DC">
            <w:pPr>
              <w:rPr>
                <w:rFonts w:ascii="Arial" w:hAnsi="Arial" w:cs="Arial"/>
                <w:b/>
                <w:bCs/>
                <w:sz w:val="22"/>
                <w:szCs w:val="22"/>
              </w:rPr>
            </w:pPr>
            <w:proofErr w:type="spellStart"/>
            <w:r>
              <w:rPr>
                <w:rFonts w:ascii="Arial" w:hAnsi="Arial" w:cs="Arial"/>
                <w:b/>
                <w:bCs/>
                <w:sz w:val="22"/>
                <w:szCs w:val="22"/>
              </w:rPr>
              <w:t>Obs</w:t>
            </w:r>
            <w:proofErr w:type="spellEnd"/>
            <w:r>
              <w:rPr>
                <w:rFonts w:ascii="Arial" w:hAnsi="Arial" w:cs="Arial"/>
                <w:b/>
                <w:bCs/>
                <w:sz w:val="22"/>
                <w:szCs w:val="22"/>
              </w:rPr>
              <w:t>: Com instalação</w:t>
            </w:r>
          </w:p>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B67F13" w14:textId="77777777" w:rsidR="001E029E" w:rsidRDefault="001E029E" w:rsidP="00F427DC">
            <w:pPr>
              <w:jc w:val="center"/>
            </w:pPr>
            <w:r>
              <w:rPr>
                <w:rFonts w:ascii="Arial" w:hAnsi="Arial" w:cs="Arial"/>
                <w:sz w:val="22"/>
                <w:szCs w:val="22"/>
              </w:rPr>
              <w:t>01</w:t>
            </w:r>
          </w:p>
        </w:tc>
        <w:tc>
          <w:tcPr>
            <w:tcW w:w="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35EF4B" w14:textId="77777777" w:rsidR="001E029E" w:rsidRDefault="001E029E" w:rsidP="00F427DC">
            <w:pPr>
              <w:jc w:val="center"/>
            </w:pPr>
            <w:r>
              <w:rPr>
                <w:rFonts w:ascii="Arial" w:hAnsi="Arial" w:cs="Arial"/>
                <w:sz w:val="22"/>
                <w:szCs w:val="22"/>
              </w:rPr>
              <w:t>01</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29DF99" w14:textId="77777777" w:rsidR="001E029E" w:rsidRDefault="001E029E" w:rsidP="00F427DC">
            <w:pPr>
              <w:jc w:val="center"/>
              <w:rPr>
                <w:rFonts w:ascii="Arial" w:hAnsi="Arial" w:cs="Arial"/>
                <w:sz w:val="22"/>
                <w:szCs w:val="22"/>
              </w:rPr>
            </w:pPr>
            <w:r>
              <w:rPr>
                <w:rFonts w:ascii="Arial" w:hAnsi="Arial" w:cs="Arial"/>
                <w:sz w:val="22"/>
                <w:szCs w:val="22"/>
              </w:rPr>
              <w:t>R$</w:t>
            </w:r>
          </w:p>
        </w:tc>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73B1C4" w14:textId="77777777" w:rsidR="001E029E" w:rsidRDefault="001E029E" w:rsidP="00F427DC">
            <w:pPr>
              <w:jc w:val="center"/>
              <w:rPr>
                <w:rFonts w:ascii="Arial" w:hAnsi="Arial" w:cs="Arial"/>
                <w:sz w:val="22"/>
                <w:szCs w:val="22"/>
              </w:rPr>
            </w:pPr>
            <w:r>
              <w:rPr>
                <w:rFonts w:ascii="Arial" w:hAnsi="Arial" w:cs="Arial"/>
                <w:sz w:val="22"/>
                <w:szCs w:val="22"/>
              </w:rPr>
              <w:t>R$</w:t>
            </w:r>
          </w:p>
        </w:tc>
      </w:tr>
      <w:tr w:rsidR="001E029E" w14:paraId="515FA65C" w14:textId="77777777" w:rsidTr="00F427DC">
        <w:trPr>
          <w:trHeight w:val="448"/>
        </w:trPr>
        <w:tc>
          <w:tcPr>
            <w:tcW w:w="8118" w:type="dxa"/>
            <w:gridSpan w:val="6"/>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14:paraId="4E4621B8" w14:textId="77777777" w:rsidR="001E029E" w:rsidRDefault="001E029E" w:rsidP="00F427DC">
            <w:pPr>
              <w:jc w:val="right"/>
            </w:pPr>
            <w:r>
              <w:rPr>
                <w:rFonts w:ascii="Arial" w:hAnsi="Arial" w:cs="Arial"/>
                <w:b/>
                <w:bCs/>
                <w:sz w:val="22"/>
                <w:szCs w:val="22"/>
              </w:rPr>
              <w:t>VALOR TOTAL LOTE 02</w:t>
            </w:r>
          </w:p>
        </w:tc>
        <w:tc>
          <w:tcPr>
            <w:tcW w:w="943"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14:paraId="73885CDE" w14:textId="77777777" w:rsidR="001E029E" w:rsidRDefault="001E029E" w:rsidP="00F427DC">
            <w:pPr>
              <w:jc w:val="center"/>
            </w:pPr>
            <w:r>
              <w:rPr>
                <w:rFonts w:ascii="Arial" w:hAnsi="Arial" w:cs="Arial"/>
                <w:b/>
                <w:bCs/>
                <w:sz w:val="22"/>
                <w:szCs w:val="22"/>
              </w:rPr>
              <w:t>R$</w:t>
            </w:r>
          </w:p>
        </w:tc>
      </w:tr>
    </w:tbl>
    <w:p w14:paraId="46A1FAA6" w14:textId="77777777" w:rsidR="009325F0" w:rsidRDefault="009325F0" w:rsidP="009325F0">
      <w:pPr>
        <w:pStyle w:val="TableContents"/>
        <w:tabs>
          <w:tab w:val="left" w:pos="-142"/>
        </w:tabs>
        <w:spacing w:before="57"/>
        <w:rPr>
          <w:rFonts w:ascii="Arial" w:eastAsia="Arial Unicode MS" w:hAnsi="Arial" w:cs="Arial"/>
          <w:b/>
          <w:bCs/>
          <w:color w:val="000000"/>
          <w:sz w:val="22"/>
          <w:szCs w:val="22"/>
        </w:rPr>
      </w:pPr>
    </w:p>
    <w:p w14:paraId="4F197FC8" w14:textId="77777777" w:rsidR="005A72C1" w:rsidRDefault="005A72C1">
      <w:pPr>
        <w:spacing w:before="57" w:after="57"/>
        <w:jc w:val="both"/>
        <w:rPr>
          <w:rFonts w:ascii="Arial" w:hAnsi="Arial"/>
          <w:sz w:val="22"/>
          <w:szCs w:val="22"/>
        </w:rPr>
      </w:pPr>
    </w:p>
    <w:p w14:paraId="2047EE74" w14:textId="77777777" w:rsidR="005A72C1" w:rsidRDefault="005A72C1">
      <w:pPr>
        <w:spacing w:before="57" w:after="57"/>
        <w:jc w:val="center"/>
        <w:rPr>
          <w:rFonts w:ascii="Arial" w:hAnsi="Arial"/>
          <w:sz w:val="22"/>
          <w:szCs w:val="22"/>
        </w:rPr>
      </w:pPr>
    </w:p>
    <w:p w14:paraId="0293A6F8" w14:textId="77777777" w:rsidR="005A72C1" w:rsidRDefault="00392EEA">
      <w:pPr>
        <w:spacing w:before="57" w:after="57"/>
        <w:ind w:left="1134"/>
        <w:rPr>
          <w:rFonts w:ascii="Arial" w:hAnsi="Arial"/>
          <w:sz w:val="22"/>
          <w:szCs w:val="22"/>
        </w:rPr>
      </w:pPr>
      <w:r>
        <w:rPr>
          <w:rFonts w:ascii="Arial" w:hAnsi="Arial"/>
          <w:sz w:val="22"/>
          <w:szCs w:val="22"/>
        </w:rPr>
        <w:t>Nome: ____________________________________</w:t>
      </w:r>
    </w:p>
    <w:p w14:paraId="75792EDD" w14:textId="77777777" w:rsidR="005A72C1" w:rsidRDefault="00392EEA">
      <w:pPr>
        <w:spacing w:before="57" w:after="57"/>
        <w:ind w:left="1134"/>
        <w:rPr>
          <w:rFonts w:ascii="Arial" w:hAnsi="Arial"/>
          <w:sz w:val="22"/>
          <w:szCs w:val="22"/>
        </w:rPr>
      </w:pPr>
      <w:r>
        <w:rPr>
          <w:rFonts w:ascii="Arial" w:hAnsi="Arial"/>
          <w:sz w:val="22"/>
          <w:szCs w:val="22"/>
        </w:rPr>
        <w:t>Assinatura:</w:t>
      </w:r>
    </w:p>
    <w:p w14:paraId="4507CC06" w14:textId="77777777" w:rsidR="005A72C1" w:rsidRDefault="005A72C1">
      <w:pPr>
        <w:spacing w:before="57" w:after="57"/>
        <w:ind w:left="1134"/>
        <w:jc w:val="both"/>
        <w:rPr>
          <w:rFonts w:ascii="Arial" w:hAnsi="Arial"/>
          <w:sz w:val="22"/>
          <w:szCs w:val="22"/>
        </w:rPr>
      </w:pPr>
    </w:p>
    <w:p w14:paraId="572AD6C6" w14:textId="77777777" w:rsidR="005A72C1" w:rsidRDefault="005A72C1">
      <w:pPr>
        <w:pStyle w:val="Standard"/>
        <w:spacing w:before="57" w:after="57"/>
        <w:ind w:left="1134" w:right="227"/>
        <w:jc w:val="both"/>
        <w:rPr>
          <w:rFonts w:ascii="Arial" w:hAnsi="Arial" w:cs="Arial"/>
          <w:sz w:val="22"/>
          <w:szCs w:val="22"/>
        </w:rPr>
      </w:pPr>
    </w:p>
    <w:p w14:paraId="217E468B" w14:textId="32F812B2" w:rsidR="005A72C1" w:rsidRDefault="00392EEA">
      <w:pPr>
        <w:pStyle w:val="Standard"/>
        <w:spacing w:before="57" w:after="57"/>
        <w:ind w:left="1134" w:right="227"/>
        <w:rPr>
          <w:rFonts w:ascii="Arial" w:hAnsi="Arial"/>
          <w:sz w:val="22"/>
          <w:szCs w:val="22"/>
        </w:rPr>
      </w:pPr>
      <w:r>
        <w:rPr>
          <w:rFonts w:ascii="Arial" w:hAnsi="Arial" w:cs="Arial"/>
          <w:sz w:val="22"/>
          <w:szCs w:val="22"/>
        </w:rPr>
        <w:t xml:space="preserve">Local, </w:t>
      </w:r>
      <w:proofErr w:type="spellStart"/>
      <w:r>
        <w:rPr>
          <w:rFonts w:ascii="Arial" w:hAnsi="Arial" w:cs="Arial"/>
          <w:sz w:val="22"/>
          <w:szCs w:val="22"/>
        </w:rPr>
        <w:t>xx</w:t>
      </w:r>
      <w:proofErr w:type="spellEnd"/>
      <w:r>
        <w:rPr>
          <w:rFonts w:ascii="Arial" w:hAnsi="Arial" w:cs="Arial"/>
          <w:sz w:val="22"/>
          <w:szCs w:val="22"/>
        </w:rPr>
        <w:t xml:space="preserve"> de </w:t>
      </w:r>
      <w:r w:rsidR="002C0F87">
        <w:rPr>
          <w:rFonts w:ascii="Arial" w:hAnsi="Arial" w:cs="Arial"/>
          <w:sz w:val="22"/>
          <w:szCs w:val="22"/>
        </w:rPr>
        <w:t>setembro</w:t>
      </w:r>
      <w:r>
        <w:rPr>
          <w:rFonts w:ascii="Arial" w:hAnsi="Arial" w:cs="Arial"/>
          <w:sz w:val="22"/>
          <w:szCs w:val="22"/>
        </w:rPr>
        <w:t xml:space="preserve"> de 20</w:t>
      </w:r>
      <w:r w:rsidR="002C0F87">
        <w:rPr>
          <w:rFonts w:ascii="Arial" w:hAnsi="Arial" w:cs="Arial"/>
          <w:sz w:val="22"/>
          <w:szCs w:val="22"/>
        </w:rPr>
        <w:t>20</w:t>
      </w:r>
      <w:r>
        <w:rPr>
          <w:rFonts w:ascii="Arial" w:hAnsi="Arial" w:cs="Arial"/>
          <w:sz w:val="22"/>
          <w:szCs w:val="22"/>
        </w:rPr>
        <w:t>.</w:t>
      </w:r>
    </w:p>
    <w:p w14:paraId="04650975" w14:textId="77777777" w:rsidR="005A72C1" w:rsidRDefault="005A72C1">
      <w:pPr>
        <w:pStyle w:val="Standard"/>
        <w:spacing w:before="57" w:after="57"/>
        <w:ind w:right="227"/>
        <w:jc w:val="center"/>
        <w:rPr>
          <w:rFonts w:ascii="Arial" w:hAnsi="Arial" w:cs="Arial"/>
          <w:sz w:val="22"/>
          <w:szCs w:val="22"/>
        </w:rPr>
      </w:pPr>
    </w:p>
    <w:p w14:paraId="33288181" w14:textId="77777777" w:rsidR="005A72C1" w:rsidRDefault="005A72C1">
      <w:pPr>
        <w:pStyle w:val="Standard"/>
        <w:spacing w:before="57" w:after="57"/>
        <w:ind w:right="227"/>
        <w:jc w:val="center"/>
        <w:rPr>
          <w:rFonts w:ascii="Arial" w:hAnsi="Arial"/>
          <w:sz w:val="22"/>
          <w:szCs w:val="22"/>
        </w:rPr>
      </w:pPr>
    </w:p>
    <w:p w14:paraId="33FD0DF4" w14:textId="77777777" w:rsidR="005A72C1" w:rsidRDefault="00392EEA">
      <w:pPr>
        <w:pStyle w:val="Standard"/>
        <w:spacing w:before="57" w:after="57"/>
        <w:ind w:right="227"/>
        <w:jc w:val="center"/>
        <w:rPr>
          <w:rFonts w:ascii="Arial" w:hAnsi="Arial" w:cs="Arial"/>
          <w:b/>
          <w:bCs/>
          <w:sz w:val="22"/>
          <w:szCs w:val="22"/>
        </w:rPr>
      </w:pPr>
      <w:proofErr w:type="gramStart"/>
      <w:r>
        <w:rPr>
          <w:rFonts w:ascii="Arial" w:hAnsi="Arial" w:cs="Arial"/>
          <w:b/>
          <w:bCs/>
          <w:sz w:val="22"/>
          <w:szCs w:val="22"/>
        </w:rPr>
        <w:t>( Identificação</w:t>
      </w:r>
      <w:proofErr w:type="gramEnd"/>
      <w:r>
        <w:rPr>
          <w:rFonts w:ascii="Arial" w:hAnsi="Arial" w:cs="Arial"/>
          <w:b/>
          <w:bCs/>
          <w:sz w:val="22"/>
          <w:szCs w:val="22"/>
        </w:rPr>
        <w:t xml:space="preserve"> e assinatura do Representante Legal/ Procurador)</w:t>
      </w:r>
    </w:p>
    <w:p w14:paraId="0E0D0630" w14:textId="77777777" w:rsidR="00C93B9F" w:rsidRDefault="00C93B9F">
      <w:pPr>
        <w:pStyle w:val="Standard"/>
        <w:spacing w:before="57" w:after="57"/>
        <w:ind w:right="227"/>
        <w:jc w:val="center"/>
        <w:rPr>
          <w:rFonts w:ascii="Arial" w:hAnsi="Arial" w:cs="Arial"/>
          <w:b/>
          <w:bCs/>
          <w:sz w:val="22"/>
          <w:szCs w:val="22"/>
        </w:rPr>
      </w:pPr>
    </w:p>
    <w:p w14:paraId="24B309ED" w14:textId="77777777" w:rsidR="00C93B9F" w:rsidRDefault="00C93B9F">
      <w:pPr>
        <w:pStyle w:val="Standard"/>
        <w:spacing w:before="57" w:after="57"/>
        <w:ind w:right="227"/>
        <w:jc w:val="center"/>
        <w:rPr>
          <w:rFonts w:ascii="Arial" w:hAnsi="Arial"/>
          <w:sz w:val="22"/>
          <w:szCs w:val="22"/>
        </w:rPr>
      </w:pPr>
    </w:p>
    <w:p w14:paraId="03907C34" w14:textId="77777777" w:rsidR="005A72C1" w:rsidRDefault="005A72C1">
      <w:pPr>
        <w:pStyle w:val="Standard"/>
        <w:spacing w:before="57" w:after="57"/>
        <w:ind w:right="227"/>
        <w:jc w:val="center"/>
        <w:rPr>
          <w:rFonts w:ascii="Arial" w:hAnsi="Arial" w:cs="Arial"/>
          <w:sz w:val="22"/>
          <w:szCs w:val="22"/>
        </w:rPr>
      </w:pPr>
    </w:p>
    <w:p w14:paraId="747ED505" w14:textId="77777777" w:rsidR="001E029E" w:rsidRDefault="001E029E">
      <w:pPr>
        <w:suppressAutoHyphens w:val="0"/>
        <w:textAlignment w:val="auto"/>
        <w:rPr>
          <w:rFonts w:ascii="Arial" w:hAnsi="Arial" w:cs="Arial"/>
          <w:b/>
          <w:bCs/>
          <w:sz w:val="22"/>
          <w:szCs w:val="22"/>
        </w:rPr>
      </w:pPr>
      <w:r>
        <w:rPr>
          <w:rFonts w:ascii="Arial" w:hAnsi="Arial" w:cs="Arial"/>
          <w:b/>
          <w:bCs/>
          <w:sz w:val="22"/>
          <w:szCs w:val="22"/>
        </w:rPr>
        <w:br w:type="page"/>
      </w:r>
    </w:p>
    <w:p w14:paraId="58F985B8" w14:textId="2169D78C" w:rsidR="005A72C1" w:rsidRDefault="00392EEA" w:rsidP="00C93B9F">
      <w:pPr>
        <w:suppressAutoHyphens w:val="0"/>
        <w:jc w:val="center"/>
        <w:textAlignment w:val="auto"/>
        <w:rPr>
          <w:rFonts w:ascii="Arial" w:hAnsi="Arial"/>
          <w:sz w:val="22"/>
          <w:szCs w:val="22"/>
        </w:rPr>
      </w:pPr>
      <w:r>
        <w:rPr>
          <w:rFonts w:ascii="Arial" w:hAnsi="Arial" w:cs="Arial"/>
          <w:b/>
          <w:bCs/>
          <w:sz w:val="22"/>
          <w:szCs w:val="22"/>
        </w:rPr>
        <w:lastRenderedPageBreak/>
        <w:t xml:space="preserve">EDITAL DO PREGÃO PRESENCIAL nº </w:t>
      </w:r>
      <w:r w:rsidR="00021497">
        <w:rPr>
          <w:rFonts w:ascii="Arial" w:hAnsi="Arial" w:cs="Arial"/>
          <w:b/>
          <w:bCs/>
          <w:sz w:val="22"/>
          <w:szCs w:val="22"/>
        </w:rPr>
        <w:t>03/2020</w:t>
      </w:r>
    </w:p>
    <w:p w14:paraId="778BD1D6" w14:textId="77777777" w:rsidR="005A72C1" w:rsidRDefault="005A72C1">
      <w:pPr>
        <w:pStyle w:val="Standard"/>
        <w:spacing w:before="57" w:after="57"/>
        <w:jc w:val="center"/>
        <w:rPr>
          <w:rFonts w:ascii="Arial" w:hAnsi="Arial" w:cs="Arial"/>
          <w:b/>
          <w:bCs/>
          <w:sz w:val="22"/>
          <w:szCs w:val="22"/>
        </w:rPr>
      </w:pPr>
    </w:p>
    <w:p w14:paraId="49FDF175" w14:textId="77777777" w:rsidR="005A72C1" w:rsidRDefault="00392EEA">
      <w:pPr>
        <w:pStyle w:val="Standard"/>
        <w:spacing w:before="57" w:after="57"/>
        <w:jc w:val="center"/>
        <w:rPr>
          <w:rFonts w:ascii="Arial" w:hAnsi="Arial"/>
          <w:sz w:val="22"/>
          <w:szCs w:val="22"/>
        </w:rPr>
      </w:pPr>
      <w:r>
        <w:rPr>
          <w:rFonts w:ascii="Arial" w:hAnsi="Arial" w:cs="Arial"/>
          <w:b/>
          <w:bCs/>
          <w:sz w:val="22"/>
          <w:szCs w:val="22"/>
        </w:rPr>
        <w:t>ANEXO IX</w:t>
      </w:r>
    </w:p>
    <w:p w14:paraId="2E24F2F1" w14:textId="77777777" w:rsidR="005A72C1" w:rsidRDefault="005A72C1">
      <w:pPr>
        <w:pStyle w:val="Standard"/>
        <w:spacing w:before="57" w:after="57"/>
        <w:jc w:val="center"/>
        <w:rPr>
          <w:rFonts w:ascii="Arial" w:hAnsi="Arial" w:cs="Arial"/>
          <w:b/>
          <w:bCs/>
          <w:sz w:val="22"/>
          <w:szCs w:val="22"/>
        </w:rPr>
      </w:pPr>
    </w:p>
    <w:p w14:paraId="5A88CE6F" w14:textId="77777777" w:rsidR="005A72C1" w:rsidRDefault="00392EEA">
      <w:pPr>
        <w:pStyle w:val="Standard"/>
        <w:spacing w:before="57" w:after="57"/>
        <w:jc w:val="center"/>
        <w:rPr>
          <w:rFonts w:ascii="Arial" w:hAnsi="Arial"/>
          <w:sz w:val="22"/>
          <w:szCs w:val="22"/>
        </w:rPr>
      </w:pPr>
      <w:r>
        <w:rPr>
          <w:rFonts w:ascii="Arial" w:hAnsi="Arial" w:cs="Arial"/>
          <w:sz w:val="22"/>
          <w:szCs w:val="22"/>
          <w:u w:val="single"/>
        </w:rPr>
        <w:t>MINUTA DE CONTRATO</w:t>
      </w:r>
    </w:p>
    <w:p w14:paraId="4D644BB8" w14:textId="77777777" w:rsidR="005A72C1" w:rsidRDefault="005A72C1">
      <w:pPr>
        <w:pStyle w:val="Standard"/>
        <w:spacing w:before="57" w:after="57"/>
        <w:rPr>
          <w:rFonts w:ascii="Arial" w:hAnsi="Arial" w:cs="Arial"/>
          <w:sz w:val="22"/>
          <w:szCs w:val="22"/>
        </w:rPr>
      </w:pPr>
    </w:p>
    <w:p w14:paraId="1BB9B20E" w14:textId="77777777" w:rsidR="005A72C1" w:rsidRDefault="00392EEA">
      <w:pPr>
        <w:pStyle w:val="Standard"/>
        <w:spacing w:before="57" w:after="57"/>
        <w:rPr>
          <w:rFonts w:ascii="Arial" w:hAnsi="Arial"/>
          <w:sz w:val="22"/>
          <w:szCs w:val="22"/>
        </w:rPr>
      </w:pPr>
      <w:r>
        <w:rPr>
          <w:rFonts w:ascii="Arial" w:hAnsi="Arial" w:cs="Arial"/>
          <w:sz w:val="22"/>
          <w:szCs w:val="22"/>
        </w:rPr>
        <w:t>DAS PARTES:</w:t>
      </w:r>
    </w:p>
    <w:p w14:paraId="3DF07F41" w14:textId="77777777" w:rsidR="005A72C1" w:rsidRDefault="005A72C1">
      <w:pPr>
        <w:pStyle w:val="Standard"/>
        <w:spacing w:before="57" w:after="57"/>
        <w:rPr>
          <w:rFonts w:ascii="Arial" w:hAnsi="Arial" w:cs="Arial"/>
          <w:sz w:val="22"/>
          <w:szCs w:val="22"/>
        </w:rPr>
      </w:pPr>
    </w:p>
    <w:p w14:paraId="4E4EB4FB" w14:textId="77777777" w:rsidR="005A72C1" w:rsidRDefault="00392EEA">
      <w:pPr>
        <w:pStyle w:val="Standard"/>
        <w:spacing w:before="57" w:after="57"/>
        <w:jc w:val="both"/>
        <w:rPr>
          <w:rFonts w:ascii="Arial" w:hAnsi="Arial"/>
          <w:sz w:val="22"/>
          <w:szCs w:val="22"/>
        </w:rPr>
      </w:pPr>
      <w:r>
        <w:rPr>
          <w:rFonts w:ascii="Arial" w:eastAsia="Arial" w:hAnsi="Arial" w:cs="Arial"/>
          <w:b/>
          <w:bCs/>
          <w:sz w:val="22"/>
          <w:szCs w:val="22"/>
        </w:rPr>
        <w:t>I. CONSELHO DE ARQUITETURA E URBANISMO DE GOIÁS</w:t>
      </w:r>
      <w:r>
        <w:rPr>
          <w:rFonts w:ascii="Arial" w:eastAsia="Arial" w:hAnsi="Arial" w:cs="Arial"/>
          <w:sz w:val="22"/>
          <w:szCs w:val="22"/>
        </w:rPr>
        <w:t xml:space="preserve"> – CAU/GO, autarquia federal de fiscalização profissional, regida pela Lei nº 12.378, de 31 de dezembro de 2010, inscrito no CNPJ sob o nº 14.896.563/0001-14, sediada na </w:t>
      </w:r>
      <w:r>
        <w:rPr>
          <w:rFonts w:ascii="Arial" w:eastAsia="Arial" w:hAnsi="Arial" w:cs="Arial"/>
          <w:spacing w:val="2"/>
          <w:sz w:val="22"/>
          <w:szCs w:val="22"/>
        </w:rPr>
        <w:t xml:space="preserve">Av. Engenheiro Eurico Viana nº 25, Salas 301 a 309, Edifício </w:t>
      </w:r>
      <w:proofErr w:type="spellStart"/>
      <w:r>
        <w:rPr>
          <w:rFonts w:ascii="Arial" w:eastAsia="Arial" w:hAnsi="Arial" w:cs="Arial"/>
          <w:spacing w:val="2"/>
          <w:sz w:val="22"/>
          <w:szCs w:val="22"/>
        </w:rPr>
        <w:t>Concept</w:t>
      </w:r>
      <w:proofErr w:type="spellEnd"/>
      <w:r>
        <w:rPr>
          <w:rFonts w:ascii="Arial" w:eastAsia="Arial" w:hAnsi="Arial" w:cs="Arial"/>
          <w:spacing w:val="2"/>
          <w:sz w:val="22"/>
          <w:szCs w:val="22"/>
        </w:rPr>
        <w:t xml:space="preserve"> Office, CEP 74815-465 em Goiânia – Goiás</w:t>
      </w:r>
      <w:r>
        <w:rPr>
          <w:rFonts w:ascii="Arial" w:eastAsia="Arial" w:hAnsi="Arial" w:cs="Arial"/>
          <w:sz w:val="22"/>
          <w:szCs w:val="22"/>
        </w:rPr>
        <w:t xml:space="preserve">, neste ato representado por seu Presidente </w:t>
      </w:r>
      <w:r>
        <w:rPr>
          <w:rFonts w:ascii="Arial" w:eastAsia="Arial" w:hAnsi="Arial" w:cs="Arial"/>
          <w:spacing w:val="3"/>
          <w:sz w:val="22"/>
          <w:szCs w:val="22"/>
        </w:rPr>
        <w:t>Arnaldo Mascarenhas Braga</w:t>
      </w:r>
      <w:r>
        <w:rPr>
          <w:rFonts w:ascii="Arial" w:eastAsia="Arial" w:hAnsi="Arial" w:cs="Arial"/>
          <w:sz w:val="22"/>
          <w:szCs w:val="22"/>
        </w:rPr>
        <w:t>,</w:t>
      </w:r>
      <w:r>
        <w:rPr>
          <w:rFonts w:ascii="Arial" w:eastAsia="Arial" w:hAnsi="Arial" w:cs="Arial"/>
          <w:spacing w:val="7"/>
          <w:sz w:val="22"/>
          <w:szCs w:val="22"/>
        </w:rPr>
        <w:t xml:space="preserve"> </w:t>
      </w:r>
      <w:r>
        <w:rPr>
          <w:rFonts w:ascii="Arial" w:eastAsia="Arial" w:hAnsi="Arial" w:cs="Arial"/>
          <w:sz w:val="22"/>
          <w:szCs w:val="22"/>
        </w:rPr>
        <w:t>bra</w:t>
      </w:r>
      <w:r>
        <w:rPr>
          <w:rFonts w:ascii="Arial" w:eastAsia="Arial" w:hAnsi="Arial" w:cs="Arial"/>
          <w:spacing w:val="1"/>
          <w:sz w:val="22"/>
          <w:szCs w:val="22"/>
        </w:rPr>
        <w:t>si</w:t>
      </w:r>
      <w:r>
        <w:rPr>
          <w:rFonts w:ascii="Arial" w:eastAsia="Arial" w:hAnsi="Arial" w:cs="Arial"/>
          <w:sz w:val="22"/>
          <w:szCs w:val="22"/>
        </w:rPr>
        <w:t>lei</w:t>
      </w:r>
      <w:r>
        <w:rPr>
          <w:rFonts w:ascii="Arial" w:eastAsia="Arial" w:hAnsi="Arial" w:cs="Arial"/>
          <w:spacing w:val="1"/>
          <w:sz w:val="22"/>
          <w:szCs w:val="22"/>
        </w:rPr>
        <w:t>r</w:t>
      </w:r>
      <w:r>
        <w:rPr>
          <w:rFonts w:ascii="Arial" w:eastAsia="Arial" w:hAnsi="Arial" w:cs="Arial"/>
          <w:spacing w:val="2"/>
          <w:sz w:val="22"/>
          <w:szCs w:val="22"/>
        </w:rPr>
        <w:t>o</w:t>
      </w:r>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pacing w:val="1"/>
          <w:sz w:val="22"/>
          <w:szCs w:val="22"/>
        </w:rPr>
        <w:t>c</w:t>
      </w:r>
      <w:r>
        <w:rPr>
          <w:rFonts w:ascii="Arial" w:eastAsia="Arial" w:hAnsi="Arial" w:cs="Arial"/>
          <w:sz w:val="22"/>
          <w:szCs w:val="22"/>
        </w:rPr>
        <w:t>a</w:t>
      </w:r>
      <w:r>
        <w:rPr>
          <w:rFonts w:ascii="Arial" w:eastAsia="Arial" w:hAnsi="Arial" w:cs="Arial"/>
          <w:spacing w:val="1"/>
          <w:sz w:val="22"/>
          <w:szCs w:val="22"/>
        </w:rPr>
        <w:t>s</w:t>
      </w:r>
      <w:r>
        <w:rPr>
          <w:rFonts w:ascii="Arial" w:eastAsia="Arial" w:hAnsi="Arial" w:cs="Arial"/>
          <w:sz w:val="22"/>
          <w:szCs w:val="22"/>
        </w:rPr>
        <w:t>ad</w:t>
      </w:r>
      <w:r>
        <w:rPr>
          <w:rFonts w:ascii="Arial" w:eastAsia="Arial" w:hAnsi="Arial" w:cs="Arial"/>
          <w:spacing w:val="2"/>
          <w:sz w:val="22"/>
          <w:szCs w:val="22"/>
        </w:rPr>
        <w:t>o</w:t>
      </w:r>
      <w:r>
        <w:rPr>
          <w:rFonts w:ascii="Arial" w:eastAsia="Arial" w:hAnsi="Arial" w:cs="Arial"/>
          <w:sz w:val="22"/>
          <w:szCs w:val="22"/>
        </w:rPr>
        <w:t>,</w:t>
      </w:r>
      <w:r>
        <w:rPr>
          <w:rFonts w:ascii="Arial" w:eastAsia="Arial" w:hAnsi="Arial" w:cs="Arial"/>
          <w:spacing w:val="5"/>
          <w:sz w:val="22"/>
          <w:szCs w:val="22"/>
        </w:rPr>
        <w:t xml:space="preserve"> </w:t>
      </w:r>
      <w:r>
        <w:rPr>
          <w:rFonts w:ascii="Arial" w:eastAsia="Arial" w:hAnsi="Arial" w:cs="Arial"/>
          <w:sz w:val="22"/>
          <w:szCs w:val="22"/>
        </w:rPr>
        <w:t>po</w:t>
      </w:r>
      <w:r>
        <w:rPr>
          <w:rFonts w:ascii="Arial" w:eastAsia="Arial" w:hAnsi="Arial" w:cs="Arial"/>
          <w:spacing w:val="1"/>
          <w:sz w:val="22"/>
          <w:szCs w:val="22"/>
        </w:rPr>
        <w:t>r</w:t>
      </w:r>
      <w:r>
        <w:rPr>
          <w:rFonts w:ascii="Arial" w:eastAsia="Arial" w:hAnsi="Arial" w:cs="Arial"/>
          <w:sz w:val="22"/>
          <w:szCs w:val="22"/>
        </w:rPr>
        <w:t>ta</w:t>
      </w:r>
      <w:r>
        <w:rPr>
          <w:rFonts w:ascii="Arial" w:eastAsia="Arial" w:hAnsi="Arial" w:cs="Arial"/>
          <w:spacing w:val="1"/>
          <w:sz w:val="22"/>
          <w:szCs w:val="22"/>
        </w:rPr>
        <w:t>d</w:t>
      </w:r>
      <w:r>
        <w:rPr>
          <w:rFonts w:ascii="Arial" w:eastAsia="Arial" w:hAnsi="Arial" w:cs="Arial"/>
          <w:sz w:val="22"/>
          <w:szCs w:val="22"/>
        </w:rPr>
        <w:t>or</w:t>
      </w:r>
      <w:r>
        <w:rPr>
          <w:rFonts w:ascii="Arial" w:eastAsia="Arial" w:hAnsi="Arial" w:cs="Arial"/>
          <w:spacing w:val="5"/>
          <w:sz w:val="22"/>
          <w:szCs w:val="22"/>
        </w:rPr>
        <w:t xml:space="preserve"> </w:t>
      </w:r>
      <w:r>
        <w:rPr>
          <w:rFonts w:ascii="Arial" w:eastAsia="Arial" w:hAnsi="Arial" w:cs="Arial"/>
          <w:sz w:val="22"/>
          <w:szCs w:val="22"/>
        </w:rPr>
        <w:t>da</w:t>
      </w:r>
      <w:r>
        <w:rPr>
          <w:rFonts w:ascii="Arial" w:eastAsia="Arial" w:hAnsi="Arial" w:cs="Arial"/>
          <w:spacing w:val="10"/>
          <w:sz w:val="22"/>
          <w:szCs w:val="22"/>
        </w:rPr>
        <w:t xml:space="preserve"> </w:t>
      </w:r>
      <w:r>
        <w:rPr>
          <w:rFonts w:ascii="Arial" w:eastAsia="Arial" w:hAnsi="Arial" w:cs="Arial"/>
          <w:spacing w:val="2"/>
          <w:sz w:val="22"/>
          <w:szCs w:val="22"/>
        </w:rPr>
        <w:t>C</w:t>
      </w:r>
      <w:r>
        <w:rPr>
          <w:rFonts w:ascii="Arial" w:eastAsia="Arial" w:hAnsi="Arial" w:cs="Arial"/>
          <w:sz w:val="22"/>
          <w:szCs w:val="22"/>
        </w:rPr>
        <w:t>artei</w:t>
      </w:r>
      <w:r>
        <w:rPr>
          <w:rFonts w:ascii="Arial" w:eastAsia="Arial" w:hAnsi="Arial" w:cs="Arial"/>
          <w:spacing w:val="3"/>
          <w:sz w:val="22"/>
          <w:szCs w:val="22"/>
        </w:rPr>
        <w:t>r</w:t>
      </w:r>
      <w:r>
        <w:rPr>
          <w:rFonts w:ascii="Arial" w:eastAsia="Arial" w:hAnsi="Arial" w:cs="Arial"/>
          <w:sz w:val="22"/>
          <w:szCs w:val="22"/>
        </w:rPr>
        <w:t>a</w:t>
      </w:r>
      <w:r>
        <w:rPr>
          <w:rFonts w:ascii="Arial" w:eastAsia="Arial" w:hAnsi="Arial" w:cs="Arial"/>
          <w:spacing w:val="5"/>
          <w:sz w:val="22"/>
          <w:szCs w:val="22"/>
        </w:rPr>
        <w:t xml:space="preserve"> </w:t>
      </w:r>
      <w:r>
        <w:rPr>
          <w:rFonts w:ascii="Arial" w:eastAsia="Arial" w:hAnsi="Arial" w:cs="Arial"/>
          <w:sz w:val="22"/>
          <w:szCs w:val="22"/>
        </w:rPr>
        <w:t>de</w:t>
      </w:r>
      <w:r>
        <w:rPr>
          <w:rFonts w:ascii="Arial" w:eastAsia="Arial" w:hAnsi="Arial" w:cs="Arial"/>
          <w:spacing w:val="12"/>
          <w:sz w:val="22"/>
          <w:szCs w:val="22"/>
        </w:rPr>
        <w:t xml:space="preserve"> </w:t>
      </w:r>
      <w:r>
        <w:rPr>
          <w:rFonts w:ascii="Arial" w:eastAsia="Arial" w:hAnsi="Arial" w:cs="Arial"/>
          <w:sz w:val="22"/>
          <w:szCs w:val="22"/>
        </w:rPr>
        <w:t>Iden</w:t>
      </w:r>
      <w:r>
        <w:rPr>
          <w:rFonts w:ascii="Arial" w:eastAsia="Arial" w:hAnsi="Arial" w:cs="Arial"/>
          <w:spacing w:val="2"/>
          <w:sz w:val="22"/>
          <w:szCs w:val="22"/>
        </w:rPr>
        <w:t>t</w:t>
      </w:r>
      <w:r>
        <w:rPr>
          <w:rFonts w:ascii="Arial" w:eastAsia="Arial" w:hAnsi="Arial" w:cs="Arial"/>
          <w:sz w:val="22"/>
          <w:szCs w:val="22"/>
        </w:rPr>
        <w:t>i</w:t>
      </w:r>
      <w:r>
        <w:rPr>
          <w:rFonts w:ascii="Arial" w:eastAsia="Arial" w:hAnsi="Arial" w:cs="Arial"/>
          <w:spacing w:val="2"/>
          <w:sz w:val="22"/>
          <w:szCs w:val="22"/>
        </w:rPr>
        <w:t>d</w:t>
      </w:r>
      <w:r>
        <w:rPr>
          <w:rFonts w:ascii="Arial" w:eastAsia="Arial" w:hAnsi="Arial" w:cs="Arial"/>
          <w:sz w:val="22"/>
          <w:szCs w:val="22"/>
        </w:rPr>
        <w:t>ade</w:t>
      </w:r>
      <w:r>
        <w:rPr>
          <w:rFonts w:ascii="Arial" w:eastAsia="Arial" w:hAnsi="Arial" w:cs="Arial"/>
          <w:spacing w:val="5"/>
          <w:sz w:val="22"/>
          <w:szCs w:val="22"/>
        </w:rPr>
        <w:t xml:space="preserve"> </w:t>
      </w:r>
      <w:r>
        <w:rPr>
          <w:rFonts w:ascii="Arial" w:eastAsia="Arial" w:hAnsi="Arial" w:cs="Arial"/>
          <w:sz w:val="22"/>
          <w:szCs w:val="22"/>
        </w:rPr>
        <w:t>nº</w:t>
      </w:r>
      <w:r>
        <w:rPr>
          <w:rFonts w:ascii="Arial" w:eastAsia="Arial" w:hAnsi="Arial" w:cs="Arial"/>
          <w:spacing w:val="9"/>
          <w:sz w:val="22"/>
          <w:szCs w:val="22"/>
        </w:rPr>
        <w:t xml:space="preserve"> </w:t>
      </w:r>
      <w:r>
        <w:rPr>
          <w:rFonts w:ascii="Arial" w:eastAsia="Arial" w:hAnsi="Arial" w:cs="Arial"/>
          <w:spacing w:val="1"/>
          <w:sz w:val="22"/>
          <w:szCs w:val="22"/>
        </w:rPr>
        <w:t>XXXXXX</w:t>
      </w:r>
      <w:r>
        <w:rPr>
          <w:rFonts w:ascii="Arial" w:eastAsia="Arial" w:hAnsi="Arial" w:cs="Arial"/>
          <w:sz w:val="22"/>
          <w:szCs w:val="22"/>
        </w:rPr>
        <w:t>, e</w:t>
      </w:r>
      <w:r>
        <w:rPr>
          <w:rFonts w:ascii="Arial" w:eastAsia="Arial" w:hAnsi="Arial" w:cs="Arial"/>
          <w:spacing w:val="1"/>
          <w:sz w:val="22"/>
          <w:szCs w:val="22"/>
        </w:rPr>
        <w:t>x</w:t>
      </w:r>
      <w:r>
        <w:rPr>
          <w:rFonts w:ascii="Arial" w:eastAsia="Arial" w:hAnsi="Arial" w:cs="Arial"/>
          <w:sz w:val="22"/>
          <w:szCs w:val="22"/>
        </w:rPr>
        <w:t>pe</w:t>
      </w:r>
      <w:r>
        <w:rPr>
          <w:rFonts w:ascii="Arial" w:eastAsia="Arial" w:hAnsi="Arial" w:cs="Arial"/>
          <w:spacing w:val="2"/>
          <w:sz w:val="22"/>
          <w:szCs w:val="22"/>
        </w:rPr>
        <w:t>d</w:t>
      </w:r>
      <w:r>
        <w:rPr>
          <w:rFonts w:ascii="Arial" w:eastAsia="Arial" w:hAnsi="Arial" w:cs="Arial"/>
          <w:sz w:val="22"/>
          <w:szCs w:val="22"/>
        </w:rPr>
        <w:t>ida</w:t>
      </w:r>
      <w:r>
        <w:rPr>
          <w:rFonts w:ascii="Arial" w:eastAsia="Arial" w:hAnsi="Arial" w:cs="Arial"/>
          <w:spacing w:val="6"/>
          <w:sz w:val="22"/>
          <w:szCs w:val="22"/>
        </w:rPr>
        <w:t xml:space="preserve"> </w:t>
      </w:r>
      <w:r>
        <w:rPr>
          <w:rFonts w:ascii="Arial" w:eastAsia="Arial" w:hAnsi="Arial" w:cs="Arial"/>
          <w:sz w:val="22"/>
          <w:szCs w:val="22"/>
        </w:rPr>
        <w:t>pe</w:t>
      </w:r>
      <w:r>
        <w:rPr>
          <w:rFonts w:ascii="Arial" w:eastAsia="Arial" w:hAnsi="Arial" w:cs="Arial"/>
          <w:spacing w:val="4"/>
          <w:sz w:val="22"/>
          <w:szCs w:val="22"/>
        </w:rPr>
        <w:t>l</w:t>
      </w:r>
      <w:r>
        <w:rPr>
          <w:rFonts w:ascii="Arial" w:eastAsia="Arial" w:hAnsi="Arial" w:cs="Arial"/>
          <w:sz w:val="22"/>
          <w:szCs w:val="22"/>
        </w:rPr>
        <w:t xml:space="preserve">a </w:t>
      </w:r>
      <w:r>
        <w:rPr>
          <w:rFonts w:ascii="Arial" w:eastAsia="Arial" w:hAnsi="Arial" w:cs="Arial"/>
          <w:spacing w:val="1"/>
          <w:sz w:val="22"/>
          <w:szCs w:val="22"/>
        </w:rPr>
        <w:t>XXXXXXXXXXXXXXX</w:t>
      </w:r>
      <w:r>
        <w:rPr>
          <w:rFonts w:ascii="Arial" w:eastAsia="Arial" w:hAnsi="Arial" w:cs="Arial"/>
          <w:sz w:val="22"/>
          <w:szCs w:val="22"/>
        </w:rPr>
        <w:t>, e in</w:t>
      </w:r>
      <w:r>
        <w:rPr>
          <w:rFonts w:ascii="Arial" w:eastAsia="Arial" w:hAnsi="Arial" w:cs="Arial"/>
          <w:spacing w:val="1"/>
          <w:sz w:val="22"/>
          <w:szCs w:val="22"/>
        </w:rPr>
        <w:t>s</w:t>
      </w:r>
      <w:r>
        <w:rPr>
          <w:rFonts w:ascii="Arial" w:eastAsia="Arial" w:hAnsi="Arial" w:cs="Arial"/>
          <w:spacing w:val="3"/>
          <w:sz w:val="22"/>
          <w:szCs w:val="22"/>
        </w:rPr>
        <w:t>c</w:t>
      </w:r>
      <w:r>
        <w:rPr>
          <w:rFonts w:ascii="Arial" w:eastAsia="Arial" w:hAnsi="Arial" w:cs="Arial"/>
          <w:spacing w:val="1"/>
          <w:sz w:val="22"/>
          <w:szCs w:val="22"/>
        </w:rPr>
        <w:t>r</w:t>
      </w:r>
      <w:r>
        <w:rPr>
          <w:rFonts w:ascii="Arial" w:eastAsia="Arial" w:hAnsi="Arial" w:cs="Arial"/>
          <w:sz w:val="22"/>
          <w:szCs w:val="22"/>
        </w:rPr>
        <w:t>ito</w:t>
      </w:r>
      <w:r>
        <w:rPr>
          <w:rFonts w:ascii="Arial" w:eastAsia="Arial" w:hAnsi="Arial" w:cs="Arial"/>
          <w:spacing w:val="55"/>
          <w:sz w:val="22"/>
          <w:szCs w:val="22"/>
        </w:rPr>
        <w:t xml:space="preserve"> </w:t>
      </w:r>
      <w:r>
        <w:rPr>
          <w:rFonts w:ascii="Arial" w:eastAsia="Arial" w:hAnsi="Arial" w:cs="Arial"/>
          <w:spacing w:val="8"/>
          <w:sz w:val="22"/>
          <w:szCs w:val="22"/>
        </w:rPr>
        <w:t>n</w:t>
      </w:r>
      <w:r>
        <w:rPr>
          <w:rFonts w:ascii="Arial" w:eastAsia="Arial" w:hAnsi="Arial" w:cs="Arial"/>
          <w:sz w:val="22"/>
          <w:szCs w:val="22"/>
        </w:rPr>
        <w:t xml:space="preserve">o CPF </w:t>
      </w:r>
      <w:r>
        <w:rPr>
          <w:rFonts w:ascii="Arial" w:eastAsia="Arial" w:hAnsi="Arial" w:cs="Arial"/>
          <w:spacing w:val="1"/>
          <w:sz w:val="22"/>
          <w:szCs w:val="22"/>
        </w:rPr>
        <w:t>s</w:t>
      </w:r>
      <w:r>
        <w:rPr>
          <w:rFonts w:ascii="Arial" w:eastAsia="Arial" w:hAnsi="Arial" w:cs="Arial"/>
          <w:spacing w:val="2"/>
          <w:sz w:val="22"/>
          <w:szCs w:val="22"/>
        </w:rPr>
        <w:t>o</w:t>
      </w:r>
      <w:r>
        <w:rPr>
          <w:rFonts w:ascii="Arial" w:eastAsia="Arial" w:hAnsi="Arial" w:cs="Arial"/>
          <w:sz w:val="22"/>
          <w:szCs w:val="22"/>
        </w:rPr>
        <w:t>b o nú</w:t>
      </w:r>
      <w:r>
        <w:rPr>
          <w:rFonts w:ascii="Arial" w:eastAsia="Arial" w:hAnsi="Arial" w:cs="Arial"/>
          <w:spacing w:val="4"/>
          <w:sz w:val="22"/>
          <w:szCs w:val="22"/>
        </w:rPr>
        <w:t>m</w:t>
      </w:r>
      <w:r>
        <w:rPr>
          <w:rFonts w:ascii="Arial" w:eastAsia="Arial" w:hAnsi="Arial" w:cs="Arial"/>
          <w:sz w:val="22"/>
          <w:szCs w:val="22"/>
        </w:rPr>
        <w:t xml:space="preserve">ero </w:t>
      </w:r>
      <w:r>
        <w:rPr>
          <w:rFonts w:ascii="Arial" w:eastAsia="Arial" w:hAnsi="Arial" w:cs="Arial"/>
          <w:spacing w:val="1"/>
          <w:sz w:val="22"/>
          <w:szCs w:val="22"/>
        </w:rPr>
        <w:t>XXXXXXXX</w:t>
      </w:r>
      <w:r>
        <w:rPr>
          <w:rFonts w:ascii="Arial" w:eastAsia="Arial" w:hAnsi="Arial" w:cs="Arial"/>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s</w:t>
      </w:r>
      <w:r>
        <w:rPr>
          <w:rFonts w:ascii="Arial" w:eastAsia="Arial" w:hAnsi="Arial" w:cs="Arial"/>
          <w:sz w:val="22"/>
          <w:szCs w:val="22"/>
        </w:rPr>
        <w:t>iden</w:t>
      </w:r>
      <w:r>
        <w:rPr>
          <w:rFonts w:ascii="Arial" w:eastAsia="Arial" w:hAnsi="Arial" w:cs="Arial"/>
          <w:spacing w:val="2"/>
          <w:sz w:val="22"/>
          <w:szCs w:val="22"/>
        </w:rPr>
        <w:t>t</w:t>
      </w:r>
      <w:r>
        <w:rPr>
          <w:rFonts w:ascii="Arial" w:eastAsia="Arial" w:hAnsi="Arial" w:cs="Arial"/>
          <w:sz w:val="22"/>
          <w:szCs w:val="22"/>
        </w:rPr>
        <w:t>e</w:t>
      </w:r>
      <w:r>
        <w:rPr>
          <w:rFonts w:ascii="Arial" w:eastAsia="Arial" w:hAnsi="Arial" w:cs="Arial"/>
          <w:spacing w:val="10"/>
          <w:sz w:val="22"/>
          <w:szCs w:val="22"/>
        </w:rPr>
        <w:t xml:space="preserve"> </w:t>
      </w:r>
      <w:r>
        <w:rPr>
          <w:rFonts w:ascii="Arial" w:eastAsia="Arial" w:hAnsi="Arial" w:cs="Arial"/>
          <w:sz w:val="22"/>
          <w:szCs w:val="22"/>
        </w:rPr>
        <w:t>e</w:t>
      </w:r>
      <w:r>
        <w:rPr>
          <w:rFonts w:ascii="Arial" w:eastAsia="Arial" w:hAnsi="Arial" w:cs="Arial"/>
          <w:spacing w:val="14"/>
          <w:sz w:val="22"/>
          <w:szCs w:val="22"/>
        </w:rPr>
        <w:t xml:space="preserve"> </w:t>
      </w:r>
      <w:r>
        <w:rPr>
          <w:rFonts w:ascii="Arial" w:eastAsia="Arial" w:hAnsi="Arial" w:cs="Arial"/>
          <w:spacing w:val="2"/>
          <w:sz w:val="22"/>
          <w:szCs w:val="22"/>
        </w:rPr>
        <w:t>d</w:t>
      </w:r>
      <w:r>
        <w:rPr>
          <w:rFonts w:ascii="Arial" w:eastAsia="Arial" w:hAnsi="Arial" w:cs="Arial"/>
          <w:sz w:val="22"/>
          <w:szCs w:val="22"/>
        </w:rPr>
        <w:t>o</w:t>
      </w:r>
      <w:r>
        <w:rPr>
          <w:rFonts w:ascii="Arial" w:eastAsia="Arial" w:hAnsi="Arial" w:cs="Arial"/>
          <w:spacing w:val="4"/>
          <w:sz w:val="22"/>
          <w:szCs w:val="22"/>
        </w:rPr>
        <w:t>m</w:t>
      </w:r>
      <w:r>
        <w:rPr>
          <w:rFonts w:ascii="Arial" w:eastAsia="Arial" w:hAnsi="Arial" w:cs="Arial"/>
          <w:sz w:val="22"/>
          <w:szCs w:val="22"/>
        </w:rPr>
        <w:t>i</w:t>
      </w:r>
      <w:r>
        <w:rPr>
          <w:rFonts w:ascii="Arial" w:eastAsia="Arial" w:hAnsi="Arial" w:cs="Arial"/>
          <w:spacing w:val="1"/>
          <w:sz w:val="22"/>
          <w:szCs w:val="22"/>
        </w:rPr>
        <w:t>c</w:t>
      </w:r>
      <w:r>
        <w:rPr>
          <w:rFonts w:ascii="Arial" w:eastAsia="Arial" w:hAnsi="Arial" w:cs="Arial"/>
          <w:sz w:val="22"/>
          <w:szCs w:val="22"/>
        </w:rPr>
        <w:t>ili</w:t>
      </w:r>
      <w:r>
        <w:rPr>
          <w:rFonts w:ascii="Arial" w:eastAsia="Arial" w:hAnsi="Arial" w:cs="Arial"/>
          <w:spacing w:val="2"/>
          <w:sz w:val="22"/>
          <w:szCs w:val="22"/>
        </w:rPr>
        <w:t>a</w:t>
      </w:r>
      <w:r>
        <w:rPr>
          <w:rFonts w:ascii="Arial" w:eastAsia="Arial" w:hAnsi="Arial" w:cs="Arial"/>
          <w:sz w:val="22"/>
          <w:szCs w:val="22"/>
        </w:rPr>
        <w:t>do</w:t>
      </w:r>
      <w:r>
        <w:rPr>
          <w:rFonts w:ascii="Arial" w:eastAsia="Arial" w:hAnsi="Arial" w:cs="Arial"/>
          <w:spacing w:val="7"/>
          <w:sz w:val="22"/>
          <w:szCs w:val="22"/>
        </w:rPr>
        <w:t xml:space="preserve"> no município de </w:t>
      </w:r>
      <w:r>
        <w:rPr>
          <w:rFonts w:ascii="Arial" w:eastAsia="Arial" w:hAnsi="Arial" w:cs="Arial"/>
          <w:spacing w:val="14"/>
          <w:sz w:val="22"/>
          <w:szCs w:val="22"/>
        </w:rPr>
        <w:t>Goiânia/GO</w:t>
      </w:r>
      <w:r>
        <w:rPr>
          <w:rFonts w:ascii="Arial" w:eastAsia="Arial" w:hAnsi="Arial" w:cs="Arial"/>
          <w:sz w:val="22"/>
          <w:szCs w:val="22"/>
        </w:rPr>
        <w:t xml:space="preserve"> doravante denominado </w:t>
      </w:r>
      <w:r>
        <w:rPr>
          <w:rFonts w:ascii="Arial" w:eastAsia="Arial" w:hAnsi="Arial" w:cs="Arial"/>
          <w:b/>
          <w:bCs/>
          <w:sz w:val="22"/>
          <w:szCs w:val="22"/>
        </w:rPr>
        <w:t>CONTRATANTE</w:t>
      </w:r>
      <w:r>
        <w:rPr>
          <w:rFonts w:ascii="Arial" w:eastAsia="Arial" w:hAnsi="Arial" w:cs="Arial"/>
          <w:sz w:val="22"/>
          <w:szCs w:val="22"/>
        </w:rPr>
        <w:t>;</w:t>
      </w:r>
    </w:p>
    <w:p w14:paraId="3C81EF41" w14:textId="77777777" w:rsidR="005A72C1" w:rsidRDefault="005A72C1">
      <w:pPr>
        <w:pStyle w:val="Standard"/>
        <w:spacing w:before="57" w:after="57"/>
        <w:rPr>
          <w:rFonts w:ascii="Arial" w:hAnsi="Arial" w:cs="Arial"/>
          <w:sz w:val="22"/>
          <w:szCs w:val="22"/>
        </w:rPr>
      </w:pPr>
    </w:p>
    <w:p w14:paraId="5FC463EF" w14:textId="77777777" w:rsidR="005A72C1" w:rsidRDefault="00392EEA">
      <w:pPr>
        <w:pStyle w:val="Standard"/>
        <w:spacing w:before="57" w:after="57"/>
        <w:jc w:val="both"/>
        <w:rPr>
          <w:rFonts w:ascii="Arial" w:hAnsi="Arial"/>
          <w:sz w:val="22"/>
          <w:szCs w:val="22"/>
        </w:rPr>
      </w:pPr>
      <w:r>
        <w:rPr>
          <w:rFonts w:ascii="Arial" w:eastAsia="Arial" w:hAnsi="Arial" w:cs="Arial"/>
          <w:b/>
          <w:sz w:val="22"/>
          <w:szCs w:val="22"/>
        </w:rPr>
        <w:t>II.</w:t>
      </w:r>
      <w:r>
        <w:rPr>
          <w:rFonts w:ascii="Arial" w:eastAsia="Arial" w:hAnsi="Arial" w:cs="Arial"/>
          <w:b/>
          <w:spacing w:val="2"/>
          <w:sz w:val="22"/>
          <w:szCs w:val="22"/>
        </w:rPr>
        <w:t xml:space="preserve"> </w:t>
      </w:r>
      <w:proofErr w:type="spellStart"/>
      <w:r>
        <w:rPr>
          <w:rFonts w:ascii="Arial" w:eastAsia="Arial" w:hAnsi="Arial" w:cs="Arial"/>
          <w:b/>
          <w:w w:val="99"/>
          <w:sz w:val="22"/>
          <w:szCs w:val="22"/>
        </w:rPr>
        <w:t>x</w:t>
      </w:r>
      <w:r>
        <w:rPr>
          <w:rFonts w:ascii="Arial" w:eastAsia="Arial" w:hAnsi="Arial" w:cs="Arial"/>
          <w:b/>
          <w:spacing w:val="1"/>
          <w:w w:val="99"/>
          <w:sz w:val="22"/>
          <w:szCs w:val="22"/>
        </w:rPr>
        <w:t>x</w:t>
      </w:r>
      <w:r>
        <w:rPr>
          <w:rFonts w:ascii="Arial" w:eastAsia="Arial" w:hAnsi="Arial" w:cs="Arial"/>
          <w:b/>
          <w:w w:val="99"/>
          <w:sz w:val="22"/>
          <w:szCs w:val="22"/>
        </w:rPr>
        <w:t>xx</w:t>
      </w:r>
      <w:r>
        <w:rPr>
          <w:rFonts w:ascii="Arial" w:eastAsia="Arial" w:hAnsi="Arial" w:cs="Arial"/>
          <w:b/>
          <w:spacing w:val="2"/>
          <w:w w:val="99"/>
          <w:sz w:val="22"/>
          <w:szCs w:val="22"/>
        </w:rPr>
        <w:t>x</w:t>
      </w:r>
      <w:r>
        <w:rPr>
          <w:rFonts w:ascii="Arial" w:eastAsia="Arial" w:hAnsi="Arial" w:cs="Arial"/>
          <w:b/>
          <w:w w:val="99"/>
          <w:sz w:val="22"/>
          <w:szCs w:val="22"/>
        </w:rPr>
        <w:t>xx</w:t>
      </w:r>
      <w:r>
        <w:rPr>
          <w:rFonts w:ascii="Arial" w:eastAsia="Arial" w:hAnsi="Arial" w:cs="Arial"/>
          <w:b/>
          <w:spacing w:val="2"/>
          <w:w w:val="99"/>
          <w:sz w:val="22"/>
          <w:szCs w:val="22"/>
        </w:rPr>
        <w:t>x</w:t>
      </w:r>
      <w:r>
        <w:rPr>
          <w:rFonts w:ascii="Arial" w:eastAsia="Arial" w:hAnsi="Arial" w:cs="Arial"/>
          <w:b/>
          <w:w w:val="99"/>
          <w:sz w:val="22"/>
          <w:szCs w:val="22"/>
        </w:rPr>
        <w:t>xx</w:t>
      </w:r>
      <w:r>
        <w:rPr>
          <w:rFonts w:ascii="Arial" w:eastAsia="Arial" w:hAnsi="Arial" w:cs="Arial"/>
          <w:b/>
          <w:spacing w:val="2"/>
          <w:w w:val="99"/>
          <w:sz w:val="22"/>
          <w:szCs w:val="22"/>
        </w:rPr>
        <w:t>x</w:t>
      </w:r>
      <w:r>
        <w:rPr>
          <w:rFonts w:ascii="Arial" w:eastAsia="Arial" w:hAnsi="Arial" w:cs="Arial"/>
          <w:b/>
          <w:w w:val="99"/>
          <w:sz w:val="22"/>
          <w:szCs w:val="22"/>
        </w:rPr>
        <w:t>x</w:t>
      </w:r>
      <w:r>
        <w:rPr>
          <w:rFonts w:ascii="Arial" w:eastAsia="Arial" w:hAnsi="Arial" w:cs="Arial"/>
          <w:b/>
          <w:spacing w:val="1"/>
          <w:w w:val="99"/>
          <w:sz w:val="22"/>
          <w:szCs w:val="22"/>
        </w:rPr>
        <w:t>x</w:t>
      </w:r>
      <w:r>
        <w:rPr>
          <w:rFonts w:ascii="Arial" w:eastAsia="Arial" w:hAnsi="Arial" w:cs="Arial"/>
          <w:b/>
          <w:w w:val="99"/>
          <w:sz w:val="22"/>
          <w:szCs w:val="22"/>
        </w:rPr>
        <w:t>xx</w:t>
      </w:r>
      <w:r>
        <w:rPr>
          <w:rFonts w:ascii="Arial" w:eastAsia="Arial" w:hAnsi="Arial" w:cs="Arial"/>
          <w:b/>
          <w:spacing w:val="2"/>
          <w:w w:val="99"/>
          <w:sz w:val="22"/>
          <w:szCs w:val="22"/>
        </w:rPr>
        <w:t>x</w:t>
      </w:r>
      <w:r>
        <w:rPr>
          <w:rFonts w:ascii="Arial" w:eastAsia="Arial" w:hAnsi="Arial" w:cs="Arial"/>
          <w:b/>
          <w:w w:val="99"/>
          <w:sz w:val="22"/>
          <w:szCs w:val="22"/>
        </w:rPr>
        <w:t>xx</w:t>
      </w:r>
      <w:r>
        <w:rPr>
          <w:rFonts w:ascii="Arial" w:eastAsia="Arial" w:hAnsi="Arial" w:cs="Arial"/>
          <w:b/>
          <w:spacing w:val="2"/>
          <w:w w:val="99"/>
          <w:sz w:val="22"/>
          <w:szCs w:val="22"/>
        </w:rPr>
        <w:t>x</w:t>
      </w:r>
      <w:r>
        <w:rPr>
          <w:rFonts w:ascii="Arial" w:eastAsia="Arial" w:hAnsi="Arial" w:cs="Arial"/>
          <w:b/>
          <w:w w:val="99"/>
          <w:sz w:val="22"/>
          <w:szCs w:val="22"/>
        </w:rPr>
        <w:t>xxx</w:t>
      </w:r>
      <w:r>
        <w:rPr>
          <w:rFonts w:ascii="Arial" w:eastAsia="Arial" w:hAnsi="Arial" w:cs="Arial"/>
          <w:b/>
          <w:spacing w:val="1"/>
          <w:w w:val="99"/>
          <w:sz w:val="22"/>
          <w:szCs w:val="22"/>
        </w:rPr>
        <w:t>x</w:t>
      </w:r>
      <w:r>
        <w:rPr>
          <w:rFonts w:ascii="Arial" w:eastAsia="Arial" w:hAnsi="Arial" w:cs="Arial"/>
          <w:b/>
          <w:w w:val="99"/>
          <w:sz w:val="22"/>
          <w:szCs w:val="22"/>
        </w:rPr>
        <w:t>xx</w:t>
      </w:r>
      <w:r>
        <w:rPr>
          <w:rFonts w:ascii="Arial" w:eastAsia="Arial" w:hAnsi="Arial" w:cs="Arial"/>
          <w:b/>
          <w:spacing w:val="2"/>
          <w:w w:val="99"/>
          <w:sz w:val="22"/>
          <w:szCs w:val="22"/>
        </w:rPr>
        <w:t>x</w:t>
      </w:r>
      <w:r>
        <w:rPr>
          <w:rFonts w:ascii="Arial" w:eastAsia="Arial" w:hAnsi="Arial" w:cs="Arial"/>
          <w:b/>
          <w:w w:val="99"/>
          <w:sz w:val="22"/>
          <w:szCs w:val="22"/>
        </w:rPr>
        <w:t>xx</w:t>
      </w:r>
      <w:r>
        <w:rPr>
          <w:rFonts w:ascii="Arial" w:eastAsia="Arial" w:hAnsi="Arial" w:cs="Arial"/>
          <w:b/>
          <w:spacing w:val="2"/>
          <w:w w:val="99"/>
          <w:sz w:val="22"/>
          <w:szCs w:val="22"/>
        </w:rPr>
        <w:t>x</w:t>
      </w:r>
      <w:r>
        <w:rPr>
          <w:rFonts w:ascii="Arial" w:eastAsia="Arial" w:hAnsi="Arial" w:cs="Arial"/>
          <w:b/>
          <w:w w:val="99"/>
          <w:sz w:val="22"/>
          <w:szCs w:val="22"/>
        </w:rPr>
        <w:t>x</w:t>
      </w:r>
      <w:r>
        <w:rPr>
          <w:rFonts w:ascii="Arial" w:eastAsia="Arial" w:hAnsi="Arial" w:cs="Arial"/>
          <w:b/>
          <w:spacing w:val="1"/>
          <w:w w:val="99"/>
          <w:sz w:val="22"/>
          <w:szCs w:val="22"/>
        </w:rPr>
        <w:t>x</w:t>
      </w:r>
      <w:r>
        <w:rPr>
          <w:rFonts w:ascii="Arial" w:eastAsia="Arial" w:hAnsi="Arial" w:cs="Arial"/>
          <w:b/>
          <w:w w:val="99"/>
          <w:sz w:val="22"/>
          <w:szCs w:val="22"/>
        </w:rPr>
        <w:t>xx</w:t>
      </w:r>
      <w:r>
        <w:rPr>
          <w:rFonts w:ascii="Arial" w:eastAsia="Arial" w:hAnsi="Arial" w:cs="Arial"/>
          <w:b/>
          <w:spacing w:val="2"/>
          <w:w w:val="99"/>
          <w:sz w:val="22"/>
          <w:szCs w:val="22"/>
        </w:rPr>
        <w:t>x</w:t>
      </w:r>
      <w:r>
        <w:rPr>
          <w:rFonts w:ascii="Arial" w:eastAsia="Arial" w:hAnsi="Arial" w:cs="Arial"/>
          <w:b/>
          <w:w w:val="99"/>
          <w:sz w:val="22"/>
          <w:szCs w:val="22"/>
        </w:rPr>
        <w:t>xx</w:t>
      </w:r>
      <w:r>
        <w:rPr>
          <w:rFonts w:ascii="Arial" w:eastAsia="Arial" w:hAnsi="Arial" w:cs="Arial"/>
          <w:b/>
          <w:spacing w:val="2"/>
          <w:w w:val="99"/>
          <w:sz w:val="22"/>
          <w:szCs w:val="22"/>
        </w:rPr>
        <w:t>x</w:t>
      </w:r>
      <w:r>
        <w:rPr>
          <w:rFonts w:ascii="Arial" w:eastAsia="Arial" w:hAnsi="Arial" w:cs="Arial"/>
          <w:b/>
          <w:w w:val="99"/>
          <w:sz w:val="22"/>
          <w:szCs w:val="22"/>
        </w:rPr>
        <w:t>xx</w:t>
      </w:r>
      <w:r>
        <w:rPr>
          <w:rFonts w:ascii="Arial" w:eastAsia="Arial" w:hAnsi="Arial" w:cs="Arial"/>
          <w:b/>
          <w:spacing w:val="2"/>
          <w:w w:val="99"/>
          <w:sz w:val="22"/>
          <w:szCs w:val="22"/>
        </w:rPr>
        <w:t>x</w:t>
      </w:r>
      <w:r>
        <w:rPr>
          <w:rFonts w:ascii="Arial" w:eastAsia="Arial" w:hAnsi="Arial" w:cs="Arial"/>
          <w:b/>
          <w:spacing w:val="8"/>
          <w:w w:val="99"/>
          <w:sz w:val="22"/>
          <w:szCs w:val="22"/>
        </w:rPr>
        <w:t>x</w:t>
      </w:r>
      <w:proofErr w:type="spellEnd"/>
      <w:r>
        <w:rPr>
          <w:rFonts w:ascii="Arial" w:eastAsia="Arial" w:hAnsi="Arial" w:cs="Arial"/>
          <w:w w:val="99"/>
          <w:sz w:val="22"/>
          <w:szCs w:val="22"/>
        </w:rPr>
        <w:t>,</w:t>
      </w:r>
      <w:r>
        <w:rPr>
          <w:rFonts w:ascii="Arial" w:eastAsia="Arial" w:hAnsi="Arial" w:cs="Arial"/>
          <w:spacing w:val="4"/>
          <w:w w:val="99"/>
          <w:sz w:val="22"/>
          <w:szCs w:val="22"/>
        </w:rPr>
        <w:t xml:space="preserve"> </w:t>
      </w:r>
      <w:r>
        <w:rPr>
          <w:rFonts w:ascii="Arial" w:eastAsia="Arial" w:hAnsi="Arial" w:cs="Arial"/>
          <w:sz w:val="22"/>
          <w:szCs w:val="22"/>
        </w:rPr>
        <w:t>in</w:t>
      </w:r>
      <w:r>
        <w:rPr>
          <w:rFonts w:ascii="Arial" w:eastAsia="Arial" w:hAnsi="Arial" w:cs="Arial"/>
          <w:spacing w:val="1"/>
          <w:sz w:val="22"/>
          <w:szCs w:val="22"/>
        </w:rPr>
        <w:t>scr</w:t>
      </w:r>
      <w:r>
        <w:rPr>
          <w:rFonts w:ascii="Arial" w:eastAsia="Arial" w:hAnsi="Arial" w:cs="Arial"/>
          <w:sz w:val="22"/>
          <w:szCs w:val="22"/>
        </w:rPr>
        <w:t>ita no</w:t>
      </w:r>
      <w:r>
        <w:rPr>
          <w:rFonts w:ascii="Arial" w:eastAsia="Arial" w:hAnsi="Arial" w:cs="Arial"/>
          <w:spacing w:val="1"/>
          <w:sz w:val="22"/>
          <w:szCs w:val="22"/>
        </w:rPr>
        <w:t xml:space="preserve"> </w:t>
      </w:r>
      <w:r>
        <w:rPr>
          <w:rFonts w:ascii="Arial" w:eastAsia="Arial" w:hAnsi="Arial" w:cs="Arial"/>
          <w:spacing w:val="2"/>
          <w:sz w:val="22"/>
          <w:szCs w:val="22"/>
        </w:rPr>
        <w:t>C</w:t>
      </w:r>
      <w:r>
        <w:rPr>
          <w:rFonts w:ascii="Arial" w:eastAsia="Arial" w:hAnsi="Arial" w:cs="Arial"/>
          <w:sz w:val="22"/>
          <w:szCs w:val="22"/>
        </w:rPr>
        <w:t xml:space="preserve">NPJ </w:t>
      </w:r>
      <w:r>
        <w:rPr>
          <w:rFonts w:ascii="Arial" w:eastAsia="Arial" w:hAnsi="Arial" w:cs="Arial"/>
          <w:spacing w:val="1"/>
          <w:sz w:val="22"/>
          <w:szCs w:val="22"/>
        </w:rPr>
        <w:t>s</w:t>
      </w:r>
      <w:r>
        <w:rPr>
          <w:rFonts w:ascii="Arial" w:eastAsia="Arial" w:hAnsi="Arial" w:cs="Arial"/>
          <w:sz w:val="22"/>
          <w:szCs w:val="22"/>
        </w:rPr>
        <w:t>ob</w:t>
      </w:r>
      <w:r>
        <w:rPr>
          <w:rFonts w:ascii="Arial" w:eastAsia="Arial" w:hAnsi="Arial" w:cs="Arial"/>
          <w:spacing w:val="2"/>
          <w:sz w:val="22"/>
          <w:szCs w:val="22"/>
        </w:rPr>
        <w:t xml:space="preserve"> </w:t>
      </w:r>
      <w:r>
        <w:rPr>
          <w:rFonts w:ascii="Arial" w:eastAsia="Arial" w:hAnsi="Arial" w:cs="Arial"/>
          <w:sz w:val="22"/>
          <w:szCs w:val="22"/>
        </w:rPr>
        <w:t>o</w:t>
      </w:r>
      <w:r>
        <w:rPr>
          <w:rFonts w:ascii="Arial" w:eastAsia="Arial" w:hAnsi="Arial" w:cs="Arial"/>
          <w:spacing w:val="2"/>
          <w:sz w:val="22"/>
          <w:szCs w:val="22"/>
        </w:rPr>
        <w:t xml:space="preserve"> n</w:t>
      </w:r>
      <w:r>
        <w:rPr>
          <w:rFonts w:ascii="Arial" w:eastAsia="Arial" w:hAnsi="Arial" w:cs="Arial"/>
          <w:sz w:val="22"/>
          <w:szCs w:val="22"/>
        </w:rPr>
        <w:t>º</w:t>
      </w:r>
      <w:r>
        <w:rPr>
          <w:rFonts w:ascii="Arial" w:eastAsia="Arial" w:hAnsi="Arial" w:cs="Arial"/>
          <w:spacing w:val="1"/>
          <w:sz w:val="22"/>
          <w:szCs w:val="22"/>
        </w:rPr>
        <w:t xml:space="preserve"> </w:t>
      </w:r>
      <w:proofErr w:type="spellStart"/>
      <w:r>
        <w:rPr>
          <w:rFonts w:ascii="Arial" w:eastAsia="Arial" w:hAnsi="Arial" w:cs="Arial"/>
          <w:spacing w:val="1"/>
          <w:sz w:val="22"/>
          <w:szCs w:val="22"/>
        </w:rPr>
        <w:t>xxxxx</w:t>
      </w:r>
      <w:r>
        <w:rPr>
          <w:rFonts w:ascii="Arial" w:eastAsia="Arial" w:hAnsi="Arial" w:cs="Arial"/>
          <w:sz w:val="22"/>
          <w:szCs w:val="22"/>
        </w:rPr>
        <w:t>x</w:t>
      </w:r>
      <w:r>
        <w:rPr>
          <w:rFonts w:ascii="Arial" w:eastAsia="Arial" w:hAnsi="Arial" w:cs="Arial"/>
          <w:spacing w:val="1"/>
          <w:sz w:val="22"/>
          <w:szCs w:val="22"/>
        </w:rPr>
        <w:t>xx</w:t>
      </w:r>
      <w:r>
        <w:rPr>
          <w:rFonts w:ascii="Arial" w:eastAsia="Arial" w:hAnsi="Arial" w:cs="Arial"/>
          <w:sz w:val="22"/>
          <w:szCs w:val="22"/>
        </w:rPr>
        <w:t>x</w:t>
      </w:r>
      <w:r>
        <w:rPr>
          <w:rFonts w:ascii="Arial" w:eastAsia="Arial" w:hAnsi="Arial" w:cs="Arial"/>
          <w:spacing w:val="1"/>
          <w:sz w:val="22"/>
          <w:szCs w:val="22"/>
        </w:rPr>
        <w:t>xx</w:t>
      </w:r>
      <w:r>
        <w:rPr>
          <w:rFonts w:ascii="Arial" w:eastAsia="Arial" w:hAnsi="Arial" w:cs="Arial"/>
          <w:sz w:val="22"/>
          <w:szCs w:val="22"/>
        </w:rPr>
        <w:t>x</w:t>
      </w:r>
      <w:r>
        <w:rPr>
          <w:rFonts w:ascii="Arial" w:eastAsia="Arial" w:hAnsi="Arial" w:cs="Arial"/>
          <w:spacing w:val="1"/>
          <w:sz w:val="22"/>
          <w:szCs w:val="22"/>
        </w:rPr>
        <w:t>xx</w:t>
      </w:r>
      <w:r>
        <w:rPr>
          <w:rFonts w:ascii="Arial" w:eastAsia="Arial" w:hAnsi="Arial" w:cs="Arial"/>
          <w:sz w:val="22"/>
          <w:szCs w:val="22"/>
        </w:rPr>
        <w:t>x</w:t>
      </w:r>
      <w:r>
        <w:rPr>
          <w:rFonts w:ascii="Arial" w:eastAsia="Arial" w:hAnsi="Arial" w:cs="Arial"/>
          <w:spacing w:val="1"/>
          <w:sz w:val="22"/>
          <w:szCs w:val="22"/>
        </w:rPr>
        <w:t>x</w:t>
      </w:r>
      <w:proofErr w:type="spellEnd"/>
      <w:r>
        <w:rPr>
          <w:rFonts w:ascii="Arial" w:eastAsia="Arial" w:hAnsi="Arial" w:cs="Arial"/>
          <w:sz w:val="22"/>
          <w:szCs w:val="22"/>
        </w:rPr>
        <w:t xml:space="preserve">, </w:t>
      </w:r>
      <w:r>
        <w:rPr>
          <w:rFonts w:ascii="Arial" w:eastAsia="Arial" w:hAnsi="Arial" w:cs="Arial"/>
          <w:spacing w:val="1"/>
          <w:sz w:val="22"/>
          <w:szCs w:val="22"/>
        </w:rPr>
        <w:t>c</w:t>
      </w:r>
      <w:r>
        <w:rPr>
          <w:rFonts w:ascii="Arial" w:eastAsia="Arial" w:hAnsi="Arial" w:cs="Arial"/>
          <w:sz w:val="22"/>
          <w:szCs w:val="22"/>
        </w:rPr>
        <w:t>om</w:t>
      </w:r>
      <w:r>
        <w:rPr>
          <w:rFonts w:ascii="Arial" w:eastAsia="Arial" w:hAnsi="Arial" w:cs="Arial"/>
          <w:spacing w:val="29"/>
          <w:sz w:val="22"/>
          <w:szCs w:val="22"/>
        </w:rPr>
        <w:t xml:space="preserve"> </w:t>
      </w:r>
      <w:r>
        <w:rPr>
          <w:rFonts w:ascii="Arial" w:eastAsia="Arial" w:hAnsi="Arial" w:cs="Arial"/>
          <w:spacing w:val="1"/>
          <w:sz w:val="22"/>
          <w:szCs w:val="22"/>
        </w:rPr>
        <w:t>s</w:t>
      </w:r>
      <w:r>
        <w:rPr>
          <w:rFonts w:ascii="Arial" w:eastAsia="Arial" w:hAnsi="Arial" w:cs="Arial"/>
          <w:sz w:val="22"/>
          <w:szCs w:val="22"/>
        </w:rPr>
        <w:t>ede</w:t>
      </w:r>
      <w:r>
        <w:rPr>
          <w:rFonts w:ascii="Arial" w:eastAsia="Arial" w:hAnsi="Arial" w:cs="Arial"/>
          <w:spacing w:val="24"/>
          <w:sz w:val="22"/>
          <w:szCs w:val="22"/>
        </w:rPr>
        <w:t xml:space="preserve"> </w:t>
      </w:r>
      <w:proofErr w:type="spellStart"/>
      <w:r>
        <w:rPr>
          <w:rFonts w:ascii="Arial" w:eastAsia="Arial" w:hAnsi="Arial" w:cs="Arial"/>
          <w:spacing w:val="1"/>
          <w:sz w:val="22"/>
          <w:szCs w:val="22"/>
        </w:rPr>
        <w:t>xxxxx</w:t>
      </w:r>
      <w:r>
        <w:rPr>
          <w:rFonts w:ascii="Arial" w:eastAsia="Arial" w:hAnsi="Arial" w:cs="Arial"/>
          <w:sz w:val="22"/>
          <w:szCs w:val="22"/>
        </w:rPr>
        <w:t>x</w:t>
      </w:r>
      <w:r>
        <w:rPr>
          <w:rFonts w:ascii="Arial" w:eastAsia="Arial" w:hAnsi="Arial" w:cs="Arial"/>
          <w:spacing w:val="1"/>
          <w:sz w:val="22"/>
          <w:szCs w:val="22"/>
        </w:rPr>
        <w:t>xx</w:t>
      </w:r>
      <w:r>
        <w:rPr>
          <w:rFonts w:ascii="Arial" w:eastAsia="Arial" w:hAnsi="Arial" w:cs="Arial"/>
          <w:sz w:val="22"/>
          <w:szCs w:val="22"/>
        </w:rPr>
        <w:t>xx</w:t>
      </w:r>
      <w:r>
        <w:rPr>
          <w:rFonts w:ascii="Arial" w:eastAsia="Arial" w:hAnsi="Arial" w:cs="Arial"/>
          <w:spacing w:val="1"/>
          <w:sz w:val="22"/>
          <w:szCs w:val="22"/>
        </w:rPr>
        <w:t>xxx</w:t>
      </w:r>
      <w:r>
        <w:rPr>
          <w:rFonts w:ascii="Arial" w:eastAsia="Arial" w:hAnsi="Arial" w:cs="Arial"/>
          <w:sz w:val="22"/>
          <w:szCs w:val="22"/>
        </w:rPr>
        <w:t>x</w:t>
      </w:r>
      <w:r>
        <w:rPr>
          <w:rFonts w:ascii="Arial" w:eastAsia="Arial" w:hAnsi="Arial" w:cs="Arial"/>
          <w:spacing w:val="1"/>
          <w:sz w:val="22"/>
          <w:szCs w:val="22"/>
        </w:rPr>
        <w:t>xx</w:t>
      </w:r>
      <w:r>
        <w:rPr>
          <w:rFonts w:ascii="Arial" w:eastAsia="Arial" w:hAnsi="Arial" w:cs="Arial"/>
          <w:sz w:val="22"/>
          <w:szCs w:val="22"/>
        </w:rPr>
        <w:t>x</w:t>
      </w:r>
      <w:r>
        <w:rPr>
          <w:rFonts w:ascii="Arial" w:eastAsia="Arial" w:hAnsi="Arial" w:cs="Arial"/>
          <w:spacing w:val="1"/>
          <w:sz w:val="22"/>
          <w:szCs w:val="22"/>
        </w:rPr>
        <w:t>xx</w:t>
      </w:r>
      <w:r>
        <w:rPr>
          <w:rFonts w:ascii="Arial" w:eastAsia="Arial" w:hAnsi="Arial" w:cs="Arial"/>
          <w:sz w:val="22"/>
          <w:szCs w:val="22"/>
        </w:rPr>
        <w:t>x</w:t>
      </w:r>
      <w:r>
        <w:rPr>
          <w:rFonts w:ascii="Arial" w:eastAsia="Arial" w:hAnsi="Arial" w:cs="Arial"/>
          <w:spacing w:val="1"/>
          <w:sz w:val="22"/>
          <w:szCs w:val="22"/>
        </w:rPr>
        <w:t>xx</w:t>
      </w:r>
      <w:r>
        <w:rPr>
          <w:rFonts w:ascii="Arial" w:eastAsia="Arial" w:hAnsi="Arial" w:cs="Arial"/>
          <w:sz w:val="22"/>
          <w:szCs w:val="22"/>
        </w:rPr>
        <w:t>x</w:t>
      </w:r>
      <w:r>
        <w:rPr>
          <w:rFonts w:ascii="Arial" w:eastAsia="Arial" w:hAnsi="Arial" w:cs="Arial"/>
          <w:spacing w:val="7"/>
          <w:sz w:val="22"/>
          <w:szCs w:val="22"/>
        </w:rPr>
        <w:t>x</w:t>
      </w:r>
      <w:r>
        <w:rPr>
          <w:rFonts w:ascii="Arial" w:eastAsia="Arial" w:hAnsi="Arial" w:cs="Arial"/>
          <w:spacing w:val="1"/>
          <w:sz w:val="22"/>
          <w:szCs w:val="22"/>
        </w:rPr>
        <w:t>x</w:t>
      </w:r>
      <w:r>
        <w:rPr>
          <w:rFonts w:ascii="Arial" w:eastAsia="Arial" w:hAnsi="Arial" w:cs="Arial"/>
          <w:sz w:val="22"/>
          <w:szCs w:val="22"/>
        </w:rPr>
        <w:t>x</w:t>
      </w:r>
      <w:r>
        <w:rPr>
          <w:rFonts w:ascii="Arial" w:eastAsia="Arial" w:hAnsi="Arial" w:cs="Arial"/>
          <w:spacing w:val="1"/>
          <w:sz w:val="22"/>
          <w:szCs w:val="22"/>
        </w:rPr>
        <w:t>xx</w:t>
      </w:r>
      <w:proofErr w:type="spellEnd"/>
      <w:r>
        <w:rPr>
          <w:rFonts w:ascii="Arial" w:eastAsia="Arial" w:hAnsi="Arial" w:cs="Arial"/>
          <w:sz w:val="22"/>
          <w:szCs w:val="22"/>
        </w:rPr>
        <w:t xml:space="preserve">, </w:t>
      </w:r>
      <w:r>
        <w:rPr>
          <w:rFonts w:ascii="Arial" w:eastAsia="Arial" w:hAnsi="Arial" w:cs="Arial"/>
          <w:spacing w:val="1"/>
          <w:sz w:val="22"/>
          <w:szCs w:val="22"/>
        </w:rPr>
        <w:t>r</w:t>
      </w:r>
      <w:r>
        <w:rPr>
          <w:rFonts w:ascii="Arial" w:eastAsia="Arial" w:hAnsi="Arial" w:cs="Arial"/>
          <w:sz w:val="22"/>
          <w:szCs w:val="22"/>
        </w:rPr>
        <w:t>ep</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s</w:t>
      </w:r>
      <w:r>
        <w:rPr>
          <w:rFonts w:ascii="Arial" w:eastAsia="Arial" w:hAnsi="Arial" w:cs="Arial"/>
          <w:sz w:val="22"/>
          <w:szCs w:val="22"/>
        </w:rPr>
        <w:t>ent</w:t>
      </w:r>
      <w:r>
        <w:rPr>
          <w:rFonts w:ascii="Arial" w:eastAsia="Arial" w:hAnsi="Arial" w:cs="Arial"/>
          <w:spacing w:val="2"/>
          <w:sz w:val="22"/>
          <w:szCs w:val="22"/>
        </w:rPr>
        <w:t>a</w:t>
      </w:r>
      <w:r>
        <w:rPr>
          <w:rFonts w:ascii="Arial" w:eastAsia="Arial" w:hAnsi="Arial" w:cs="Arial"/>
          <w:sz w:val="22"/>
          <w:szCs w:val="22"/>
        </w:rPr>
        <w:t>da</w:t>
      </w:r>
      <w:r>
        <w:rPr>
          <w:rFonts w:ascii="Arial" w:eastAsia="Arial" w:hAnsi="Arial" w:cs="Arial"/>
          <w:spacing w:val="19"/>
          <w:sz w:val="22"/>
          <w:szCs w:val="22"/>
        </w:rPr>
        <w:t xml:space="preserve"> </w:t>
      </w:r>
      <w:r>
        <w:rPr>
          <w:rFonts w:ascii="Arial" w:eastAsia="Arial" w:hAnsi="Arial" w:cs="Arial"/>
          <w:sz w:val="22"/>
          <w:szCs w:val="22"/>
        </w:rPr>
        <w:t>ne</w:t>
      </w:r>
      <w:r>
        <w:rPr>
          <w:rFonts w:ascii="Arial" w:eastAsia="Arial" w:hAnsi="Arial" w:cs="Arial"/>
          <w:spacing w:val="1"/>
          <w:sz w:val="22"/>
          <w:szCs w:val="22"/>
        </w:rPr>
        <w:t>s</w:t>
      </w:r>
      <w:r>
        <w:rPr>
          <w:rFonts w:ascii="Arial" w:eastAsia="Arial" w:hAnsi="Arial" w:cs="Arial"/>
          <w:sz w:val="22"/>
          <w:szCs w:val="22"/>
        </w:rPr>
        <w:t>te</w:t>
      </w:r>
      <w:r>
        <w:rPr>
          <w:rFonts w:ascii="Arial" w:eastAsia="Arial" w:hAnsi="Arial" w:cs="Arial"/>
          <w:spacing w:val="26"/>
          <w:sz w:val="22"/>
          <w:szCs w:val="22"/>
        </w:rPr>
        <w:t xml:space="preserve"> </w:t>
      </w:r>
      <w:r>
        <w:rPr>
          <w:rFonts w:ascii="Arial" w:eastAsia="Arial" w:hAnsi="Arial" w:cs="Arial"/>
          <w:sz w:val="22"/>
          <w:szCs w:val="22"/>
        </w:rPr>
        <w:t>ato</w:t>
      </w:r>
      <w:r>
        <w:rPr>
          <w:rFonts w:ascii="Arial" w:eastAsia="Arial" w:hAnsi="Arial" w:cs="Arial"/>
          <w:spacing w:val="28"/>
          <w:sz w:val="22"/>
          <w:szCs w:val="22"/>
        </w:rPr>
        <w:t xml:space="preserve"> </w:t>
      </w:r>
      <w:r>
        <w:rPr>
          <w:rFonts w:ascii="Arial" w:eastAsia="Arial" w:hAnsi="Arial" w:cs="Arial"/>
          <w:sz w:val="22"/>
          <w:szCs w:val="22"/>
        </w:rPr>
        <w:t>por</w:t>
      </w:r>
      <w:r>
        <w:rPr>
          <w:rFonts w:ascii="Arial" w:eastAsia="Arial" w:hAnsi="Arial" w:cs="Arial"/>
          <w:spacing w:val="27"/>
          <w:sz w:val="22"/>
          <w:szCs w:val="22"/>
        </w:rPr>
        <w:t xml:space="preserve"> </w:t>
      </w:r>
      <w:r>
        <w:rPr>
          <w:rFonts w:ascii="Arial" w:eastAsia="Arial" w:hAnsi="Arial" w:cs="Arial"/>
          <w:spacing w:val="1"/>
          <w:sz w:val="22"/>
          <w:szCs w:val="22"/>
        </w:rPr>
        <w:t>s</w:t>
      </w:r>
      <w:r>
        <w:rPr>
          <w:rFonts w:ascii="Arial" w:eastAsia="Arial" w:hAnsi="Arial" w:cs="Arial"/>
          <w:sz w:val="22"/>
          <w:szCs w:val="22"/>
        </w:rPr>
        <w:t>eu</w:t>
      </w:r>
      <w:r>
        <w:rPr>
          <w:rFonts w:ascii="Arial" w:eastAsia="Arial" w:hAnsi="Arial" w:cs="Arial"/>
          <w:spacing w:val="1"/>
          <w:sz w:val="22"/>
          <w:szCs w:val="22"/>
        </w:rPr>
        <w:t>(</w:t>
      </w:r>
      <w:r>
        <w:rPr>
          <w:rFonts w:ascii="Arial" w:eastAsia="Arial" w:hAnsi="Arial" w:cs="Arial"/>
          <w:spacing w:val="2"/>
          <w:sz w:val="22"/>
          <w:szCs w:val="22"/>
        </w:rPr>
        <w:t>a</w:t>
      </w:r>
      <w:r>
        <w:rPr>
          <w:rFonts w:ascii="Arial" w:eastAsia="Arial" w:hAnsi="Arial" w:cs="Arial"/>
          <w:sz w:val="22"/>
          <w:szCs w:val="22"/>
        </w:rPr>
        <w:t xml:space="preserve">) </w:t>
      </w:r>
      <w:proofErr w:type="spellStart"/>
      <w:r>
        <w:rPr>
          <w:rFonts w:ascii="Arial" w:eastAsia="Arial" w:hAnsi="Arial" w:cs="Arial"/>
          <w:spacing w:val="1"/>
          <w:sz w:val="22"/>
          <w:szCs w:val="22"/>
        </w:rPr>
        <w:t>xxx</w:t>
      </w:r>
      <w:r>
        <w:rPr>
          <w:rFonts w:ascii="Arial" w:eastAsia="Arial" w:hAnsi="Arial" w:cs="Arial"/>
          <w:sz w:val="22"/>
          <w:szCs w:val="22"/>
        </w:rPr>
        <w:t>x</w:t>
      </w:r>
      <w:r>
        <w:rPr>
          <w:rFonts w:ascii="Arial" w:eastAsia="Arial" w:hAnsi="Arial" w:cs="Arial"/>
          <w:spacing w:val="1"/>
          <w:sz w:val="22"/>
          <w:szCs w:val="22"/>
        </w:rPr>
        <w:t>xx</w:t>
      </w:r>
      <w:r>
        <w:rPr>
          <w:rFonts w:ascii="Arial" w:eastAsia="Arial" w:hAnsi="Arial" w:cs="Arial"/>
          <w:sz w:val="22"/>
          <w:szCs w:val="22"/>
        </w:rPr>
        <w:t>x</w:t>
      </w:r>
      <w:r>
        <w:rPr>
          <w:rFonts w:ascii="Arial" w:eastAsia="Arial" w:hAnsi="Arial" w:cs="Arial"/>
          <w:spacing w:val="1"/>
          <w:sz w:val="22"/>
          <w:szCs w:val="22"/>
        </w:rPr>
        <w:t>xx</w:t>
      </w:r>
      <w:r>
        <w:rPr>
          <w:rFonts w:ascii="Arial" w:eastAsia="Arial" w:hAnsi="Arial" w:cs="Arial"/>
          <w:sz w:val="22"/>
          <w:szCs w:val="22"/>
        </w:rPr>
        <w:t>x</w:t>
      </w:r>
      <w:r>
        <w:rPr>
          <w:rFonts w:ascii="Arial" w:eastAsia="Arial" w:hAnsi="Arial" w:cs="Arial"/>
          <w:spacing w:val="1"/>
          <w:sz w:val="22"/>
          <w:szCs w:val="22"/>
        </w:rPr>
        <w:t>xx</w:t>
      </w:r>
      <w:r>
        <w:rPr>
          <w:rFonts w:ascii="Arial" w:eastAsia="Arial" w:hAnsi="Arial" w:cs="Arial"/>
          <w:sz w:val="22"/>
          <w:szCs w:val="22"/>
        </w:rPr>
        <w:t>x</w:t>
      </w:r>
      <w:r>
        <w:rPr>
          <w:rFonts w:ascii="Arial" w:eastAsia="Arial" w:hAnsi="Arial" w:cs="Arial"/>
          <w:spacing w:val="1"/>
          <w:sz w:val="22"/>
          <w:szCs w:val="22"/>
        </w:rPr>
        <w:t>xx</w:t>
      </w:r>
      <w:r>
        <w:rPr>
          <w:rFonts w:ascii="Arial" w:eastAsia="Arial" w:hAnsi="Arial" w:cs="Arial"/>
          <w:sz w:val="22"/>
          <w:szCs w:val="22"/>
        </w:rPr>
        <w:t>x</w:t>
      </w:r>
      <w:r>
        <w:rPr>
          <w:rFonts w:ascii="Arial" w:eastAsia="Arial" w:hAnsi="Arial" w:cs="Arial"/>
          <w:spacing w:val="1"/>
          <w:sz w:val="22"/>
          <w:szCs w:val="22"/>
        </w:rPr>
        <w:t>xx</w:t>
      </w:r>
      <w:r>
        <w:rPr>
          <w:rFonts w:ascii="Arial" w:eastAsia="Arial" w:hAnsi="Arial" w:cs="Arial"/>
          <w:sz w:val="22"/>
          <w:szCs w:val="22"/>
        </w:rPr>
        <w:t>x</w:t>
      </w:r>
      <w:r>
        <w:rPr>
          <w:rFonts w:ascii="Arial" w:eastAsia="Arial" w:hAnsi="Arial" w:cs="Arial"/>
          <w:spacing w:val="1"/>
          <w:sz w:val="22"/>
          <w:szCs w:val="22"/>
        </w:rPr>
        <w:t>xxx</w:t>
      </w:r>
      <w:proofErr w:type="spellEnd"/>
      <w:r>
        <w:rPr>
          <w:rFonts w:ascii="Arial" w:eastAsia="Arial" w:hAnsi="Arial" w:cs="Arial"/>
          <w:sz w:val="22"/>
          <w:szCs w:val="22"/>
        </w:rPr>
        <w:t>,</w:t>
      </w:r>
      <w:r>
        <w:rPr>
          <w:rFonts w:ascii="Arial" w:eastAsia="Arial" w:hAnsi="Arial" w:cs="Arial"/>
          <w:spacing w:val="40"/>
          <w:sz w:val="22"/>
          <w:szCs w:val="22"/>
        </w:rPr>
        <w:t xml:space="preserve"> </w:t>
      </w:r>
      <w:r>
        <w:rPr>
          <w:rFonts w:ascii="Arial" w:eastAsia="Arial" w:hAnsi="Arial" w:cs="Arial"/>
          <w:sz w:val="22"/>
          <w:szCs w:val="22"/>
        </w:rPr>
        <w:t>po</w:t>
      </w:r>
      <w:r>
        <w:rPr>
          <w:rFonts w:ascii="Arial" w:eastAsia="Arial" w:hAnsi="Arial" w:cs="Arial"/>
          <w:spacing w:val="1"/>
          <w:sz w:val="22"/>
          <w:szCs w:val="22"/>
        </w:rPr>
        <w:t>r</w:t>
      </w:r>
      <w:r>
        <w:rPr>
          <w:rFonts w:ascii="Arial" w:eastAsia="Arial" w:hAnsi="Arial" w:cs="Arial"/>
          <w:sz w:val="22"/>
          <w:szCs w:val="22"/>
        </w:rPr>
        <w:t>ta</w:t>
      </w:r>
      <w:r>
        <w:rPr>
          <w:rFonts w:ascii="Arial" w:eastAsia="Arial" w:hAnsi="Arial" w:cs="Arial"/>
          <w:spacing w:val="1"/>
          <w:sz w:val="22"/>
          <w:szCs w:val="22"/>
        </w:rPr>
        <w:t>d</w:t>
      </w:r>
      <w:r>
        <w:rPr>
          <w:rFonts w:ascii="Arial" w:eastAsia="Arial" w:hAnsi="Arial" w:cs="Arial"/>
          <w:sz w:val="22"/>
          <w:szCs w:val="22"/>
        </w:rPr>
        <w:t>or</w:t>
      </w:r>
      <w:r>
        <w:rPr>
          <w:rFonts w:ascii="Arial" w:eastAsia="Arial" w:hAnsi="Arial" w:cs="Arial"/>
          <w:spacing w:val="1"/>
          <w:sz w:val="22"/>
          <w:szCs w:val="22"/>
        </w:rPr>
        <w:t>(</w:t>
      </w:r>
      <w:proofErr w:type="gramStart"/>
      <w:r>
        <w:rPr>
          <w:rFonts w:ascii="Arial" w:eastAsia="Arial" w:hAnsi="Arial" w:cs="Arial"/>
          <w:sz w:val="22"/>
          <w:szCs w:val="22"/>
        </w:rPr>
        <w:t>a)  da</w:t>
      </w:r>
      <w:proofErr w:type="gramEnd"/>
      <w:r>
        <w:rPr>
          <w:rFonts w:ascii="Arial" w:eastAsia="Arial" w:hAnsi="Arial" w:cs="Arial"/>
          <w:sz w:val="22"/>
          <w:szCs w:val="22"/>
        </w:rPr>
        <w:t xml:space="preserve"> </w:t>
      </w:r>
      <w:r>
        <w:rPr>
          <w:rFonts w:ascii="Arial" w:eastAsia="Arial" w:hAnsi="Arial" w:cs="Arial"/>
          <w:spacing w:val="7"/>
          <w:sz w:val="22"/>
          <w:szCs w:val="22"/>
        </w:rPr>
        <w:t xml:space="preserve"> </w:t>
      </w:r>
      <w:r>
        <w:rPr>
          <w:rFonts w:ascii="Arial" w:eastAsia="Arial" w:hAnsi="Arial" w:cs="Arial"/>
          <w:spacing w:val="2"/>
          <w:sz w:val="22"/>
          <w:szCs w:val="22"/>
        </w:rPr>
        <w:t>C</w:t>
      </w:r>
      <w:r>
        <w:rPr>
          <w:rFonts w:ascii="Arial" w:eastAsia="Arial" w:hAnsi="Arial" w:cs="Arial"/>
          <w:sz w:val="22"/>
          <w:szCs w:val="22"/>
        </w:rPr>
        <w:t>art</w:t>
      </w:r>
      <w:r>
        <w:rPr>
          <w:rFonts w:ascii="Arial" w:eastAsia="Arial" w:hAnsi="Arial" w:cs="Arial"/>
          <w:spacing w:val="2"/>
          <w:sz w:val="22"/>
          <w:szCs w:val="22"/>
        </w:rPr>
        <w:t>e</w:t>
      </w:r>
      <w:r>
        <w:rPr>
          <w:rFonts w:ascii="Arial" w:eastAsia="Arial" w:hAnsi="Arial" w:cs="Arial"/>
          <w:sz w:val="22"/>
          <w:szCs w:val="22"/>
        </w:rPr>
        <w:t>i</w:t>
      </w:r>
      <w:r>
        <w:rPr>
          <w:rFonts w:ascii="Arial" w:eastAsia="Arial" w:hAnsi="Arial" w:cs="Arial"/>
          <w:spacing w:val="1"/>
          <w:sz w:val="22"/>
          <w:szCs w:val="22"/>
        </w:rPr>
        <w:t>r</w:t>
      </w:r>
      <w:r>
        <w:rPr>
          <w:rFonts w:ascii="Arial" w:eastAsia="Arial" w:hAnsi="Arial" w:cs="Arial"/>
          <w:sz w:val="22"/>
          <w:szCs w:val="22"/>
        </w:rPr>
        <w:t xml:space="preserve">a </w:t>
      </w:r>
      <w:r>
        <w:rPr>
          <w:rFonts w:ascii="Arial" w:eastAsia="Arial" w:hAnsi="Arial" w:cs="Arial"/>
          <w:spacing w:val="3"/>
          <w:sz w:val="22"/>
          <w:szCs w:val="22"/>
        </w:rPr>
        <w:t xml:space="preserve"> </w:t>
      </w:r>
      <w:r>
        <w:rPr>
          <w:rFonts w:ascii="Arial" w:eastAsia="Arial" w:hAnsi="Arial" w:cs="Arial"/>
          <w:spacing w:val="2"/>
          <w:sz w:val="22"/>
          <w:szCs w:val="22"/>
        </w:rPr>
        <w:t>d</w:t>
      </w:r>
      <w:r>
        <w:rPr>
          <w:rFonts w:ascii="Arial" w:eastAsia="Arial" w:hAnsi="Arial" w:cs="Arial"/>
          <w:sz w:val="22"/>
          <w:szCs w:val="22"/>
        </w:rPr>
        <w:t xml:space="preserve">e </w:t>
      </w:r>
      <w:r>
        <w:rPr>
          <w:rFonts w:ascii="Arial" w:eastAsia="Arial" w:hAnsi="Arial" w:cs="Arial"/>
          <w:spacing w:val="8"/>
          <w:sz w:val="22"/>
          <w:szCs w:val="22"/>
        </w:rPr>
        <w:t xml:space="preserve"> </w:t>
      </w:r>
      <w:r>
        <w:rPr>
          <w:rFonts w:ascii="Arial" w:eastAsia="Arial" w:hAnsi="Arial" w:cs="Arial"/>
          <w:sz w:val="22"/>
          <w:szCs w:val="22"/>
        </w:rPr>
        <w:t>Id</w:t>
      </w:r>
      <w:r>
        <w:rPr>
          <w:rFonts w:ascii="Arial" w:eastAsia="Arial" w:hAnsi="Arial" w:cs="Arial"/>
          <w:spacing w:val="1"/>
          <w:sz w:val="22"/>
          <w:szCs w:val="22"/>
        </w:rPr>
        <w:t>e</w:t>
      </w:r>
      <w:r>
        <w:rPr>
          <w:rFonts w:ascii="Arial" w:eastAsia="Arial" w:hAnsi="Arial" w:cs="Arial"/>
          <w:sz w:val="22"/>
          <w:szCs w:val="22"/>
        </w:rPr>
        <w:t>nt</w:t>
      </w:r>
      <w:r>
        <w:rPr>
          <w:rFonts w:ascii="Arial" w:eastAsia="Arial" w:hAnsi="Arial" w:cs="Arial"/>
          <w:spacing w:val="1"/>
          <w:sz w:val="22"/>
          <w:szCs w:val="22"/>
        </w:rPr>
        <w:t>i</w:t>
      </w:r>
      <w:r>
        <w:rPr>
          <w:rFonts w:ascii="Arial" w:eastAsia="Arial" w:hAnsi="Arial" w:cs="Arial"/>
          <w:sz w:val="22"/>
          <w:szCs w:val="22"/>
        </w:rPr>
        <w:t>da</w:t>
      </w:r>
      <w:r>
        <w:rPr>
          <w:rFonts w:ascii="Arial" w:eastAsia="Arial" w:hAnsi="Arial" w:cs="Arial"/>
          <w:spacing w:val="2"/>
          <w:sz w:val="22"/>
          <w:szCs w:val="22"/>
        </w:rPr>
        <w:t>d</w:t>
      </w:r>
      <w:r>
        <w:rPr>
          <w:rFonts w:ascii="Arial" w:eastAsia="Arial" w:hAnsi="Arial" w:cs="Arial"/>
          <w:sz w:val="22"/>
          <w:szCs w:val="22"/>
        </w:rPr>
        <w:t xml:space="preserve">e </w:t>
      </w:r>
      <w:r>
        <w:rPr>
          <w:rFonts w:ascii="Arial" w:eastAsia="Arial" w:hAnsi="Arial" w:cs="Arial"/>
          <w:spacing w:val="1"/>
          <w:sz w:val="22"/>
          <w:szCs w:val="22"/>
        </w:rPr>
        <w:t xml:space="preserve"> </w:t>
      </w:r>
      <w:r>
        <w:rPr>
          <w:rFonts w:ascii="Arial" w:eastAsia="Arial" w:hAnsi="Arial" w:cs="Arial"/>
          <w:spacing w:val="2"/>
          <w:sz w:val="22"/>
          <w:szCs w:val="22"/>
        </w:rPr>
        <w:t>n</w:t>
      </w:r>
      <w:r>
        <w:rPr>
          <w:rFonts w:ascii="Arial" w:eastAsia="Arial" w:hAnsi="Arial" w:cs="Arial"/>
          <w:sz w:val="22"/>
          <w:szCs w:val="22"/>
        </w:rPr>
        <w:t xml:space="preserve">º </w:t>
      </w:r>
      <w:r>
        <w:rPr>
          <w:rFonts w:ascii="Arial" w:eastAsia="Arial" w:hAnsi="Arial" w:cs="Arial"/>
          <w:spacing w:val="7"/>
          <w:sz w:val="22"/>
          <w:szCs w:val="22"/>
        </w:rPr>
        <w:t xml:space="preserve"> </w:t>
      </w:r>
      <w:proofErr w:type="spellStart"/>
      <w:r>
        <w:rPr>
          <w:rFonts w:ascii="Arial" w:eastAsia="Arial" w:hAnsi="Arial" w:cs="Arial"/>
          <w:spacing w:val="1"/>
          <w:sz w:val="22"/>
          <w:szCs w:val="22"/>
        </w:rPr>
        <w:t>xxxxx</w:t>
      </w:r>
      <w:r>
        <w:rPr>
          <w:rFonts w:ascii="Arial" w:eastAsia="Arial" w:hAnsi="Arial" w:cs="Arial"/>
          <w:sz w:val="22"/>
          <w:szCs w:val="22"/>
        </w:rPr>
        <w:t>x</w:t>
      </w:r>
      <w:r>
        <w:rPr>
          <w:rFonts w:ascii="Arial" w:eastAsia="Arial" w:hAnsi="Arial" w:cs="Arial"/>
          <w:spacing w:val="1"/>
          <w:sz w:val="22"/>
          <w:szCs w:val="22"/>
        </w:rPr>
        <w:t>x</w:t>
      </w:r>
      <w:r>
        <w:rPr>
          <w:rFonts w:ascii="Arial" w:eastAsia="Arial" w:hAnsi="Arial" w:cs="Arial"/>
          <w:sz w:val="22"/>
          <w:szCs w:val="22"/>
        </w:rPr>
        <w:t>x</w:t>
      </w:r>
      <w:proofErr w:type="spellEnd"/>
      <w:r>
        <w:rPr>
          <w:rFonts w:ascii="Arial" w:eastAsia="Arial" w:hAnsi="Arial" w:cs="Arial"/>
          <w:sz w:val="22"/>
          <w:szCs w:val="22"/>
        </w:rPr>
        <w:t xml:space="preserve">, </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1"/>
          <w:sz w:val="22"/>
          <w:szCs w:val="22"/>
        </w:rPr>
        <w:t>x</w:t>
      </w:r>
      <w:r>
        <w:rPr>
          <w:rFonts w:ascii="Arial" w:eastAsia="Arial" w:hAnsi="Arial" w:cs="Arial"/>
          <w:sz w:val="22"/>
          <w:szCs w:val="22"/>
        </w:rPr>
        <w:t>pe</w:t>
      </w:r>
      <w:r>
        <w:rPr>
          <w:rFonts w:ascii="Arial" w:eastAsia="Arial" w:hAnsi="Arial" w:cs="Arial"/>
          <w:spacing w:val="2"/>
          <w:sz w:val="22"/>
          <w:szCs w:val="22"/>
        </w:rPr>
        <w:t>d</w:t>
      </w:r>
      <w:r>
        <w:rPr>
          <w:rFonts w:ascii="Arial" w:eastAsia="Arial" w:hAnsi="Arial" w:cs="Arial"/>
          <w:sz w:val="22"/>
          <w:szCs w:val="22"/>
        </w:rPr>
        <w:t>i</w:t>
      </w:r>
      <w:r>
        <w:rPr>
          <w:rFonts w:ascii="Arial" w:eastAsia="Arial" w:hAnsi="Arial" w:cs="Arial"/>
          <w:spacing w:val="2"/>
          <w:sz w:val="22"/>
          <w:szCs w:val="22"/>
        </w:rPr>
        <w:t>d</w:t>
      </w:r>
      <w:r>
        <w:rPr>
          <w:rFonts w:ascii="Arial" w:eastAsia="Arial" w:hAnsi="Arial" w:cs="Arial"/>
          <w:sz w:val="22"/>
          <w:szCs w:val="22"/>
        </w:rPr>
        <w:t xml:space="preserve">a </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el</w:t>
      </w:r>
      <w:r>
        <w:rPr>
          <w:rFonts w:ascii="Arial" w:eastAsia="Arial" w:hAnsi="Arial" w:cs="Arial"/>
          <w:sz w:val="22"/>
          <w:szCs w:val="22"/>
        </w:rPr>
        <w:t xml:space="preserve">a </w:t>
      </w:r>
      <w:proofErr w:type="spellStart"/>
      <w:r>
        <w:rPr>
          <w:rFonts w:ascii="Arial" w:eastAsia="Arial" w:hAnsi="Arial" w:cs="Arial"/>
          <w:spacing w:val="1"/>
          <w:sz w:val="22"/>
          <w:szCs w:val="22"/>
        </w:rPr>
        <w:t>xxx</w:t>
      </w:r>
      <w:r>
        <w:rPr>
          <w:rFonts w:ascii="Arial" w:eastAsia="Arial" w:hAnsi="Arial" w:cs="Arial"/>
          <w:sz w:val="22"/>
          <w:szCs w:val="22"/>
        </w:rPr>
        <w:t>x</w:t>
      </w:r>
      <w:r>
        <w:rPr>
          <w:rFonts w:ascii="Arial" w:eastAsia="Arial" w:hAnsi="Arial" w:cs="Arial"/>
          <w:spacing w:val="1"/>
          <w:sz w:val="22"/>
          <w:szCs w:val="22"/>
        </w:rPr>
        <w:t>xx</w:t>
      </w:r>
      <w:r>
        <w:rPr>
          <w:rFonts w:ascii="Arial" w:eastAsia="Arial" w:hAnsi="Arial" w:cs="Arial"/>
          <w:sz w:val="22"/>
          <w:szCs w:val="22"/>
        </w:rPr>
        <w:t>x</w:t>
      </w:r>
      <w:r>
        <w:rPr>
          <w:rFonts w:ascii="Arial" w:eastAsia="Arial" w:hAnsi="Arial" w:cs="Arial"/>
          <w:spacing w:val="1"/>
          <w:sz w:val="22"/>
          <w:szCs w:val="22"/>
        </w:rPr>
        <w:t>xx</w:t>
      </w:r>
      <w:r>
        <w:rPr>
          <w:rFonts w:ascii="Arial" w:eastAsia="Arial" w:hAnsi="Arial" w:cs="Arial"/>
          <w:sz w:val="22"/>
          <w:szCs w:val="22"/>
        </w:rPr>
        <w:t>x</w:t>
      </w:r>
      <w:r>
        <w:rPr>
          <w:rFonts w:ascii="Arial" w:eastAsia="Arial" w:hAnsi="Arial" w:cs="Arial"/>
          <w:spacing w:val="1"/>
          <w:sz w:val="22"/>
          <w:szCs w:val="22"/>
        </w:rPr>
        <w:t>xxx</w:t>
      </w:r>
      <w:proofErr w:type="spellEnd"/>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z w:val="22"/>
          <w:szCs w:val="22"/>
        </w:rPr>
        <w:t>e</w:t>
      </w:r>
      <w:r>
        <w:rPr>
          <w:rFonts w:ascii="Arial" w:eastAsia="Arial" w:hAnsi="Arial" w:cs="Arial"/>
          <w:spacing w:val="15"/>
          <w:sz w:val="22"/>
          <w:szCs w:val="22"/>
        </w:rPr>
        <w:t xml:space="preserve"> </w:t>
      </w:r>
      <w:r>
        <w:rPr>
          <w:rFonts w:ascii="Arial" w:eastAsia="Arial" w:hAnsi="Arial" w:cs="Arial"/>
          <w:sz w:val="22"/>
          <w:szCs w:val="22"/>
        </w:rPr>
        <w:t>do</w:t>
      </w:r>
      <w:r>
        <w:rPr>
          <w:rFonts w:ascii="Arial" w:eastAsia="Arial" w:hAnsi="Arial" w:cs="Arial"/>
          <w:spacing w:val="13"/>
          <w:sz w:val="22"/>
          <w:szCs w:val="22"/>
        </w:rPr>
        <w:t xml:space="preserve"> </w:t>
      </w:r>
      <w:r>
        <w:rPr>
          <w:rFonts w:ascii="Arial" w:eastAsia="Arial" w:hAnsi="Arial" w:cs="Arial"/>
          <w:sz w:val="22"/>
          <w:szCs w:val="22"/>
        </w:rPr>
        <w:t>CPF</w:t>
      </w:r>
      <w:r>
        <w:rPr>
          <w:rFonts w:ascii="Arial" w:eastAsia="Arial" w:hAnsi="Arial" w:cs="Arial"/>
          <w:spacing w:val="11"/>
          <w:sz w:val="22"/>
          <w:szCs w:val="22"/>
        </w:rPr>
        <w:t xml:space="preserve"> </w:t>
      </w:r>
      <w:r>
        <w:rPr>
          <w:rFonts w:ascii="Arial" w:eastAsia="Arial" w:hAnsi="Arial" w:cs="Arial"/>
          <w:sz w:val="22"/>
          <w:szCs w:val="22"/>
        </w:rPr>
        <w:t>nº</w:t>
      </w:r>
      <w:r>
        <w:rPr>
          <w:rFonts w:ascii="Arial" w:eastAsia="Arial" w:hAnsi="Arial" w:cs="Arial"/>
          <w:spacing w:val="14"/>
          <w:sz w:val="22"/>
          <w:szCs w:val="22"/>
        </w:rPr>
        <w:t xml:space="preserve"> </w:t>
      </w:r>
      <w:proofErr w:type="spellStart"/>
      <w:r>
        <w:rPr>
          <w:rFonts w:ascii="Arial" w:eastAsia="Arial" w:hAnsi="Arial" w:cs="Arial"/>
          <w:spacing w:val="1"/>
          <w:sz w:val="22"/>
          <w:szCs w:val="22"/>
        </w:rPr>
        <w:t>xxxxx</w:t>
      </w:r>
      <w:r>
        <w:rPr>
          <w:rFonts w:ascii="Arial" w:eastAsia="Arial" w:hAnsi="Arial" w:cs="Arial"/>
          <w:sz w:val="22"/>
          <w:szCs w:val="22"/>
        </w:rPr>
        <w:t>x</w:t>
      </w:r>
      <w:r>
        <w:rPr>
          <w:rFonts w:ascii="Arial" w:eastAsia="Arial" w:hAnsi="Arial" w:cs="Arial"/>
          <w:spacing w:val="1"/>
          <w:sz w:val="22"/>
          <w:szCs w:val="22"/>
        </w:rPr>
        <w:t>xx</w:t>
      </w:r>
      <w:r>
        <w:rPr>
          <w:rFonts w:ascii="Arial" w:eastAsia="Arial" w:hAnsi="Arial" w:cs="Arial"/>
          <w:sz w:val="22"/>
          <w:szCs w:val="22"/>
        </w:rPr>
        <w:t>x</w:t>
      </w:r>
      <w:r>
        <w:rPr>
          <w:rFonts w:ascii="Arial" w:eastAsia="Arial" w:hAnsi="Arial" w:cs="Arial"/>
          <w:spacing w:val="1"/>
          <w:sz w:val="22"/>
          <w:szCs w:val="22"/>
        </w:rPr>
        <w:t>xx</w:t>
      </w:r>
      <w:r>
        <w:rPr>
          <w:rFonts w:ascii="Arial" w:eastAsia="Arial" w:hAnsi="Arial" w:cs="Arial"/>
          <w:sz w:val="22"/>
          <w:szCs w:val="22"/>
        </w:rPr>
        <w:t>x</w:t>
      </w:r>
      <w:r>
        <w:rPr>
          <w:rFonts w:ascii="Arial" w:eastAsia="Arial" w:hAnsi="Arial" w:cs="Arial"/>
          <w:spacing w:val="1"/>
          <w:sz w:val="22"/>
          <w:szCs w:val="22"/>
        </w:rPr>
        <w:t>xx</w:t>
      </w:r>
      <w:r>
        <w:rPr>
          <w:rFonts w:ascii="Arial" w:eastAsia="Arial" w:hAnsi="Arial" w:cs="Arial"/>
          <w:sz w:val="22"/>
          <w:szCs w:val="22"/>
        </w:rPr>
        <w:t>x</w:t>
      </w:r>
      <w:r>
        <w:rPr>
          <w:rFonts w:ascii="Arial" w:eastAsia="Arial" w:hAnsi="Arial" w:cs="Arial"/>
          <w:spacing w:val="1"/>
          <w:sz w:val="22"/>
          <w:szCs w:val="22"/>
        </w:rPr>
        <w:t>x</w:t>
      </w:r>
      <w:proofErr w:type="spellEnd"/>
      <w:r>
        <w:rPr>
          <w:rFonts w:ascii="Arial" w:eastAsia="Arial" w:hAnsi="Arial" w:cs="Arial"/>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s</w:t>
      </w:r>
      <w:r>
        <w:rPr>
          <w:rFonts w:ascii="Arial" w:eastAsia="Arial" w:hAnsi="Arial" w:cs="Arial"/>
          <w:sz w:val="22"/>
          <w:szCs w:val="22"/>
        </w:rPr>
        <w:t>idente</w:t>
      </w:r>
      <w:r>
        <w:rPr>
          <w:rFonts w:ascii="Arial" w:eastAsia="Arial" w:hAnsi="Arial" w:cs="Arial"/>
          <w:spacing w:val="7"/>
          <w:sz w:val="22"/>
          <w:szCs w:val="22"/>
        </w:rPr>
        <w:t xml:space="preserve"> </w:t>
      </w:r>
      <w:r>
        <w:rPr>
          <w:rFonts w:ascii="Arial" w:eastAsia="Arial" w:hAnsi="Arial" w:cs="Arial"/>
          <w:sz w:val="22"/>
          <w:szCs w:val="22"/>
        </w:rPr>
        <w:t>e</w:t>
      </w:r>
      <w:r>
        <w:rPr>
          <w:rFonts w:ascii="Arial" w:eastAsia="Arial" w:hAnsi="Arial" w:cs="Arial"/>
          <w:spacing w:val="15"/>
          <w:sz w:val="22"/>
          <w:szCs w:val="22"/>
        </w:rPr>
        <w:t xml:space="preserve"> </w:t>
      </w:r>
      <w:r>
        <w:rPr>
          <w:rFonts w:ascii="Arial" w:eastAsia="Arial" w:hAnsi="Arial" w:cs="Arial"/>
          <w:spacing w:val="2"/>
          <w:sz w:val="22"/>
          <w:szCs w:val="22"/>
        </w:rPr>
        <w:t>d</w:t>
      </w:r>
      <w:r>
        <w:rPr>
          <w:rFonts w:ascii="Arial" w:eastAsia="Arial" w:hAnsi="Arial" w:cs="Arial"/>
          <w:sz w:val="22"/>
          <w:szCs w:val="22"/>
        </w:rPr>
        <w:t>o</w:t>
      </w:r>
      <w:r>
        <w:rPr>
          <w:rFonts w:ascii="Arial" w:eastAsia="Arial" w:hAnsi="Arial" w:cs="Arial"/>
          <w:spacing w:val="4"/>
          <w:sz w:val="22"/>
          <w:szCs w:val="22"/>
        </w:rPr>
        <w:t>m</w:t>
      </w:r>
      <w:r>
        <w:rPr>
          <w:rFonts w:ascii="Arial" w:eastAsia="Arial" w:hAnsi="Arial" w:cs="Arial"/>
          <w:sz w:val="22"/>
          <w:szCs w:val="22"/>
        </w:rPr>
        <w:t>i</w:t>
      </w:r>
      <w:r>
        <w:rPr>
          <w:rFonts w:ascii="Arial" w:eastAsia="Arial" w:hAnsi="Arial" w:cs="Arial"/>
          <w:spacing w:val="1"/>
          <w:sz w:val="22"/>
          <w:szCs w:val="22"/>
        </w:rPr>
        <w:t>c</w:t>
      </w:r>
      <w:r>
        <w:rPr>
          <w:rFonts w:ascii="Arial" w:eastAsia="Arial" w:hAnsi="Arial" w:cs="Arial"/>
          <w:sz w:val="22"/>
          <w:szCs w:val="22"/>
        </w:rPr>
        <w:t>ili</w:t>
      </w:r>
      <w:r>
        <w:rPr>
          <w:rFonts w:ascii="Arial" w:eastAsia="Arial" w:hAnsi="Arial" w:cs="Arial"/>
          <w:spacing w:val="2"/>
          <w:sz w:val="22"/>
          <w:szCs w:val="22"/>
        </w:rPr>
        <w:t>a</w:t>
      </w:r>
      <w:r>
        <w:rPr>
          <w:rFonts w:ascii="Arial" w:eastAsia="Arial" w:hAnsi="Arial" w:cs="Arial"/>
          <w:sz w:val="22"/>
          <w:szCs w:val="22"/>
        </w:rPr>
        <w:t>do</w:t>
      </w:r>
      <w:r>
        <w:rPr>
          <w:rFonts w:ascii="Arial" w:eastAsia="Arial" w:hAnsi="Arial" w:cs="Arial"/>
          <w:spacing w:val="6"/>
          <w:sz w:val="22"/>
          <w:szCs w:val="22"/>
        </w:rPr>
        <w:t xml:space="preserve"> </w:t>
      </w:r>
      <w:r>
        <w:rPr>
          <w:rFonts w:ascii="Arial" w:eastAsia="Arial" w:hAnsi="Arial" w:cs="Arial"/>
          <w:sz w:val="22"/>
          <w:szCs w:val="22"/>
        </w:rPr>
        <w:t xml:space="preserve">à </w:t>
      </w:r>
      <w:r>
        <w:rPr>
          <w:rFonts w:ascii="Arial" w:eastAsia="Arial" w:hAnsi="Arial" w:cs="Arial"/>
          <w:spacing w:val="41"/>
          <w:sz w:val="22"/>
          <w:szCs w:val="22"/>
        </w:rPr>
        <w:t xml:space="preserve"> </w:t>
      </w:r>
      <w:proofErr w:type="spellStart"/>
      <w:r>
        <w:rPr>
          <w:rFonts w:ascii="Arial" w:eastAsia="Arial" w:hAnsi="Arial" w:cs="Arial"/>
          <w:spacing w:val="1"/>
          <w:sz w:val="22"/>
          <w:szCs w:val="22"/>
        </w:rPr>
        <w:t>xxx</w:t>
      </w:r>
      <w:r>
        <w:rPr>
          <w:rFonts w:ascii="Arial" w:eastAsia="Arial" w:hAnsi="Arial" w:cs="Arial"/>
          <w:sz w:val="22"/>
          <w:szCs w:val="22"/>
        </w:rPr>
        <w:t>x</w:t>
      </w:r>
      <w:r>
        <w:rPr>
          <w:rFonts w:ascii="Arial" w:eastAsia="Arial" w:hAnsi="Arial" w:cs="Arial"/>
          <w:spacing w:val="1"/>
          <w:sz w:val="22"/>
          <w:szCs w:val="22"/>
        </w:rPr>
        <w:t>xxxx</w:t>
      </w:r>
      <w:proofErr w:type="spellEnd"/>
      <w:r>
        <w:rPr>
          <w:rFonts w:ascii="Arial" w:eastAsia="Arial" w:hAnsi="Arial" w:cs="Arial"/>
          <w:sz w:val="22"/>
          <w:szCs w:val="22"/>
        </w:rPr>
        <w:t>,</w:t>
      </w:r>
      <w:r>
        <w:rPr>
          <w:rFonts w:ascii="Arial" w:eastAsia="Arial" w:hAnsi="Arial" w:cs="Arial"/>
          <w:spacing w:val="8"/>
          <w:sz w:val="22"/>
          <w:szCs w:val="22"/>
        </w:rPr>
        <w:t xml:space="preserve"> </w:t>
      </w:r>
      <w:r>
        <w:rPr>
          <w:rFonts w:ascii="Arial" w:eastAsia="Arial" w:hAnsi="Arial" w:cs="Arial"/>
          <w:sz w:val="22"/>
          <w:szCs w:val="22"/>
        </w:rPr>
        <w:t>do</w:t>
      </w:r>
      <w:r>
        <w:rPr>
          <w:rFonts w:ascii="Arial" w:eastAsia="Arial" w:hAnsi="Arial" w:cs="Arial"/>
          <w:spacing w:val="1"/>
          <w:sz w:val="22"/>
          <w:szCs w:val="22"/>
        </w:rPr>
        <w:t>r</w:t>
      </w:r>
      <w:r>
        <w:rPr>
          <w:rFonts w:ascii="Arial" w:eastAsia="Arial" w:hAnsi="Arial" w:cs="Arial"/>
          <w:sz w:val="22"/>
          <w:szCs w:val="22"/>
        </w:rPr>
        <w:t>avan</w:t>
      </w:r>
      <w:r>
        <w:rPr>
          <w:rFonts w:ascii="Arial" w:eastAsia="Arial" w:hAnsi="Arial" w:cs="Arial"/>
          <w:spacing w:val="2"/>
          <w:sz w:val="22"/>
          <w:szCs w:val="22"/>
        </w:rPr>
        <w:t>t</w:t>
      </w:r>
      <w:r>
        <w:rPr>
          <w:rFonts w:ascii="Arial" w:eastAsia="Arial" w:hAnsi="Arial" w:cs="Arial"/>
          <w:sz w:val="22"/>
          <w:szCs w:val="22"/>
        </w:rPr>
        <w:t>e de</w:t>
      </w:r>
      <w:r>
        <w:rPr>
          <w:rFonts w:ascii="Arial" w:eastAsia="Arial" w:hAnsi="Arial" w:cs="Arial"/>
          <w:spacing w:val="1"/>
          <w:sz w:val="22"/>
          <w:szCs w:val="22"/>
        </w:rPr>
        <w:t>s</w:t>
      </w:r>
      <w:r>
        <w:rPr>
          <w:rFonts w:ascii="Arial" w:eastAsia="Arial" w:hAnsi="Arial" w:cs="Arial"/>
          <w:sz w:val="22"/>
          <w:szCs w:val="22"/>
        </w:rPr>
        <w:t>i</w:t>
      </w:r>
      <w:r>
        <w:rPr>
          <w:rFonts w:ascii="Arial" w:eastAsia="Arial" w:hAnsi="Arial" w:cs="Arial"/>
          <w:spacing w:val="2"/>
          <w:sz w:val="22"/>
          <w:szCs w:val="22"/>
        </w:rPr>
        <w:t>g</w:t>
      </w:r>
      <w:r>
        <w:rPr>
          <w:rFonts w:ascii="Arial" w:eastAsia="Arial" w:hAnsi="Arial" w:cs="Arial"/>
          <w:sz w:val="22"/>
          <w:szCs w:val="22"/>
        </w:rPr>
        <w:t>na</w:t>
      </w:r>
      <w:r>
        <w:rPr>
          <w:rFonts w:ascii="Arial" w:eastAsia="Arial" w:hAnsi="Arial" w:cs="Arial"/>
          <w:spacing w:val="2"/>
          <w:sz w:val="22"/>
          <w:szCs w:val="22"/>
        </w:rPr>
        <w:t>d</w:t>
      </w:r>
      <w:r>
        <w:rPr>
          <w:rFonts w:ascii="Arial" w:eastAsia="Arial" w:hAnsi="Arial" w:cs="Arial"/>
          <w:sz w:val="22"/>
          <w:szCs w:val="22"/>
        </w:rPr>
        <w:t xml:space="preserve">a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T</w:t>
      </w:r>
      <w:r>
        <w:rPr>
          <w:rFonts w:ascii="Arial" w:eastAsia="Arial" w:hAnsi="Arial" w:cs="Arial"/>
          <w:b/>
          <w:spacing w:val="2"/>
          <w:sz w:val="22"/>
          <w:szCs w:val="22"/>
        </w:rPr>
        <w:t>R</w:t>
      </w:r>
      <w:r>
        <w:rPr>
          <w:rFonts w:ascii="Arial" w:eastAsia="Arial" w:hAnsi="Arial" w:cs="Arial"/>
          <w:b/>
          <w:sz w:val="22"/>
          <w:szCs w:val="22"/>
        </w:rPr>
        <w:t>A</w:t>
      </w:r>
      <w:r>
        <w:rPr>
          <w:rFonts w:ascii="Arial" w:eastAsia="Arial" w:hAnsi="Arial" w:cs="Arial"/>
          <w:b/>
          <w:spacing w:val="8"/>
          <w:sz w:val="22"/>
          <w:szCs w:val="22"/>
        </w:rPr>
        <w:t>T</w:t>
      </w:r>
      <w:r>
        <w:rPr>
          <w:rFonts w:ascii="Arial" w:eastAsia="Arial" w:hAnsi="Arial" w:cs="Arial"/>
          <w:b/>
          <w:sz w:val="22"/>
          <w:szCs w:val="22"/>
        </w:rPr>
        <w:t>A</w:t>
      </w:r>
      <w:r>
        <w:rPr>
          <w:rFonts w:ascii="Arial" w:eastAsia="Arial" w:hAnsi="Arial" w:cs="Arial"/>
          <w:b/>
          <w:spacing w:val="5"/>
          <w:sz w:val="22"/>
          <w:szCs w:val="22"/>
        </w:rPr>
        <w:t>D</w:t>
      </w:r>
      <w:r>
        <w:rPr>
          <w:rFonts w:ascii="Arial" w:eastAsia="Arial" w:hAnsi="Arial" w:cs="Arial"/>
          <w:b/>
          <w:sz w:val="22"/>
          <w:szCs w:val="22"/>
        </w:rPr>
        <w:t>A;</w:t>
      </w:r>
    </w:p>
    <w:p w14:paraId="0C3AA111" w14:textId="77777777" w:rsidR="005A72C1" w:rsidRDefault="005A72C1">
      <w:pPr>
        <w:pStyle w:val="Standard"/>
        <w:spacing w:before="57" w:after="57"/>
        <w:jc w:val="both"/>
        <w:rPr>
          <w:rFonts w:ascii="Arial" w:hAnsi="Arial" w:cs="Arial"/>
          <w:sz w:val="22"/>
          <w:szCs w:val="22"/>
        </w:rPr>
      </w:pPr>
    </w:p>
    <w:p w14:paraId="4041C977" w14:textId="5B823D01" w:rsidR="005A72C1" w:rsidRDefault="00392EEA">
      <w:pPr>
        <w:pStyle w:val="Standard"/>
        <w:spacing w:before="57" w:after="57"/>
        <w:jc w:val="both"/>
        <w:rPr>
          <w:rFonts w:ascii="Arial" w:hAnsi="Arial"/>
          <w:sz w:val="22"/>
          <w:szCs w:val="22"/>
        </w:rPr>
      </w:pPr>
      <w:r>
        <w:rPr>
          <w:rFonts w:ascii="Arial" w:eastAsia="Arial" w:hAnsi="Arial" w:cs="Arial"/>
          <w:sz w:val="22"/>
          <w:szCs w:val="22"/>
        </w:rPr>
        <w:t>Re</w:t>
      </w:r>
      <w:r>
        <w:rPr>
          <w:rFonts w:ascii="Arial" w:eastAsia="Arial" w:hAnsi="Arial" w:cs="Arial"/>
          <w:spacing w:val="1"/>
          <w:sz w:val="22"/>
          <w:szCs w:val="22"/>
        </w:rPr>
        <w:t>s</w:t>
      </w:r>
      <w:r>
        <w:rPr>
          <w:rFonts w:ascii="Arial" w:eastAsia="Arial" w:hAnsi="Arial" w:cs="Arial"/>
          <w:sz w:val="22"/>
          <w:szCs w:val="22"/>
        </w:rPr>
        <w:t>o</w:t>
      </w:r>
      <w:r>
        <w:rPr>
          <w:rFonts w:ascii="Arial" w:eastAsia="Arial" w:hAnsi="Arial" w:cs="Arial"/>
          <w:spacing w:val="1"/>
          <w:sz w:val="22"/>
          <w:szCs w:val="22"/>
        </w:rPr>
        <w:t>l</w:t>
      </w:r>
      <w:r>
        <w:rPr>
          <w:rFonts w:ascii="Arial" w:eastAsia="Arial" w:hAnsi="Arial" w:cs="Arial"/>
          <w:sz w:val="22"/>
          <w:szCs w:val="22"/>
        </w:rPr>
        <w:t>ve</w:t>
      </w:r>
      <w:r>
        <w:rPr>
          <w:rFonts w:ascii="Arial" w:eastAsia="Arial" w:hAnsi="Arial" w:cs="Arial"/>
          <w:spacing w:val="4"/>
          <w:sz w:val="22"/>
          <w:szCs w:val="22"/>
        </w:rPr>
        <w:t>m</w:t>
      </w:r>
      <w:r>
        <w:rPr>
          <w:rFonts w:ascii="Arial" w:eastAsia="Arial" w:hAnsi="Arial" w:cs="Arial"/>
          <w:sz w:val="22"/>
          <w:szCs w:val="22"/>
        </w:rPr>
        <w:t>,</w:t>
      </w:r>
      <w:r>
        <w:rPr>
          <w:rFonts w:ascii="Arial" w:eastAsia="Arial" w:hAnsi="Arial" w:cs="Arial"/>
          <w:spacing w:val="10"/>
          <w:sz w:val="22"/>
          <w:szCs w:val="22"/>
        </w:rPr>
        <w:t xml:space="preserve"> </w:t>
      </w:r>
      <w:r>
        <w:rPr>
          <w:rFonts w:ascii="Arial" w:eastAsia="Arial" w:hAnsi="Arial" w:cs="Arial"/>
          <w:sz w:val="22"/>
          <w:szCs w:val="22"/>
        </w:rPr>
        <w:t>tendo</w:t>
      </w:r>
      <w:r>
        <w:rPr>
          <w:rFonts w:ascii="Arial" w:eastAsia="Arial" w:hAnsi="Arial" w:cs="Arial"/>
          <w:spacing w:val="14"/>
          <w:sz w:val="22"/>
          <w:szCs w:val="22"/>
        </w:rPr>
        <w:t xml:space="preserve"> </w:t>
      </w:r>
      <w:r>
        <w:rPr>
          <w:rFonts w:ascii="Arial" w:eastAsia="Arial" w:hAnsi="Arial" w:cs="Arial"/>
          <w:sz w:val="22"/>
          <w:szCs w:val="22"/>
        </w:rPr>
        <w:t>em</w:t>
      </w:r>
      <w:r>
        <w:rPr>
          <w:rFonts w:ascii="Arial" w:eastAsia="Arial" w:hAnsi="Arial" w:cs="Arial"/>
          <w:spacing w:val="20"/>
          <w:sz w:val="22"/>
          <w:szCs w:val="22"/>
        </w:rPr>
        <w:t xml:space="preserve"> </w:t>
      </w:r>
      <w:r>
        <w:rPr>
          <w:rFonts w:ascii="Arial" w:eastAsia="Arial" w:hAnsi="Arial" w:cs="Arial"/>
          <w:sz w:val="22"/>
          <w:szCs w:val="22"/>
        </w:rPr>
        <w:t>vi</w:t>
      </w:r>
      <w:r>
        <w:rPr>
          <w:rFonts w:ascii="Arial" w:eastAsia="Arial" w:hAnsi="Arial" w:cs="Arial"/>
          <w:spacing w:val="1"/>
          <w:sz w:val="22"/>
          <w:szCs w:val="22"/>
        </w:rPr>
        <w:t>s</w:t>
      </w:r>
      <w:r>
        <w:rPr>
          <w:rFonts w:ascii="Arial" w:eastAsia="Arial" w:hAnsi="Arial" w:cs="Arial"/>
          <w:sz w:val="22"/>
          <w:szCs w:val="22"/>
        </w:rPr>
        <w:t>ta</w:t>
      </w:r>
      <w:r>
        <w:rPr>
          <w:rFonts w:ascii="Arial" w:eastAsia="Arial" w:hAnsi="Arial" w:cs="Arial"/>
          <w:spacing w:val="14"/>
          <w:sz w:val="22"/>
          <w:szCs w:val="22"/>
        </w:rPr>
        <w:t xml:space="preserve"> </w:t>
      </w:r>
      <w:r>
        <w:rPr>
          <w:rFonts w:ascii="Arial" w:eastAsia="Arial" w:hAnsi="Arial" w:cs="Arial"/>
          <w:sz w:val="22"/>
          <w:szCs w:val="22"/>
        </w:rPr>
        <w:t>o</w:t>
      </w:r>
      <w:r>
        <w:rPr>
          <w:rFonts w:ascii="Arial" w:eastAsia="Arial" w:hAnsi="Arial" w:cs="Arial"/>
          <w:spacing w:val="18"/>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s</w:t>
      </w:r>
      <w:r>
        <w:rPr>
          <w:rFonts w:ascii="Arial" w:eastAsia="Arial" w:hAnsi="Arial" w:cs="Arial"/>
          <w:sz w:val="22"/>
          <w:szCs w:val="22"/>
        </w:rPr>
        <w:t>ulta</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11"/>
          <w:sz w:val="22"/>
          <w:szCs w:val="22"/>
        </w:rPr>
        <w:t xml:space="preserve"> </w:t>
      </w:r>
      <w:r>
        <w:rPr>
          <w:rFonts w:ascii="Arial" w:eastAsia="Arial" w:hAnsi="Arial" w:cs="Arial"/>
          <w:sz w:val="22"/>
          <w:szCs w:val="22"/>
        </w:rPr>
        <w:t>do</w:t>
      </w:r>
      <w:r>
        <w:rPr>
          <w:rFonts w:ascii="Arial" w:eastAsia="Arial" w:hAnsi="Arial" w:cs="Arial"/>
          <w:spacing w:val="19"/>
          <w:sz w:val="22"/>
          <w:szCs w:val="22"/>
        </w:rPr>
        <w:t xml:space="preserve"> </w:t>
      </w:r>
      <w:r>
        <w:rPr>
          <w:rFonts w:ascii="Arial" w:eastAsia="Arial" w:hAnsi="Arial" w:cs="Arial"/>
          <w:sz w:val="22"/>
          <w:szCs w:val="22"/>
        </w:rPr>
        <w:t>P</w:t>
      </w:r>
      <w:r>
        <w:rPr>
          <w:rFonts w:ascii="Arial" w:eastAsia="Arial" w:hAnsi="Arial" w:cs="Arial"/>
          <w:spacing w:val="2"/>
          <w:sz w:val="22"/>
          <w:szCs w:val="22"/>
        </w:rPr>
        <w:t>R</w:t>
      </w:r>
      <w:r>
        <w:rPr>
          <w:rFonts w:ascii="Arial" w:eastAsia="Arial" w:hAnsi="Arial" w:cs="Arial"/>
          <w:sz w:val="22"/>
          <w:szCs w:val="22"/>
        </w:rPr>
        <w:t>E</w:t>
      </w:r>
      <w:r>
        <w:rPr>
          <w:rFonts w:ascii="Arial" w:eastAsia="Arial" w:hAnsi="Arial" w:cs="Arial"/>
          <w:spacing w:val="1"/>
          <w:sz w:val="22"/>
          <w:szCs w:val="22"/>
        </w:rPr>
        <w:t>G</w:t>
      </w:r>
      <w:r>
        <w:rPr>
          <w:rFonts w:ascii="Arial" w:eastAsia="Arial" w:hAnsi="Arial" w:cs="Arial"/>
          <w:sz w:val="22"/>
          <w:szCs w:val="22"/>
        </w:rPr>
        <w:t>ÃO</w:t>
      </w:r>
      <w:r>
        <w:rPr>
          <w:rFonts w:ascii="Arial" w:eastAsia="Arial" w:hAnsi="Arial" w:cs="Arial"/>
          <w:spacing w:val="10"/>
          <w:sz w:val="22"/>
          <w:szCs w:val="22"/>
        </w:rPr>
        <w:t xml:space="preserve"> </w:t>
      </w:r>
      <w:r>
        <w:rPr>
          <w:rFonts w:ascii="Arial" w:eastAsia="Arial" w:hAnsi="Arial" w:cs="Arial"/>
          <w:spacing w:val="1"/>
          <w:sz w:val="22"/>
          <w:szCs w:val="22"/>
        </w:rPr>
        <w:t>P</w:t>
      </w:r>
      <w:r>
        <w:rPr>
          <w:rFonts w:ascii="Arial" w:eastAsia="Arial" w:hAnsi="Arial" w:cs="Arial"/>
          <w:sz w:val="22"/>
          <w:szCs w:val="22"/>
        </w:rPr>
        <w:t>RE</w:t>
      </w:r>
      <w:r>
        <w:rPr>
          <w:rFonts w:ascii="Arial" w:eastAsia="Arial" w:hAnsi="Arial" w:cs="Arial"/>
          <w:spacing w:val="1"/>
          <w:sz w:val="22"/>
          <w:szCs w:val="22"/>
        </w:rPr>
        <w:t>S</w:t>
      </w:r>
      <w:r>
        <w:rPr>
          <w:rFonts w:ascii="Arial" w:eastAsia="Arial" w:hAnsi="Arial" w:cs="Arial"/>
          <w:sz w:val="22"/>
          <w:szCs w:val="22"/>
        </w:rPr>
        <w:t>ENC</w:t>
      </w:r>
      <w:r>
        <w:rPr>
          <w:rFonts w:ascii="Arial" w:eastAsia="Arial" w:hAnsi="Arial" w:cs="Arial"/>
          <w:spacing w:val="2"/>
          <w:sz w:val="22"/>
          <w:szCs w:val="22"/>
        </w:rPr>
        <w:t>I</w:t>
      </w:r>
      <w:r>
        <w:rPr>
          <w:rFonts w:ascii="Arial" w:eastAsia="Arial" w:hAnsi="Arial" w:cs="Arial"/>
          <w:sz w:val="22"/>
          <w:szCs w:val="22"/>
        </w:rPr>
        <w:t>AL</w:t>
      </w:r>
      <w:r>
        <w:rPr>
          <w:rFonts w:ascii="Arial" w:eastAsia="Arial" w:hAnsi="Arial" w:cs="Arial"/>
          <w:spacing w:val="6"/>
          <w:sz w:val="22"/>
          <w:szCs w:val="22"/>
        </w:rPr>
        <w:t xml:space="preserve"> </w:t>
      </w:r>
      <w:r>
        <w:rPr>
          <w:rFonts w:ascii="Arial" w:eastAsia="Arial" w:hAnsi="Arial" w:cs="Arial"/>
          <w:spacing w:val="2"/>
          <w:sz w:val="22"/>
          <w:szCs w:val="22"/>
        </w:rPr>
        <w:t>N</w:t>
      </w:r>
      <w:r>
        <w:rPr>
          <w:rFonts w:ascii="Arial" w:eastAsia="Arial" w:hAnsi="Arial" w:cs="Arial"/>
          <w:sz w:val="22"/>
          <w:szCs w:val="22"/>
        </w:rPr>
        <w:t>º</w:t>
      </w:r>
      <w:r>
        <w:rPr>
          <w:rFonts w:ascii="Arial" w:eastAsia="Arial" w:hAnsi="Arial" w:cs="Arial"/>
          <w:spacing w:val="18"/>
          <w:sz w:val="22"/>
          <w:szCs w:val="22"/>
        </w:rPr>
        <w:t xml:space="preserve"> </w:t>
      </w:r>
      <w:r w:rsidR="00021497">
        <w:rPr>
          <w:rFonts w:ascii="Arial" w:eastAsia="Arial" w:hAnsi="Arial" w:cs="Arial"/>
          <w:spacing w:val="18"/>
          <w:sz w:val="22"/>
          <w:szCs w:val="22"/>
        </w:rPr>
        <w:t>03/2020</w:t>
      </w:r>
      <w:r>
        <w:rPr>
          <w:rFonts w:ascii="Arial" w:eastAsia="Arial" w:hAnsi="Arial" w:cs="Arial"/>
          <w:sz w:val="22"/>
          <w:szCs w:val="22"/>
        </w:rPr>
        <w:t>,</w:t>
      </w:r>
      <w:r>
        <w:rPr>
          <w:rFonts w:ascii="Arial" w:eastAsia="Arial" w:hAnsi="Arial" w:cs="Arial"/>
          <w:spacing w:val="11"/>
          <w:sz w:val="22"/>
          <w:szCs w:val="22"/>
        </w:rPr>
        <w:t xml:space="preserve"> </w:t>
      </w:r>
      <w:r>
        <w:rPr>
          <w:rFonts w:ascii="Arial" w:eastAsia="Arial" w:hAnsi="Arial" w:cs="Arial"/>
          <w:spacing w:val="1"/>
          <w:sz w:val="22"/>
          <w:szCs w:val="22"/>
        </w:rPr>
        <w:t>c</w:t>
      </w:r>
      <w:r>
        <w:rPr>
          <w:rFonts w:ascii="Arial" w:eastAsia="Arial" w:hAnsi="Arial" w:cs="Arial"/>
          <w:sz w:val="22"/>
          <w:szCs w:val="22"/>
        </w:rPr>
        <w:t>el</w:t>
      </w:r>
      <w:r>
        <w:rPr>
          <w:rFonts w:ascii="Arial" w:eastAsia="Arial" w:hAnsi="Arial" w:cs="Arial"/>
          <w:spacing w:val="2"/>
          <w:sz w:val="22"/>
          <w:szCs w:val="22"/>
        </w:rPr>
        <w:t>e</w:t>
      </w:r>
      <w:r>
        <w:rPr>
          <w:rFonts w:ascii="Arial" w:eastAsia="Arial" w:hAnsi="Arial" w:cs="Arial"/>
          <w:sz w:val="22"/>
          <w:szCs w:val="22"/>
        </w:rPr>
        <w:t>brar</w:t>
      </w:r>
      <w:r>
        <w:rPr>
          <w:rFonts w:ascii="Arial" w:eastAsia="Arial" w:hAnsi="Arial" w:cs="Arial"/>
          <w:spacing w:val="12"/>
          <w:sz w:val="22"/>
          <w:szCs w:val="22"/>
        </w:rPr>
        <w:t xml:space="preserve"> </w:t>
      </w:r>
      <w:r>
        <w:rPr>
          <w:rFonts w:ascii="Arial" w:eastAsia="Arial" w:hAnsi="Arial" w:cs="Arial"/>
          <w:sz w:val="22"/>
          <w:szCs w:val="22"/>
        </w:rPr>
        <w:t>o</w:t>
      </w:r>
      <w:r>
        <w:rPr>
          <w:rFonts w:ascii="Arial" w:eastAsia="Arial" w:hAnsi="Arial" w:cs="Arial"/>
          <w:spacing w:val="18"/>
          <w:sz w:val="22"/>
          <w:szCs w:val="22"/>
        </w:rPr>
        <w:t xml:space="preserve"> </w:t>
      </w:r>
      <w:r>
        <w:rPr>
          <w:rFonts w:ascii="Arial" w:eastAsia="Arial" w:hAnsi="Arial" w:cs="Arial"/>
          <w:sz w:val="22"/>
          <w:szCs w:val="22"/>
        </w:rPr>
        <w:t>pre</w:t>
      </w:r>
      <w:r>
        <w:rPr>
          <w:rFonts w:ascii="Arial" w:eastAsia="Arial" w:hAnsi="Arial" w:cs="Arial"/>
          <w:spacing w:val="1"/>
          <w:sz w:val="22"/>
          <w:szCs w:val="22"/>
        </w:rPr>
        <w:t>s</w:t>
      </w:r>
      <w:r>
        <w:rPr>
          <w:rFonts w:ascii="Arial" w:eastAsia="Arial" w:hAnsi="Arial" w:cs="Arial"/>
          <w:sz w:val="22"/>
          <w:szCs w:val="22"/>
        </w:rPr>
        <w:t>ente Cont</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2"/>
          <w:sz w:val="22"/>
          <w:szCs w:val="22"/>
        </w:rPr>
        <w:t>t</w:t>
      </w:r>
      <w:r>
        <w:rPr>
          <w:rFonts w:ascii="Arial" w:eastAsia="Arial" w:hAnsi="Arial" w:cs="Arial"/>
          <w:sz w:val="22"/>
          <w:szCs w:val="22"/>
        </w:rPr>
        <w:t xml:space="preserve">o, </w:t>
      </w:r>
      <w:r>
        <w:rPr>
          <w:rFonts w:ascii="Arial" w:eastAsia="Arial" w:hAnsi="Arial" w:cs="Arial"/>
          <w:spacing w:val="4"/>
          <w:sz w:val="22"/>
          <w:szCs w:val="22"/>
        </w:rPr>
        <w:t>m</w:t>
      </w:r>
      <w:r>
        <w:rPr>
          <w:rFonts w:ascii="Arial" w:eastAsia="Arial" w:hAnsi="Arial" w:cs="Arial"/>
          <w:sz w:val="22"/>
          <w:szCs w:val="22"/>
        </w:rPr>
        <w:t>edian</w:t>
      </w:r>
      <w:r>
        <w:rPr>
          <w:rFonts w:ascii="Arial" w:eastAsia="Arial" w:hAnsi="Arial" w:cs="Arial"/>
          <w:spacing w:val="2"/>
          <w:sz w:val="22"/>
          <w:szCs w:val="22"/>
        </w:rPr>
        <w:t>t</w:t>
      </w:r>
      <w:r>
        <w:rPr>
          <w:rFonts w:ascii="Arial" w:eastAsia="Arial" w:hAnsi="Arial" w:cs="Arial"/>
          <w:sz w:val="22"/>
          <w:szCs w:val="22"/>
        </w:rPr>
        <w:t xml:space="preserve">e as </w:t>
      </w:r>
      <w:r>
        <w:rPr>
          <w:rFonts w:ascii="Arial" w:eastAsia="Arial" w:hAnsi="Arial" w:cs="Arial"/>
          <w:spacing w:val="1"/>
          <w:sz w:val="22"/>
          <w:szCs w:val="22"/>
        </w:rPr>
        <w:t>cl</w:t>
      </w:r>
      <w:r>
        <w:rPr>
          <w:rFonts w:ascii="Arial" w:eastAsia="Arial" w:hAnsi="Arial" w:cs="Arial"/>
          <w:sz w:val="22"/>
          <w:szCs w:val="22"/>
        </w:rPr>
        <w:t>á</w:t>
      </w:r>
      <w:r>
        <w:rPr>
          <w:rFonts w:ascii="Arial" w:eastAsia="Arial" w:hAnsi="Arial" w:cs="Arial"/>
          <w:spacing w:val="1"/>
          <w:sz w:val="22"/>
          <w:szCs w:val="22"/>
        </w:rPr>
        <w:t>us</w:t>
      </w:r>
      <w:r>
        <w:rPr>
          <w:rFonts w:ascii="Arial" w:eastAsia="Arial" w:hAnsi="Arial" w:cs="Arial"/>
          <w:sz w:val="22"/>
          <w:szCs w:val="22"/>
        </w:rPr>
        <w:t xml:space="preserve">ulas e </w:t>
      </w:r>
      <w:r>
        <w:rPr>
          <w:rFonts w:ascii="Arial" w:eastAsia="Arial" w:hAnsi="Arial" w:cs="Arial"/>
          <w:spacing w:val="1"/>
          <w:sz w:val="22"/>
          <w:szCs w:val="22"/>
        </w:rPr>
        <w:t>c</w:t>
      </w:r>
      <w:r>
        <w:rPr>
          <w:rFonts w:ascii="Arial" w:eastAsia="Arial" w:hAnsi="Arial" w:cs="Arial"/>
          <w:spacing w:val="2"/>
          <w:sz w:val="22"/>
          <w:szCs w:val="22"/>
        </w:rPr>
        <w:t>o</w:t>
      </w:r>
      <w:r>
        <w:rPr>
          <w:rFonts w:ascii="Arial" w:eastAsia="Arial" w:hAnsi="Arial" w:cs="Arial"/>
          <w:sz w:val="22"/>
          <w:szCs w:val="22"/>
        </w:rPr>
        <w:t>ndi</w:t>
      </w:r>
      <w:r>
        <w:rPr>
          <w:rFonts w:ascii="Arial" w:eastAsia="Arial" w:hAnsi="Arial" w:cs="Arial"/>
          <w:spacing w:val="1"/>
          <w:sz w:val="22"/>
          <w:szCs w:val="22"/>
        </w:rPr>
        <w:t>ç</w:t>
      </w:r>
      <w:r>
        <w:rPr>
          <w:rFonts w:ascii="Arial" w:eastAsia="Arial" w:hAnsi="Arial" w:cs="Arial"/>
          <w:spacing w:val="2"/>
          <w:sz w:val="22"/>
          <w:szCs w:val="22"/>
        </w:rPr>
        <w:t>õ</w:t>
      </w:r>
      <w:r>
        <w:rPr>
          <w:rFonts w:ascii="Arial" w:eastAsia="Arial" w:hAnsi="Arial" w:cs="Arial"/>
          <w:sz w:val="22"/>
          <w:szCs w:val="22"/>
        </w:rPr>
        <w:t xml:space="preserve">es a </w:t>
      </w:r>
      <w:r>
        <w:rPr>
          <w:rFonts w:ascii="Arial" w:eastAsia="Arial" w:hAnsi="Arial" w:cs="Arial"/>
          <w:spacing w:val="1"/>
          <w:sz w:val="22"/>
          <w:szCs w:val="22"/>
        </w:rPr>
        <w:t>s</w:t>
      </w:r>
      <w:r>
        <w:rPr>
          <w:rFonts w:ascii="Arial" w:eastAsia="Arial" w:hAnsi="Arial" w:cs="Arial"/>
          <w:spacing w:val="2"/>
          <w:sz w:val="22"/>
          <w:szCs w:val="22"/>
        </w:rPr>
        <w:t>e</w:t>
      </w:r>
      <w:r>
        <w:rPr>
          <w:rFonts w:ascii="Arial" w:eastAsia="Arial" w:hAnsi="Arial" w:cs="Arial"/>
          <w:sz w:val="22"/>
          <w:szCs w:val="22"/>
        </w:rPr>
        <w:t>gui</w:t>
      </w:r>
      <w:r>
        <w:rPr>
          <w:rFonts w:ascii="Arial" w:eastAsia="Arial" w:hAnsi="Arial" w:cs="Arial"/>
          <w:spacing w:val="1"/>
          <w:sz w:val="22"/>
          <w:szCs w:val="22"/>
        </w:rPr>
        <w:t>r</w:t>
      </w:r>
      <w:r>
        <w:rPr>
          <w:rFonts w:ascii="Arial" w:eastAsia="Arial" w:hAnsi="Arial" w:cs="Arial"/>
          <w:sz w:val="22"/>
          <w:szCs w:val="22"/>
        </w:rPr>
        <w:t>:</w:t>
      </w:r>
    </w:p>
    <w:p w14:paraId="36DAAE3A" w14:textId="77777777" w:rsidR="005A72C1" w:rsidRDefault="005A72C1">
      <w:pPr>
        <w:pStyle w:val="Standard"/>
        <w:spacing w:before="57" w:after="57"/>
        <w:rPr>
          <w:rFonts w:ascii="Arial" w:hAnsi="Arial" w:cs="Arial"/>
          <w:sz w:val="22"/>
          <w:szCs w:val="22"/>
        </w:rPr>
      </w:pPr>
    </w:p>
    <w:p w14:paraId="7E5AB24B" w14:textId="77777777" w:rsidR="005A72C1" w:rsidRDefault="00392EEA">
      <w:pPr>
        <w:pStyle w:val="Standard"/>
        <w:spacing w:before="57" w:after="57"/>
        <w:jc w:val="both"/>
        <w:rPr>
          <w:rFonts w:ascii="Arial" w:hAnsi="Arial"/>
          <w:sz w:val="22"/>
          <w:szCs w:val="22"/>
        </w:rPr>
      </w:pPr>
      <w:r>
        <w:rPr>
          <w:rFonts w:ascii="Arial" w:eastAsia="Arial" w:hAnsi="Arial" w:cs="Arial"/>
          <w:b/>
          <w:sz w:val="22"/>
          <w:szCs w:val="22"/>
        </w:rPr>
        <w:t>C</w:t>
      </w:r>
      <w:r>
        <w:rPr>
          <w:rFonts w:ascii="Arial" w:eastAsia="Arial" w:hAnsi="Arial" w:cs="Arial"/>
          <w:b/>
          <w:spacing w:val="3"/>
          <w:sz w:val="22"/>
          <w:szCs w:val="22"/>
        </w:rPr>
        <w:t>L</w:t>
      </w:r>
      <w:r>
        <w:rPr>
          <w:rFonts w:ascii="Arial" w:eastAsia="Arial" w:hAnsi="Arial" w:cs="Arial"/>
          <w:b/>
          <w:sz w:val="22"/>
          <w:szCs w:val="22"/>
        </w:rPr>
        <w:t>Á</w:t>
      </w:r>
      <w:r>
        <w:rPr>
          <w:rFonts w:ascii="Arial" w:eastAsia="Arial" w:hAnsi="Arial" w:cs="Arial"/>
          <w:b/>
          <w:spacing w:val="2"/>
          <w:sz w:val="22"/>
          <w:szCs w:val="22"/>
        </w:rPr>
        <w:t>U</w:t>
      </w:r>
      <w:r>
        <w:rPr>
          <w:rFonts w:ascii="Arial" w:eastAsia="Arial" w:hAnsi="Arial" w:cs="Arial"/>
          <w:b/>
          <w:sz w:val="22"/>
          <w:szCs w:val="22"/>
        </w:rPr>
        <w:t>SU</w:t>
      </w:r>
      <w:r>
        <w:rPr>
          <w:rFonts w:ascii="Arial" w:eastAsia="Arial" w:hAnsi="Arial" w:cs="Arial"/>
          <w:b/>
          <w:spacing w:val="5"/>
          <w:sz w:val="22"/>
          <w:szCs w:val="22"/>
        </w:rPr>
        <w:t>L</w:t>
      </w:r>
      <w:r>
        <w:rPr>
          <w:rFonts w:ascii="Arial" w:eastAsia="Arial" w:hAnsi="Arial" w:cs="Arial"/>
          <w:b/>
          <w:sz w:val="22"/>
          <w:szCs w:val="22"/>
        </w:rPr>
        <w:t>A PRI</w:t>
      </w:r>
      <w:r>
        <w:rPr>
          <w:rFonts w:ascii="Arial" w:eastAsia="Arial" w:hAnsi="Arial" w:cs="Arial"/>
          <w:b/>
          <w:spacing w:val="4"/>
          <w:sz w:val="22"/>
          <w:szCs w:val="22"/>
        </w:rPr>
        <w:t>M</w:t>
      </w:r>
      <w:r>
        <w:rPr>
          <w:rFonts w:ascii="Arial" w:eastAsia="Arial" w:hAnsi="Arial" w:cs="Arial"/>
          <w:b/>
          <w:sz w:val="22"/>
          <w:szCs w:val="22"/>
        </w:rPr>
        <w:t>EI</w:t>
      </w:r>
      <w:r>
        <w:rPr>
          <w:rFonts w:ascii="Arial" w:eastAsia="Arial" w:hAnsi="Arial" w:cs="Arial"/>
          <w:b/>
          <w:spacing w:val="5"/>
          <w:sz w:val="22"/>
          <w:szCs w:val="22"/>
        </w:rPr>
        <w:t>R</w:t>
      </w:r>
      <w:r>
        <w:rPr>
          <w:rFonts w:ascii="Arial" w:eastAsia="Arial" w:hAnsi="Arial" w:cs="Arial"/>
          <w:b/>
          <w:sz w:val="22"/>
          <w:szCs w:val="22"/>
        </w:rPr>
        <w:t xml:space="preserve">A - </w:t>
      </w:r>
      <w:r>
        <w:rPr>
          <w:rFonts w:ascii="Arial" w:eastAsia="Arial" w:hAnsi="Arial" w:cs="Arial"/>
          <w:b/>
          <w:spacing w:val="2"/>
          <w:sz w:val="22"/>
          <w:szCs w:val="22"/>
        </w:rPr>
        <w:t>D</w:t>
      </w:r>
      <w:r>
        <w:rPr>
          <w:rFonts w:ascii="Arial" w:eastAsia="Arial" w:hAnsi="Arial" w:cs="Arial"/>
          <w:b/>
          <w:sz w:val="22"/>
          <w:szCs w:val="22"/>
        </w:rPr>
        <w:t xml:space="preserve">O </w:t>
      </w:r>
      <w:r>
        <w:rPr>
          <w:rFonts w:ascii="Arial" w:eastAsia="Arial" w:hAnsi="Arial" w:cs="Arial"/>
          <w:b/>
          <w:spacing w:val="1"/>
          <w:sz w:val="22"/>
          <w:szCs w:val="22"/>
        </w:rPr>
        <w:t>O</w:t>
      </w:r>
      <w:r>
        <w:rPr>
          <w:rFonts w:ascii="Arial" w:eastAsia="Arial" w:hAnsi="Arial" w:cs="Arial"/>
          <w:b/>
          <w:sz w:val="22"/>
          <w:szCs w:val="22"/>
        </w:rPr>
        <w:t>BJE</w:t>
      </w:r>
      <w:r>
        <w:rPr>
          <w:rFonts w:ascii="Arial" w:eastAsia="Arial" w:hAnsi="Arial" w:cs="Arial"/>
          <w:b/>
          <w:spacing w:val="3"/>
          <w:sz w:val="22"/>
          <w:szCs w:val="22"/>
        </w:rPr>
        <w:t>T</w:t>
      </w:r>
      <w:r>
        <w:rPr>
          <w:rFonts w:ascii="Arial" w:eastAsia="Arial" w:hAnsi="Arial" w:cs="Arial"/>
          <w:b/>
          <w:sz w:val="22"/>
          <w:szCs w:val="22"/>
        </w:rPr>
        <w:t>O</w:t>
      </w:r>
    </w:p>
    <w:p w14:paraId="7876F588" w14:textId="6390B999" w:rsidR="005A72C1" w:rsidRDefault="00392EEA">
      <w:pPr>
        <w:pStyle w:val="Standard"/>
        <w:spacing w:before="57" w:after="57"/>
        <w:jc w:val="both"/>
        <w:rPr>
          <w:rFonts w:ascii="Arial" w:hAnsi="Arial"/>
          <w:sz w:val="22"/>
          <w:szCs w:val="22"/>
        </w:rPr>
      </w:pPr>
      <w:r>
        <w:rPr>
          <w:rFonts w:ascii="Arial" w:hAnsi="Arial" w:cs="Arial"/>
          <w:sz w:val="22"/>
          <w:szCs w:val="22"/>
        </w:rPr>
        <w:t>Contratação de empresa para fornecimento, sob demanda, de material gráfico</w:t>
      </w:r>
      <w:r w:rsidR="00980AC7">
        <w:rPr>
          <w:rFonts w:ascii="Arial" w:hAnsi="Arial" w:cs="Arial"/>
          <w:sz w:val="22"/>
          <w:szCs w:val="22"/>
        </w:rPr>
        <w:t xml:space="preserve"> e</w:t>
      </w:r>
      <w:r w:rsidR="00855736">
        <w:rPr>
          <w:rFonts w:ascii="Arial" w:hAnsi="Arial" w:cs="Arial"/>
          <w:sz w:val="22"/>
          <w:szCs w:val="22"/>
        </w:rPr>
        <w:t xml:space="preserve"> </w:t>
      </w:r>
      <w:r>
        <w:rPr>
          <w:rFonts w:ascii="Arial" w:hAnsi="Arial" w:cs="Arial"/>
          <w:sz w:val="22"/>
          <w:szCs w:val="22"/>
        </w:rPr>
        <w:t xml:space="preserve">serigráfico, conforme especificações em Termo de Referência – Anexo I do Edital de Licitação – Pregão nº </w:t>
      </w:r>
      <w:r w:rsidR="00021497">
        <w:rPr>
          <w:rFonts w:ascii="Arial" w:hAnsi="Arial" w:cs="Arial"/>
          <w:sz w:val="22"/>
          <w:szCs w:val="22"/>
        </w:rPr>
        <w:t>03/2020</w:t>
      </w:r>
      <w:r>
        <w:rPr>
          <w:rFonts w:ascii="Arial" w:hAnsi="Arial" w:cs="Arial"/>
          <w:sz w:val="22"/>
          <w:szCs w:val="22"/>
        </w:rPr>
        <w:t>.</w:t>
      </w:r>
    </w:p>
    <w:p w14:paraId="06B66037" w14:textId="77777777" w:rsidR="005A72C1" w:rsidRDefault="005A72C1">
      <w:pPr>
        <w:pStyle w:val="Standard"/>
        <w:spacing w:before="57" w:after="57"/>
        <w:jc w:val="both"/>
        <w:rPr>
          <w:rFonts w:ascii="Arial" w:eastAsia="Arial" w:hAnsi="Arial" w:cs="Arial"/>
          <w:sz w:val="22"/>
          <w:szCs w:val="22"/>
        </w:rPr>
      </w:pPr>
    </w:p>
    <w:p w14:paraId="1D95D08F" w14:textId="77777777" w:rsidR="005A72C1" w:rsidRDefault="00392EEA">
      <w:pPr>
        <w:pStyle w:val="Standard"/>
        <w:spacing w:before="57" w:after="57"/>
        <w:jc w:val="both"/>
        <w:rPr>
          <w:rFonts w:ascii="Arial" w:hAnsi="Arial"/>
          <w:sz w:val="22"/>
          <w:szCs w:val="22"/>
        </w:rPr>
      </w:pPr>
      <w:r>
        <w:rPr>
          <w:rFonts w:ascii="Arial" w:eastAsia="Arial" w:hAnsi="Arial" w:cs="Arial"/>
          <w:b/>
          <w:sz w:val="22"/>
          <w:szCs w:val="22"/>
        </w:rPr>
        <w:t>C</w:t>
      </w:r>
      <w:r>
        <w:rPr>
          <w:rFonts w:ascii="Arial" w:eastAsia="Arial" w:hAnsi="Arial" w:cs="Arial"/>
          <w:b/>
          <w:spacing w:val="3"/>
          <w:sz w:val="22"/>
          <w:szCs w:val="22"/>
        </w:rPr>
        <w:t>L</w:t>
      </w:r>
      <w:r>
        <w:rPr>
          <w:rFonts w:ascii="Arial" w:eastAsia="Arial" w:hAnsi="Arial" w:cs="Arial"/>
          <w:b/>
          <w:sz w:val="22"/>
          <w:szCs w:val="22"/>
        </w:rPr>
        <w:t>Á</w:t>
      </w:r>
      <w:r>
        <w:rPr>
          <w:rFonts w:ascii="Arial" w:eastAsia="Arial" w:hAnsi="Arial" w:cs="Arial"/>
          <w:b/>
          <w:spacing w:val="2"/>
          <w:sz w:val="22"/>
          <w:szCs w:val="22"/>
        </w:rPr>
        <w:t>U</w:t>
      </w:r>
      <w:r>
        <w:rPr>
          <w:rFonts w:ascii="Arial" w:eastAsia="Arial" w:hAnsi="Arial" w:cs="Arial"/>
          <w:b/>
          <w:sz w:val="22"/>
          <w:szCs w:val="22"/>
        </w:rPr>
        <w:t>SU</w:t>
      </w:r>
      <w:r>
        <w:rPr>
          <w:rFonts w:ascii="Arial" w:eastAsia="Arial" w:hAnsi="Arial" w:cs="Arial"/>
          <w:b/>
          <w:spacing w:val="5"/>
          <w:sz w:val="22"/>
          <w:szCs w:val="22"/>
        </w:rPr>
        <w:t>L</w:t>
      </w:r>
      <w:r>
        <w:rPr>
          <w:rFonts w:ascii="Arial" w:eastAsia="Arial" w:hAnsi="Arial" w:cs="Arial"/>
          <w:b/>
          <w:sz w:val="22"/>
          <w:szCs w:val="22"/>
        </w:rPr>
        <w:t>A SEGUNDA -</w:t>
      </w:r>
      <w:r>
        <w:rPr>
          <w:rFonts w:ascii="Arial" w:eastAsia="Arial" w:hAnsi="Arial" w:cs="Arial"/>
          <w:b/>
          <w:spacing w:val="4"/>
          <w:sz w:val="22"/>
          <w:szCs w:val="22"/>
        </w:rPr>
        <w:t xml:space="preserve"> </w:t>
      </w:r>
      <w:r>
        <w:rPr>
          <w:rFonts w:ascii="Arial" w:eastAsia="Arial" w:hAnsi="Arial" w:cs="Arial"/>
          <w:b/>
          <w:spacing w:val="2"/>
          <w:sz w:val="22"/>
          <w:szCs w:val="22"/>
        </w:rPr>
        <w:t>D</w:t>
      </w:r>
      <w:r>
        <w:rPr>
          <w:rFonts w:ascii="Arial" w:eastAsia="Arial" w:hAnsi="Arial" w:cs="Arial"/>
          <w:b/>
          <w:sz w:val="22"/>
          <w:szCs w:val="22"/>
        </w:rPr>
        <w:t>AS N</w:t>
      </w:r>
      <w:r>
        <w:rPr>
          <w:rFonts w:ascii="Arial" w:eastAsia="Arial" w:hAnsi="Arial" w:cs="Arial"/>
          <w:b/>
          <w:spacing w:val="1"/>
          <w:sz w:val="22"/>
          <w:szCs w:val="22"/>
        </w:rPr>
        <w:t>O</w:t>
      </w:r>
      <w:r>
        <w:rPr>
          <w:rFonts w:ascii="Arial" w:eastAsia="Arial" w:hAnsi="Arial" w:cs="Arial"/>
          <w:b/>
          <w:sz w:val="22"/>
          <w:szCs w:val="22"/>
        </w:rPr>
        <w:t>R</w:t>
      </w:r>
      <w:r>
        <w:rPr>
          <w:rFonts w:ascii="Arial" w:eastAsia="Arial" w:hAnsi="Arial" w:cs="Arial"/>
          <w:b/>
          <w:spacing w:val="7"/>
          <w:sz w:val="22"/>
          <w:szCs w:val="22"/>
        </w:rPr>
        <w:t>M</w:t>
      </w:r>
      <w:r>
        <w:rPr>
          <w:rFonts w:ascii="Arial" w:eastAsia="Arial" w:hAnsi="Arial" w:cs="Arial"/>
          <w:b/>
          <w:sz w:val="22"/>
          <w:szCs w:val="22"/>
        </w:rPr>
        <w:t>AS DE RE</w:t>
      </w:r>
      <w:r>
        <w:rPr>
          <w:rFonts w:ascii="Arial" w:eastAsia="Arial" w:hAnsi="Arial" w:cs="Arial"/>
          <w:b/>
          <w:spacing w:val="3"/>
          <w:sz w:val="22"/>
          <w:szCs w:val="22"/>
        </w:rPr>
        <w:t>G</w:t>
      </w:r>
      <w:r>
        <w:rPr>
          <w:rFonts w:ascii="Arial" w:eastAsia="Arial" w:hAnsi="Arial" w:cs="Arial"/>
          <w:b/>
          <w:spacing w:val="1"/>
          <w:sz w:val="22"/>
          <w:szCs w:val="22"/>
        </w:rPr>
        <w:t>Ê</w:t>
      </w:r>
      <w:r>
        <w:rPr>
          <w:rFonts w:ascii="Arial" w:eastAsia="Arial" w:hAnsi="Arial" w:cs="Arial"/>
          <w:b/>
          <w:sz w:val="22"/>
          <w:szCs w:val="22"/>
        </w:rPr>
        <w:t>NC</w:t>
      </w:r>
      <w:r>
        <w:rPr>
          <w:rFonts w:ascii="Arial" w:eastAsia="Arial" w:hAnsi="Arial" w:cs="Arial"/>
          <w:b/>
          <w:spacing w:val="5"/>
          <w:sz w:val="22"/>
          <w:szCs w:val="22"/>
        </w:rPr>
        <w:t>I</w:t>
      </w:r>
      <w:r>
        <w:rPr>
          <w:rFonts w:ascii="Arial" w:eastAsia="Arial" w:hAnsi="Arial" w:cs="Arial"/>
          <w:b/>
          <w:sz w:val="22"/>
          <w:szCs w:val="22"/>
        </w:rPr>
        <w:t>A DO 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T</w:t>
      </w:r>
      <w:r>
        <w:rPr>
          <w:rFonts w:ascii="Arial" w:eastAsia="Arial" w:hAnsi="Arial" w:cs="Arial"/>
          <w:b/>
          <w:spacing w:val="5"/>
          <w:sz w:val="22"/>
          <w:szCs w:val="22"/>
        </w:rPr>
        <w:t>R</w:t>
      </w:r>
      <w:r>
        <w:rPr>
          <w:rFonts w:ascii="Arial" w:eastAsia="Arial" w:hAnsi="Arial" w:cs="Arial"/>
          <w:b/>
          <w:sz w:val="22"/>
          <w:szCs w:val="22"/>
        </w:rPr>
        <w:t>A</w:t>
      </w:r>
      <w:r>
        <w:rPr>
          <w:rFonts w:ascii="Arial" w:eastAsia="Arial" w:hAnsi="Arial" w:cs="Arial"/>
          <w:b/>
          <w:spacing w:val="6"/>
          <w:sz w:val="22"/>
          <w:szCs w:val="22"/>
        </w:rPr>
        <w:t>T</w:t>
      </w:r>
      <w:r>
        <w:rPr>
          <w:rFonts w:ascii="Arial" w:eastAsia="Arial" w:hAnsi="Arial" w:cs="Arial"/>
          <w:b/>
          <w:sz w:val="22"/>
          <w:szCs w:val="22"/>
        </w:rPr>
        <w:t>O</w:t>
      </w:r>
    </w:p>
    <w:p w14:paraId="176EC8BB" w14:textId="77777777" w:rsidR="005A72C1" w:rsidRDefault="00392EEA">
      <w:pPr>
        <w:pStyle w:val="Standard"/>
        <w:spacing w:before="57" w:after="57"/>
        <w:jc w:val="both"/>
        <w:rPr>
          <w:rFonts w:ascii="Arial" w:hAnsi="Arial"/>
          <w:sz w:val="22"/>
          <w:szCs w:val="22"/>
        </w:rPr>
      </w:pP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pre</w:t>
      </w:r>
      <w:r>
        <w:rPr>
          <w:rFonts w:ascii="Arial" w:eastAsia="Arial" w:hAnsi="Arial" w:cs="Arial"/>
          <w:spacing w:val="1"/>
          <w:sz w:val="22"/>
          <w:szCs w:val="22"/>
        </w:rPr>
        <w:t>s</w:t>
      </w:r>
      <w:r>
        <w:rPr>
          <w:rFonts w:ascii="Arial" w:eastAsia="Arial" w:hAnsi="Arial" w:cs="Arial"/>
          <w:sz w:val="22"/>
          <w:szCs w:val="22"/>
        </w:rPr>
        <w:t>ente C</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3"/>
          <w:sz w:val="22"/>
          <w:szCs w:val="22"/>
        </w:rPr>
        <w:t>T</w:t>
      </w:r>
      <w:r>
        <w:rPr>
          <w:rFonts w:ascii="Arial" w:eastAsia="Arial" w:hAnsi="Arial" w:cs="Arial"/>
          <w:sz w:val="22"/>
          <w:szCs w:val="22"/>
        </w:rPr>
        <w:t>RA</w:t>
      </w:r>
      <w:r>
        <w:rPr>
          <w:rFonts w:ascii="Arial" w:eastAsia="Arial" w:hAnsi="Arial" w:cs="Arial"/>
          <w:spacing w:val="3"/>
          <w:sz w:val="22"/>
          <w:szCs w:val="22"/>
        </w:rPr>
        <w:t>T</w:t>
      </w:r>
      <w:r>
        <w:rPr>
          <w:rFonts w:ascii="Arial" w:eastAsia="Arial" w:hAnsi="Arial" w:cs="Arial"/>
          <w:sz w:val="22"/>
          <w:szCs w:val="22"/>
        </w:rPr>
        <w:t xml:space="preserve">O </w:t>
      </w:r>
      <w:r>
        <w:rPr>
          <w:rFonts w:ascii="Arial" w:eastAsia="Arial" w:hAnsi="Arial" w:cs="Arial"/>
          <w:spacing w:val="1"/>
          <w:sz w:val="22"/>
          <w:szCs w:val="22"/>
        </w:rPr>
        <w:t>r</w:t>
      </w:r>
      <w:r>
        <w:rPr>
          <w:rFonts w:ascii="Arial" w:eastAsia="Arial" w:hAnsi="Arial" w:cs="Arial"/>
          <w:sz w:val="22"/>
          <w:szCs w:val="22"/>
        </w:rPr>
        <w:t>eg</w:t>
      </w:r>
      <w:r>
        <w:rPr>
          <w:rFonts w:ascii="Arial" w:eastAsia="Arial" w:hAnsi="Arial" w:cs="Arial"/>
          <w:spacing w:val="2"/>
          <w:sz w:val="22"/>
          <w:szCs w:val="22"/>
        </w:rPr>
        <w:t>e</w:t>
      </w:r>
      <w:r>
        <w:rPr>
          <w:rFonts w:ascii="Arial" w:eastAsia="Arial" w:hAnsi="Arial" w:cs="Arial"/>
          <w:spacing w:val="1"/>
          <w:sz w:val="22"/>
          <w:szCs w:val="22"/>
        </w:rPr>
        <w:t>-s</w:t>
      </w:r>
      <w:r>
        <w:rPr>
          <w:rFonts w:ascii="Arial" w:eastAsia="Arial" w:hAnsi="Arial" w:cs="Arial"/>
          <w:sz w:val="22"/>
          <w:szCs w:val="22"/>
        </w:rPr>
        <w:t>e p</w:t>
      </w:r>
      <w:r>
        <w:rPr>
          <w:rFonts w:ascii="Arial" w:eastAsia="Arial" w:hAnsi="Arial" w:cs="Arial"/>
          <w:spacing w:val="1"/>
          <w:sz w:val="22"/>
          <w:szCs w:val="22"/>
        </w:rPr>
        <w:t>e</w:t>
      </w:r>
      <w:r>
        <w:rPr>
          <w:rFonts w:ascii="Arial" w:eastAsia="Arial" w:hAnsi="Arial" w:cs="Arial"/>
          <w:sz w:val="22"/>
          <w:szCs w:val="22"/>
        </w:rPr>
        <w:t xml:space="preserve">la </w:t>
      </w:r>
      <w:r>
        <w:rPr>
          <w:rFonts w:ascii="Arial" w:eastAsia="Arial" w:hAnsi="Arial" w:cs="Arial"/>
          <w:spacing w:val="2"/>
          <w:sz w:val="22"/>
          <w:szCs w:val="22"/>
        </w:rPr>
        <w:t>L</w:t>
      </w:r>
      <w:r>
        <w:rPr>
          <w:rFonts w:ascii="Arial" w:eastAsia="Arial" w:hAnsi="Arial" w:cs="Arial"/>
          <w:sz w:val="22"/>
          <w:szCs w:val="22"/>
        </w:rPr>
        <w:t xml:space="preserve">ei </w:t>
      </w:r>
      <w:r>
        <w:rPr>
          <w:rFonts w:ascii="Arial" w:eastAsia="Arial" w:hAnsi="Arial" w:cs="Arial"/>
          <w:spacing w:val="2"/>
          <w:sz w:val="22"/>
          <w:szCs w:val="22"/>
        </w:rPr>
        <w:t>n</w:t>
      </w:r>
      <w:r>
        <w:rPr>
          <w:rFonts w:ascii="Arial" w:eastAsia="Arial" w:hAnsi="Arial" w:cs="Arial"/>
          <w:sz w:val="22"/>
          <w:szCs w:val="22"/>
        </w:rPr>
        <w:t>º 8.</w:t>
      </w:r>
      <w:r>
        <w:rPr>
          <w:rFonts w:ascii="Arial" w:eastAsia="Arial" w:hAnsi="Arial" w:cs="Arial"/>
          <w:spacing w:val="1"/>
          <w:sz w:val="22"/>
          <w:szCs w:val="22"/>
        </w:rPr>
        <w:t>6</w:t>
      </w:r>
      <w:r>
        <w:rPr>
          <w:rFonts w:ascii="Arial" w:eastAsia="Arial" w:hAnsi="Arial" w:cs="Arial"/>
          <w:sz w:val="22"/>
          <w:szCs w:val="22"/>
        </w:rPr>
        <w:t>66, de</w:t>
      </w:r>
      <w:r>
        <w:rPr>
          <w:rFonts w:ascii="Arial" w:eastAsia="Arial" w:hAnsi="Arial" w:cs="Arial"/>
          <w:spacing w:val="2"/>
          <w:sz w:val="22"/>
          <w:szCs w:val="22"/>
        </w:rPr>
        <w:t xml:space="preserve"> </w:t>
      </w:r>
      <w:r>
        <w:rPr>
          <w:rFonts w:ascii="Arial" w:eastAsia="Arial" w:hAnsi="Arial" w:cs="Arial"/>
          <w:sz w:val="22"/>
          <w:szCs w:val="22"/>
        </w:rPr>
        <w:t xml:space="preserve">21 de </w:t>
      </w:r>
      <w:r>
        <w:rPr>
          <w:rFonts w:ascii="Arial" w:eastAsia="Arial" w:hAnsi="Arial" w:cs="Arial"/>
          <w:spacing w:val="1"/>
          <w:sz w:val="22"/>
          <w:szCs w:val="22"/>
        </w:rPr>
        <w:t>j</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 xml:space="preserve">ho </w:t>
      </w:r>
      <w:r>
        <w:rPr>
          <w:rFonts w:ascii="Arial" w:eastAsia="Arial" w:hAnsi="Arial" w:cs="Arial"/>
          <w:spacing w:val="2"/>
          <w:sz w:val="22"/>
          <w:szCs w:val="22"/>
        </w:rPr>
        <w:t>d</w:t>
      </w:r>
      <w:r>
        <w:rPr>
          <w:rFonts w:ascii="Arial" w:eastAsia="Arial" w:hAnsi="Arial" w:cs="Arial"/>
          <w:sz w:val="22"/>
          <w:szCs w:val="22"/>
        </w:rPr>
        <w:t>e 1</w:t>
      </w:r>
      <w:r>
        <w:rPr>
          <w:rFonts w:ascii="Arial" w:eastAsia="Arial" w:hAnsi="Arial" w:cs="Arial"/>
          <w:spacing w:val="1"/>
          <w:sz w:val="22"/>
          <w:szCs w:val="22"/>
        </w:rPr>
        <w:t>9</w:t>
      </w:r>
      <w:r>
        <w:rPr>
          <w:rFonts w:ascii="Arial" w:eastAsia="Arial" w:hAnsi="Arial" w:cs="Arial"/>
          <w:sz w:val="22"/>
          <w:szCs w:val="22"/>
        </w:rPr>
        <w:t xml:space="preserve">93, </w:t>
      </w:r>
      <w:r>
        <w:rPr>
          <w:rFonts w:ascii="Arial" w:eastAsia="Arial" w:hAnsi="Arial" w:cs="Arial"/>
          <w:spacing w:val="2"/>
          <w:sz w:val="22"/>
          <w:szCs w:val="22"/>
        </w:rPr>
        <w:t>b</w:t>
      </w:r>
      <w:r>
        <w:rPr>
          <w:rFonts w:ascii="Arial" w:eastAsia="Arial" w:hAnsi="Arial" w:cs="Arial"/>
          <w:sz w:val="22"/>
          <w:szCs w:val="22"/>
        </w:rPr>
        <w:t xml:space="preserve">em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4"/>
          <w:sz w:val="22"/>
          <w:szCs w:val="22"/>
        </w:rPr>
        <w:t>m</w:t>
      </w:r>
      <w:r>
        <w:rPr>
          <w:rFonts w:ascii="Arial" w:eastAsia="Arial" w:hAnsi="Arial" w:cs="Arial"/>
          <w:sz w:val="22"/>
          <w:szCs w:val="22"/>
        </w:rPr>
        <w:t xml:space="preserve">o pelas </w:t>
      </w:r>
      <w:r>
        <w:rPr>
          <w:rFonts w:ascii="Arial" w:eastAsia="Arial" w:hAnsi="Arial" w:cs="Arial"/>
          <w:spacing w:val="2"/>
          <w:sz w:val="22"/>
          <w:szCs w:val="22"/>
        </w:rPr>
        <w:t>d</w:t>
      </w:r>
      <w:r>
        <w:rPr>
          <w:rFonts w:ascii="Arial" w:eastAsia="Arial" w:hAnsi="Arial" w:cs="Arial"/>
          <w:sz w:val="22"/>
          <w:szCs w:val="22"/>
        </w:rPr>
        <w:t>e</w:t>
      </w:r>
      <w:r>
        <w:rPr>
          <w:rFonts w:ascii="Arial" w:eastAsia="Arial" w:hAnsi="Arial" w:cs="Arial"/>
          <w:spacing w:val="4"/>
          <w:sz w:val="22"/>
          <w:szCs w:val="22"/>
        </w:rPr>
        <w:t>m</w:t>
      </w:r>
      <w:r>
        <w:rPr>
          <w:rFonts w:ascii="Arial" w:eastAsia="Arial" w:hAnsi="Arial" w:cs="Arial"/>
          <w:sz w:val="22"/>
          <w:szCs w:val="22"/>
        </w:rPr>
        <w:t>ais di</w:t>
      </w:r>
      <w:r>
        <w:rPr>
          <w:rFonts w:ascii="Arial" w:eastAsia="Arial" w:hAnsi="Arial" w:cs="Arial"/>
          <w:spacing w:val="1"/>
          <w:sz w:val="22"/>
          <w:szCs w:val="22"/>
        </w:rPr>
        <w:t>s</w:t>
      </w:r>
      <w:r>
        <w:rPr>
          <w:rFonts w:ascii="Arial" w:eastAsia="Arial" w:hAnsi="Arial" w:cs="Arial"/>
          <w:sz w:val="22"/>
          <w:szCs w:val="22"/>
        </w:rPr>
        <w:t>po</w:t>
      </w:r>
      <w:r>
        <w:rPr>
          <w:rFonts w:ascii="Arial" w:eastAsia="Arial" w:hAnsi="Arial" w:cs="Arial"/>
          <w:spacing w:val="1"/>
          <w:sz w:val="22"/>
          <w:szCs w:val="22"/>
        </w:rPr>
        <w:t>s</w:t>
      </w:r>
      <w:r>
        <w:rPr>
          <w:rFonts w:ascii="Arial" w:eastAsia="Arial" w:hAnsi="Arial" w:cs="Arial"/>
          <w:sz w:val="22"/>
          <w:szCs w:val="22"/>
        </w:rPr>
        <w:t>i</w:t>
      </w:r>
      <w:r>
        <w:rPr>
          <w:rFonts w:ascii="Arial" w:eastAsia="Arial" w:hAnsi="Arial" w:cs="Arial"/>
          <w:spacing w:val="1"/>
          <w:sz w:val="22"/>
          <w:szCs w:val="22"/>
        </w:rPr>
        <w:t>ç</w:t>
      </w:r>
      <w:r>
        <w:rPr>
          <w:rFonts w:ascii="Arial" w:eastAsia="Arial" w:hAnsi="Arial" w:cs="Arial"/>
          <w:spacing w:val="2"/>
          <w:sz w:val="22"/>
          <w:szCs w:val="22"/>
        </w:rPr>
        <w:t>õ</w:t>
      </w:r>
      <w:r>
        <w:rPr>
          <w:rFonts w:ascii="Arial" w:eastAsia="Arial" w:hAnsi="Arial" w:cs="Arial"/>
          <w:sz w:val="22"/>
          <w:szCs w:val="22"/>
        </w:rPr>
        <w:t>es l</w:t>
      </w:r>
      <w:r>
        <w:rPr>
          <w:rFonts w:ascii="Arial" w:eastAsia="Arial" w:hAnsi="Arial" w:cs="Arial"/>
          <w:spacing w:val="2"/>
          <w:sz w:val="22"/>
          <w:szCs w:val="22"/>
        </w:rPr>
        <w:t>e</w:t>
      </w:r>
      <w:r>
        <w:rPr>
          <w:rFonts w:ascii="Arial" w:eastAsia="Arial" w:hAnsi="Arial" w:cs="Arial"/>
          <w:sz w:val="22"/>
          <w:szCs w:val="22"/>
        </w:rPr>
        <w:t>g</w:t>
      </w:r>
      <w:r>
        <w:rPr>
          <w:rFonts w:ascii="Arial" w:eastAsia="Arial" w:hAnsi="Arial" w:cs="Arial"/>
          <w:spacing w:val="1"/>
          <w:sz w:val="22"/>
          <w:szCs w:val="22"/>
        </w:rPr>
        <w:t>a</w:t>
      </w:r>
      <w:r>
        <w:rPr>
          <w:rFonts w:ascii="Arial" w:eastAsia="Arial" w:hAnsi="Arial" w:cs="Arial"/>
          <w:sz w:val="22"/>
          <w:szCs w:val="22"/>
        </w:rPr>
        <w:t>is reg</w:t>
      </w:r>
      <w:r>
        <w:rPr>
          <w:rFonts w:ascii="Arial" w:eastAsia="Arial" w:hAnsi="Arial" w:cs="Arial"/>
          <w:spacing w:val="2"/>
          <w:sz w:val="22"/>
          <w:szCs w:val="22"/>
        </w:rPr>
        <w:t>u</w:t>
      </w:r>
      <w:r>
        <w:rPr>
          <w:rFonts w:ascii="Arial" w:eastAsia="Arial" w:hAnsi="Arial" w:cs="Arial"/>
          <w:sz w:val="22"/>
          <w:szCs w:val="22"/>
        </w:rPr>
        <w:t>l</w:t>
      </w:r>
      <w:r>
        <w:rPr>
          <w:rFonts w:ascii="Arial" w:eastAsia="Arial" w:hAnsi="Arial" w:cs="Arial"/>
          <w:spacing w:val="2"/>
          <w:sz w:val="22"/>
          <w:szCs w:val="22"/>
        </w:rPr>
        <w:t>ad</w:t>
      </w:r>
      <w:r>
        <w:rPr>
          <w:rFonts w:ascii="Arial" w:eastAsia="Arial" w:hAnsi="Arial" w:cs="Arial"/>
          <w:sz w:val="22"/>
          <w:szCs w:val="22"/>
        </w:rPr>
        <w:t>oras de li</w:t>
      </w:r>
      <w:r>
        <w:rPr>
          <w:rFonts w:ascii="Arial" w:eastAsia="Arial" w:hAnsi="Arial" w:cs="Arial"/>
          <w:spacing w:val="1"/>
          <w:sz w:val="22"/>
          <w:szCs w:val="22"/>
        </w:rPr>
        <w:t>ci</w:t>
      </w:r>
      <w:r>
        <w:rPr>
          <w:rFonts w:ascii="Arial" w:eastAsia="Arial" w:hAnsi="Arial" w:cs="Arial"/>
          <w:sz w:val="22"/>
          <w:szCs w:val="22"/>
        </w:rPr>
        <w:t>tações e</w:t>
      </w:r>
      <w:r>
        <w:rPr>
          <w:rFonts w:ascii="Arial" w:eastAsia="Arial" w:hAnsi="Arial" w:cs="Arial"/>
          <w:spacing w:val="1"/>
          <w:sz w:val="22"/>
          <w:szCs w:val="22"/>
        </w:rPr>
        <w:t xml:space="preserve"> c</w:t>
      </w:r>
      <w:r>
        <w:rPr>
          <w:rFonts w:ascii="Arial" w:eastAsia="Arial" w:hAnsi="Arial" w:cs="Arial"/>
          <w:sz w:val="22"/>
          <w:szCs w:val="22"/>
        </w:rPr>
        <w:t>ontra</w:t>
      </w:r>
      <w:r>
        <w:rPr>
          <w:rFonts w:ascii="Arial" w:eastAsia="Arial" w:hAnsi="Arial" w:cs="Arial"/>
          <w:spacing w:val="2"/>
          <w:sz w:val="22"/>
          <w:szCs w:val="22"/>
        </w:rPr>
        <w:t>t</w:t>
      </w:r>
      <w:r>
        <w:rPr>
          <w:rFonts w:ascii="Arial" w:eastAsia="Arial" w:hAnsi="Arial" w:cs="Arial"/>
          <w:sz w:val="22"/>
          <w:szCs w:val="22"/>
        </w:rPr>
        <w:t>os no â</w:t>
      </w:r>
      <w:r>
        <w:rPr>
          <w:rFonts w:ascii="Arial" w:eastAsia="Arial" w:hAnsi="Arial" w:cs="Arial"/>
          <w:spacing w:val="4"/>
          <w:sz w:val="22"/>
          <w:szCs w:val="22"/>
        </w:rPr>
        <w:t>m</w:t>
      </w:r>
      <w:r>
        <w:rPr>
          <w:rFonts w:ascii="Arial" w:eastAsia="Arial" w:hAnsi="Arial" w:cs="Arial"/>
          <w:sz w:val="22"/>
          <w:szCs w:val="22"/>
        </w:rPr>
        <w:t>bito da Ad</w:t>
      </w:r>
      <w:r>
        <w:rPr>
          <w:rFonts w:ascii="Arial" w:eastAsia="Arial" w:hAnsi="Arial" w:cs="Arial"/>
          <w:spacing w:val="4"/>
          <w:sz w:val="22"/>
          <w:szCs w:val="22"/>
        </w:rPr>
        <w:t>m</w:t>
      </w:r>
      <w:r>
        <w:rPr>
          <w:rFonts w:ascii="Arial" w:eastAsia="Arial" w:hAnsi="Arial" w:cs="Arial"/>
          <w:sz w:val="22"/>
          <w:szCs w:val="22"/>
        </w:rPr>
        <w:t>ini</w:t>
      </w:r>
      <w:r>
        <w:rPr>
          <w:rFonts w:ascii="Arial" w:eastAsia="Arial" w:hAnsi="Arial" w:cs="Arial"/>
          <w:spacing w:val="1"/>
          <w:sz w:val="22"/>
          <w:szCs w:val="22"/>
        </w:rPr>
        <w:t>s</w:t>
      </w:r>
      <w:r>
        <w:rPr>
          <w:rFonts w:ascii="Arial" w:eastAsia="Arial" w:hAnsi="Arial" w:cs="Arial"/>
          <w:sz w:val="22"/>
          <w:szCs w:val="22"/>
        </w:rPr>
        <w:t>tr</w:t>
      </w:r>
      <w:r>
        <w:rPr>
          <w:rFonts w:ascii="Arial" w:eastAsia="Arial" w:hAnsi="Arial" w:cs="Arial"/>
          <w:spacing w:val="2"/>
          <w:sz w:val="22"/>
          <w:szCs w:val="22"/>
        </w:rPr>
        <w:t>a</w:t>
      </w:r>
      <w:r>
        <w:rPr>
          <w:rFonts w:ascii="Arial" w:eastAsia="Arial" w:hAnsi="Arial" w:cs="Arial"/>
          <w:spacing w:val="1"/>
          <w:sz w:val="22"/>
          <w:szCs w:val="22"/>
        </w:rPr>
        <w:t>ç</w:t>
      </w:r>
      <w:r>
        <w:rPr>
          <w:rFonts w:ascii="Arial" w:eastAsia="Arial" w:hAnsi="Arial" w:cs="Arial"/>
          <w:sz w:val="22"/>
          <w:szCs w:val="22"/>
        </w:rPr>
        <w:t>ão P</w:t>
      </w:r>
      <w:r>
        <w:rPr>
          <w:rFonts w:ascii="Arial" w:eastAsia="Arial" w:hAnsi="Arial" w:cs="Arial"/>
          <w:spacing w:val="2"/>
          <w:sz w:val="22"/>
          <w:szCs w:val="22"/>
        </w:rPr>
        <w:t>ú</w:t>
      </w:r>
      <w:r>
        <w:rPr>
          <w:rFonts w:ascii="Arial" w:eastAsia="Arial" w:hAnsi="Arial" w:cs="Arial"/>
          <w:sz w:val="22"/>
          <w:szCs w:val="22"/>
        </w:rPr>
        <w:t>b</w:t>
      </w:r>
      <w:r>
        <w:rPr>
          <w:rFonts w:ascii="Arial" w:eastAsia="Arial" w:hAnsi="Arial" w:cs="Arial"/>
          <w:spacing w:val="1"/>
          <w:sz w:val="22"/>
          <w:szCs w:val="22"/>
        </w:rPr>
        <w:t>l</w:t>
      </w:r>
      <w:r>
        <w:rPr>
          <w:rFonts w:ascii="Arial" w:eastAsia="Arial" w:hAnsi="Arial" w:cs="Arial"/>
          <w:sz w:val="22"/>
          <w:szCs w:val="22"/>
        </w:rPr>
        <w:t>i</w:t>
      </w:r>
      <w:r>
        <w:rPr>
          <w:rFonts w:ascii="Arial" w:eastAsia="Arial" w:hAnsi="Arial" w:cs="Arial"/>
          <w:spacing w:val="1"/>
          <w:sz w:val="22"/>
          <w:szCs w:val="22"/>
        </w:rPr>
        <w:t>c</w:t>
      </w:r>
      <w:r>
        <w:rPr>
          <w:rFonts w:ascii="Arial" w:eastAsia="Arial" w:hAnsi="Arial" w:cs="Arial"/>
          <w:sz w:val="22"/>
          <w:szCs w:val="22"/>
        </w:rPr>
        <w:t>a F</w:t>
      </w:r>
      <w:r>
        <w:rPr>
          <w:rFonts w:ascii="Arial" w:eastAsia="Arial" w:hAnsi="Arial" w:cs="Arial"/>
          <w:spacing w:val="2"/>
          <w:sz w:val="22"/>
          <w:szCs w:val="22"/>
        </w:rPr>
        <w:t>e</w:t>
      </w:r>
      <w:r>
        <w:rPr>
          <w:rFonts w:ascii="Arial" w:eastAsia="Arial" w:hAnsi="Arial" w:cs="Arial"/>
          <w:sz w:val="22"/>
          <w:szCs w:val="22"/>
        </w:rPr>
        <w:t>de</w:t>
      </w:r>
      <w:r>
        <w:rPr>
          <w:rFonts w:ascii="Arial" w:eastAsia="Arial" w:hAnsi="Arial" w:cs="Arial"/>
          <w:spacing w:val="1"/>
          <w:sz w:val="22"/>
          <w:szCs w:val="22"/>
        </w:rPr>
        <w:t>r</w:t>
      </w:r>
      <w:r>
        <w:rPr>
          <w:rFonts w:ascii="Arial" w:eastAsia="Arial" w:hAnsi="Arial" w:cs="Arial"/>
          <w:spacing w:val="2"/>
          <w:sz w:val="22"/>
          <w:szCs w:val="22"/>
        </w:rPr>
        <w:t>a</w:t>
      </w:r>
      <w:r>
        <w:rPr>
          <w:rFonts w:ascii="Arial" w:eastAsia="Arial" w:hAnsi="Arial" w:cs="Arial"/>
          <w:sz w:val="22"/>
          <w:szCs w:val="22"/>
        </w:rPr>
        <w:t>l.</w:t>
      </w:r>
    </w:p>
    <w:p w14:paraId="10176C0D" w14:textId="77777777" w:rsidR="005A72C1" w:rsidRDefault="005A72C1">
      <w:pPr>
        <w:pStyle w:val="Standard"/>
        <w:spacing w:before="57" w:after="57"/>
        <w:jc w:val="both"/>
        <w:rPr>
          <w:rFonts w:ascii="Arial" w:hAnsi="Arial" w:cs="Arial"/>
          <w:sz w:val="22"/>
          <w:szCs w:val="22"/>
        </w:rPr>
      </w:pPr>
    </w:p>
    <w:p w14:paraId="6D98F873" w14:textId="77777777" w:rsidR="005A72C1" w:rsidRDefault="00392EEA">
      <w:pPr>
        <w:pStyle w:val="Standard"/>
        <w:spacing w:before="57" w:after="57"/>
        <w:jc w:val="both"/>
        <w:rPr>
          <w:rFonts w:ascii="Arial" w:hAnsi="Arial"/>
          <w:sz w:val="22"/>
          <w:szCs w:val="22"/>
        </w:rPr>
      </w:pPr>
      <w:r>
        <w:rPr>
          <w:rFonts w:ascii="Arial" w:eastAsia="Arial" w:hAnsi="Arial" w:cs="Arial"/>
          <w:b/>
          <w:sz w:val="22"/>
          <w:szCs w:val="22"/>
        </w:rPr>
        <w:t>C</w:t>
      </w:r>
      <w:r>
        <w:rPr>
          <w:rFonts w:ascii="Arial" w:eastAsia="Arial" w:hAnsi="Arial" w:cs="Arial"/>
          <w:b/>
          <w:spacing w:val="3"/>
          <w:sz w:val="22"/>
          <w:szCs w:val="22"/>
        </w:rPr>
        <w:t>L</w:t>
      </w:r>
      <w:r>
        <w:rPr>
          <w:rFonts w:ascii="Arial" w:eastAsia="Arial" w:hAnsi="Arial" w:cs="Arial"/>
          <w:b/>
          <w:sz w:val="22"/>
          <w:szCs w:val="22"/>
        </w:rPr>
        <w:t>Á</w:t>
      </w:r>
      <w:r>
        <w:rPr>
          <w:rFonts w:ascii="Arial" w:eastAsia="Arial" w:hAnsi="Arial" w:cs="Arial"/>
          <w:b/>
          <w:spacing w:val="2"/>
          <w:sz w:val="22"/>
          <w:szCs w:val="22"/>
        </w:rPr>
        <w:t>U</w:t>
      </w:r>
      <w:r>
        <w:rPr>
          <w:rFonts w:ascii="Arial" w:eastAsia="Arial" w:hAnsi="Arial" w:cs="Arial"/>
          <w:b/>
          <w:sz w:val="22"/>
          <w:szCs w:val="22"/>
        </w:rPr>
        <w:t>SU</w:t>
      </w:r>
      <w:r>
        <w:rPr>
          <w:rFonts w:ascii="Arial" w:eastAsia="Arial" w:hAnsi="Arial" w:cs="Arial"/>
          <w:b/>
          <w:spacing w:val="5"/>
          <w:sz w:val="22"/>
          <w:szCs w:val="22"/>
        </w:rPr>
        <w:t>L</w:t>
      </w:r>
      <w:r>
        <w:rPr>
          <w:rFonts w:ascii="Arial" w:eastAsia="Arial" w:hAnsi="Arial" w:cs="Arial"/>
          <w:b/>
          <w:sz w:val="22"/>
          <w:szCs w:val="22"/>
        </w:rPr>
        <w:t xml:space="preserve">A </w:t>
      </w:r>
      <w:r>
        <w:rPr>
          <w:rFonts w:ascii="Arial" w:eastAsia="Arial" w:hAnsi="Arial" w:cs="Arial"/>
          <w:b/>
          <w:spacing w:val="1"/>
          <w:sz w:val="22"/>
          <w:szCs w:val="22"/>
        </w:rPr>
        <w:t>TERCEIRA</w:t>
      </w:r>
      <w:r>
        <w:rPr>
          <w:rFonts w:ascii="Arial" w:eastAsia="Arial" w:hAnsi="Arial" w:cs="Arial"/>
          <w:b/>
          <w:sz w:val="22"/>
          <w:szCs w:val="22"/>
        </w:rPr>
        <w:t xml:space="preserve"> - </w:t>
      </w:r>
      <w:r>
        <w:rPr>
          <w:rFonts w:ascii="Arial" w:eastAsia="Arial" w:hAnsi="Arial" w:cs="Arial"/>
          <w:b/>
          <w:spacing w:val="2"/>
          <w:sz w:val="22"/>
          <w:szCs w:val="22"/>
        </w:rPr>
        <w:t>D</w:t>
      </w:r>
      <w:r>
        <w:rPr>
          <w:rFonts w:ascii="Arial" w:eastAsia="Arial" w:hAnsi="Arial" w:cs="Arial"/>
          <w:b/>
          <w:spacing w:val="1"/>
          <w:sz w:val="22"/>
          <w:szCs w:val="22"/>
        </w:rPr>
        <w:t>O</w:t>
      </w:r>
      <w:r>
        <w:rPr>
          <w:rFonts w:ascii="Arial" w:eastAsia="Arial" w:hAnsi="Arial" w:cs="Arial"/>
          <w:b/>
          <w:sz w:val="22"/>
          <w:szCs w:val="22"/>
        </w:rPr>
        <w:t>S FUN</w:t>
      </w:r>
      <w:r>
        <w:rPr>
          <w:rFonts w:ascii="Arial" w:eastAsia="Arial" w:hAnsi="Arial" w:cs="Arial"/>
          <w:b/>
          <w:spacing w:val="5"/>
          <w:sz w:val="22"/>
          <w:szCs w:val="22"/>
        </w:rPr>
        <w:t>D</w:t>
      </w:r>
      <w:r>
        <w:rPr>
          <w:rFonts w:ascii="Arial" w:eastAsia="Arial" w:hAnsi="Arial" w:cs="Arial"/>
          <w:b/>
          <w:sz w:val="22"/>
          <w:szCs w:val="22"/>
        </w:rPr>
        <w:t>A</w:t>
      </w:r>
      <w:r>
        <w:rPr>
          <w:rFonts w:ascii="Arial" w:eastAsia="Arial" w:hAnsi="Arial" w:cs="Arial"/>
          <w:b/>
          <w:spacing w:val="4"/>
          <w:sz w:val="22"/>
          <w:szCs w:val="22"/>
        </w:rPr>
        <w:t>M</w:t>
      </w:r>
      <w:r>
        <w:rPr>
          <w:rFonts w:ascii="Arial" w:eastAsia="Arial" w:hAnsi="Arial" w:cs="Arial"/>
          <w:b/>
          <w:sz w:val="22"/>
          <w:szCs w:val="22"/>
        </w:rPr>
        <w:t>EN</w:t>
      </w:r>
      <w:r>
        <w:rPr>
          <w:rFonts w:ascii="Arial" w:eastAsia="Arial" w:hAnsi="Arial" w:cs="Arial"/>
          <w:b/>
          <w:spacing w:val="3"/>
          <w:sz w:val="22"/>
          <w:szCs w:val="22"/>
        </w:rPr>
        <w:t>T</w:t>
      </w:r>
      <w:r>
        <w:rPr>
          <w:rFonts w:ascii="Arial" w:eastAsia="Arial" w:hAnsi="Arial" w:cs="Arial"/>
          <w:b/>
          <w:spacing w:val="1"/>
          <w:sz w:val="22"/>
          <w:szCs w:val="22"/>
        </w:rPr>
        <w:t>O</w:t>
      </w:r>
      <w:r>
        <w:rPr>
          <w:rFonts w:ascii="Arial" w:eastAsia="Arial" w:hAnsi="Arial" w:cs="Arial"/>
          <w:b/>
          <w:sz w:val="22"/>
          <w:szCs w:val="22"/>
        </w:rPr>
        <w:t xml:space="preserve">S </w:t>
      </w:r>
      <w:r>
        <w:rPr>
          <w:rFonts w:ascii="Arial" w:eastAsia="Arial" w:hAnsi="Arial" w:cs="Arial"/>
          <w:b/>
          <w:spacing w:val="5"/>
          <w:sz w:val="22"/>
          <w:szCs w:val="22"/>
        </w:rPr>
        <w:t>D</w:t>
      </w:r>
      <w:r>
        <w:rPr>
          <w:rFonts w:ascii="Arial" w:eastAsia="Arial" w:hAnsi="Arial" w:cs="Arial"/>
          <w:b/>
          <w:sz w:val="22"/>
          <w:szCs w:val="22"/>
        </w:rPr>
        <w:t xml:space="preserve">A </w:t>
      </w:r>
      <w:r>
        <w:rPr>
          <w:rFonts w:ascii="Arial" w:eastAsia="Arial" w:hAnsi="Arial" w:cs="Arial"/>
          <w:b/>
          <w:spacing w:val="2"/>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T</w:t>
      </w:r>
      <w:r>
        <w:rPr>
          <w:rFonts w:ascii="Arial" w:eastAsia="Arial" w:hAnsi="Arial" w:cs="Arial"/>
          <w:b/>
          <w:spacing w:val="2"/>
          <w:sz w:val="22"/>
          <w:szCs w:val="22"/>
        </w:rPr>
        <w:t>R</w:t>
      </w:r>
      <w:r>
        <w:rPr>
          <w:rFonts w:ascii="Arial" w:eastAsia="Arial" w:hAnsi="Arial" w:cs="Arial"/>
          <w:b/>
          <w:sz w:val="22"/>
          <w:szCs w:val="22"/>
        </w:rPr>
        <w:t>A</w:t>
      </w:r>
      <w:r>
        <w:rPr>
          <w:rFonts w:ascii="Arial" w:eastAsia="Arial" w:hAnsi="Arial" w:cs="Arial"/>
          <w:b/>
          <w:spacing w:val="5"/>
          <w:sz w:val="22"/>
          <w:szCs w:val="22"/>
        </w:rPr>
        <w:t>T</w:t>
      </w:r>
      <w:r>
        <w:rPr>
          <w:rFonts w:ascii="Arial" w:eastAsia="Arial" w:hAnsi="Arial" w:cs="Arial"/>
          <w:b/>
          <w:sz w:val="22"/>
          <w:szCs w:val="22"/>
        </w:rPr>
        <w:t>A</w:t>
      </w:r>
      <w:r>
        <w:rPr>
          <w:rFonts w:ascii="Arial" w:eastAsia="Arial" w:hAnsi="Arial" w:cs="Arial"/>
          <w:b/>
          <w:spacing w:val="5"/>
          <w:sz w:val="22"/>
          <w:szCs w:val="22"/>
        </w:rPr>
        <w:t>Ç</w:t>
      </w:r>
      <w:r>
        <w:rPr>
          <w:rFonts w:ascii="Arial" w:eastAsia="Arial" w:hAnsi="Arial" w:cs="Arial"/>
          <w:b/>
          <w:sz w:val="22"/>
          <w:szCs w:val="22"/>
        </w:rPr>
        <w:t>ÃO</w:t>
      </w:r>
    </w:p>
    <w:p w14:paraId="208049CB" w14:textId="706C4B04" w:rsidR="005A72C1" w:rsidRDefault="00392EEA">
      <w:pPr>
        <w:pStyle w:val="Standard"/>
        <w:spacing w:before="57" w:after="57"/>
        <w:jc w:val="both"/>
        <w:rPr>
          <w:rFonts w:ascii="Arial" w:hAnsi="Arial"/>
          <w:sz w:val="22"/>
          <w:szCs w:val="22"/>
        </w:rPr>
      </w:pPr>
      <w:r>
        <w:rPr>
          <w:rFonts w:ascii="Arial" w:eastAsia="Arial" w:hAnsi="Arial" w:cs="Arial"/>
          <w:sz w:val="22"/>
          <w:szCs w:val="22"/>
        </w:rPr>
        <w:t>A</w:t>
      </w:r>
      <w:r>
        <w:rPr>
          <w:rFonts w:ascii="Arial" w:eastAsia="Arial" w:hAnsi="Arial" w:cs="Arial"/>
          <w:spacing w:val="11"/>
          <w:sz w:val="22"/>
          <w:szCs w:val="22"/>
        </w:rPr>
        <w:t xml:space="preserve"> </w:t>
      </w:r>
      <w:r>
        <w:rPr>
          <w:rFonts w:ascii="Arial" w:eastAsia="Arial" w:hAnsi="Arial" w:cs="Arial"/>
          <w:sz w:val="22"/>
          <w:szCs w:val="22"/>
        </w:rPr>
        <w:t>pre</w:t>
      </w:r>
      <w:r>
        <w:rPr>
          <w:rFonts w:ascii="Arial" w:eastAsia="Arial" w:hAnsi="Arial" w:cs="Arial"/>
          <w:spacing w:val="1"/>
          <w:sz w:val="22"/>
          <w:szCs w:val="22"/>
        </w:rPr>
        <w:t>s</w:t>
      </w:r>
      <w:r>
        <w:rPr>
          <w:rFonts w:ascii="Arial" w:eastAsia="Arial" w:hAnsi="Arial" w:cs="Arial"/>
          <w:sz w:val="22"/>
          <w:szCs w:val="22"/>
        </w:rPr>
        <w:t>e</w:t>
      </w:r>
      <w:r>
        <w:rPr>
          <w:rFonts w:ascii="Arial" w:eastAsia="Arial" w:hAnsi="Arial" w:cs="Arial"/>
          <w:spacing w:val="2"/>
          <w:sz w:val="22"/>
          <w:szCs w:val="22"/>
        </w:rPr>
        <w:t>n</w:t>
      </w:r>
      <w:r>
        <w:rPr>
          <w:rFonts w:ascii="Arial" w:eastAsia="Arial" w:hAnsi="Arial" w:cs="Arial"/>
          <w:sz w:val="22"/>
          <w:szCs w:val="22"/>
        </w:rPr>
        <w:t>te</w:t>
      </w:r>
      <w:r>
        <w:rPr>
          <w:rFonts w:ascii="Arial" w:eastAsia="Arial" w:hAnsi="Arial" w:cs="Arial"/>
          <w:spacing w:val="5"/>
          <w:sz w:val="22"/>
          <w:szCs w:val="22"/>
        </w:rPr>
        <w:t xml:space="preserve"> </w:t>
      </w:r>
      <w:r>
        <w:rPr>
          <w:rFonts w:ascii="Arial" w:eastAsia="Arial" w:hAnsi="Arial" w:cs="Arial"/>
          <w:spacing w:val="1"/>
          <w:sz w:val="22"/>
          <w:szCs w:val="22"/>
        </w:rPr>
        <w:t>c</w:t>
      </w:r>
      <w:r>
        <w:rPr>
          <w:rFonts w:ascii="Arial" w:eastAsia="Arial" w:hAnsi="Arial" w:cs="Arial"/>
          <w:sz w:val="22"/>
          <w:szCs w:val="22"/>
        </w:rPr>
        <w:t>ont</w:t>
      </w:r>
      <w:r>
        <w:rPr>
          <w:rFonts w:ascii="Arial" w:eastAsia="Arial" w:hAnsi="Arial" w:cs="Arial"/>
          <w:spacing w:val="3"/>
          <w:sz w:val="22"/>
          <w:szCs w:val="22"/>
        </w:rPr>
        <w:t>r</w:t>
      </w:r>
      <w:r>
        <w:rPr>
          <w:rFonts w:ascii="Arial" w:eastAsia="Arial" w:hAnsi="Arial" w:cs="Arial"/>
          <w:sz w:val="22"/>
          <w:szCs w:val="22"/>
        </w:rPr>
        <w:t>ata</w:t>
      </w:r>
      <w:r>
        <w:rPr>
          <w:rFonts w:ascii="Arial" w:eastAsia="Arial" w:hAnsi="Arial" w:cs="Arial"/>
          <w:spacing w:val="1"/>
          <w:sz w:val="22"/>
          <w:szCs w:val="22"/>
        </w:rPr>
        <w:t>ç</w:t>
      </w:r>
      <w:r>
        <w:rPr>
          <w:rFonts w:ascii="Arial" w:eastAsia="Arial" w:hAnsi="Arial" w:cs="Arial"/>
          <w:sz w:val="22"/>
          <w:szCs w:val="22"/>
        </w:rPr>
        <w:t>ão</w:t>
      </w:r>
      <w:r>
        <w:rPr>
          <w:rFonts w:ascii="Arial" w:eastAsia="Arial" w:hAnsi="Arial" w:cs="Arial"/>
          <w:spacing w:val="5"/>
          <w:sz w:val="22"/>
          <w:szCs w:val="22"/>
        </w:rPr>
        <w:t xml:space="preserve"> </w:t>
      </w:r>
      <w:r>
        <w:rPr>
          <w:rFonts w:ascii="Arial" w:eastAsia="Arial" w:hAnsi="Arial" w:cs="Arial"/>
          <w:sz w:val="22"/>
          <w:szCs w:val="22"/>
        </w:rPr>
        <w:t>é</w:t>
      </w:r>
      <w:r>
        <w:rPr>
          <w:rFonts w:ascii="Arial" w:eastAsia="Arial" w:hAnsi="Arial" w:cs="Arial"/>
          <w:spacing w:val="14"/>
          <w:sz w:val="22"/>
          <w:szCs w:val="22"/>
        </w:rPr>
        <w:t xml:space="preserve"> </w:t>
      </w:r>
      <w:r>
        <w:rPr>
          <w:rFonts w:ascii="Arial" w:eastAsia="Arial" w:hAnsi="Arial" w:cs="Arial"/>
          <w:sz w:val="22"/>
          <w:szCs w:val="22"/>
        </w:rPr>
        <w:t>e</w:t>
      </w:r>
      <w:r>
        <w:rPr>
          <w:rFonts w:ascii="Arial" w:eastAsia="Arial" w:hAnsi="Arial" w:cs="Arial"/>
          <w:spacing w:val="2"/>
          <w:sz w:val="22"/>
          <w:szCs w:val="22"/>
        </w:rPr>
        <w:t>f</w:t>
      </w:r>
      <w:r>
        <w:rPr>
          <w:rFonts w:ascii="Arial" w:eastAsia="Arial" w:hAnsi="Arial" w:cs="Arial"/>
          <w:sz w:val="22"/>
          <w:szCs w:val="22"/>
        </w:rPr>
        <w:t>etuada</w:t>
      </w:r>
      <w:r>
        <w:rPr>
          <w:rFonts w:ascii="Arial" w:eastAsia="Arial" w:hAnsi="Arial" w:cs="Arial"/>
          <w:spacing w:val="7"/>
          <w:sz w:val="22"/>
          <w:szCs w:val="22"/>
        </w:rPr>
        <w:t xml:space="preserve"> </w:t>
      </w:r>
      <w:r>
        <w:rPr>
          <w:rFonts w:ascii="Arial" w:eastAsia="Arial" w:hAnsi="Arial" w:cs="Arial"/>
          <w:sz w:val="22"/>
          <w:szCs w:val="22"/>
        </w:rPr>
        <w:t>em</w:t>
      </w:r>
      <w:r>
        <w:rPr>
          <w:rFonts w:ascii="Arial" w:eastAsia="Arial" w:hAnsi="Arial" w:cs="Arial"/>
          <w:spacing w:val="14"/>
          <w:sz w:val="22"/>
          <w:szCs w:val="22"/>
        </w:rPr>
        <w:t xml:space="preserve"> </w:t>
      </w:r>
      <w:r>
        <w:rPr>
          <w:rFonts w:ascii="Arial" w:eastAsia="Arial" w:hAnsi="Arial" w:cs="Arial"/>
          <w:spacing w:val="1"/>
          <w:sz w:val="22"/>
          <w:szCs w:val="22"/>
        </w:rPr>
        <w:t>c</w:t>
      </w:r>
      <w:r>
        <w:rPr>
          <w:rFonts w:ascii="Arial" w:eastAsia="Arial" w:hAnsi="Arial" w:cs="Arial"/>
          <w:sz w:val="22"/>
          <w:szCs w:val="22"/>
        </w:rPr>
        <w:t>on</w:t>
      </w:r>
      <w:r>
        <w:rPr>
          <w:rFonts w:ascii="Arial" w:eastAsia="Arial" w:hAnsi="Arial" w:cs="Arial"/>
          <w:spacing w:val="2"/>
          <w:sz w:val="22"/>
          <w:szCs w:val="22"/>
        </w:rPr>
        <w:t>f</w:t>
      </w:r>
      <w:r>
        <w:rPr>
          <w:rFonts w:ascii="Arial" w:eastAsia="Arial" w:hAnsi="Arial" w:cs="Arial"/>
          <w:sz w:val="22"/>
          <w:szCs w:val="22"/>
        </w:rPr>
        <w:t>or</w:t>
      </w:r>
      <w:r>
        <w:rPr>
          <w:rFonts w:ascii="Arial" w:eastAsia="Arial" w:hAnsi="Arial" w:cs="Arial"/>
          <w:spacing w:val="4"/>
          <w:sz w:val="22"/>
          <w:szCs w:val="22"/>
        </w:rPr>
        <w:t>m</w:t>
      </w:r>
      <w:r>
        <w:rPr>
          <w:rFonts w:ascii="Arial" w:eastAsia="Arial" w:hAnsi="Arial" w:cs="Arial"/>
          <w:sz w:val="22"/>
          <w:szCs w:val="22"/>
        </w:rPr>
        <w:t xml:space="preserve">idade </w:t>
      </w:r>
      <w:r>
        <w:rPr>
          <w:rFonts w:ascii="Arial" w:eastAsia="Arial" w:hAnsi="Arial" w:cs="Arial"/>
          <w:spacing w:val="1"/>
          <w:sz w:val="22"/>
          <w:szCs w:val="22"/>
        </w:rPr>
        <w:t>c</w:t>
      </w:r>
      <w:r>
        <w:rPr>
          <w:rFonts w:ascii="Arial" w:eastAsia="Arial" w:hAnsi="Arial" w:cs="Arial"/>
          <w:sz w:val="22"/>
          <w:szCs w:val="22"/>
        </w:rPr>
        <w:t>om</w:t>
      </w:r>
      <w:r>
        <w:rPr>
          <w:rFonts w:ascii="Arial" w:eastAsia="Arial" w:hAnsi="Arial" w:cs="Arial"/>
          <w:spacing w:val="13"/>
          <w:sz w:val="22"/>
          <w:szCs w:val="22"/>
        </w:rPr>
        <w:t xml:space="preserve"> </w:t>
      </w:r>
      <w:r>
        <w:rPr>
          <w:rFonts w:ascii="Arial" w:eastAsia="Arial" w:hAnsi="Arial" w:cs="Arial"/>
          <w:sz w:val="22"/>
          <w:szCs w:val="22"/>
        </w:rPr>
        <w:t>o</w:t>
      </w:r>
      <w:r>
        <w:rPr>
          <w:rFonts w:ascii="Arial" w:eastAsia="Arial" w:hAnsi="Arial" w:cs="Arial"/>
          <w:spacing w:val="12"/>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s</w:t>
      </w:r>
      <w:r>
        <w:rPr>
          <w:rFonts w:ascii="Arial" w:eastAsia="Arial" w:hAnsi="Arial" w:cs="Arial"/>
          <w:sz w:val="22"/>
          <w:szCs w:val="22"/>
        </w:rPr>
        <w:t>ultado</w:t>
      </w:r>
      <w:r>
        <w:rPr>
          <w:rFonts w:ascii="Arial" w:eastAsia="Arial" w:hAnsi="Arial" w:cs="Arial"/>
          <w:spacing w:val="7"/>
          <w:sz w:val="22"/>
          <w:szCs w:val="22"/>
        </w:rPr>
        <w:t xml:space="preserve"> </w:t>
      </w:r>
      <w:r>
        <w:rPr>
          <w:rFonts w:ascii="Arial" w:eastAsia="Arial" w:hAnsi="Arial" w:cs="Arial"/>
          <w:sz w:val="22"/>
          <w:szCs w:val="22"/>
        </w:rPr>
        <w:t>da</w:t>
      </w:r>
      <w:r>
        <w:rPr>
          <w:rFonts w:ascii="Arial" w:eastAsia="Arial" w:hAnsi="Arial" w:cs="Arial"/>
          <w:spacing w:val="13"/>
          <w:sz w:val="22"/>
          <w:szCs w:val="22"/>
        </w:rPr>
        <w:t xml:space="preserve"> </w:t>
      </w:r>
      <w:r>
        <w:rPr>
          <w:rFonts w:ascii="Arial" w:eastAsia="Arial" w:hAnsi="Arial" w:cs="Arial"/>
          <w:spacing w:val="1"/>
          <w:sz w:val="22"/>
          <w:szCs w:val="22"/>
        </w:rPr>
        <w:t>l</w:t>
      </w:r>
      <w:r>
        <w:rPr>
          <w:rFonts w:ascii="Arial" w:eastAsia="Arial" w:hAnsi="Arial" w:cs="Arial"/>
          <w:sz w:val="22"/>
          <w:szCs w:val="22"/>
        </w:rPr>
        <w:t>i</w:t>
      </w:r>
      <w:r>
        <w:rPr>
          <w:rFonts w:ascii="Arial" w:eastAsia="Arial" w:hAnsi="Arial" w:cs="Arial"/>
          <w:spacing w:val="1"/>
          <w:sz w:val="22"/>
          <w:szCs w:val="22"/>
        </w:rPr>
        <w:t>c</w:t>
      </w:r>
      <w:r>
        <w:rPr>
          <w:rFonts w:ascii="Arial" w:eastAsia="Arial" w:hAnsi="Arial" w:cs="Arial"/>
          <w:sz w:val="22"/>
          <w:szCs w:val="22"/>
        </w:rPr>
        <w:t>itaç</w:t>
      </w:r>
      <w:r>
        <w:rPr>
          <w:rFonts w:ascii="Arial" w:eastAsia="Arial" w:hAnsi="Arial" w:cs="Arial"/>
          <w:spacing w:val="2"/>
          <w:sz w:val="22"/>
          <w:szCs w:val="22"/>
        </w:rPr>
        <w:t>ã</w:t>
      </w:r>
      <w:r>
        <w:rPr>
          <w:rFonts w:ascii="Arial" w:eastAsia="Arial" w:hAnsi="Arial" w:cs="Arial"/>
          <w:sz w:val="22"/>
          <w:szCs w:val="22"/>
        </w:rPr>
        <w:t>o</w:t>
      </w:r>
      <w:r>
        <w:rPr>
          <w:rFonts w:ascii="Arial" w:eastAsia="Arial" w:hAnsi="Arial" w:cs="Arial"/>
          <w:spacing w:val="13"/>
          <w:sz w:val="22"/>
          <w:szCs w:val="22"/>
        </w:rPr>
        <w:t xml:space="preserve"> </w:t>
      </w:r>
      <w:r>
        <w:rPr>
          <w:rFonts w:ascii="Arial" w:eastAsia="Arial" w:hAnsi="Arial" w:cs="Arial"/>
          <w:sz w:val="22"/>
          <w:szCs w:val="22"/>
        </w:rPr>
        <w:t>P</w:t>
      </w:r>
      <w:r>
        <w:rPr>
          <w:rFonts w:ascii="Arial" w:eastAsia="Arial" w:hAnsi="Arial" w:cs="Arial"/>
          <w:spacing w:val="2"/>
          <w:sz w:val="22"/>
          <w:szCs w:val="22"/>
        </w:rPr>
        <w:t>R</w:t>
      </w:r>
      <w:r>
        <w:rPr>
          <w:rFonts w:ascii="Arial" w:eastAsia="Arial" w:hAnsi="Arial" w:cs="Arial"/>
          <w:sz w:val="22"/>
          <w:szCs w:val="22"/>
        </w:rPr>
        <w:t>E</w:t>
      </w:r>
      <w:r>
        <w:rPr>
          <w:rFonts w:ascii="Arial" w:eastAsia="Arial" w:hAnsi="Arial" w:cs="Arial"/>
          <w:spacing w:val="1"/>
          <w:sz w:val="22"/>
          <w:szCs w:val="22"/>
        </w:rPr>
        <w:t>G</w:t>
      </w:r>
      <w:r>
        <w:rPr>
          <w:rFonts w:ascii="Arial" w:eastAsia="Arial" w:hAnsi="Arial" w:cs="Arial"/>
          <w:sz w:val="22"/>
          <w:szCs w:val="22"/>
        </w:rPr>
        <w:t>ÃO PR</w:t>
      </w:r>
      <w:r>
        <w:rPr>
          <w:rFonts w:ascii="Arial" w:eastAsia="Arial" w:hAnsi="Arial" w:cs="Arial"/>
          <w:spacing w:val="2"/>
          <w:sz w:val="22"/>
          <w:szCs w:val="22"/>
        </w:rPr>
        <w:t>E</w:t>
      </w:r>
      <w:r>
        <w:rPr>
          <w:rFonts w:ascii="Arial" w:eastAsia="Arial" w:hAnsi="Arial" w:cs="Arial"/>
          <w:spacing w:val="1"/>
          <w:sz w:val="22"/>
          <w:szCs w:val="22"/>
        </w:rPr>
        <w:t>S</w:t>
      </w:r>
      <w:r>
        <w:rPr>
          <w:rFonts w:ascii="Arial" w:eastAsia="Arial" w:hAnsi="Arial" w:cs="Arial"/>
          <w:sz w:val="22"/>
          <w:szCs w:val="22"/>
        </w:rPr>
        <w:t>ENC</w:t>
      </w:r>
      <w:r>
        <w:rPr>
          <w:rFonts w:ascii="Arial" w:eastAsia="Arial" w:hAnsi="Arial" w:cs="Arial"/>
          <w:spacing w:val="2"/>
          <w:sz w:val="22"/>
          <w:szCs w:val="22"/>
        </w:rPr>
        <w:t>I</w:t>
      </w:r>
      <w:r>
        <w:rPr>
          <w:rFonts w:ascii="Arial" w:eastAsia="Arial" w:hAnsi="Arial" w:cs="Arial"/>
          <w:sz w:val="22"/>
          <w:szCs w:val="22"/>
        </w:rPr>
        <w:t xml:space="preserve">AL nº </w:t>
      </w:r>
      <w:r w:rsidR="00021497">
        <w:rPr>
          <w:rFonts w:ascii="Arial" w:eastAsia="Arial" w:hAnsi="Arial" w:cs="Arial"/>
          <w:sz w:val="22"/>
          <w:szCs w:val="22"/>
        </w:rPr>
        <w:t>03/2020</w:t>
      </w:r>
      <w:r>
        <w:rPr>
          <w:rFonts w:ascii="Arial" w:eastAsia="Arial" w:hAnsi="Arial" w:cs="Arial"/>
          <w:sz w:val="22"/>
          <w:szCs w:val="22"/>
        </w:rPr>
        <w:t>, nos</w:t>
      </w:r>
      <w:r>
        <w:rPr>
          <w:rFonts w:ascii="Arial" w:eastAsia="Arial" w:hAnsi="Arial" w:cs="Arial"/>
          <w:spacing w:val="2"/>
          <w:sz w:val="22"/>
          <w:szCs w:val="22"/>
        </w:rPr>
        <w:t xml:space="preserve"> </w:t>
      </w:r>
      <w:r>
        <w:rPr>
          <w:rFonts w:ascii="Arial" w:eastAsia="Arial" w:hAnsi="Arial" w:cs="Arial"/>
          <w:sz w:val="22"/>
          <w:szCs w:val="22"/>
        </w:rPr>
        <w:t>ter</w:t>
      </w:r>
      <w:r>
        <w:rPr>
          <w:rFonts w:ascii="Arial" w:eastAsia="Arial" w:hAnsi="Arial" w:cs="Arial"/>
          <w:spacing w:val="5"/>
          <w:sz w:val="22"/>
          <w:szCs w:val="22"/>
        </w:rPr>
        <w:t>m</w:t>
      </w:r>
      <w:r>
        <w:rPr>
          <w:rFonts w:ascii="Arial" w:eastAsia="Arial" w:hAnsi="Arial" w:cs="Arial"/>
          <w:sz w:val="22"/>
          <w:szCs w:val="22"/>
        </w:rPr>
        <w:t>os do</w:t>
      </w:r>
      <w:r>
        <w:rPr>
          <w:rFonts w:ascii="Arial" w:eastAsia="Arial" w:hAnsi="Arial" w:cs="Arial"/>
          <w:spacing w:val="2"/>
          <w:sz w:val="22"/>
          <w:szCs w:val="22"/>
        </w:rPr>
        <w:t xml:space="preserve"> </w:t>
      </w:r>
      <w:r>
        <w:rPr>
          <w:rFonts w:ascii="Arial" w:eastAsia="Arial" w:hAnsi="Arial" w:cs="Arial"/>
          <w:spacing w:val="5"/>
          <w:sz w:val="22"/>
          <w:szCs w:val="22"/>
        </w:rPr>
        <w:t xml:space="preserve">Processo nº </w:t>
      </w:r>
      <w:r w:rsidR="00021497">
        <w:rPr>
          <w:rFonts w:ascii="Arial" w:hAnsi="Arial" w:cs="Arial"/>
          <w:b/>
          <w:bCs/>
          <w:sz w:val="22"/>
          <w:szCs w:val="22"/>
        </w:rPr>
        <w:t>1134833/2020</w:t>
      </w:r>
      <w:r>
        <w:rPr>
          <w:rFonts w:ascii="Arial" w:eastAsia="Arial" w:hAnsi="Arial" w:cs="Arial"/>
          <w:spacing w:val="5"/>
          <w:sz w:val="22"/>
          <w:szCs w:val="22"/>
        </w:rPr>
        <w:t>, do</w:t>
      </w:r>
      <w:r>
        <w:rPr>
          <w:rFonts w:ascii="Arial" w:eastAsia="Arial" w:hAnsi="Arial" w:cs="Arial"/>
          <w:spacing w:val="2"/>
          <w:sz w:val="22"/>
          <w:szCs w:val="22"/>
        </w:rPr>
        <w:t xml:space="preserve"> q</w:t>
      </w:r>
      <w:r>
        <w:rPr>
          <w:rFonts w:ascii="Arial" w:eastAsia="Arial" w:hAnsi="Arial" w:cs="Arial"/>
          <w:sz w:val="22"/>
          <w:szCs w:val="22"/>
        </w:rPr>
        <w:t>ual</w:t>
      </w:r>
      <w:r>
        <w:rPr>
          <w:rFonts w:ascii="Arial" w:eastAsia="Arial" w:hAnsi="Arial" w:cs="Arial"/>
          <w:spacing w:val="2"/>
          <w:sz w:val="22"/>
          <w:szCs w:val="22"/>
        </w:rPr>
        <w:t xml:space="preserve"> </w:t>
      </w:r>
      <w:r>
        <w:rPr>
          <w:rFonts w:ascii="Arial" w:eastAsia="Arial" w:hAnsi="Arial" w:cs="Arial"/>
          <w:sz w:val="22"/>
          <w:szCs w:val="22"/>
        </w:rPr>
        <w:t>o</w:t>
      </w:r>
      <w:r>
        <w:rPr>
          <w:rFonts w:ascii="Arial" w:eastAsia="Arial" w:hAnsi="Arial" w:cs="Arial"/>
          <w:spacing w:val="5"/>
          <w:sz w:val="22"/>
          <w:szCs w:val="22"/>
        </w:rPr>
        <w:t xml:space="preserve"> </w:t>
      </w:r>
      <w:r>
        <w:rPr>
          <w:rFonts w:ascii="Arial" w:eastAsia="Arial" w:hAnsi="Arial" w:cs="Arial"/>
          <w:sz w:val="22"/>
          <w:szCs w:val="22"/>
        </w:rPr>
        <w:t>pre</w:t>
      </w:r>
      <w:r>
        <w:rPr>
          <w:rFonts w:ascii="Arial" w:eastAsia="Arial" w:hAnsi="Arial" w:cs="Arial"/>
          <w:spacing w:val="1"/>
          <w:sz w:val="22"/>
          <w:szCs w:val="22"/>
        </w:rPr>
        <w:t>s</w:t>
      </w:r>
      <w:r>
        <w:rPr>
          <w:rFonts w:ascii="Arial" w:eastAsia="Arial" w:hAnsi="Arial" w:cs="Arial"/>
          <w:spacing w:val="2"/>
          <w:sz w:val="22"/>
          <w:szCs w:val="22"/>
        </w:rPr>
        <w:t>e</w:t>
      </w:r>
      <w:r>
        <w:rPr>
          <w:rFonts w:ascii="Arial" w:eastAsia="Arial" w:hAnsi="Arial" w:cs="Arial"/>
          <w:sz w:val="22"/>
          <w:szCs w:val="22"/>
        </w:rPr>
        <w:t>nte C</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3"/>
          <w:sz w:val="22"/>
          <w:szCs w:val="22"/>
        </w:rPr>
        <w:t>T</w:t>
      </w:r>
      <w:r>
        <w:rPr>
          <w:rFonts w:ascii="Arial" w:eastAsia="Arial" w:hAnsi="Arial" w:cs="Arial"/>
          <w:sz w:val="22"/>
          <w:szCs w:val="22"/>
        </w:rPr>
        <w:t>RA</w:t>
      </w:r>
      <w:r>
        <w:rPr>
          <w:rFonts w:ascii="Arial" w:eastAsia="Arial" w:hAnsi="Arial" w:cs="Arial"/>
          <w:spacing w:val="3"/>
          <w:sz w:val="22"/>
          <w:szCs w:val="22"/>
        </w:rPr>
        <w:t>T</w:t>
      </w:r>
      <w:r>
        <w:rPr>
          <w:rFonts w:ascii="Arial" w:eastAsia="Arial" w:hAnsi="Arial" w:cs="Arial"/>
          <w:sz w:val="22"/>
          <w:szCs w:val="22"/>
        </w:rPr>
        <w:t xml:space="preserve">O </w:t>
      </w:r>
      <w:r>
        <w:rPr>
          <w:rFonts w:ascii="Arial" w:eastAsia="Arial" w:hAnsi="Arial" w:cs="Arial"/>
          <w:spacing w:val="2"/>
          <w:sz w:val="22"/>
          <w:szCs w:val="22"/>
        </w:rPr>
        <w:t>f</w:t>
      </w:r>
      <w:r>
        <w:rPr>
          <w:rFonts w:ascii="Arial" w:eastAsia="Arial" w:hAnsi="Arial" w:cs="Arial"/>
          <w:sz w:val="22"/>
          <w:szCs w:val="22"/>
        </w:rPr>
        <w:t>az pa</w:t>
      </w:r>
      <w:r>
        <w:rPr>
          <w:rFonts w:ascii="Arial" w:eastAsia="Arial" w:hAnsi="Arial" w:cs="Arial"/>
          <w:spacing w:val="1"/>
          <w:sz w:val="22"/>
          <w:szCs w:val="22"/>
        </w:rPr>
        <w:t>r</w:t>
      </w:r>
      <w:r>
        <w:rPr>
          <w:rFonts w:ascii="Arial" w:eastAsia="Arial" w:hAnsi="Arial" w:cs="Arial"/>
          <w:sz w:val="22"/>
          <w:szCs w:val="22"/>
        </w:rPr>
        <w:t>te, pa</w:t>
      </w:r>
      <w:r>
        <w:rPr>
          <w:rFonts w:ascii="Arial" w:eastAsia="Arial" w:hAnsi="Arial" w:cs="Arial"/>
          <w:spacing w:val="1"/>
          <w:sz w:val="22"/>
          <w:szCs w:val="22"/>
        </w:rPr>
        <w:t>r</w:t>
      </w:r>
      <w:r>
        <w:rPr>
          <w:rFonts w:ascii="Arial" w:eastAsia="Arial" w:hAnsi="Arial" w:cs="Arial"/>
          <w:sz w:val="22"/>
          <w:szCs w:val="22"/>
        </w:rPr>
        <w:t xml:space="preserve">a </w:t>
      </w:r>
      <w:r>
        <w:rPr>
          <w:rFonts w:ascii="Arial" w:eastAsia="Arial" w:hAnsi="Arial" w:cs="Arial"/>
          <w:spacing w:val="1"/>
          <w:sz w:val="22"/>
          <w:szCs w:val="22"/>
        </w:rPr>
        <w:t>t</w:t>
      </w:r>
      <w:r>
        <w:rPr>
          <w:rFonts w:ascii="Arial" w:eastAsia="Arial" w:hAnsi="Arial" w:cs="Arial"/>
          <w:sz w:val="22"/>
          <w:szCs w:val="22"/>
        </w:rPr>
        <w:t xml:space="preserve">odos os </w:t>
      </w:r>
      <w:r>
        <w:rPr>
          <w:rFonts w:ascii="Arial" w:eastAsia="Arial" w:hAnsi="Arial" w:cs="Arial"/>
          <w:spacing w:val="2"/>
          <w:sz w:val="22"/>
          <w:szCs w:val="22"/>
        </w:rPr>
        <w:t>f</w:t>
      </w:r>
      <w:r>
        <w:rPr>
          <w:rFonts w:ascii="Arial" w:eastAsia="Arial" w:hAnsi="Arial" w:cs="Arial"/>
          <w:sz w:val="22"/>
          <w:szCs w:val="22"/>
        </w:rPr>
        <w:t>ins de di</w:t>
      </w:r>
      <w:r>
        <w:rPr>
          <w:rFonts w:ascii="Arial" w:eastAsia="Arial" w:hAnsi="Arial" w:cs="Arial"/>
          <w:spacing w:val="1"/>
          <w:sz w:val="22"/>
          <w:szCs w:val="22"/>
        </w:rPr>
        <w:t>r</w:t>
      </w:r>
      <w:r>
        <w:rPr>
          <w:rFonts w:ascii="Arial" w:eastAsia="Arial" w:hAnsi="Arial" w:cs="Arial"/>
          <w:spacing w:val="2"/>
          <w:sz w:val="22"/>
          <w:szCs w:val="22"/>
        </w:rPr>
        <w:t>e</w:t>
      </w:r>
      <w:r>
        <w:rPr>
          <w:rFonts w:ascii="Arial" w:eastAsia="Arial" w:hAnsi="Arial" w:cs="Arial"/>
          <w:sz w:val="22"/>
          <w:szCs w:val="22"/>
        </w:rPr>
        <w:t>ito.</w:t>
      </w:r>
    </w:p>
    <w:p w14:paraId="749BA784" w14:textId="77777777" w:rsidR="005A72C1" w:rsidRDefault="005A72C1">
      <w:pPr>
        <w:pStyle w:val="Standard"/>
        <w:spacing w:before="57" w:after="57"/>
        <w:jc w:val="both"/>
        <w:rPr>
          <w:rFonts w:eastAsia="Arial" w:cs="Arial"/>
          <w:b/>
        </w:rPr>
      </w:pPr>
    </w:p>
    <w:p w14:paraId="12766AB1" w14:textId="77777777" w:rsidR="005A72C1" w:rsidRDefault="005A72C1">
      <w:pPr>
        <w:pStyle w:val="Standard"/>
        <w:spacing w:before="57" w:after="57"/>
        <w:jc w:val="both"/>
        <w:rPr>
          <w:rFonts w:eastAsia="Arial" w:cs="Arial"/>
          <w:b/>
        </w:rPr>
      </w:pPr>
    </w:p>
    <w:p w14:paraId="63E7C5F7" w14:textId="77777777" w:rsidR="005A72C1" w:rsidRDefault="005A72C1">
      <w:pPr>
        <w:pStyle w:val="Standard"/>
        <w:spacing w:before="57" w:after="57"/>
        <w:jc w:val="both"/>
        <w:rPr>
          <w:rFonts w:eastAsia="Arial" w:cs="Arial"/>
          <w:b/>
        </w:rPr>
      </w:pPr>
    </w:p>
    <w:p w14:paraId="4DA28160" w14:textId="77777777" w:rsidR="005A72C1" w:rsidRDefault="00392EEA">
      <w:pPr>
        <w:pStyle w:val="Standard"/>
        <w:spacing w:before="57" w:after="57"/>
        <w:jc w:val="both"/>
        <w:rPr>
          <w:rFonts w:ascii="Arial" w:hAnsi="Arial"/>
          <w:sz w:val="22"/>
          <w:szCs w:val="22"/>
        </w:rPr>
      </w:pPr>
      <w:r>
        <w:rPr>
          <w:rFonts w:ascii="Arial" w:eastAsia="Arial" w:hAnsi="Arial" w:cs="Arial"/>
          <w:b/>
          <w:sz w:val="22"/>
          <w:szCs w:val="22"/>
        </w:rPr>
        <w:lastRenderedPageBreak/>
        <w:t>C</w:t>
      </w:r>
      <w:r>
        <w:rPr>
          <w:rFonts w:ascii="Arial" w:eastAsia="Arial" w:hAnsi="Arial" w:cs="Arial"/>
          <w:b/>
          <w:spacing w:val="3"/>
          <w:sz w:val="22"/>
          <w:szCs w:val="22"/>
        </w:rPr>
        <w:t>L</w:t>
      </w:r>
      <w:r>
        <w:rPr>
          <w:rFonts w:ascii="Arial" w:eastAsia="Arial" w:hAnsi="Arial" w:cs="Arial"/>
          <w:b/>
          <w:sz w:val="22"/>
          <w:szCs w:val="22"/>
        </w:rPr>
        <w:t>Á</w:t>
      </w:r>
      <w:r>
        <w:rPr>
          <w:rFonts w:ascii="Arial" w:eastAsia="Arial" w:hAnsi="Arial" w:cs="Arial"/>
          <w:b/>
          <w:spacing w:val="2"/>
          <w:sz w:val="22"/>
          <w:szCs w:val="22"/>
        </w:rPr>
        <w:t>U</w:t>
      </w:r>
      <w:r>
        <w:rPr>
          <w:rFonts w:ascii="Arial" w:eastAsia="Arial" w:hAnsi="Arial" w:cs="Arial"/>
          <w:b/>
          <w:sz w:val="22"/>
          <w:szCs w:val="22"/>
        </w:rPr>
        <w:t>SU</w:t>
      </w:r>
      <w:r>
        <w:rPr>
          <w:rFonts w:ascii="Arial" w:eastAsia="Arial" w:hAnsi="Arial" w:cs="Arial"/>
          <w:b/>
          <w:spacing w:val="5"/>
          <w:sz w:val="22"/>
          <w:szCs w:val="22"/>
        </w:rPr>
        <w:t>L</w:t>
      </w:r>
      <w:r>
        <w:rPr>
          <w:rFonts w:ascii="Arial" w:eastAsia="Arial" w:hAnsi="Arial" w:cs="Arial"/>
          <w:b/>
          <w:sz w:val="22"/>
          <w:szCs w:val="22"/>
        </w:rPr>
        <w:t xml:space="preserve">A QUARTA - </w:t>
      </w:r>
      <w:r>
        <w:rPr>
          <w:rFonts w:ascii="Arial" w:eastAsia="Arial" w:hAnsi="Arial" w:cs="Arial"/>
          <w:b/>
          <w:spacing w:val="5"/>
          <w:sz w:val="22"/>
          <w:szCs w:val="22"/>
        </w:rPr>
        <w:t>D</w:t>
      </w:r>
      <w:r>
        <w:rPr>
          <w:rFonts w:ascii="Arial" w:eastAsia="Arial" w:hAnsi="Arial" w:cs="Arial"/>
          <w:b/>
          <w:sz w:val="22"/>
          <w:szCs w:val="22"/>
        </w:rPr>
        <w:t xml:space="preserve">A </w:t>
      </w:r>
      <w:r>
        <w:rPr>
          <w:rFonts w:ascii="Arial" w:eastAsia="Arial" w:hAnsi="Arial" w:cs="Arial"/>
          <w:b/>
          <w:spacing w:val="2"/>
          <w:sz w:val="22"/>
          <w:szCs w:val="22"/>
        </w:rPr>
        <w:t>D</w:t>
      </w:r>
      <w:r>
        <w:rPr>
          <w:rFonts w:ascii="Arial" w:eastAsia="Arial" w:hAnsi="Arial" w:cs="Arial"/>
          <w:b/>
          <w:spacing w:val="1"/>
          <w:sz w:val="22"/>
          <w:szCs w:val="22"/>
        </w:rPr>
        <w:t>O</w:t>
      </w:r>
      <w:r>
        <w:rPr>
          <w:rFonts w:ascii="Arial" w:eastAsia="Arial" w:hAnsi="Arial" w:cs="Arial"/>
          <w:b/>
          <w:spacing w:val="5"/>
          <w:sz w:val="22"/>
          <w:szCs w:val="22"/>
        </w:rPr>
        <w:t>T</w:t>
      </w:r>
      <w:r>
        <w:rPr>
          <w:rFonts w:ascii="Arial" w:eastAsia="Arial" w:hAnsi="Arial" w:cs="Arial"/>
          <w:b/>
          <w:sz w:val="22"/>
          <w:szCs w:val="22"/>
        </w:rPr>
        <w:t>A</w:t>
      </w:r>
      <w:r>
        <w:rPr>
          <w:rFonts w:ascii="Arial" w:eastAsia="Arial" w:hAnsi="Arial" w:cs="Arial"/>
          <w:b/>
          <w:spacing w:val="5"/>
          <w:sz w:val="22"/>
          <w:szCs w:val="22"/>
        </w:rPr>
        <w:t>Ç</w:t>
      </w:r>
      <w:r>
        <w:rPr>
          <w:rFonts w:ascii="Arial" w:eastAsia="Arial" w:hAnsi="Arial" w:cs="Arial"/>
          <w:b/>
          <w:sz w:val="22"/>
          <w:szCs w:val="22"/>
        </w:rPr>
        <w:t xml:space="preserve">ÃO </w:t>
      </w:r>
      <w:r>
        <w:rPr>
          <w:rFonts w:ascii="Arial" w:eastAsia="Arial" w:hAnsi="Arial" w:cs="Arial"/>
          <w:b/>
          <w:spacing w:val="1"/>
          <w:sz w:val="22"/>
          <w:szCs w:val="22"/>
        </w:rPr>
        <w:t>O</w:t>
      </w:r>
      <w:r>
        <w:rPr>
          <w:rFonts w:ascii="Arial" w:eastAsia="Arial" w:hAnsi="Arial" w:cs="Arial"/>
          <w:b/>
          <w:sz w:val="22"/>
          <w:szCs w:val="22"/>
        </w:rPr>
        <w:t>R</w:t>
      </w:r>
      <w:r>
        <w:rPr>
          <w:rFonts w:ascii="Arial" w:eastAsia="Arial" w:hAnsi="Arial" w:cs="Arial"/>
          <w:b/>
          <w:spacing w:val="5"/>
          <w:sz w:val="22"/>
          <w:szCs w:val="22"/>
        </w:rPr>
        <w:t>Ç</w:t>
      </w:r>
      <w:r>
        <w:rPr>
          <w:rFonts w:ascii="Arial" w:eastAsia="Arial" w:hAnsi="Arial" w:cs="Arial"/>
          <w:b/>
          <w:sz w:val="22"/>
          <w:szCs w:val="22"/>
        </w:rPr>
        <w:t>A</w:t>
      </w:r>
      <w:r>
        <w:rPr>
          <w:rFonts w:ascii="Arial" w:eastAsia="Arial" w:hAnsi="Arial" w:cs="Arial"/>
          <w:b/>
          <w:spacing w:val="7"/>
          <w:sz w:val="22"/>
          <w:szCs w:val="22"/>
        </w:rPr>
        <w:t>M</w:t>
      </w:r>
      <w:r>
        <w:rPr>
          <w:rFonts w:ascii="Arial" w:eastAsia="Arial" w:hAnsi="Arial" w:cs="Arial"/>
          <w:b/>
          <w:sz w:val="22"/>
          <w:szCs w:val="22"/>
        </w:rPr>
        <w:t>EN</w:t>
      </w:r>
      <w:r>
        <w:rPr>
          <w:rFonts w:ascii="Arial" w:eastAsia="Arial" w:hAnsi="Arial" w:cs="Arial"/>
          <w:b/>
          <w:spacing w:val="5"/>
          <w:sz w:val="22"/>
          <w:szCs w:val="22"/>
        </w:rPr>
        <w:t>T</w:t>
      </w:r>
      <w:r>
        <w:rPr>
          <w:rFonts w:ascii="Arial" w:eastAsia="Arial" w:hAnsi="Arial" w:cs="Arial"/>
          <w:b/>
          <w:sz w:val="22"/>
          <w:szCs w:val="22"/>
        </w:rPr>
        <w:t>ÁR</w:t>
      </w:r>
      <w:r>
        <w:rPr>
          <w:rFonts w:ascii="Arial" w:eastAsia="Arial" w:hAnsi="Arial" w:cs="Arial"/>
          <w:b/>
          <w:spacing w:val="2"/>
          <w:sz w:val="22"/>
          <w:szCs w:val="22"/>
        </w:rPr>
        <w:t>I</w:t>
      </w:r>
      <w:r>
        <w:rPr>
          <w:rFonts w:ascii="Arial" w:eastAsia="Arial" w:hAnsi="Arial" w:cs="Arial"/>
          <w:b/>
          <w:sz w:val="22"/>
          <w:szCs w:val="22"/>
        </w:rPr>
        <w:t>A</w:t>
      </w:r>
    </w:p>
    <w:p w14:paraId="6E4A283F" w14:textId="0B285942" w:rsidR="005A72C1" w:rsidRDefault="00392EEA">
      <w:pPr>
        <w:pStyle w:val="Standard"/>
        <w:spacing w:before="57" w:after="57"/>
        <w:jc w:val="both"/>
        <w:rPr>
          <w:rFonts w:ascii="Arial" w:hAnsi="Arial"/>
          <w:sz w:val="22"/>
          <w:szCs w:val="22"/>
        </w:rPr>
      </w:pPr>
      <w:r>
        <w:rPr>
          <w:rFonts w:ascii="Arial" w:hAnsi="Arial" w:cs="Arial"/>
          <w:b/>
          <w:sz w:val="22"/>
          <w:szCs w:val="22"/>
        </w:rPr>
        <w:t>4.1</w:t>
      </w:r>
      <w:r>
        <w:rPr>
          <w:rFonts w:ascii="Arial" w:hAnsi="Arial" w:cs="Arial"/>
          <w:sz w:val="22"/>
          <w:szCs w:val="22"/>
        </w:rPr>
        <w:t xml:space="preserve">. Os recursos destinados ao fornecimento dos itens de que trata o objeto serão oriundos das dotações orçamentárias constantes no vigente orçamento do CAU/GO, </w:t>
      </w:r>
      <w:r w:rsidR="0031077C" w:rsidRPr="00D219FF">
        <w:rPr>
          <w:rFonts w:ascii="Arial" w:eastAsia="Arial Unicode MS" w:hAnsi="Arial" w:cs="Arial"/>
          <w:sz w:val="22"/>
          <w:szCs w:val="22"/>
        </w:rPr>
        <w:t>Exercício 20</w:t>
      </w:r>
      <w:r w:rsidR="001E029E">
        <w:rPr>
          <w:rFonts w:ascii="Arial" w:eastAsia="Arial Unicode MS" w:hAnsi="Arial" w:cs="Arial"/>
          <w:sz w:val="22"/>
          <w:szCs w:val="22"/>
        </w:rPr>
        <w:t>20</w:t>
      </w:r>
      <w:r w:rsidR="0031077C" w:rsidRPr="00D219FF">
        <w:rPr>
          <w:rFonts w:ascii="Arial" w:eastAsia="Arial Unicode MS" w:hAnsi="Arial" w:cs="Arial"/>
          <w:sz w:val="22"/>
          <w:szCs w:val="22"/>
        </w:rPr>
        <w:t xml:space="preserve"> – Contas: 6.2.2.1.1.01.04.04.019 – Serviços Gráficos e 6.2.2.1.1.02.01.01.002 - Reformas</w:t>
      </w:r>
      <w:r>
        <w:rPr>
          <w:rFonts w:ascii="Arial" w:hAnsi="Arial" w:cs="Arial"/>
          <w:sz w:val="22"/>
          <w:szCs w:val="22"/>
        </w:rPr>
        <w:t xml:space="preserve">. No exercício subsequente, na conta correspondente. </w:t>
      </w:r>
    </w:p>
    <w:p w14:paraId="2DF6FA11" w14:textId="77777777" w:rsidR="005A72C1" w:rsidRDefault="005A72C1">
      <w:pPr>
        <w:pStyle w:val="Standard"/>
        <w:spacing w:before="57" w:after="57"/>
        <w:jc w:val="both"/>
        <w:rPr>
          <w:rFonts w:ascii="Arial" w:eastAsia="Arial" w:hAnsi="Arial" w:cs="Arial"/>
          <w:b/>
          <w:sz w:val="22"/>
          <w:szCs w:val="22"/>
        </w:rPr>
      </w:pPr>
    </w:p>
    <w:p w14:paraId="76E41758" w14:textId="77777777" w:rsidR="005A72C1" w:rsidRDefault="00392EEA">
      <w:pPr>
        <w:pStyle w:val="Standard"/>
        <w:spacing w:before="57" w:after="57"/>
        <w:jc w:val="both"/>
        <w:rPr>
          <w:rFonts w:ascii="Arial" w:hAnsi="Arial"/>
          <w:sz w:val="22"/>
          <w:szCs w:val="22"/>
        </w:rPr>
      </w:pPr>
      <w:r>
        <w:rPr>
          <w:rFonts w:ascii="Arial" w:eastAsia="Arial" w:hAnsi="Arial" w:cs="Arial"/>
          <w:b/>
          <w:sz w:val="22"/>
          <w:szCs w:val="22"/>
        </w:rPr>
        <w:t>C</w:t>
      </w:r>
      <w:r>
        <w:rPr>
          <w:rFonts w:ascii="Arial" w:eastAsia="Arial" w:hAnsi="Arial" w:cs="Arial"/>
          <w:b/>
          <w:spacing w:val="3"/>
          <w:sz w:val="22"/>
          <w:szCs w:val="22"/>
        </w:rPr>
        <w:t>L</w:t>
      </w:r>
      <w:r>
        <w:rPr>
          <w:rFonts w:ascii="Arial" w:eastAsia="Arial" w:hAnsi="Arial" w:cs="Arial"/>
          <w:b/>
          <w:sz w:val="22"/>
          <w:szCs w:val="22"/>
        </w:rPr>
        <w:t>Á</w:t>
      </w:r>
      <w:r>
        <w:rPr>
          <w:rFonts w:ascii="Arial" w:eastAsia="Arial" w:hAnsi="Arial" w:cs="Arial"/>
          <w:b/>
          <w:spacing w:val="2"/>
          <w:sz w:val="22"/>
          <w:szCs w:val="22"/>
        </w:rPr>
        <w:t>U</w:t>
      </w:r>
      <w:r>
        <w:rPr>
          <w:rFonts w:ascii="Arial" w:eastAsia="Arial" w:hAnsi="Arial" w:cs="Arial"/>
          <w:b/>
          <w:sz w:val="22"/>
          <w:szCs w:val="22"/>
        </w:rPr>
        <w:t>SU</w:t>
      </w:r>
      <w:r>
        <w:rPr>
          <w:rFonts w:ascii="Arial" w:eastAsia="Arial" w:hAnsi="Arial" w:cs="Arial"/>
          <w:b/>
          <w:spacing w:val="5"/>
          <w:sz w:val="22"/>
          <w:szCs w:val="22"/>
        </w:rPr>
        <w:t>L</w:t>
      </w:r>
      <w:r>
        <w:rPr>
          <w:rFonts w:ascii="Arial" w:eastAsia="Arial" w:hAnsi="Arial" w:cs="Arial"/>
          <w:b/>
          <w:sz w:val="22"/>
          <w:szCs w:val="22"/>
        </w:rPr>
        <w:t xml:space="preserve">A </w:t>
      </w:r>
      <w:r>
        <w:rPr>
          <w:rFonts w:ascii="Arial" w:eastAsia="Arial" w:hAnsi="Arial" w:cs="Arial"/>
          <w:b/>
          <w:spacing w:val="1"/>
          <w:sz w:val="22"/>
          <w:szCs w:val="22"/>
        </w:rPr>
        <w:t>QUINTA</w:t>
      </w:r>
      <w:r>
        <w:rPr>
          <w:rFonts w:ascii="Arial" w:eastAsia="Arial" w:hAnsi="Arial" w:cs="Arial"/>
          <w:b/>
          <w:sz w:val="22"/>
          <w:szCs w:val="22"/>
        </w:rPr>
        <w:t xml:space="preserve"> –</w:t>
      </w:r>
      <w:r>
        <w:rPr>
          <w:rFonts w:ascii="Arial" w:eastAsia="Arial" w:hAnsi="Arial" w:cs="Arial"/>
          <w:b/>
          <w:spacing w:val="2"/>
          <w:sz w:val="22"/>
          <w:szCs w:val="22"/>
        </w:rPr>
        <w:t xml:space="preserve"> </w:t>
      </w:r>
      <w:r>
        <w:rPr>
          <w:rFonts w:ascii="Arial" w:eastAsia="Arial" w:hAnsi="Arial" w:cs="Arial"/>
          <w:b/>
          <w:spacing w:val="5"/>
          <w:sz w:val="22"/>
          <w:szCs w:val="22"/>
        </w:rPr>
        <w:t>DA FORMA E DO PRAZO DE ENTREGA DOS PRODUTOS</w:t>
      </w:r>
    </w:p>
    <w:p w14:paraId="27607B83" w14:textId="219A0C3D" w:rsidR="005A72C1" w:rsidRDefault="00392EEA">
      <w:pPr>
        <w:pStyle w:val="Standard"/>
        <w:spacing w:before="57" w:after="57"/>
        <w:jc w:val="both"/>
        <w:rPr>
          <w:rFonts w:ascii="Arial" w:hAnsi="Arial"/>
          <w:sz w:val="22"/>
          <w:szCs w:val="22"/>
        </w:rPr>
      </w:pPr>
      <w:r>
        <w:rPr>
          <w:rFonts w:ascii="Arial" w:hAnsi="Arial" w:cs="Arial"/>
          <w:b/>
          <w:sz w:val="22"/>
          <w:szCs w:val="22"/>
        </w:rPr>
        <w:t xml:space="preserve">5.1. </w:t>
      </w:r>
      <w:r>
        <w:rPr>
          <w:rFonts w:ascii="Arial" w:hAnsi="Arial" w:cs="Arial"/>
          <w:sz w:val="22"/>
          <w:szCs w:val="22"/>
        </w:rPr>
        <w:t xml:space="preserve">Os produtos, objeto do Termo de Referência – Anexo I ao Edital de Pregão Presencial n. </w:t>
      </w:r>
      <w:r w:rsidR="00021497">
        <w:rPr>
          <w:rFonts w:ascii="Arial" w:hAnsi="Arial" w:cs="Arial"/>
          <w:sz w:val="22"/>
          <w:szCs w:val="22"/>
        </w:rPr>
        <w:t>03/2020</w:t>
      </w:r>
      <w:r>
        <w:rPr>
          <w:rFonts w:ascii="Arial" w:hAnsi="Arial" w:cs="Arial"/>
          <w:sz w:val="22"/>
          <w:szCs w:val="22"/>
        </w:rPr>
        <w:t>, serão entregues na sede do CONTRATANTE, sem custo adicional de frete ou qualquer outro, na presença do representante do setor requisitante, que somente os receberá se entregues nas condições exigidas no respectivo Termo.</w:t>
      </w:r>
    </w:p>
    <w:p w14:paraId="3B6F23D6" w14:textId="425D53E9" w:rsidR="005A72C1" w:rsidRDefault="00392EEA">
      <w:pPr>
        <w:pStyle w:val="Standard"/>
        <w:spacing w:before="57" w:after="57"/>
        <w:jc w:val="both"/>
        <w:rPr>
          <w:rFonts w:ascii="Arial" w:hAnsi="Arial"/>
          <w:sz w:val="22"/>
          <w:szCs w:val="22"/>
        </w:rPr>
      </w:pPr>
      <w:r>
        <w:rPr>
          <w:rFonts w:ascii="Arial" w:hAnsi="Arial" w:cs="Arial"/>
          <w:b/>
          <w:sz w:val="22"/>
          <w:szCs w:val="22"/>
        </w:rPr>
        <w:t>5.2.</w:t>
      </w:r>
      <w:r>
        <w:rPr>
          <w:rFonts w:ascii="Arial" w:hAnsi="Arial" w:cs="Arial"/>
          <w:sz w:val="22"/>
          <w:szCs w:val="22"/>
        </w:rPr>
        <w:t xml:space="preserve"> O fornecimento ocorrerá na forma do item 4 do Termo de Referência – Anexo I ao Edital de Pregão Presencial n. </w:t>
      </w:r>
      <w:r w:rsidR="00021497">
        <w:rPr>
          <w:rFonts w:ascii="Arial" w:hAnsi="Arial" w:cs="Arial"/>
          <w:sz w:val="22"/>
          <w:szCs w:val="22"/>
        </w:rPr>
        <w:t>03/2020</w:t>
      </w:r>
      <w:r>
        <w:rPr>
          <w:rFonts w:ascii="Arial" w:hAnsi="Arial" w:cs="Arial"/>
          <w:sz w:val="22"/>
          <w:szCs w:val="22"/>
        </w:rPr>
        <w:t>.</w:t>
      </w:r>
    </w:p>
    <w:p w14:paraId="31BE9B04" w14:textId="017221F9" w:rsidR="005A72C1" w:rsidRDefault="00392EEA">
      <w:pPr>
        <w:pStyle w:val="Standard"/>
        <w:spacing w:before="57" w:after="57"/>
        <w:jc w:val="both"/>
        <w:rPr>
          <w:rFonts w:ascii="Arial" w:hAnsi="Arial"/>
          <w:sz w:val="22"/>
          <w:szCs w:val="22"/>
        </w:rPr>
      </w:pPr>
      <w:r>
        <w:rPr>
          <w:rFonts w:ascii="Arial" w:hAnsi="Arial" w:cs="Arial"/>
          <w:b/>
          <w:sz w:val="22"/>
          <w:szCs w:val="22"/>
          <w:lang w:eastAsia="pt-BR"/>
        </w:rPr>
        <w:t>5.3.</w:t>
      </w:r>
      <w:r>
        <w:rPr>
          <w:rFonts w:ascii="Arial" w:hAnsi="Arial" w:cs="Arial"/>
          <w:sz w:val="22"/>
          <w:szCs w:val="22"/>
          <w:lang w:eastAsia="pt-BR"/>
        </w:rPr>
        <w:t xml:space="preserve"> </w:t>
      </w:r>
      <w:r>
        <w:rPr>
          <w:rFonts w:ascii="Arial" w:hAnsi="Arial" w:cs="Arial"/>
          <w:bCs/>
          <w:sz w:val="22"/>
          <w:szCs w:val="22"/>
          <w:lang w:eastAsia="pt-BR"/>
        </w:rPr>
        <w:t xml:space="preserve">Deverão ser observadas demais condições e especificações constantes do </w:t>
      </w:r>
      <w:r>
        <w:rPr>
          <w:rFonts w:ascii="Arial" w:hAnsi="Arial" w:cs="Arial"/>
          <w:sz w:val="22"/>
          <w:szCs w:val="22"/>
        </w:rPr>
        <w:t xml:space="preserve">Termo de Referência – Anexo I ao Edital de Pregão Presencial n. </w:t>
      </w:r>
      <w:r w:rsidR="00021497">
        <w:rPr>
          <w:rFonts w:ascii="Arial" w:hAnsi="Arial" w:cs="Arial"/>
          <w:sz w:val="22"/>
          <w:szCs w:val="22"/>
        </w:rPr>
        <w:t>03/2020</w:t>
      </w:r>
      <w:r>
        <w:rPr>
          <w:rFonts w:ascii="Arial" w:hAnsi="Arial" w:cs="Arial"/>
          <w:sz w:val="22"/>
          <w:szCs w:val="22"/>
        </w:rPr>
        <w:t>.</w:t>
      </w:r>
    </w:p>
    <w:p w14:paraId="784DACDC" w14:textId="77777777" w:rsidR="005A72C1" w:rsidRDefault="005A72C1">
      <w:pPr>
        <w:pStyle w:val="Standard"/>
        <w:spacing w:before="57" w:after="57"/>
        <w:rPr>
          <w:rFonts w:ascii="Arial" w:hAnsi="Arial" w:cs="Arial"/>
          <w:color w:val="FF0000"/>
          <w:sz w:val="22"/>
          <w:szCs w:val="22"/>
        </w:rPr>
      </w:pPr>
    </w:p>
    <w:p w14:paraId="56ED6DE7" w14:textId="77777777" w:rsidR="005A72C1" w:rsidRDefault="00392EEA">
      <w:pPr>
        <w:pStyle w:val="Standard"/>
        <w:spacing w:before="57" w:after="57"/>
        <w:rPr>
          <w:rFonts w:ascii="Arial" w:hAnsi="Arial"/>
          <w:sz w:val="22"/>
          <w:szCs w:val="22"/>
        </w:rPr>
      </w:pPr>
      <w:r>
        <w:rPr>
          <w:rFonts w:ascii="Arial" w:eastAsia="Arial" w:hAnsi="Arial" w:cs="Arial"/>
          <w:b/>
          <w:sz w:val="22"/>
          <w:szCs w:val="22"/>
        </w:rPr>
        <w:t>C</w:t>
      </w:r>
      <w:r>
        <w:rPr>
          <w:rFonts w:ascii="Arial" w:eastAsia="Arial" w:hAnsi="Arial" w:cs="Arial"/>
          <w:b/>
          <w:spacing w:val="3"/>
          <w:sz w:val="22"/>
          <w:szCs w:val="22"/>
        </w:rPr>
        <w:t>L</w:t>
      </w:r>
      <w:r>
        <w:rPr>
          <w:rFonts w:ascii="Arial" w:eastAsia="Arial" w:hAnsi="Arial" w:cs="Arial"/>
          <w:b/>
          <w:sz w:val="22"/>
          <w:szCs w:val="22"/>
        </w:rPr>
        <w:t>Á</w:t>
      </w:r>
      <w:r>
        <w:rPr>
          <w:rFonts w:ascii="Arial" w:eastAsia="Arial" w:hAnsi="Arial" w:cs="Arial"/>
          <w:b/>
          <w:spacing w:val="2"/>
          <w:sz w:val="22"/>
          <w:szCs w:val="22"/>
        </w:rPr>
        <w:t>U</w:t>
      </w:r>
      <w:r>
        <w:rPr>
          <w:rFonts w:ascii="Arial" w:eastAsia="Arial" w:hAnsi="Arial" w:cs="Arial"/>
          <w:b/>
          <w:sz w:val="22"/>
          <w:szCs w:val="22"/>
        </w:rPr>
        <w:t>SU</w:t>
      </w:r>
      <w:r>
        <w:rPr>
          <w:rFonts w:ascii="Arial" w:eastAsia="Arial" w:hAnsi="Arial" w:cs="Arial"/>
          <w:b/>
          <w:spacing w:val="5"/>
          <w:sz w:val="22"/>
          <w:szCs w:val="22"/>
        </w:rPr>
        <w:t>L</w:t>
      </w:r>
      <w:r>
        <w:rPr>
          <w:rFonts w:ascii="Arial" w:eastAsia="Arial" w:hAnsi="Arial" w:cs="Arial"/>
          <w:b/>
          <w:sz w:val="22"/>
          <w:szCs w:val="22"/>
        </w:rPr>
        <w:t xml:space="preserve">A </w:t>
      </w:r>
      <w:r>
        <w:rPr>
          <w:rFonts w:ascii="Arial" w:eastAsia="Arial" w:hAnsi="Arial" w:cs="Arial"/>
          <w:b/>
          <w:spacing w:val="1"/>
          <w:sz w:val="22"/>
          <w:szCs w:val="22"/>
        </w:rPr>
        <w:t>SEXTA</w:t>
      </w:r>
      <w:r>
        <w:rPr>
          <w:rFonts w:ascii="Arial" w:eastAsia="Arial" w:hAnsi="Arial" w:cs="Arial"/>
          <w:b/>
          <w:sz w:val="22"/>
          <w:szCs w:val="22"/>
        </w:rPr>
        <w:t xml:space="preserve"> – DOS DOCUMENTOS INTEGRANTES DO CONTRATO</w:t>
      </w:r>
    </w:p>
    <w:p w14:paraId="6D9E2C07" w14:textId="77777777" w:rsidR="005A72C1" w:rsidRDefault="00392EEA">
      <w:pPr>
        <w:pStyle w:val="Standard"/>
        <w:spacing w:before="57" w:after="57"/>
        <w:rPr>
          <w:rFonts w:ascii="Arial" w:hAnsi="Arial"/>
          <w:sz w:val="22"/>
          <w:szCs w:val="22"/>
        </w:rPr>
      </w:pPr>
      <w:r>
        <w:rPr>
          <w:rFonts w:ascii="Arial" w:eastAsia="Arial" w:hAnsi="Arial" w:cs="Arial"/>
          <w:b/>
          <w:sz w:val="22"/>
          <w:szCs w:val="22"/>
        </w:rPr>
        <w:t>6.1.</w:t>
      </w:r>
      <w:r>
        <w:rPr>
          <w:rFonts w:ascii="Arial" w:eastAsia="Arial" w:hAnsi="Arial" w:cs="Arial"/>
          <w:sz w:val="22"/>
          <w:szCs w:val="22"/>
        </w:rPr>
        <w:t xml:space="preserve"> Constitui parte integrante deste CONTRATO os seguintes documentos, cujo teor as partes declaram ter pleno conhecimento:</w:t>
      </w:r>
    </w:p>
    <w:p w14:paraId="680C0512" w14:textId="6C0BCAE7" w:rsidR="005A72C1" w:rsidRDefault="00392EEA">
      <w:pPr>
        <w:pStyle w:val="Standard"/>
        <w:numPr>
          <w:ilvl w:val="2"/>
          <w:numId w:val="1"/>
        </w:numPr>
        <w:spacing w:before="57" w:after="57"/>
        <w:ind w:left="1134"/>
        <w:rPr>
          <w:rFonts w:ascii="Arial" w:hAnsi="Arial"/>
          <w:sz w:val="22"/>
          <w:szCs w:val="22"/>
        </w:rPr>
      </w:pPr>
      <w:r>
        <w:rPr>
          <w:rFonts w:ascii="Arial" w:hAnsi="Arial" w:cs="Arial"/>
          <w:sz w:val="22"/>
          <w:szCs w:val="22"/>
        </w:rPr>
        <w:t xml:space="preserve">Edital do PREGÃO PRESENCIAL nº </w:t>
      </w:r>
      <w:r w:rsidR="00021497">
        <w:rPr>
          <w:rFonts w:ascii="Arial" w:hAnsi="Arial" w:cs="Arial"/>
          <w:sz w:val="22"/>
          <w:szCs w:val="22"/>
        </w:rPr>
        <w:t>03/2020</w:t>
      </w:r>
      <w:r>
        <w:rPr>
          <w:rFonts w:ascii="Arial" w:hAnsi="Arial" w:cs="Arial"/>
          <w:sz w:val="22"/>
          <w:szCs w:val="22"/>
        </w:rPr>
        <w:t>;</w:t>
      </w:r>
    </w:p>
    <w:p w14:paraId="302B7F8C" w14:textId="77777777" w:rsidR="005A72C1" w:rsidRDefault="00392EEA">
      <w:pPr>
        <w:pStyle w:val="Standard"/>
        <w:numPr>
          <w:ilvl w:val="2"/>
          <w:numId w:val="1"/>
        </w:numPr>
        <w:spacing w:before="57" w:after="57"/>
        <w:ind w:left="1134"/>
        <w:rPr>
          <w:rFonts w:ascii="Arial" w:hAnsi="Arial"/>
          <w:sz w:val="22"/>
          <w:szCs w:val="22"/>
        </w:rPr>
      </w:pPr>
      <w:r>
        <w:rPr>
          <w:rFonts w:ascii="Arial" w:hAnsi="Arial" w:cs="Arial"/>
          <w:sz w:val="22"/>
          <w:szCs w:val="22"/>
        </w:rPr>
        <w:t>Termo de referência;</w:t>
      </w:r>
    </w:p>
    <w:p w14:paraId="0FC8E8F1" w14:textId="4803D746" w:rsidR="005A72C1" w:rsidRDefault="00392EEA">
      <w:pPr>
        <w:pStyle w:val="Standard"/>
        <w:numPr>
          <w:ilvl w:val="2"/>
          <w:numId w:val="1"/>
        </w:numPr>
        <w:spacing w:before="57" w:after="57"/>
        <w:ind w:left="1134"/>
        <w:rPr>
          <w:rFonts w:ascii="Arial" w:hAnsi="Arial"/>
          <w:sz w:val="22"/>
          <w:szCs w:val="22"/>
        </w:rPr>
      </w:pPr>
      <w:r>
        <w:rPr>
          <w:rFonts w:ascii="Arial" w:hAnsi="Arial" w:cs="Arial"/>
          <w:sz w:val="22"/>
          <w:szCs w:val="22"/>
        </w:rPr>
        <w:t xml:space="preserve">Proposta de Preços apresentada pela Contratada no PREGÃO PRESENCIAL nº </w:t>
      </w:r>
      <w:r w:rsidR="00021497">
        <w:rPr>
          <w:rFonts w:ascii="Arial" w:hAnsi="Arial" w:cs="Arial"/>
          <w:sz w:val="22"/>
          <w:szCs w:val="22"/>
        </w:rPr>
        <w:t>03/2020</w:t>
      </w:r>
      <w:r>
        <w:rPr>
          <w:rFonts w:ascii="Arial" w:hAnsi="Arial" w:cs="Arial"/>
          <w:sz w:val="22"/>
          <w:szCs w:val="22"/>
        </w:rPr>
        <w:t>.</w:t>
      </w:r>
    </w:p>
    <w:p w14:paraId="299D192E" w14:textId="77777777" w:rsidR="005A72C1" w:rsidRDefault="005A72C1">
      <w:pPr>
        <w:pStyle w:val="Standard"/>
        <w:spacing w:before="57" w:after="57"/>
        <w:rPr>
          <w:rFonts w:ascii="Arial" w:hAnsi="Arial" w:cs="Arial"/>
          <w:sz w:val="22"/>
          <w:szCs w:val="22"/>
        </w:rPr>
      </w:pPr>
    </w:p>
    <w:p w14:paraId="0ADBB2F6" w14:textId="77777777" w:rsidR="005A72C1" w:rsidRDefault="00392EEA">
      <w:pPr>
        <w:pStyle w:val="Standard"/>
        <w:spacing w:before="57" w:after="57"/>
        <w:jc w:val="both"/>
        <w:rPr>
          <w:rFonts w:ascii="Arial" w:hAnsi="Arial"/>
          <w:sz w:val="22"/>
          <w:szCs w:val="22"/>
        </w:rPr>
      </w:pPr>
      <w:r>
        <w:rPr>
          <w:rFonts w:ascii="Arial" w:eastAsia="Arial" w:hAnsi="Arial" w:cs="Arial"/>
          <w:b/>
          <w:sz w:val="22"/>
          <w:szCs w:val="22"/>
        </w:rPr>
        <w:t>CLÁUSULA SÉTIMA - D</w:t>
      </w:r>
      <w:r>
        <w:rPr>
          <w:rFonts w:ascii="Arial" w:eastAsia="Arial" w:hAnsi="Arial" w:cs="Arial"/>
          <w:b/>
          <w:spacing w:val="1"/>
          <w:sz w:val="22"/>
          <w:szCs w:val="22"/>
        </w:rPr>
        <w:t>O</w:t>
      </w:r>
      <w:r>
        <w:rPr>
          <w:rFonts w:ascii="Arial" w:eastAsia="Arial" w:hAnsi="Arial" w:cs="Arial"/>
          <w:b/>
          <w:sz w:val="22"/>
          <w:szCs w:val="22"/>
        </w:rPr>
        <w:t>S PREÇOS DOS PRODUTOS E DA EXIGIBILIDADE</w:t>
      </w:r>
    </w:p>
    <w:p w14:paraId="296D3227" w14:textId="77777777" w:rsidR="005A72C1" w:rsidRDefault="00392EEA">
      <w:pPr>
        <w:pStyle w:val="Standard"/>
        <w:spacing w:before="57" w:after="57"/>
        <w:jc w:val="both"/>
        <w:rPr>
          <w:rFonts w:ascii="Arial" w:hAnsi="Arial"/>
          <w:sz w:val="22"/>
          <w:szCs w:val="22"/>
        </w:rPr>
      </w:pPr>
      <w:r>
        <w:rPr>
          <w:rFonts w:ascii="Arial" w:hAnsi="Arial" w:cs="Arial"/>
          <w:b/>
          <w:bCs/>
          <w:sz w:val="22"/>
          <w:szCs w:val="22"/>
        </w:rPr>
        <w:t xml:space="preserve">7.1. </w:t>
      </w:r>
      <w:r>
        <w:rPr>
          <w:rFonts w:ascii="Arial" w:hAnsi="Arial" w:cs="Arial"/>
          <w:sz w:val="22"/>
          <w:szCs w:val="22"/>
        </w:rPr>
        <w:t xml:space="preserve">O valor total do presente contrato é da ordem de R$ </w:t>
      </w:r>
      <w:proofErr w:type="spellStart"/>
      <w:r>
        <w:rPr>
          <w:rFonts w:ascii="Arial" w:hAnsi="Arial" w:cs="Arial"/>
          <w:sz w:val="22"/>
          <w:szCs w:val="22"/>
        </w:rPr>
        <w:t>xxxxxx</w:t>
      </w:r>
      <w:proofErr w:type="spellEnd"/>
      <w:r>
        <w:rPr>
          <w:rFonts w:ascii="Arial" w:hAnsi="Arial" w:cs="Arial"/>
          <w:sz w:val="22"/>
          <w:szCs w:val="22"/>
        </w:rPr>
        <w:t xml:space="preserve"> </w:t>
      </w:r>
      <w:proofErr w:type="gramStart"/>
      <w:r>
        <w:rPr>
          <w:rFonts w:ascii="Arial" w:hAnsi="Arial" w:cs="Arial"/>
          <w:sz w:val="22"/>
          <w:szCs w:val="22"/>
        </w:rPr>
        <w:t xml:space="preserve">(  </w:t>
      </w:r>
      <w:proofErr w:type="gramEnd"/>
      <w:r>
        <w:rPr>
          <w:rFonts w:ascii="Arial" w:hAnsi="Arial" w:cs="Arial"/>
          <w:sz w:val="22"/>
          <w:szCs w:val="22"/>
        </w:rPr>
        <w:t xml:space="preserve">          ),  observada as Ordens de Compras expedidas.</w:t>
      </w:r>
    </w:p>
    <w:p w14:paraId="5D29D124" w14:textId="77777777" w:rsidR="005A72C1" w:rsidRDefault="00392EEA">
      <w:pPr>
        <w:pStyle w:val="Standard"/>
        <w:spacing w:before="57" w:after="57"/>
        <w:jc w:val="both"/>
        <w:rPr>
          <w:rFonts w:ascii="Arial" w:hAnsi="Arial"/>
          <w:sz w:val="22"/>
          <w:szCs w:val="22"/>
        </w:rPr>
      </w:pPr>
      <w:r>
        <w:rPr>
          <w:rFonts w:ascii="Arial" w:eastAsia="Arial" w:hAnsi="Arial" w:cs="Arial"/>
          <w:b/>
          <w:bCs/>
          <w:sz w:val="22"/>
          <w:szCs w:val="22"/>
        </w:rPr>
        <w:t xml:space="preserve">7.2. </w:t>
      </w:r>
      <w:r>
        <w:rPr>
          <w:rFonts w:ascii="Arial" w:eastAsia="Arial" w:hAnsi="Arial" w:cs="Arial"/>
          <w:sz w:val="22"/>
          <w:szCs w:val="22"/>
        </w:rPr>
        <w:t>No preço proposto estarão inclusos todos os custos e despesas diretas e indiretas, tributos incidentes, encargos sociais, previdenciários, trabalhistas e comerciais, taxa de administração, lucro e mão de obra a serem empregados, seguros, fretes e quaisquer outros necessários ao fiel e integral cumprimento do objeto, eximindo a CONTRATANTE de qualquer ônus ou despesa extra, oriunda deste instrumento e seus afins.</w:t>
      </w:r>
    </w:p>
    <w:p w14:paraId="28493D27" w14:textId="77777777" w:rsidR="005A72C1" w:rsidRDefault="00392EEA">
      <w:pPr>
        <w:pStyle w:val="Standard"/>
        <w:spacing w:before="57" w:after="57"/>
        <w:jc w:val="both"/>
        <w:rPr>
          <w:rFonts w:ascii="Arial" w:hAnsi="Arial"/>
          <w:sz w:val="22"/>
          <w:szCs w:val="22"/>
        </w:rPr>
      </w:pPr>
      <w:r>
        <w:rPr>
          <w:rFonts w:ascii="Arial" w:eastAsia="Arial" w:hAnsi="Arial" w:cs="Arial"/>
          <w:b/>
          <w:sz w:val="22"/>
          <w:szCs w:val="22"/>
        </w:rPr>
        <w:t>7.3.</w:t>
      </w:r>
      <w:r>
        <w:rPr>
          <w:rFonts w:ascii="Arial" w:eastAsia="Arial" w:hAnsi="Arial" w:cs="Arial"/>
          <w:b/>
          <w:spacing w:val="11"/>
          <w:sz w:val="22"/>
          <w:szCs w:val="22"/>
        </w:rPr>
        <w:t xml:space="preserve"> </w:t>
      </w:r>
      <w:r>
        <w:rPr>
          <w:rFonts w:ascii="Arial" w:eastAsia="Arial" w:hAnsi="Arial" w:cs="Arial"/>
          <w:b/>
          <w:sz w:val="22"/>
          <w:szCs w:val="22"/>
        </w:rPr>
        <w:t>O</w:t>
      </w:r>
      <w:r>
        <w:rPr>
          <w:rFonts w:ascii="Arial" w:eastAsia="Arial" w:hAnsi="Arial" w:cs="Arial"/>
          <w:b/>
          <w:spacing w:val="13"/>
          <w:sz w:val="22"/>
          <w:szCs w:val="22"/>
        </w:rPr>
        <w:t xml:space="preserve"> </w:t>
      </w:r>
      <w:r>
        <w:rPr>
          <w:rFonts w:ascii="Arial" w:eastAsia="Arial" w:hAnsi="Arial" w:cs="Arial"/>
          <w:b/>
          <w:sz w:val="22"/>
          <w:szCs w:val="22"/>
        </w:rPr>
        <w:t>pre</w:t>
      </w:r>
      <w:r>
        <w:rPr>
          <w:rFonts w:ascii="Arial" w:eastAsia="Arial" w:hAnsi="Arial" w:cs="Arial"/>
          <w:b/>
          <w:spacing w:val="1"/>
          <w:sz w:val="22"/>
          <w:szCs w:val="22"/>
        </w:rPr>
        <w:t>ç</w:t>
      </w:r>
      <w:r>
        <w:rPr>
          <w:rFonts w:ascii="Arial" w:eastAsia="Arial" w:hAnsi="Arial" w:cs="Arial"/>
          <w:b/>
          <w:sz w:val="22"/>
          <w:szCs w:val="22"/>
        </w:rPr>
        <w:t>o</w:t>
      </w:r>
      <w:r>
        <w:rPr>
          <w:rFonts w:ascii="Arial" w:eastAsia="Arial" w:hAnsi="Arial" w:cs="Arial"/>
          <w:b/>
          <w:spacing w:val="7"/>
          <w:sz w:val="22"/>
          <w:szCs w:val="22"/>
        </w:rPr>
        <w:t xml:space="preserve"> </w:t>
      </w:r>
      <w:r>
        <w:rPr>
          <w:rFonts w:ascii="Arial" w:eastAsia="Arial" w:hAnsi="Arial" w:cs="Arial"/>
          <w:b/>
          <w:sz w:val="22"/>
          <w:szCs w:val="22"/>
        </w:rPr>
        <w:t>é</w:t>
      </w:r>
      <w:r>
        <w:rPr>
          <w:rFonts w:ascii="Arial" w:eastAsia="Arial" w:hAnsi="Arial" w:cs="Arial"/>
          <w:b/>
          <w:spacing w:val="11"/>
          <w:sz w:val="22"/>
          <w:szCs w:val="22"/>
        </w:rPr>
        <w:t xml:space="preserve"> </w:t>
      </w:r>
      <w:r>
        <w:rPr>
          <w:rFonts w:ascii="Arial" w:eastAsia="Arial" w:hAnsi="Arial" w:cs="Arial"/>
          <w:b/>
          <w:spacing w:val="2"/>
          <w:sz w:val="22"/>
          <w:szCs w:val="22"/>
        </w:rPr>
        <w:t>f</w:t>
      </w:r>
      <w:r>
        <w:rPr>
          <w:rFonts w:ascii="Arial" w:eastAsia="Arial" w:hAnsi="Arial" w:cs="Arial"/>
          <w:b/>
          <w:sz w:val="22"/>
          <w:szCs w:val="22"/>
        </w:rPr>
        <w:t>i</w:t>
      </w:r>
      <w:r>
        <w:rPr>
          <w:rFonts w:ascii="Arial" w:eastAsia="Arial" w:hAnsi="Arial" w:cs="Arial"/>
          <w:b/>
          <w:spacing w:val="1"/>
          <w:sz w:val="22"/>
          <w:szCs w:val="22"/>
        </w:rPr>
        <w:t>x</w:t>
      </w:r>
      <w:r>
        <w:rPr>
          <w:rFonts w:ascii="Arial" w:eastAsia="Arial" w:hAnsi="Arial" w:cs="Arial"/>
          <w:b/>
          <w:sz w:val="22"/>
          <w:szCs w:val="22"/>
        </w:rPr>
        <w:t>o</w:t>
      </w:r>
      <w:r>
        <w:rPr>
          <w:rFonts w:ascii="Arial" w:eastAsia="Arial" w:hAnsi="Arial" w:cs="Arial"/>
          <w:b/>
          <w:spacing w:val="11"/>
          <w:sz w:val="22"/>
          <w:szCs w:val="22"/>
        </w:rPr>
        <w:t xml:space="preserve"> </w:t>
      </w:r>
      <w:r>
        <w:rPr>
          <w:rFonts w:ascii="Arial" w:eastAsia="Arial" w:hAnsi="Arial" w:cs="Arial"/>
          <w:b/>
          <w:sz w:val="22"/>
          <w:szCs w:val="22"/>
        </w:rPr>
        <w:t>e</w:t>
      </w:r>
      <w:r>
        <w:rPr>
          <w:rFonts w:ascii="Arial" w:eastAsia="Arial" w:hAnsi="Arial" w:cs="Arial"/>
          <w:b/>
          <w:spacing w:val="11"/>
          <w:sz w:val="22"/>
          <w:szCs w:val="22"/>
        </w:rPr>
        <w:t xml:space="preserve"> </w:t>
      </w:r>
      <w:r>
        <w:rPr>
          <w:rFonts w:ascii="Arial" w:eastAsia="Arial" w:hAnsi="Arial" w:cs="Arial"/>
          <w:b/>
          <w:sz w:val="22"/>
          <w:szCs w:val="22"/>
        </w:rPr>
        <w:t xml:space="preserve">não terá </w:t>
      </w:r>
      <w:r>
        <w:rPr>
          <w:rFonts w:ascii="Arial" w:eastAsia="Arial" w:hAnsi="Arial" w:cs="Arial"/>
          <w:b/>
          <w:spacing w:val="1"/>
          <w:sz w:val="22"/>
          <w:szCs w:val="22"/>
        </w:rPr>
        <w:t>r</w:t>
      </w:r>
      <w:r>
        <w:rPr>
          <w:rFonts w:ascii="Arial" w:eastAsia="Arial" w:hAnsi="Arial" w:cs="Arial"/>
          <w:b/>
          <w:spacing w:val="2"/>
          <w:sz w:val="22"/>
          <w:szCs w:val="22"/>
        </w:rPr>
        <w:t>e</w:t>
      </w:r>
      <w:r>
        <w:rPr>
          <w:rFonts w:ascii="Arial" w:eastAsia="Arial" w:hAnsi="Arial" w:cs="Arial"/>
          <w:b/>
          <w:sz w:val="22"/>
          <w:szCs w:val="22"/>
        </w:rPr>
        <w:t>a</w:t>
      </w:r>
      <w:r>
        <w:rPr>
          <w:rFonts w:ascii="Arial" w:eastAsia="Arial" w:hAnsi="Arial" w:cs="Arial"/>
          <w:b/>
          <w:spacing w:val="1"/>
          <w:sz w:val="22"/>
          <w:szCs w:val="22"/>
        </w:rPr>
        <w:t>j</w:t>
      </w:r>
      <w:r>
        <w:rPr>
          <w:rFonts w:ascii="Arial" w:eastAsia="Arial" w:hAnsi="Arial" w:cs="Arial"/>
          <w:b/>
          <w:sz w:val="22"/>
          <w:szCs w:val="22"/>
        </w:rPr>
        <w:t>u</w:t>
      </w:r>
      <w:r>
        <w:rPr>
          <w:rFonts w:ascii="Arial" w:eastAsia="Arial" w:hAnsi="Arial" w:cs="Arial"/>
          <w:b/>
          <w:spacing w:val="1"/>
          <w:sz w:val="22"/>
          <w:szCs w:val="22"/>
        </w:rPr>
        <w:t>s</w:t>
      </w:r>
      <w:r>
        <w:rPr>
          <w:rFonts w:ascii="Arial" w:eastAsia="Arial" w:hAnsi="Arial" w:cs="Arial"/>
          <w:b/>
          <w:sz w:val="22"/>
          <w:szCs w:val="22"/>
        </w:rPr>
        <w:t xml:space="preserve">te </w:t>
      </w:r>
      <w:r>
        <w:rPr>
          <w:rFonts w:ascii="Arial" w:eastAsia="Arial" w:hAnsi="Arial" w:cs="Arial"/>
          <w:b/>
          <w:spacing w:val="2"/>
          <w:sz w:val="22"/>
          <w:szCs w:val="22"/>
        </w:rPr>
        <w:t>d</w:t>
      </w:r>
      <w:r>
        <w:rPr>
          <w:rFonts w:ascii="Arial" w:eastAsia="Arial" w:hAnsi="Arial" w:cs="Arial"/>
          <w:b/>
          <w:sz w:val="22"/>
          <w:szCs w:val="22"/>
        </w:rPr>
        <w:t>uran</w:t>
      </w:r>
      <w:r>
        <w:rPr>
          <w:rFonts w:ascii="Arial" w:eastAsia="Arial" w:hAnsi="Arial" w:cs="Arial"/>
          <w:b/>
          <w:spacing w:val="2"/>
          <w:sz w:val="22"/>
          <w:szCs w:val="22"/>
        </w:rPr>
        <w:t>t</w:t>
      </w:r>
      <w:r>
        <w:rPr>
          <w:rFonts w:ascii="Arial" w:eastAsia="Arial" w:hAnsi="Arial" w:cs="Arial"/>
          <w:b/>
          <w:sz w:val="22"/>
          <w:szCs w:val="22"/>
        </w:rPr>
        <w:t>e</w:t>
      </w:r>
      <w:r>
        <w:rPr>
          <w:rFonts w:ascii="Arial" w:eastAsia="Arial" w:hAnsi="Arial" w:cs="Arial"/>
          <w:b/>
          <w:spacing w:val="5"/>
          <w:sz w:val="22"/>
          <w:szCs w:val="22"/>
        </w:rPr>
        <w:t xml:space="preserve"> </w:t>
      </w:r>
      <w:r>
        <w:rPr>
          <w:rFonts w:ascii="Arial" w:eastAsia="Arial" w:hAnsi="Arial" w:cs="Arial"/>
          <w:b/>
          <w:sz w:val="22"/>
          <w:szCs w:val="22"/>
        </w:rPr>
        <w:t>o</w:t>
      </w:r>
      <w:r>
        <w:rPr>
          <w:rFonts w:ascii="Arial" w:eastAsia="Arial" w:hAnsi="Arial" w:cs="Arial"/>
          <w:b/>
          <w:spacing w:val="13"/>
          <w:sz w:val="22"/>
          <w:szCs w:val="22"/>
        </w:rPr>
        <w:t xml:space="preserve"> </w:t>
      </w:r>
      <w:r>
        <w:rPr>
          <w:rFonts w:ascii="Arial" w:eastAsia="Arial" w:hAnsi="Arial" w:cs="Arial"/>
          <w:b/>
          <w:sz w:val="22"/>
          <w:szCs w:val="22"/>
        </w:rPr>
        <w:t>pe</w:t>
      </w:r>
      <w:r>
        <w:rPr>
          <w:rFonts w:ascii="Arial" w:eastAsia="Arial" w:hAnsi="Arial" w:cs="Arial"/>
          <w:b/>
          <w:spacing w:val="1"/>
          <w:sz w:val="22"/>
          <w:szCs w:val="22"/>
        </w:rPr>
        <w:t>r</w:t>
      </w:r>
      <w:r>
        <w:rPr>
          <w:rFonts w:ascii="Arial" w:eastAsia="Arial" w:hAnsi="Arial" w:cs="Arial"/>
          <w:b/>
          <w:spacing w:val="2"/>
          <w:sz w:val="22"/>
          <w:szCs w:val="22"/>
        </w:rPr>
        <w:t>í</w:t>
      </w:r>
      <w:r>
        <w:rPr>
          <w:rFonts w:ascii="Arial" w:eastAsia="Arial" w:hAnsi="Arial" w:cs="Arial"/>
          <w:b/>
          <w:sz w:val="22"/>
          <w:szCs w:val="22"/>
        </w:rPr>
        <w:t>odo</w:t>
      </w:r>
      <w:r>
        <w:rPr>
          <w:rFonts w:ascii="Arial" w:eastAsia="Arial" w:hAnsi="Arial" w:cs="Arial"/>
          <w:b/>
          <w:spacing w:val="7"/>
          <w:sz w:val="22"/>
          <w:szCs w:val="22"/>
        </w:rPr>
        <w:t xml:space="preserve"> </w:t>
      </w:r>
      <w:r>
        <w:rPr>
          <w:rFonts w:ascii="Arial" w:eastAsia="Arial" w:hAnsi="Arial" w:cs="Arial"/>
          <w:b/>
          <w:sz w:val="22"/>
          <w:szCs w:val="22"/>
        </w:rPr>
        <w:t>de</w:t>
      </w:r>
      <w:r>
        <w:rPr>
          <w:rFonts w:ascii="Arial" w:eastAsia="Arial" w:hAnsi="Arial" w:cs="Arial"/>
          <w:b/>
          <w:spacing w:val="12"/>
          <w:sz w:val="22"/>
          <w:szCs w:val="22"/>
        </w:rPr>
        <w:t xml:space="preserve"> </w:t>
      </w:r>
      <w:r>
        <w:rPr>
          <w:rFonts w:ascii="Arial" w:eastAsia="Arial" w:hAnsi="Arial" w:cs="Arial"/>
          <w:b/>
          <w:sz w:val="22"/>
          <w:szCs w:val="22"/>
        </w:rPr>
        <w:t>v</w:t>
      </w:r>
      <w:r>
        <w:rPr>
          <w:rFonts w:ascii="Arial" w:eastAsia="Arial" w:hAnsi="Arial" w:cs="Arial"/>
          <w:b/>
          <w:spacing w:val="1"/>
          <w:sz w:val="22"/>
          <w:szCs w:val="22"/>
        </w:rPr>
        <w:t>i</w:t>
      </w:r>
      <w:r>
        <w:rPr>
          <w:rFonts w:ascii="Arial" w:eastAsia="Arial" w:hAnsi="Arial" w:cs="Arial"/>
          <w:b/>
          <w:sz w:val="22"/>
          <w:szCs w:val="22"/>
        </w:rPr>
        <w:t>gên</w:t>
      </w:r>
      <w:r>
        <w:rPr>
          <w:rFonts w:ascii="Arial" w:eastAsia="Arial" w:hAnsi="Arial" w:cs="Arial"/>
          <w:b/>
          <w:spacing w:val="3"/>
          <w:sz w:val="22"/>
          <w:szCs w:val="22"/>
        </w:rPr>
        <w:t>c</w:t>
      </w:r>
      <w:r>
        <w:rPr>
          <w:rFonts w:ascii="Arial" w:eastAsia="Arial" w:hAnsi="Arial" w:cs="Arial"/>
          <w:b/>
          <w:sz w:val="22"/>
          <w:szCs w:val="22"/>
        </w:rPr>
        <w:t>ia</w:t>
      </w:r>
      <w:r>
        <w:rPr>
          <w:rFonts w:ascii="Arial" w:eastAsia="Arial" w:hAnsi="Arial" w:cs="Arial"/>
          <w:b/>
          <w:spacing w:val="5"/>
          <w:sz w:val="22"/>
          <w:szCs w:val="22"/>
        </w:rPr>
        <w:t xml:space="preserve"> </w:t>
      </w:r>
      <w:r>
        <w:rPr>
          <w:rFonts w:ascii="Arial" w:eastAsia="Arial" w:hAnsi="Arial" w:cs="Arial"/>
          <w:b/>
          <w:spacing w:val="2"/>
          <w:sz w:val="22"/>
          <w:szCs w:val="22"/>
        </w:rPr>
        <w:t>d</w:t>
      </w:r>
      <w:r>
        <w:rPr>
          <w:rFonts w:ascii="Arial" w:eastAsia="Arial" w:hAnsi="Arial" w:cs="Arial"/>
          <w:b/>
          <w:sz w:val="22"/>
          <w:szCs w:val="22"/>
        </w:rPr>
        <w:t>o 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T</w:t>
      </w:r>
      <w:r>
        <w:rPr>
          <w:rFonts w:ascii="Arial" w:eastAsia="Arial" w:hAnsi="Arial" w:cs="Arial"/>
          <w:b/>
          <w:sz w:val="22"/>
          <w:szCs w:val="22"/>
        </w:rPr>
        <w:t>RA</w:t>
      </w:r>
      <w:r>
        <w:rPr>
          <w:rFonts w:ascii="Arial" w:eastAsia="Arial" w:hAnsi="Arial" w:cs="Arial"/>
          <w:b/>
          <w:spacing w:val="3"/>
          <w:sz w:val="22"/>
          <w:szCs w:val="22"/>
        </w:rPr>
        <w:t>T</w:t>
      </w:r>
      <w:r>
        <w:rPr>
          <w:rFonts w:ascii="Arial" w:eastAsia="Arial" w:hAnsi="Arial" w:cs="Arial"/>
          <w:b/>
          <w:sz w:val="22"/>
          <w:szCs w:val="22"/>
        </w:rPr>
        <w:t>O.</w:t>
      </w:r>
      <w:r>
        <w:rPr>
          <w:rFonts w:ascii="Arial" w:eastAsia="Arial" w:hAnsi="Arial" w:cs="Arial"/>
          <w:spacing w:val="4"/>
          <w:sz w:val="22"/>
          <w:szCs w:val="22"/>
        </w:rPr>
        <w:t xml:space="preserve"> </w:t>
      </w:r>
      <w:r>
        <w:rPr>
          <w:rFonts w:ascii="Arial" w:eastAsia="Arial" w:hAnsi="Arial" w:cs="Arial"/>
          <w:sz w:val="22"/>
          <w:szCs w:val="22"/>
        </w:rPr>
        <w:t>Sob</w:t>
      </w:r>
      <w:r>
        <w:rPr>
          <w:rFonts w:ascii="Arial" w:eastAsia="Arial" w:hAnsi="Arial" w:cs="Arial"/>
          <w:spacing w:val="3"/>
          <w:sz w:val="22"/>
          <w:szCs w:val="22"/>
        </w:rPr>
        <w:t>r</w:t>
      </w:r>
      <w:r>
        <w:rPr>
          <w:rFonts w:ascii="Arial" w:eastAsia="Arial" w:hAnsi="Arial" w:cs="Arial"/>
          <w:sz w:val="22"/>
          <w:szCs w:val="22"/>
        </w:rPr>
        <w:t>e</w:t>
      </w:r>
      <w:r>
        <w:rPr>
          <w:rFonts w:ascii="Arial" w:eastAsia="Arial" w:hAnsi="Arial" w:cs="Arial"/>
          <w:spacing w:val="1"/>
          <w:sz w:val="22"/>
          <w:szCs w:val="22"/>
        </w:rPr>
        <w:t>v</w:t>
      </w:r>
      <w:r>
        <w:rPr>
          <w:rFonts w:ascii="Arial" w:eastAsia="Arial" w:hAnsi="Arial" w:cs="Arial"/>
          <w:sz w:val="22"/>
          <w:szCs w:val="22"/>
        </w:rPr>
        <w:t>in</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au</w:t>
      </w:r>
      <w:r>
        <w:rPr>
          <w:rFonts w:ascii="Arial" w:eastAsia="Arial" w:hAnsi="Arial" w:cs="Arial"/>
          <w:spacing w:val="4"/>
          <w:sz w:val="22"/>
          <w:szCs w:val="22"/>
        </w:rPr>
        <w:t>m</w:t>
      </w:r>
      <w:r>
        <w:rPr>
          <w:rFonts w:ascii="Arial" w:eastAsia="Arial" w:hAnsi="Arial" w:cs="Arial"/>
          <w:sz w:val="22"/>
          <w:szCs w:val="22"/>
        </w:rPr>
        <w:t>ento de</w:t>
      </w:r>
      <w:r>
        <w:rPr>
          <w:rFonts w:ascii="Arial" w:eastAsia="Arial" w:hAnsi="Arial" w:cs="Arial"/>
          <w:spacing w:val="8"/>
          <w:sz w:val="22"/>
          <w:szCs w:val="22"/>
        </w:rPr>
        <w:t xml:space="preserve"> </w:t>
      </w:r>
      <w:r>
        <w:rPr>
          <w:rFonts w:ascii="Arial" w:eastAsia="Arial" w:hAnsi="Arial" w:cs="Arial"/>
          <w:sz w:val="22"/>
          <w:szCs w:val="22"/>
        </w:rPr>
        <w:t>i</w:t>
      </w:r>
      <w:r>
        <w:rPr>
          <w:rFonts w:ascii="Arial" w:eastAsia="Arial" w:hAnsi="Arial" w:cs="Arial"/>
          <w:spacing w:val="4"/>
          <w:sz w:val="22"/>
          <w:szCs w:val="22"/>
        </w:rPr>
        <w:t>m</w:t>
      </w:r>
      <w:r>
        <w:rPr>
          <w:rFonts w:ascii="Arial" w:eastAsia="Arial" w:hAnsi="Arial" w:cs="Arial"/>
          <w:sz w:val="22"/>
          <w:szCs w:val="22"/>
        </w:rPr>
        <w:t>po</w:t>
      </w:r>
      <w:r>
        <w:rPr>
          <w:rFonts w:ascii="Arial" w:eastAsia="Arial" w:hAnsi="Arial" w:cs="Arial"/>
          <w:spacing w:val="1"/>
          <w:sz w:val="22"/>
          <w:szCs w:val="22"/>
        </w:rPr>
        <w:t>s</w:t>
      </w:r>
      <w:r>
        <w:rPr>
          <w:rFonts w:ascii="Arial" w:eastAsia="Arial" w:hAnsi="Arial" w:cs="Arial"/>
          <w:sz w:val="22"/>
          <w:szCs w:val="22"/>
        </w:rPr>
        <w:t>tos, taxas</w:t>
      </w:r>
      <w:r>
        <w:rPr>
          <w:rFonts w:ascii="Arial" w:eastAsia="Arial" w:hAnsi="Arial" w:cs="Arial"/>
          <w:spacing w:val="5"/>
          <w:sz w:val="22"/>
          <w:szCs w:val="22"/>
        </w:rPr>
        <w:t xml:space="preserve"> </w:t>
      </w:r>
      <w:r>
        <w:rPr>
          <w:rFonts w:ascii="Arial" w:eastAsia="Arial" w:hAnsi="Arial" w:cs="Arial"/>
          <w:sz w:val="22"/>
          <w:szCs w:val="22"/>
        </w:rPr>
        <w:t>e</w:t>
      </w:r>
      <w:r>
        <w:rPr>
          <w:rFonts w:ascii="Arial" w:eastAsia="Arial" w:hAnsi="Arial" w:cs="Arial"/>
          <w:spacing w:val="8"/>
          <w:sz w:val="22"/>
          <w:szCs w:val="22"/>
        </w:rPr>
        <w:t xml:space="preserve"> </w:t>
      </w:r>
      <w:r>
        <w:rPr>
          <w:rFonts w:ascii="Arial" w:eastAsia="Arial" w:hAnsi="Arial" w:cs="Arial"/>
          <w:spacing w:val="2"/>
          <w:sz w:val="22"/>
          <w:szCs w:val="22"/>
        </w:rPr>
        <w:t>o</w:t>
      </w:r>
      <w:r>
        <w:rPr>
          <w:rFonts w:ascii="Arial" w:eastAsia="Arial" w:hAnsi="Arial" w:cs="Arial"/>
          <w:sz w:val="22"/>
          <w:szCs w:val="22"/>
        </w:rPr>
        <w:t>utros</w:t>
      </w:r>
      <w:r>
        <w:rPr>
          <w:rFonts w:ascii="Arial" w:eastAsia="Arial" w:hAnsi="Arial" w:cs="Arial"/>
          <w:spacing w:val="5"/>
          <w:sz w:val="22"/>
          <w:szCs w:val="22"/>
        </w:rPr>
        <w:t xml:space="preserve"> </w:t>
      </w:r>
      <w:r>
        <w:rPr>
          <w:rFonts w:ascii="Arial" w:eastAsia="Arial" w:hAnsi="Arial" w:cs="Arial"/>
          <w:sz w:val="22"/>
          <w:szCs w:val="22"/>
        </w:rPr>
        <w:t>tr</w:t>
      </w:r>
      <w:r>
        <w:rPr>
          <w:rFonts w:ascii="Arial" w:eastAsia="Arial" w:hAnsi="Arial" w:cs="Arial"/>
          <w:spacing w:val="1"/>
          <w:sz w:val="22"/>
          <w:szCs w:val="22"/>
        </w:rPr>
        <w:t>i</w:t>
      </w:r>
      <w:r>
        <w:rPr>
          <w:rFonts w:ascii="Arial" w:eastAsia="Arial" w:hAnsi="Arial" w:cs="Arial"/>
          <w:sz w:val="22"/>
          <w:szCs w:val="22"/>
        </w:rPr>
        <w:t>bu</w:t>
      </w:r>
      <w:r>
        <w:rPr>
          <w:rFonts w:ascii="Arial" w:eastAsia="Arial" w:hAnsi="Arial" w:cs="Arial"/>
          <w:spacing w:val="2"/>
          <w:sz w:val="22"/>
          <w:szCs w:val="22"/>
        </w:rPr>
        <w:t>t</w:t>
      </w:r>
      <w:r>
        <w:rPr>
          <w:rFonts w:ascii="Arial" w:eastAsia="Arial" w:hAnsi="Arial" w:cs="Arial"/>
          <w:sz w:val="22"/>
          <w:szCs w:val="22"/>
        </w:rPr>
        <w:t>os</w:t>
      </w:r>
      <w:r>
        <w:rPr>
          <w:rFonts w:ascii="Arial" w:eastAsia="Arial" w:hAnsi="Arial" w:cs="Arial"/>
          <w:spacing w:val="3"/>
          <w:sz w:val="22"/>
          <w:szCs w:val="22"/>
        </w:rPr>
        <w:t xml:space="preserve"> </w:t>
      </w:r>
      <w:r>
        <w:rPr>
          <w:rFonts w:ascii="Arial" w:eastAsia="Arial" w:hAnsi="Arial" w:cs="Arial"/>
          <w:sz w:val="22"/>
          <w:szCs w:val="22"/>
        </w:rPr>
        <w:t>que</w:t>
      </w:r>
      <w:r>
        <w:rPr>
          <w:rFonts w:ascii="Arial" w:eastAsia="Arial" w:hAnsi="Arial" w:cs="Arial"/>
          <w:spacing w:val="7"/>
          <w:sz w:val="22"/>
          <w:szCs w:val="22"/>
        </w:rPr>
        <w:t xml:space="preserve"> </w:t>
      </w:r>
      <w:r>
        <w:rPr>
          <w:rFonts w:ascii="Arial" w:eastAsia="Arial" w:hAnsi="Arial" w:cs="Arial"/>
          <w:sz w:val="22"/>
          <w:szCs w:val="22"/>
        </w:rPr>
        <w:t>po</w:t>
      </w:r>
      <w:r>
        <w:rPr>
          <w:rFonts w:ascii="Arial" w:eastAsia="Arial" w:hAnsi="Arial" w:cs="Arial"/>
          <w:spacing w:val="1"/>
          <w:sz w:val="22"/>
          <w:szCs w:val="22"/>
        </w:rPr>
        <w:t>ss</w:t>
      </w:r>
      <w:r>
        <w:rPr>
          <w:rFonts w:ascii="Arial" w:eastAsia="Arial" w:hAnsi="Arial" w:cs="Arial"/>
          <w:sz w:val="22"/>
          <w:szCs w:val="22"/>
        </w:rPr>
        <w:t>a</w:t>
      </w:r>
      <w:r>
        <w:rPr>
          <w:rFonts w:ascii="Arial" w:eastAsia="Arial" w:hAnsi="Arial" w:cs="Arial"/>
          <w:spacing w:val="4"/>
          <w:sz w:val="22"/>
          <w:szCs w:val="22"/>
        </w:rPr>
        <w:t xml:space="preserve"> </w:t>
      </w:r>
      <w:r>
        <w:rPr>
          <w:rFonts w:ascii="Arial" w:eastAsia="Arial" w:hAnsi="Arial" w:cs="Arial"/>
          <w:spacing w:val="1"/>
          <w:sz w:val="22"/>
          <w:szCs w:val="22"/>
        </w:rPr>
        <w:t>r</w:t>
      </w:r>
      <w:r>
        <w:rPr>
          <w:rFonts w:ascii="Arial" w:eastAsia="Arial" w:hAnsi="Arial" w:cs="Arial"/>
          <w:spacing w:val="2"/>
          <w:sz w:val="22"/>
          <w:szCs w:val="22"/>
        </w:rPr>
        <w:t>e</w:t>
      </w:r>
      <w:r>
        <w:rPr>
          <w:rFonts w:ascii="Arial" w:eastAsia="Arial" w:hAnsi="Arial" w:cs="Arial"/>
          <w:sz w:val="22"/>
          <w:szCs w:val="22"/>
        </w:rPr>
        <w:t>pe</w:t>
      </w:r>
      <w:r>
        <w:rPr>
          <w:rFonts w:ascii="Arial" w:eastAsia="Arial" w:hAnsi="Arial" w:cs="Arial"/>
          <w:spacing w:val="1"/>
          <w:sz w:val="22"/>
          <w:szCs w:val="22"/>
        </w:rPr>
        <w:t>rc</w:t>
      </w:r>
      <w:r>
        <w:rPr>
          <w:rFonts w:ascii="Arial" w:eastAsia="Arial" w:hAnsi="Arial" w:cs="Arial"/>
          <w:sz w:val="22"/>
          <w:szCs w:val="22"/>
        </w:rPr>
        <w:t>utir</w:t>
      </w:r>
      <w:r>
        <w:rPr>
          <w:rFonts w:ascii="Arial" w:eastAsia="Arial" w:hAnsi="Arial" w:cs="Arial"/>
          <w:spacing w:val="4"/>
          <w:sz w:val="22"/>
          <w:szCs w:val="22"/>
        </w:rPr>
        <w:t xml:space="preserve"> </w:t>
      </w:r>
      <w:r>
        <w:rPr>
          <w:rFonts w:ascii="Arial" w:eastAsia="Arial" w:hAnsi="Arial" w:cs="Arial"/>
          <w:sz w:val="22"/>
          <w:szCs w:val="22"/>
        </w:rPr>
        <w:t>no</w:t>
      </w:r>
      <w:r>
        <w:rPr>
          <w:rFonts w:ascii="Arial" w:eastAsia="Arial" w:hAnsi="Arial" w:cs="Arial"/>
          <w:spacing w:val="8"/>
          <w:sz w:val="22"/>
          <w:szCs w:val="22"/>
        </w:rPr>
        <w:t xml:space="preserve"> </w:t>
      </w:r>
      <w:r>
        <w:rPr>
          <w:rFonts w:ascii="Arial" w:eastAsia="Arial" w:hAnsi="Arial" w:cs="Arial"/>
          <w:sz w:val="22"/>
          <w:szCs w:val="22"/>
        </w:rPr>
        <w:t>eq</w:t>
      </w:r>
      <w:r>
        <w:rPr>
          <w:rFonts w:ascii="Arial" w:eastAsia="Arial" w:hAnsi="Arial" w:cs="Arial"/>
          <w:spacing w:val="2"/>
          <w:sz w:val="22"/>
          <w:szCs w:val="22"/>
        </w:rPr>
        <w:t>u</w:t>
      </w:r>
      <w:r>
        <w:rPr>
          <w:rFonts w:ascii="Arial" w:eastAsia="Arial" w:hAnsi="Arial" w:cs="Arial"/>
          <w:sz w:val="22"/>
          <w:szCs w:val="22"/>
        </w:rPr>
        <w:t>il</w:t>
      </w:r>
      <w:r>
        <w:rPr>
          <w:rFonts w:ascii="Arial" w:eastAsia="Arial" w:hAnsi="Arial" w:cs="Arial"/>
          <w:spacing w:val="13"/>
          <w:sz w:val="22"/>
          <w:szCs w:val="22"/>
        </w:rPr>
        <w:t>í</w:t>
      </w:r>
      <w:r>
        <w:rPr>
          <w:rFonts w:ascii="Arial" w:eastAsia="Arial" w:hAnsi="Arial" w:cs="Arial"/>
          <w:sz w:val="22"/>
          <w:szCs w:val="22"/>
        </w:rPr>
        <w:t>brio e</w:t>
      </w:r>
      <w:r>
        <w:rPr>
          <w:rFonts w:ascii="Arial" w:eastAsia="Arial" w:hAnsi="Arial" w:cs="Arial"/>
          <w:spacing w:val="1"/>
          <w:sz w:val="22"/>
          <w:szCs w:val="22"/>
        </w:rPr>
        <w:t>c</w:t>
      </w:r>
      <w:r>
        <w:rPr>
          <w:rFonts w:ascii="Arial" w:eastAsia="Arial" w:hAnsi="Arial" w:cs="Arial"/>
          <w:sz w:val="22"/>
          <w:szCs w:val="22"/>
        </w:rPr>
        <w:t>onô</w:t>
      </w:r>
      <w:r>
        <w:rPr>
          <w:rFonts w:ascii="Arial" w:eastAsia="Arial" w:hAnsi="Arial" w:cs="Arial"/>
          <w:spacing w:val="4"/>
          <w:sz w:val="22"/>
          <w:szCs w:val="22"/>
        </w:rPr>
        <w:t>m</w:t>
      </w:r>
      <w:r>
        <w:rPr>
          <w:rFonts w:ascii="Arial" w:eastAsia="Arial" w:hAnsi="Arial" w:cs="Arial"/>
          <w:sz w:val="22"/>
          <w:szCs w:val="22"/>
        </w:rPr>
        <w:t>i</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f</w:t>
      </w:r>
      <w:r>
        <w:rPr>
          <w:rFonts w:ascii="Arial" w:eastAsia="Arial" w:hAnsi="Arial" w:cs="Arial"/>
          <w:sz w:val="22"/>
          <w:szCs w:val="22"/>
        </w:rPr>
        <w:t>inan</w:t>
      </w:r>
      <w:r>
        <w:rPr>
          <w:rFonts w:ascii="Arial" w:eastAsia="Arial" w:hAnsi="Arial" w:cs="Arial"/>
          <w:spacing w:val="1"/>
          <w:sz w:val="22"/>
          <w:szCs w:val="22"/>
        </w:rPr>
        <w:t>c</w:t>
      </w:r>
      <w:r>
        <w:rPr>
          <w:rFonts w:ascii="Arial" w:eastAsia="Arial" w:hAnsi="Arial" w:cs="Arial"/>
          <w:sz w:val="22"/>
          <w:szCs w:val="22"/>
        </w:rPr>
        <w:t>ei</w:t>
      </w:r>
      <w:r>
        <w:rPr>
          <w:rFonts w:ascii="Arial" w:eastAsia="Arial" w:hAnsi="Arial" w:cs="Arial"/>
          <w:spacing w:val="3"/>
          <w:sz w:val="22"/>
          <w:szCs w:val="22"/>
        </w:rPr>
        <w:t>r</w:t>
      </w:r>
      <w:r>
        <w:rPr>
          <w:rFonts w:ascii="Arial" w:eastAsia="Arial" w:hAnsi="Arial" w:cs="Arial"/>
          <w:sz w:val="22"/>
          <w:szCs w:val="22"/>
        </w:rPr>
        <w:t>o da</w:t>
      </w:r>
      <w:r>
        <w:rPr>
          <w:rFonts w:ascii="Arial" w:eastAsia="Arial" w:hAnsi="Arial" w:cs="Arial"/>
          <w:spacing w:val="22"/>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T</w:t>
      </w:r>
      <w:r>
        <w:rPr>
          <w:rFonts w:ascii="Arial" w:eastAsia="Arial" w:hAnsi="Arial" w:cs="Arial"/>
          <w:b/>
          <w:spacing w:val="2"/>
          <w:sz w:val="22"/>
          <w:szCs w:val="22"/>
        </w:rPr>
        <w:t>R</w:t>
      </w:r>
      <w:r>
        <w:rPr>
          <w:rFonts w:ascii="Arial" w:eastAsia="Arial" w:hAnsi="Arial" w:cs="Arial"/>
          <w:b/>
          <w:sz w:val="22"/>
          <w:szCs w:val="22"/>
        </w:rPr>
        <w:t>A</w:t>
      </w:r>
      <w:r>
        <w:rPr>
          <w:rFonts w:ascii="Arial" w:eastAsia="Arial" w:hAnsi="Arial" w:cs="Arial"/>
          <w:b/>
          <w:spacing w:val="8"/>
          <w:sz w:val="22"/>
          <w:szCs w:val="22"/>
        </w:rPr>
        <w:t>T</w:t>
      </w:r>
      <w:r>
        <w:rPr>
          <w:rFonts w:ascii="Arial" w:eastAsia="Arial" w:hAnsi="Arial" w:cs="Arial"/>
          <w:b/>
          <w:sz w:val="22"/>
          <w:szCs w:val="22"/>
        </w:rPr>
        <w:t>A</w:t>
      </w:r>
      <w:r>
        <w:rPr>
          <w:rFonts w:ascii="Arial" w:eastAsia="Arial" w:hAnsi="Arial" w:cs="Arial"/>
          <w:b/>
          <w:spacing w:val="5"/>
          <w:sz w:val="22"/>
          <w:szCs w:val="22"/>
        </w:rPr>
        <w:t>D</w:t>
      </w:r>
      <w:r>
        <w:rPr>
          <w:rFonts w:ascii="Arial" w:eastAsia="Arial" w:hAnsi="Arial" w:cs="Arial"/>
          <w:b/>
          <w:sz w:val="22"/>
          <w:szCs w:val="22"/>
        </w:rPr>
        <w:t>A</w:t>
      </w:r>
      <w:r>
        <w:rPr>
          <w:rFonts w:ascii="Arial" w:eastAsia="Arial" w:hAnsi="Arial" w:cs="Arial"/>
          <w:sz w:val="22"/>
          <w:szCs w:val="22"/>
        </w:rPr>
        <w:t>,</w:t>
      </w:r>
      <w:r>
        <w:rPr>
          <w:rFonts w:ascii="Arial" w:eastAsia="Arial" w:hAnsi="Arial" w:cs="Arial"/>
          <w:spacing w:val="5"/>
          <w:sz w:val="22"/>
          <w:szCs w:val="22"/>
        </w:rPr>
        <w:t xml:space="preserve"> </w:t>
      </w:r>
      <w:r>
        <w:rPr>
          <w:rFonts w:ascii="Arial" w:eastAsia="Arial" w:hAnsi="Arial" w:cs="Arial"/>
          <w:sz w:val="22"/>
          <w:szCs w:val="22"/>
        </w:rPr>
        <w:t>a</w:t>
      </w:r>
      <w:r>
        <w:rPr>
          <w:rFonts w:ascii="Arial" w:eastAsia="Arial" w:hAnsi="Arial" w:cs="Arial"/>
          <w:spacing w:val="1"/>
          <w:sz w:val="22"/>
          <w:szCs w:val="22"/>
        </w:rPr>
        <w:t>p</w:t>
      </w:r>
      <w:r>
        <w:rPr>
          <w:rFonts w:ascii="Arial" w:eastAsia="Arial" w:hAnsi="Arial" w:cs="Arial"/>
          <w:sz w:val="22"/>
          <w:szCs w:val="22"/>
        </w:rPr>
        <w:t>ós</w:t>
      </w:r>
      <w:r>
        <w:rPr>
          <w:rFonts w:ascii="Arial" w:eastAsia="Arial" w:hAnsi="Arial" w:cs="Arial"/>
          <w:spacing w:val="16"/>
          <w:sz w:val="22"/>
          <w:szCs w:val="22"/>
        </w:rPr>
        <w:t xml:space="preserve"> </w:t>
      </w:r>
      <w:r>
        <w:rPr>
          <w:rFonts w:ascii="Arial" w:eastAsia="Arial" w:hAnsi="Arial" w:cs="Arial"/>
          <w:sz w:val="22"/>
          <w:szCs w:val="22"/>
        </w:rPr>
        <w:t>a</w:t>
      </w:r>
      <w:r>
        <w:rPr>
          <w:rFonts w:ascii="Arial" w:eastAsia="Arial" w:hAnsi="Arial" w:cs="Arial"/>
          <w:spacing w:val="18"/>
          <w:sz w:val="22"/>
          <w:szCs w:val="22"/>
        </w:rPr>
        <w:t xml:space="preserve"> </w:t>
      </w:r>
      <w:r>
        <w:rPr>
          <w:rFonts w:ascii="Arial" w:eastAsia="Arial" w:hAnsi="Arial" w:cs="Arial"/>
          <w:sz w:val="22"/>
          <w:szCs w:val="22"/>
        </w:rPr>
        <w:t>a</w:t>
      </w:r>
      <w:r>
        <w:rPr>
          <w:rFonts w:ascii="Arial" w:eastAsia="Arial" w:hAnsi="Arial" w:cs="Arial"/>
          <w:spacing w:val="1"/>
          <w:sz w:val="22"/>
          <w:szCs w:val="22"/>
        </w:rPr>
        <w:t>ss</w:t>
      </w:r>
      <w:r>
        <w:rPr>
          <w:rFonts w:ascii="Arial" w:eastAsia="Arial" w:hAnsi="Arial" w:cs="Arial"/>
          <w:sz w:val="22"/>
          <w:szCs w:val="22"/>
        </w:rPr>
        <w:t>inatu</w:t>
      </w:r>
      <w:r>
        <w:rPr>
          <w:rFonts w:ascii="Arial" w:eastAsia="Arial" w:hAnsi="Arial" w:cs="Arial"/>
          <w:spacing w:val="3"/>
          <w:sz w:val="22"/>
          <w:szCs w:val="22"/>
        </w:rPr>
        <w:t>r</w:t>
      </w:r>
      <w:r>
        <w:rPr>
          <w:rFonts w:ascii="Arial" w:eastAsia="Arial" w:hAnsi="Arial" w:cs="Arial"/>
          <w:sz w:val="22"/>
          <w:szCs w:val="22"/>
        </w:rPr>
        <w:t>a</w:t>
      </w:r>
      <w:r>
        <w:rPr>
          <w:rFonts w:ascii="Arial" w:eastAsia="Arial" w:hAnsi="Arial" w:cs="Arial"/>
          <w:spacing w:val="10"/>
          <w:sz w:val="22"/>
          <w:szCs w:val="22"/>
        </w:rPr>
        <w:t xml:space="preserve"> </w:t>
      </w:r>
      <w:r>
        <w:rPr>
          <w:rFonts w:ascii="Arial" w:eastAsia="Arial" w:hAnsi="Arial" w:cs="Arial"/>
          <w:sz w:val="22"/>
          <w:szCs w:val="22"/>
        </w:rPr>
        <w:t>de</w:t>
      </w:r>
      <w:r>
        <w:rPr>
          <w:rFonts w:ascii="Arial" w:eastAsia="Arial" w:hAnsi="Arial" w:cs="Arial"/>
          <w:spacing w:val="1"/>
          <w:sz w:val="22"/>
          <w:szCs w:val="22"/>
        </w:rPr>
        <w:t>s</w:t>
      </w:r>
      <w:r>
        <w:rPr>
          <w:rFonts w:ascii="Arial" w:eastAsia="Arial" w:hAnsi="Arial" w:cs="Arial"/>
          <w:sz w:val="22"/>
          <w:szCs w:val="22"/>
        </w:rPr>
        <w:t>te</w:t>
      </w:r>
      <w:r>
        <w:rPr>
          <w:rFonts w:ascii="Arial" w:eastAsia="Arial" w:hAnsi="Arial" w:cs="Arial"/>
          <w:spacing w:val="17"/>
          <w:sz w:val="22"/>
          <w:szCs w:val="22"/>
        </w:rPr>
        <w:t xml:space="preserve"> </w:t>
      </w:r>
      <w:r>
        <w:rPr>
          <w:rFonts w:ascii="Arial" w:eastAsia="Arial" w:hAnsi="Arial" w:cs="Arial"/>
          <w:sz w:val="22"/>
          <w:szCs w:val="22"/>
        </w:rPr>
        <w:t>C</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3"/>
          <w:sz w:val="22"/>
          <w:szCs w:val="22"/>
        </w:rPr>
        <w:t>T</w:t>
      </w:r>
      <w:r>
        <w:rPr>
          <w:rFonts w:ascii="Arial" w:eastAsia="Arial" w:hAnsi="Arial" w:cs="Arial"/>
          <w:sz w:val="22"/>
          <w:szCs w:val="22"/>
        </w:rPr>
        <w:t>RA</w:t>
      </w:r>
      <w:r>
        <w:rPr>
          <w:rFonts w:ascii="Arial" w:eastAsia="Arial" w:hAnsi="Arial" w:cs="Arial"/>
          <w:spacing w:val="3"/>
          <w:sz w:val="22"/>
          <w:szCs w:val="22"/>
        </w:rPr>
        <w:t>T</w:t>
      </w:r>
      <w:r>
        <w:rPr>
          <w:rFonts w:ascii="Arial" w:eastAsia="Arial" w:hAnsi="Arial" w:cs="Arial"/>
          <w:spacing w:val="2"/>
          <w:sz w:val="22"/>
          <w:szCs w:val="22"/>
        </w:rPr>
        <w:t>O</w:t>
      </w:r>
      <w:r>
        <w:rPr>
          <w:rFonts w:ascii="Arial" w:eastAsia="Arial" w:hAnsi="Arial" w:cs="Arial"/>
          <w:sz w:val="22"/>
          <w:szCs w:val="22"/>
        </w:rPr>
        <w:t>,</w:t>
      </w:r>
      <w:r>
        <w:rPr>
          <w:rFonts w:ascii="Arial" w:eastAsia="Arial" w:hAnsi="Arial" w:cs="Arial"/>
          <w:spacing w:val="8"/>
          <w:sz w:val="22"/>
          <w:szCs w:val="22"/>
        </w:rPr>
        <w:t xml:space="preserve"> </w:t>
      </w:r>
      <w:r>
        <w:rPr>
          <w:rFonts w:ascii="Arial" w:eastAsia="Arial" w:hAnsi="Arial" w:cs="Arial"/>
          <w:sz w:val="22"/>
          <w:szCs w:val="22"/>
        </w:rPr>
        <w:t>o</w:t>
      </w:r>
      <w:r>
        <w:rPr>
          <w:rFonts w:ascii="Arial" w:eastAsia="Arial" w:hAnsi="Arial" w:cs="Arial"/>
          <w:spacing w:val="18"/>
          <w:sz w:val="22"/>
          <w:szCs w:val="22"/>
        </w:rPr>
        <w:t xml:space="preserve"> </w:t>
      </w:r>
      <w:r>
        <w:rPr>
          <w:rFonts w:ascii="Arial" w:eastAsia="Arial" w:hAnsi="Arial" w:cs="Arial"/>
          <w:sz w:val="22"/>
          <w:szCs w:val="22"/>
        </w:rPr>
        <w:t>pre</w:t>
      </w:r>
      <w:r>
        <w:rPr>
          <w:rFonts w:ascii="Arial" w:eastAsia="Arial" w:hAnsi="Arial" w:cs="Arial"/>
          <w:spacing w:val="1"/>
          <w:sz w:val="22"/>
          <w:szCs w:val="22"/>
        </w:rPr>
        <w:t>ç</w:t>
      </w:r>
      <w:r>
        <w:rPr>
          <w:rFonts w:ascii="Arial" w:eastAsia="Arial" w:hAnsi="Arial" w:cs="Arial"/>
          <w:sz w:val="22"/>
          <w:szCs w:val="22"/>
        </w:rPr>
        <w:t>o pa</w:t>
      </w:r>
      <w:r>
        <w:rPr>
          <w:rFonts w:ascii="Arial" w:eastAsia="Arial" w:hAnsi="Arial" w:cs="Arial"/>
          <w:spacing w:val="1"/>
          <w:sz w:val="22"/>
          <w:szCs w:val="22"/>
        </w:rPr>
        <w:t>c</w:t>
      </w:r>
      <w:r>
        <w:rPr>
          <w:rFonts w:ascii="Arial" w:eastAsia="Arial" w:hAnsi="Arial" w:cs="Arial"/>
          <w:sz w:val="22"/>
          <w:szCs w:val="22"/>
        </w:rPr>
        <w:t>tu</w:t>
      </w:r>
      <w:r>
        <w:rPr>
          <w:rFonts w:ascii="Arial" w:eastAsia="Arial" w:hAnsi="Arial" w:cs="Arial"/>
          <w:spacing w:val="1"/>
          <w:sz w:val="22"/>
          <w:szCs w:val="22"/>
        </w:rPr>
        <w:t>a</w:t>
      </w:r>
      <w:r>
        <w:rPr>
          <w:rFonts w:ascii="Arial" w:eastAsia="Arial" w:hAnsi="Arial" w:cs="Arial"/>
          <w:sz w:val="22"/>
          <w:szCs w:val="22"/>
        </w:rPr>
        <w:t>do</w:t>
      </w:r>
      <w:r>
        <w:rPr>
          <w:rFonts w:ascii="Arial" w:eastAsia="Arial" w:hAnsi="Arial" w:cs="Arial"/>
          <w:spacing w:val="3"/>
          <w:sz w:val="22"/>
          <w:szCs w:val="22"/>
        </w:rPr>
        <w:t xml:space="preserve"> </w:t>
      </w:r>
      <w:r>
        <w:rPr>
          <w:rFonts w:ascii="Arial" w:eastAsia="Arial" w:hAnsi="Arial" w:cs="Arial"/>
          <w:spacing w:val="1"/>
          <w:sz w:val="22"/>
          <w:szCs w:val="22"/>
        </w:rPr>
        <w:t>s</w:t>
      </w:r>
      <w:r>
        <w:rPr>
          <w:rFonts w:ascii="Arial" w:eastAsia="Arial" w:hAnsi="Arial" w:cs="Arial"/>
          <w:sz w:val="22"/>
          <w:szCs w:val="22"/>
        </w:rPr>
        <w:t>erá</w:t>
      </w:r>
      <w:r>
        <w:rPr>
          <w:rFonts w:ascii="Arial" w:eastAsia="Arial" w:hAnsi="Arial" w:cs="Arial"/>
          <w:spacing w:val="8"/>
          <w:sz w:val="22"/>
          <w:szCs w:val="22"/>
        </w:rPr>
        <w:t xml:space="preserve"> </w:t>
      </w:r>
      <w:r>
        <w:rPr>
          <w:rFonts w:ascii="Arial" w:eastAsia="Arial" w:hAnsi="Arial" w:cs="Arial"/>
          <w:spacing w:val="1"/>
          <w:sz w:val="22"/>
          <w:szCs w:val="22"/>
        </w:rPr>
        <w:t>reajustado</w:t>
      </w:r>
      <w:r>
        <w:rPr>
          <w:rFonts w:ascii="Arial" w:eastAsia="Arial" w:hAnsi="Arial" w:cs="Arial"/>
          <w:spacing w:val="4"/>
          <w:sz w:val="22"/>
          <w:szCs w:val="22"/>
        </w:rPr>
        <w:t xml:space="preserve"> </w:t>
      </w:r>
      <w:r>
        <w:rPr>
          <w:rFonts w:ascii="Arial" w:eastAsia="Arial" w:hAnsi="Arial" w:cs="Arial"/>
          <w:sz w:val="22"/>
          <w:szCs w:val="22"/>
        </w:rPr>
        <w:t>nos</w:t>
      </w:r>
      <w:r>
        <w:rPr>
          <w:rFonts w:ascii="Arial" w:eastAsia="Arial" w:hAnsi="Arial" w:cs="Arial"/>
          <w:spacing w:val="10"/>
          <w:sz w:val="22"/>
          <w:szCs w:val="22"/>
        </w:rPr>
        <w:t xml:space="preserve"> </w:t>
      </w:r>
      <w:r>
        <w:rPr>
          <w:rFonts w:ascii="Arial" w:eastAsia="Arial" w:hAnsi="Arial" w:cs="Arial"/>
          <w:sz w:val="22"/>
          <w:szCs w:val="22"/>
        </w:rPr>
        <w:t>li</w:t>
      </w:r>
      <w:r>
        <w:rPr>
          <w:rFonts w:ascii="Arial" w:eastAsia="Arial" w:hAnsi="Arial" w:cs="Arial"/>
          <w:spacing w:val="4"/>
          <w:sz w:val="22"/>
          <w:szCs w:val="22"/>
        </w:rPr>
        <w:t>m</w:t>
      </w:r>
      <w:r>
        <w:rPr>
          <w:rFonts w:ascii="Arial" w:eastAsia="Arial" w:hAnsi="Arial" w:cs="Arial"/>
          <w:sz w:val="22"/>
          <w:szCs w:val="22"/>
        </w:rPr>
        <w:t>ites</w:t>
      </w:r>
      <w:r>
        <w:rPr>
          <w:rFonts w:ascii="Arial" w:eastAsia="Arial" w:hAnsi="Arial" w:cs="Arial"/>
          <w:spacing w:val="6"/>
          <w:sz w:val="22"/>
          <w:szCs w:val="22"/>
        </w:rPr>
        <w:t xml:space="preserve"> </w:t>
      </w:r>
      <w:r>
        <w:rPr>
          <w:rFonts w:ascii="Arial" w:eastAsia="Arial" w:hAnsi="Arial" w:cs="Arial"/>
          <w:sz w:val="22"/>
          <w:szCs w:val="22"/>
        </w:rPr>
        <w:t>e</w:t>
      </w:r>
      <w:r>
        <w:rPr>
          <w:rFonts w:ascii="Arial" w:eastAsia="Arial" w:hAnsi="Arial" w:cs="Arial"/>
          <w:spacing w:val="1"/>
          <w:sz w:val="22"/>
          <w:szCs w:val="22"/>
        </w:rPr>
        <w:t>s</w:t>
      </w:r>
      <w:r>
        <w:rPr>
          <w:rFonts w:ascii="Arial" w:eastAsia="Arial" w:hAnsi="Arial" w:cs="Arial"/>
          <w:sz w:val="22"/>
          <w:szCs w:val="22"/>
        </w:rPr>
        <w:t>trita</w:t>
      </w:r>
      <w:r>
        <w:rPr>
          <w:rFonts w:ascii="Arial" w:eastAsia="Arial" w:hAnsi="Arial" w:cs="Arial"/>
          <w:spacing w:val="4"/>
          <w:sz w:val="22"/>
          <w:szCs w:val="22"/>
        </w:rPr>
        <w:t>m</w:t>
      </w:r>
      <w:r>
        <w:rPr>
          <w:rFonts w:ascii="Arial" w:eastAsia="Arial" w:hAnsi="Arial" w:cs="Arial"/>
          <w:sz w:val="22"/>
          <w:szCs w:val="22"/>
        </w:rPr>
        <w:t>ente n</w:t>
      </w:r>
      <w:r>
        <w:rPr>
          <w:rFonts w:ascii="Arial" w:eastAsia="Arial" w:hAnsi="Arial" w:cs="Arial"/>
          <w:spacing w:val="1"/>
          <w:sz w:val="22"/>
          <w:szCs w:val="22"/>
        </w:rPr>
        <w:t>ec</w:t>
      </w:r>
      <w:r>
        <w:rPr>
          <w:rFonts w:ascii="Arial" w:eastAsia="Arial" w:hAnsi="Arial" w:cs="Arial"/>
          <w:sz w:val="22"/>
          <w:szCs w:val="22"/>
        </w:rPr>
        <w:t>e</w:t>
      </w:r>
      <w:r>
        <w:rPr>
          <w:rFonts w:ascii="Arial" w:eastAsia="Arial" w:hAnsi="Arial" w:cs="Arial"/>
          <w:spacing w:val="1"/>
          <w:sz w:val="22"/>
          <w:szCs w:val="22"/>
        </w:rPr>
        <w:t>ss</w:t>
      </w:r>
      <w:r>
        <w:rPr>
          <w:rFonts w:ascii="Arial" w:eastAsia="Arial" w:hAnsi="Arial" w:cs="Arial"/>
          <w:sz w:val="22"/>
          <w:szCs w:val="22"/>
        </w:rPr>
        <w:t>ários</w:t>
      </w:r>
      <w:r>
        <w:rPr>
          <w:rFonts w:ascii="Arial" w:eastAsia="Arial" w:hAnsi="Arial" w:cs="Arial"/>
          <w:spacing w:val="2"/>
          <w:sz w:val="22"/>
          <w:szCs w:val="22"/>
        </w:rPr>
        <w:t xml:space="preserve"> </w:t>
      </w:r>
      <w:r>
        <w:rPr>
          <w:rFonts w:ascii="Arial" w:eastAsia="Arial" w:hAnsi="Arial" w:cs="Arial"/>
          <w:sz w:val="22"/>
          <w:szCs w:val="22"/>
        </w:rPr>
        <w:t>pa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7"/>
          <w:sz w:val="22"/>
          <w:szCs w:val="22"/>
        </w:rPr>
        <w:t xml:space="preserve"> </w:t>
      </w:r>
      <w:r>
        <w:rPr>
          <w:rFonts w:ascii="Arial" w:eastAsia="Arial" w:hAnsi="Arial" w:cs="Arial"/>
          <w:spacing w:val="1"/>
          <w:sz w:val="22"/>
          <w:szCs w:val="22"/>
        </w:rPr>
        <w:t>s</w:t>
      </w:r>
      <w:r>
        <w:rPr>
          <w:rFonts w:ascii="Arial" w:eastAsia="Arial" w:hAnsi="Arial" w:cs="Arial"/>
          <w:sz w:val="22"/>
          <w:szCs w:val="22"/>
        </w:rPr>
        <w:t>e</w:t>
      </w:r>
      <w:r>
        <w:rPr>
          <w:rFonts w:ascii="Arial" w:eastAsia="Arial" w:hAnsi="Arial" w:cs="Arial"/>
          <w:spacing w:val="9"/>
          <w:sz w:val="22"/>
          <w:szCs w:val="22"/>
        </w:rPr>
        <w:t xml:space="preserve"> </w:t>
      </w:r>
      <w:r>
        <w:rPr>
          <w:rFonts w:ascii="Arial" w:eastAsia="Arial" w:hAnsi="Arial" w:cs="Arial"/>
          <w:sz w:val="22"/>
          <w:szCs w:val="22"/>
        </w:rPr>
        <w:t>ad</w:t>
      </w:r>
      <w:r>
        <w:rPr>
          <w:rFonts w:ascii="Arial" w:eastAsia="Arial" w:hAnsi="Arial" w:cs="Arial"/>
          <w:spacing w:val="2"/>
          <w:sz w:val="22"/>
          <w:szCs w:val="22"/>
        </w:rPr>
        <w:t>e</w:t>
      </w:r>
      <w:r>
        <w:rPr>
          <w:rFonts w:ascii="Arial" w:eastAsia="Arial" w:hAnsi="Arial" w:cs="Arial"/>
          <w:sz w:val="22"/>
          <w:szCs w:val="22"/>
        </w:rPr>
        <w:t>qua</w:t>
      </w:r>
      <w:r>
        <w:rPr>
          <w:rFonts w:ascii="Arial" w:eastAsia="Arial" w:hAnsi="Arial" w:cs="Arial"/>
          <w:spacing w:val="3"/>
          <w:sz w:val="22"/>
          <w:szCs w:val="22"/>
        </w:rPr>
        <w:t>r</w:t>
      </w:r>
      <w:r>
        <w:rPr>
          <w:rFonts w:ascii="Arial" w:eastAsia="Arial" w:hAnsi="Arial" w:cs="Arial"/>
          <w:sz w:val="22"/>
          <w:szCs w:val="22"/>
        </w:rPr>
        <w:t>em</w:t>
      </w:r>
      <w:r>
        <w:rPr>
          <w:rFonts w:ascii="Arial" w:eastAsia="Arial" w:hAnsi="Arial" w:cs="Arial"/>
          <w:spacing w:val="6"/>
          <w:sz w:val="22"/>
          <w:szCs w:val="22"/>
        </w:rPr>
        <w:t xml:space="preserve"> </w:t>
      </w:r>
      <w:r>
        <w:rPr>
          <w:rFonts w:ascii="Arial" w:eastAsia="Arial" w:hAnsi="Arial" w:cs="Arial"/>
          <w:sz w:val="22"/>
          <w:szCs w:val="22"/>
        </w:rPr>
        <w:t>aos</w:t>
      </w:r>
      <w:r>
        <w:rPr>
          <w:rFonts w:ascii="Arial" w:eastAsia="Arial" w:hAnsi="Arial" w:cs="Arial"/>
          <w:spacing w:val="10"/>
          <w:sz w:val="22"/>
          <w:szCs w:val="22"/>
        </w:rPr>
        <w:t xml:space="preserve"> </w:t>
      </w:r>
      <w:r>
        <w:rPr>
          <w:rFonts w:ascii="Arial" w:eastAsia="Arial" w:hAnsi="Arial" w:cs="Arial"/>
          <w:sz w:val="22"/>
          <w:szCs w:val="22"/>
        </w:rPr>
        <w:t xml:space="preserve">novos </w:t>
      </w:r>
      <w:r>
        <w:rPr>
          <w:rFonts w:ascii="Arial" w:eastAsia="Arial" w:hAnsi="Arial" w:cs="Arial"/>
          <w:spacing w:val="1"/>
          <w:sz w:val="22"/>
          <w:szCs w:val="22"/>
        </w:rPr>
        <w:t>c</w:t>
      </w:r>
      <w:r>
        <w:rPr>
          <w:rFonts w:ascii="Arial" w:eastAsia="Arial" w:hAnsi="Arial" w:cs="Arial"/>
          <w:sz w:val="22"/>
          <w:szCs w:val="22"/>
        </w:rPr>
        <w:t>u</w:t>
      </w:r>
      <w:r>
        <w:rPr>
          <w:rFonts w:ascii="Arial" w:eastAsia="Arial" w:hAnsi="Arial" w:cs="Arial"/>
          <w:spacing w:val="1"/>
          <w:sz w:val="22"/>
          <w:szCs w:val="22"/>
        </w:rPr>
        <w:t>s</w:t>
      </w:r>
      <w:r>
        <w:rPr>
          <w:rFonts w:ascii="Arial" w:eastAsia="Arial" w:hAnsi="Arial" w:cs="Arial"/>
          <w:sz w:val="22"/>
          <w:szCs w:val="22"/>
        </w:rPr>
        <w:t>tos.</w:t>
      </w:r>
    </w:p>
    <w:p w14:paraId="1CBBCA4D" w14:textId="77777777" w:rsidR="005A72C1" w:rsidRDefault="00392EEA">
      <w:pPr>
        <w:pStyle w:val="Standard"/>
        <w:spacing w:before="57" w:after="57"/>
        <w:jc w:val="both"/>
        <w:rPr>
          <w:rFonts w:ascii="Arial" w:hAnsi="Arial"/>
          <w:sz w:val="22"/>
          <w:szCs w:val="22"/>
        </w:rPr>
      </w:pPr>
      <w:r>
        <w:rPr>
          <w:rFonts w:ascii="Arial" w:eastAsia="Arial" w:hAnsi="Arial" w:cs="Arial"/>
          <w:b/>
          <w:sz w:val="22"/>
          <w:szCs w:val="22"/>
        </w:rPr>
        <w:t>7.4.</w:t>
      </w:r>
      <w:r>
        <w:rPr>
          <w:rFonts w:ascii="Arial" w:eastAsia="Arial" w:hAnsi="Arial" w:cs="Arial"/>
          <w:sz w:val="22"/>
          <w:szCs w:val="22"/>
        </w:rPr>
        <w:t xml:space="preserve"> O</w:t>
      </w:r>
      <w:r>
        <w:rPr>
          <w:rFonts w:ascii="Arial" w:eastAsia="Arial" w:hAnsi="Arial" w:cs="Arial"/>
          <w:spacing w:val="14"/>
          <w:sz w:val="22"/>
          <w:szCs w:val="22"/>
        </w:rPr>
        <w:t xml:space="preserve"> </w:t>
      </w:r>
      <w:r>
        <w:rPr>
          <w:rFonts w:ascii="Arial" w:eastAsia="Arial" w:hAnsi="Arial" w:cs="Arial"/>
          <w:sz w:val="22"/>
          <w:szCs w:val="22"/>
        </w:rPr>
        <w:t>pa</w:t>
      </w:r>
      <w:r>
        <w:rPr>
          <w:rFonts w:ascii="Arial" w:eastAsia="Arial" w:hAnsi="Arial" w:cs="Arial"/>
          <w:spacing w:val="2"/>
          <w:sz w:val="22"/>
          <w:szCs w:val="22"/>
        </w:rPr>
        <w:t>g</w:t>
      </w:r>
      <w:r>
        <w:rPr>
          <w:rFonts w:ascii="Arial" w:eastAsia="Arial" w:hAnsi="Arial" w:cs="Arial"/>
          <w:sz w:val="22"/>
          <w:szCs w:val="22"/>
        </w:rPr>
        <w:t>a</w:t>
      </w:r>
      <w:r>
        <w:rPr>
          <w:rFonts w:ascii="Arial" w:eastAsia="Arial" w:hAnsi="Arial" w:cs="Arial"/>
          <w:spacing w:val="4"/>
          <w:sz w:val="22"/>
          <w:szCs w:val="22"/>
        </w:rPr>
        <w:t>m</w:t>
      </w:r>
      <w:r>
        <w:rPr>
          <w:rFonts w:ascii="Arial" w:eastAsia="Arial" w:hAnsi="Arial" w:cs="Arial"/>
          <w:sz w:val="22"/>
          <w:szCs w:val="22"/>
        </w:rPr>
        <w:t>ento</w:t>
      </w:r>
      <w:r>
        <w:rPr>
          <w:rFonts w:ascii="Arial" w:eastAsia="Arial" w:hAnsi="Arial" w:cs="Arial"/>
          <w:spacing w:val="4"/>
          <w:sz w:val="22"/>
          <w:szCs w:val="22"/>
        </w:rPr>
        <w:t xml:space="preserve"> </w:t>
      </w:r>
      <w:r>
        <w:rPr>
          <w:rFonts w:ascii="Arial" w:eastAsia="Arial" w:hAnsi="Arial" w:cs="Arial"/>
          <w:spacing w:val="1"/>
          <w:sz w:val="22"/>
          <w:szCs w:val="22"/>
        </w:rPr>
        <w:t>s</w:t>
      </w:r>
      <w:r>
        <w:rPr>
          <w:rFonts w:ascii="Arial" w:eastAsia="Arial" w:hAnsi="Arial" w:cs="Arial"/>
          <w:sz w:val="22"/>
          <w:szCs w:val="22"/>
        </w:rPr>
        <w:t>erá</w:t>
      </w:r>
      <w:r>
        <w:rPr>
          <w:rFonts w:ascii="Arial" w:eastAsia="Arial" w:hAnsi="Arial" w:cs="Arial"/>
          <w:spacing w:val="11"/>
          <w:sz w:val="22"/>
          <w:szCs w:val="22"/>
        </w:rPr>
        <w:t xml:space="preserve"> </w:t>
      </w:r>
      <w:r>
        <w:rPr>
          <w:rFonts w:ascii="Arial" w:eastAsia="Arial" w:hAnsi="Arial" w:cs="Arial"/>
          <w:spacing w:val="2"/>
          <w:sz w:val="22"/>
          <w:szCs w:val="22"/>
        </w:rPr>
        <w:t>f</w:t>
      </w:r>
      <w:r>
        <w:rPr>
          <w:rFonts w:ascii="Arial" w:eastAsia="Arial" w:hAnsi="Arial" w:cs="Arial"/>
          <w:sz w:val="22"/>
          <w:szCs w:val="22"/>
        </w:rPr>
        <w:t>eito</w:t>
      </w:r>
      <w:r>
        <w:rPr>
          <w:rFonts w:ascii="Arial" w:eastAsia="Arial" w:hAnsi="Arial" w:cs="Arial"/>
          <w:spacing w:val="10"/>
          <w:sz w:val="22"/>
          <w:szCs w:val="22"/>
        </w:rPr>
        <w:t xml:space="preserve"> </w:t>
      </w:r>
      <w:r>
        <w:rPr>
          <w:rFonts w:ascii="Arial" w:eastAsia="Arial" w:hAnsi="Arial" w:cs="Arial"/>
          <w:sz w:val="22"/>
          <w:szCs w:val="22"/>
        </w:rPr>
        <w:t>à</w:t>
      </w:r>
      <w:r>
        <w:rPr>
          <w:rFonts w:ascii="Arial" w:eastAsia="Arial" w:hAnsi="Arial" w:cs="Arial"/>
          <w:spacing w:val="13"/>
          <w:sz w:val="22"/>
          <w:szCs w:val="22"/>
        </w:rPr>
        <w:t xml:space="preserve"> </w:t>
      </w:r>
      <w:r>
        <w:rPr>
          <w:rFonts w:ascii="Arial" w:eastAsia="Arial" w:hAnsi="Arial" w:cs="Arial"/>
          <w:sz w:val="22"/>
          <w:szCs w:val="22"/>
        </w:rPr>
        <w:t>C</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3"/>
          <w:sz w:val="22"/>
          <w:szCs w:val="22"/>
        </w:rPr>
        <w:t>T</w:t>
      </w:r>
      <w:r>
        <w:rPr>
          <w:rFonts w:ascii="Arial" w:eastAsia="Arial" w:hAnsi="Arial" w:cs="Arial"/>
          <w:sz w:val="22"/>
          <w:szCs w:val="22"/>
        </w:rPr>
        <w:t>RA</w:t>
      </w:r>
      <w:r>
        <w:rPr>
          <w:rFonts w:ascii="Arial" w:eastAsia="Arial" w:hAnsi="Arial" w:cs="Arial"/>
          <w:spacing w:val="3"/>
          <w:sz w:val="22"/>
          <w:szCs w:val="22"/>
        </w:rPr>
        <w:t>T</w:t>
      </w:r>
      <w:r>
        <w:rPr>
          <w:rFonts w:ascii="Arial" w:eastAsia="Arial" w:hAnsi="Arial" w:cs="Arial"/>
          <w:sz w:val="22"/>
          <w:szCs w:val="22"/>
        </w:rPr>
        <w:t xml:space="preserve">ADA </w:t>
      </w:r>
      <w:r>
        <w:rPr>
          <w:rFonts w:ascii="Arial" w:eastAsia="Arial" w:hAnsi="Arial" w:cs="Arial"/>
          <w:spacing w:val="4"/>
          <w:sz w:val="22"/>
          <w:szCs w:val="22"/>
        </w:rPr>
        <w:t>m</w:t>
      </w:r>
      <w:r>
        <w:rPr>
          <w:rFonts w:ascii="Arial" w:eastAsia="Arial" w:hAnsi="Arial" w:cs="Arial"/>
          <w:sz w:val="22"/>
          <w:szCs w:val="22"/>
        </w:rPr>
        <w:t>ed</w:t>
      </w:r>
      <w:r>
        <w:rPr>
          <w:rFonts w:ascii="Arial" w:eastAsia="Arial" w:hAnsi="Arial" w:cs="Arial"/>
          <w:spacing w:val="1"/>
          <w:sz w:val="22"/>
          <w:szCs w:val="22"/>
        </w:rPr>
        <w:t>i</w:t>
      </w:r>
      <w:r>
        <w:rPr>
          <w:rFonts w:ascii="Arial" w:eastAsia="Arial" w:hAnsi="Arial" w:cs="Arial"/>
          <w:sz w:val="22"/>
          <w:szCs w:val="22"/>
        </w:rPr>
        <w:t>ante</w:t>
      </w:r>
      <w:r>
        <w:rPr>
          <w:rFonts w:ascii="Arial" w:eastAsia="Arial" w:hAnsi="Arial" w:cs="Arial"/>
          <w:spacing w:val="6"/>
          <w:sz w:val="22"/>
          <w:szCs w:val="22"/>
        </w:rPr>
        <w:t xml:space="preserve"> transferência</w:t>
      </w:r>
      <w:r>
        <w:rPr>
          <w:rFonts w:ascii="Arial" w:eastAsia="Arial" w:hAnsi="Arial" w:cs="Arial"/>
          <w:spacing w:val="9"/>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pacing w:val="8"/>
          <w:sz w:val="22"/>
          <w:szCs w:val="22"/>
        </w:rPr>
        <w:t>n</w:t>
      </w:r>
      <w:r>
        <w:rPr>
          <w:rFonts w:ascii="Arial" w:eastAsia="Arial" w:hAnsi="Arial" w:cs="Arial"/>
          <w:spacing w:val="1"/>
          <w:sz w:val="22"/>
          <w:szCs w:val="22"/>
        </w:rPr>
        <w:t>c</w:t>
      </w:r>
      <w:r>
        <w:rPr>
          <w:rFonts w:ascii="Arial" w:eastAsia="Arial" w:hAnsi="Arial" w:cs="Arial"/>
          <w:sz w:val="22"/>
          <w:szCs w:val="22"/>
        </w:rPr>
        <w:t>ária</w:t>
      </w:r>
      <w:r>
        <w:rPr>
          <w:rFonts w:ascii="Arial" w:eastAsia="Arial" w:hAnsi="Arial" w:cs="Arial"/>
          <w:spacing w:val="6"/>
          <w:sz w:val="22"/>
          <w:szCs w:val="22"/>
        </w:rPr>
        <w:t xml:space="preserve"> com número de agência e conta </w:t>
      </w:r>
      <w:r>
        <w:rPr>
          <w:rFonts w:ascii="Arial" w:eastAsia="Arial" w:hAnsi="Arial" w:cs="Arial"/>
          <w:sz w:val="22"/>
          <w:szCs w:val="22"/>
        </w:rPr>
        <w:t>a</w:t>
      </w:r>
      <w:r>
        <w:rPr>
          <w:rFonts w:ascii="Arial" w:eastAsia="Arial" w:hAnsi="Arial" w:cs="Arial"/>
          <w:spacing w:val="13"/>
          <w:sz w:val="22"/>
          <w:szCs w:val="22"/>
        </w:rPr>
        <w:t xml:space="preserve"> </w:t>
      </w:r>
      <w:r>
        <w:rPr>
          <w:rFonts w:ascii="Arial" w:eastAsia="Arial" w:hAnsi="Arial" w:cs="Arial"/>
          <w:spacing w:val="1"/>
          <w:sz w:val="22"/>
          <w:szCs w:val="22"/>
        </w:rPr>
        <w:t>s</w:t>
      </w:r>
      <w:r>
        <w:rPr>
          <w:rFonts w:ascii="Arial" w:eastAsia="Arial" w:hAnsi="Arial" w:cs="Arial"/>
          <w:sz w:val="22"/>
          <w:szCs w:val="22"/>
        </w:rPr>
        <w:t>erem e</w:t>
      </w:r>
      <w:r>
        <w:rPr>
          <w:rFonts w:ascii="Arial" w:eastAsia="Arial" w:hAnsi="Arial" w:cs="Arial"/>
          <w:spacing w:val="1"/>
          <w:sz w:val="22"/>
          <w:szCs w:val="22"/>
        </w:rPr>
        <w:t>s</w:t>
      </w:r>
      <w:r>
        <w:rPr>
          <w:rFonts w:ascii="Arial" w:eastAsia="Arial" w:hAnsi="Arial" w:cs="Arial"/>
          <w:sz w:val="22"/>
          <w:szCs w:val="22"/>
        </w:rPr>
        <w:t>pe</w:t>
      </w:r>
      <w:r>
        <w:rPr>
          <w:rFonts w:ascii="Arial" w:eastAsia="Arial" w:hAnsi="Arial" w:cs="Arial"/>
          <w:spacing w:val="1"/>
          <w:sz w:val="22"/>
          <w:szCs w:val="22"/>
        </w:rPr>
        <w:t>c</w:t>
      </w:r>
      <w:r>
        <w:rPr>
          <w:rFonts w:ascii="Arial" w:eastAsia="Arial" w:hAnsi="Arial" w:cs="Arial"/>
          <w:sz w:val="22"/>
          <w:szCs w:val="22"/>
        </w:rPr>
        <w:t>i</w:t>
      </w:r>
      <w:r>
        <w:rPr>
          <w:rFonts w:ascii="Arial" w:eastAsia="Arial" w:hAnsi="Arial" w:cs="Arial"/>
          <w:spacing w:val="2"/>
          <w:sz w:val="22"/>
          <w:szCs w:val="22"/>
        </w:rPr>
        <w:t>f</w:t>
      </w:r>
      <w:r>
        <w:rPr>
          <w:rFonts w:ascii="Arial" w:eastAsia="Arial" w:hAnsi="Arial" w:cs="Arial"/>
          <w:sz w:val="22"/>
          <w:szCs w:val="22"/>
        </w:rPr>
        <w:t>i</w:t>
      </w:r>
      <w:r>
        <w:rPr>
          <w:rFonts w:ascii="Arial" w:eastAsia="Arial" w:hAnsi="Arial" w:cs="Arial"/>
          <w:spacing w:val="1"/>
          <w:sz w:val="22"/>
          <w:szCs w:val="22"/>
        </w:rPr>
        <w:t>c</w:t>
      </w:r>
      <w:r>
        <w:rPr>
          <w:rFonts w:ascii="Arial" w:eastAsia="Arial" w:hAnsi="Arial" w:cs="Arial"/>
          <w:sz w:val="22"/>
          <w:szCs w:val="22"/>
        </w:rPr>
        <w:t xml:space="preserve">adas na </w:t>
      </w:r>
      <w:r>
        <w:rPr>
          <w:rFonts w:ascii="Arial" w:eastAsia="Arial" w:hAnsi="Arial" w:cs="Arial"/>
          <w:spacing w:val="2"/>
          <w:sz w:val="22"/>
          <w:szCs w:val="22"/>
        </w:rPr>
        <w:t>N</w:t>
      </w:r>
      <w:r>
        <w:rPr>
          <w:rFonts w:ascii="Arial" w:eastAsia="Arial" w:hAnsi="Arial" w:cs="Arial"/>
          <w:sz w:val="22"/>
          <w:szCs w:val="22"/>
        </w:rPr>
        <w:t xml:space="preserve">ota </w:t>
      </w:r>
      <w:r>
        <w:rPr>
          <w:rFonts w:ascii="Arial" w:eastAsia="Arial" w:hAnsi="Arial" w:cs="Arial"/>
          <w:spacing w:val="3"/>
          <w:sz w:val="22"/>
          <w:szCs w:val="22"/>
        </w:rPr>
        <w:t>F</w:t>
      </w:r>
      <w:r>
        <w:rPr>
          <w:rFonts w:ascii="Arial" w:eastAsia="Arial" w:hAnsi="Arial" w:cs="Arial"/>
          <w:sz w:val="22"/>
          <w:szCs w:val="22"/>
        </w:rPr>
        <w:t>i</w:t>
      </w:r>
      <w:r>
        <w:rPr>
          <w:rFonts w:ascii="Arial" w:eastAsia="Arial" w:hAnsi="Arial" w:cs="Arial"/>
          <w:spacing w:val="1"/>
          <w:sz w:val="22"/>
          <w:szCs w:val="22"/>
        </w:rPr>
        <w:t>sc</w:t>
      </w:r>
      <w:r>
        <w:rPr>
          <w:rFonts w:ascii="Arial" w:eastAsia="Arial" w:hAnsi="Arial" w:cs="Arial"/>
          <w:sz w:val="22"/>
          <w:szCs w:val="22"/>
        </w:rPr>
        <w:t>al ap</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s</w:t>
      </w:r>
      <w:r>
        <w:rPr>
          <w:rFonts w:ascii="Arial" w:eastAsia="Arial" w:hAnsi="Arial" w:cs="Arial"/>
          <w:sz w:val="22"/>
          <w:szCs w:val="22"/>
        </w:rPr>
        <w:t>en</w:t>
      </w:r>
      <w:r>
        <w:rPr>
          <w:rFonts w:ascii="Arial" w:eastAsia="Arial" w:hAnsi="Arial" w:cs="Arial"/>
          <w:spacing w:val="2"/>
          <w:sz w:val="22"/>
          <w:szCs w:val="22"/>
        </w:rPr>
        <w:t>t</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a ou mediante entrega do boleto.</w:t>
      </w:r>
    </w:p>
    <w:p w14:paraId="6B4CAA3C" w14:textId="77777777" w:rsidR="005A72C1" w:rsidRDefault="005A72C1">
      <w:pPr>
        <w:pStyle w:val="Standard"/>
        <w:spacing w:before="57" w:after="57"/>
        <w:jc w:val="both"/>
        <w:rPr>
          <w:rFonts w:ascii="Arial" w:hAnsi="Arial" w:cs="Arial"/>
          <w:sz w:val="22"/>
          <w:szCs w:val="22"/>
        </w:rPr>
      </w:pPr>
    </w:p>
    <w:p w14:paraId="772BBDD3" w14:textId="77777777" w:rsidR="005A72C1" w:rsidRDefault="005A72C1">
      <w:pPr>
        <w:pStyle w:val="Standard"/>
        <w:spacing w:before="57" w:after="57"/>
        <w:jc w:val="both"/>
        <w:rPr>
          <w:rFonts w:ascii="Arial" w:hAnsi="Arial" w:cs="Arial"/>
          <w:sz w:val="22"/>
          <w:szCs w:val="22"/>
        </w:rPr>
      </w:pPr>
    </w:p>
    <w:p w14:paraId="641E3592" w14:textId="77777777" w:rsidR="005A72C1" w:rsidRDefault="005A72C1">
      <w:pPr>
        <w:pStyle w:val="Standard"/>
        <w:spacing w:before="57" w:after="57"/>
        <w:jc w:val="both"/>
        <w:rPr>
          <w:rFonts w:ascii="Arial" w:hAnsi="Arial" w:cs="Arial"/>
          <w:sz w:val="22"/>
          <w:szCs w:val="22"/>
        </w:rPr>
      </w:pPr>
    </w:p>
    <w:p w14:paraId="75FA0DDC" w14:textId="77777777" w:rsidR="005A72C1" w:rsidRDefault="005A72C1">
      <w:pPr>
        <w:pStyle w:val="Standard"/>
        <w:spacing w:before="57" w:after="57"/>
        <w:jc w:val="both"/>
        <w:rPr>
          <w:rFonts w:ascii="Arial" w:hAnsi="Arial" w:cs="Arial"/>
          <w:sz w:val="22"/>
          <w:szCs w:val="22"/>
        </w:rPr>
      </w:pPr>
    </w:p>
    <w:p w14:paraId="14F29960" w14:textId="77777777" w:rsidR="005A72C1" w:rsidRDefault="00392EEA">
      <w:pPr>
        <w:pStyle w:val="Standard"/>
        <w:spacing w:before="57" w:after="57"/>
        <w:rPr>
          <w:rFonts w:ascii="Arial" w:hAnsi="Arial"/>
          <w:sz w:val="22"/>
          <w:szCs w:val="22"/>
        </w:rPr>
      </w:pPr>
      <w:r>
        <w:rPr>
          <w:rFonts w:ascii="Arial" w:eastAsia="Arial" w:hAnsi="Arial" w:cs="Arial"/>
          <w:b/>
          <w:sz w:val="22"/>
          <w:szCs w:val="22"/>
        </w:rPr>
        <w:lastRenderedPageBreak/>
        <w:t>C</w:t>
      </w:r>
      <w:r>
        <w:rPr>
          <w:rFonts w:ascii="Arial" w:eastAsia="Arial" w:hAnsi="Arial" w:cs="Arial"/>
          <w:b/>
          <w:spacing w:val="3"/>
          <w:sz w:val="22"/>
          <w:szCs w:val="22"/>
        </w:rPr>
        <w:t>L</w:t>
      </w:r>
      <w:r>
        <w:rPr>
          <w:rFonts w:ascii="Arial" w:eastAsia="Arial" w:hAnsi="Arial" w:cs="Arial"/>
          <w:b/>
          <w:sz w:val="22"/>
          <w:szCs w:val="22"/>
        </w:rPr>
        <w:t>Á</w:t>
      </w:r>
      <w:r>
        <w:rPr>
          <w:rFonts w:ascii="Arial" w:eastAsia="Arial" w:hAnsi="Arial" w:cs="Arial"/>
          <w:b/>
          <w:spacing w:val="2"/>
          <w:sz w:val="22"/>
          <w:szCs w:val="22"/>
        </w:rPr>
        <w:t>U</w:t>
      </w:r>
      <w:r>
        <w:rPr>
          <w:rFonts w:ascii="Arial" w:eastAsia="Arial" w:hAnsi="Arial" w:cs="Arial"/>
          <w:b/>
          <w:sz w:val="22"/>
          <w:szCs w:val="22"/>
        </w:rPr>
        <w:t>SU</w:t>
      </w:r>
      <w:r>
        <w:rPr>
          <w:rFonts w:ascii="Arial" w:eastAsia="Arial" w:hAnsi="Arial" w:cs="Arial"/>
          <w:b/>
          <w:spacing w:val="5"/>
          <w:sz w:val="22"/>
          <w:szCs w:val="22"/>
        </w:rPr>
        <w:t>L</w:t>
      </w:r>
      <w:r>
        <w:rPr>
          <w:rFonts w:ascii="Arial" w:eastAsia="Arial" w:hAnsi="Arial" w:cs="Arial"/>
          <w:b/>
          <w:sz w:val="22"/>
          <w:szCs w:val="22"/>
        </w:rPr>
        <w:t xml:space="preserve">A </w:t>
      </w:r>
      <w:r>
        <w:rPr>
          <w:rFonts w:ascii="Arial" w:eastAsia="Arial" w:hAnsi="Arial" w:cs="Arial"/>
          <w:b/>
          <w:spacing w:val="1"/>
          <w:sz w:val="22"/>
          <w:szCs w:val="22"/>
        </w:rPr>
        <w:t>OITAVA</w:t>
      </w:r>
      <w:r>
        <w:rPr>
          <w:rFonts w:ascii="Arial" w:eastAsia="Arial" w:hAnsi="Arial" w:cs="Arial"/>
          <w:b/>
          <w:sz w:val="22"/>
          <w:szCs w:val="22"/>
        </w:rPr>
        <w:t xml:space="preserve"> –</w:t>
      </w:r>
      <w:r>
        <w:rPr>
          <w:rFonts w:ascii="Arial" w:eastAsia="Arial" w:hAnsi="Arial" w:cs="Arial"/>
          <w:b/>
          <w:spacing w:val="2"/>
          <w:sz w:val="22"/>
          <w:szCs w:val="22"/>
        </w:rPr>
        <w:t xml:space="preserve"> </w:t>
      </w:r>
      <w:r>
        <w:rPr>
          <w:rFonts w:ascii="Arial" w:eastAsia="Arial" w:hAnsi="Arial" w:cs="Arial"/>
          <w:b/>
          <w:sz w:val="22"/>
          <w:szCs w:val="22"/>
        </w:rPr>
        <w:t>DO PAGAMENTO E OBSERVAÇÕES</w:t>
      </w:r>
    </w:p>
    <w:p w14:paraId="39F2B372" w14:textId="77777777" w:rsidR="005A72C1" w:rsidRDefault="00392EEA">
      <w:pPr>
        <w:pStyle w:val="Standard"/>
        <w:spacing w:before="57" w:after="57"/>
        <w:jc w:val="both"/>
        <w:rPr>
          <w:rFonts w:ascii="Arial" w:hAnsi="Arial"/>
          <w:sz w:val="22"/>
          <w:szCs w:val="22"/>
        </w:rPr>
      </w:pPr>
      <w:r>
        <w:rPr>
          <w:rFonts w:ascii="Arial" w:eastAsia="Arial" w:hAnsi="Arial" w:cs="Arial"/>
          <w:b/>
          <w:bCs/>
          <w:position w:val="4"/>
          <w:sz w:val="22"/>
          <w:szCs w:val="22"/>
        </w:rPr>
        <w:t xml:space="preserve">8.1. </w:t>
      </w:r>
      <w:r>
        <w:rPr>
          <w:rFonts w:ascii="Arial" w:eastAsia="Arial" w:hAnsi="Arial" w:cs="Arial"/>
          <w:position w:val="4"/>
          <w:sz w:val="22"/>
          <w:szCs w:val="22"/>
        </w:rPr>
        <w:t>Os pagamentos serão efetuados em até 10 (dez) dias após o recebimento e aceite da nota fiscal referente ao do objeto do contrato e a respectiva Ordem de Compra, respeitando-se, ainda, as seguintes disposições:</w:t>
      </w:r>
    </w:p>
    <w:p w14:paraId="2EDADF67" w14:textId="77777777" w:rsidR="005A72C1" w:rsidRDefault="00392EEA">
      <w:pPr>
        <w:pStyle w:val="Standard"/>
        <w:spacing w:before="57" w:after="57"/>
        <w:ind w:left="567"/>
        <w:jc w:val="both"/>
        <w:rPr>
          <w:rFonts w:ascii="Arial" w:hAnsi="Arial"/>
          <w:sz w:val="22"/>
          <w:szCs w:val="22"/>
        </w:rPr>
      </w:pPr>
      <w:r>
        <w:rPr>
          <w:rFonts w:ascii="Arial" w:eastAsia="Arial" w:hAnsi="Arial" w:cs="Arial"/>
          <w:b/>
          <w:bCs/>
          <w:sz w:val="22"/>
          <w:szCs w:val="22"/>
        </w:rPr>
        <w:t xml:space="preserve">I. </w:t>
      </w:r>
      <w:r>
        <w:rPr>
          <w:rFonts w:ascii="Arial" w:eastAsia="Arial" w:hAnsi="Arial" w:cs="Arial"/>
          <w:sz w:val="22"/>
          <w:szCs w:val="22"/>
        </w:rPr>
        <w:t>Para</w:t>
      </w:r>
      <w:r>
        <w:rPr>
          <w:rFonts w:ascii="Arial" w:eastAsia="Arial" w:hAnsi="Arial" w:cs="Arial"/>
          <w:spacing w:val="33"/>
          <w:sz w:val="22"/>
          <w:szCs w:val="22"/>
        </w:rPr>
        <w:t xml:space="preserve"> </w:t>
      </w:r>
      <w:r>
        <w:rPr>
          <w:rFonts w:ascii="Arial" w:eastAsia="Arial" w:hAnsi="Arial" w:cs="Arial"/>
          <w:sz w:val="22"/>
          <w:szCs w:val="22"/>
        </w:rPr>
        <w:t>e</w:t>
      </w:r>
      <w:r>
        <w:rPr>
          <w:rFonts w:ascii="Arial" w:eastAsia="Arial" w:hAnsi="Arial" w:cs="Arial"/>
          <w:spacing w:val="2"/>
          <w:sz w:val="22"/>
          <w:szCs w:val="22"/>
        </w:rPr>
        <w:t>f</w:t>
      </w:r>
      <w:r>
        <w:rPr>
          <w:rFonts w:ascii="Arial" w:eastAsia="Arial" w:hAnsi="Arial" w:cs="Arial"/>
          <w:sz w:val="22"/>
          <w:szCs w:val="22"/>
        </w:rPr>
        <w:t>ei</w:t>
      </w:r>
      <w:r>
        <w:rPr>
          <w:rFonts w:ascii="Arial" w:eastAsia="Arial" w:hAnsi="Arial" w:cs="Arial"/>
          <w:spacing w:val="2"/>
          <w:sz w:val="22"/>
          <w:szCs w:val="22"/>
        </w:rPr>
        <w:t>t</w:t>
      </w:r>
      <w:r>
        <w:rPr>
          <w:rFonts w:ascii="Arial" w:eastAsia="Arial" w:hAnsi="Arial" w:cs="Arial"/>
          <w:sz w:val="22"/>
          <w:szCs w:val="22"/>
        </w:rPr>
        <w:t>o</w:t>
      </w:r>
      <w:r>
        <w:rPr>
          <w:rFonts w:ascii="Arial" w:eastAsia="Arial" w:hAnsi="Arial" w:cs="Arial"/>
          <w:spacing w:val="33"/>
          <w:sz w:val="22"/>
          <w:szCs w:val="22"/>
        </w:rPr>
        <w:t xml:space="preserve"> </w:t>
      </w:r>
      <w:r>
        <w:rPr>
          <w:rFonts w:ascii="Arial" w:eastAsia="Arial" w:hAnsi="Arial" w:cs="Arial"/>
          <w:sz w:val="22"/>
          <w:szCs w:val="22"/>
        </w:rPr>
        <w:t>de</w:t>
      </w:r>
      <w:r>
        <w:rPr>
          <w:rFonts w:ascii="Arial" w:eastAsia="Arial" w:hAnsi="Arial" w:cs="Arial"/>
          <w:spacing w:val="35"/>
          <w:sz w:val="22"/>
          <w:szCs w:val="22"/>
        </w:rPr>
        <w:t xml:space="preserve"> </w:t>
      </w:r>
      <w:r>
        <w:rPr>
          <w:rFonts w:ascii="Arial" w:eastAsia="Arial" w:hAnsi="Arial" w:cs="Arial"/>
          <w:spacing w:val="1"/>
          <w:sz w:val="22"/>
          <w:szCs w:val="22"/>
        </w:rPr>
        <w:t>c</w:t>
      </w:r>
      <w:r>
        <w:rPr>
          <w:rFonts w:ascii="Arial" w:eastAsia="Arial" w:hAnsi="Arial" w:cs="Arial"/>
          <w:spacing w:val="2"/>
          <w:sz w:val="22"/>
          <w:szCs w:val="22"/>
        </w:rPr>
        <w:t>o</w:t>
      </w:r>
      <w:r>
        <w:rPr>
          <w:rFonts w:ascii="Arial" w:eastAsia="Arial" w:hAnsi="Arial" w:cs="Arial"/>
          <w:sz w:val="22"/>
          <w:szCs w:val="22"/>
        </w:rPr>
        <w:t>bran</w:t>
      </w:r>
      <w:r>
        <w:rPr>
          <w:rFonts w:ascii="Arial" w:eastAsia="Arial" w:hAnsi="Arial" w:cs="Arial"/>
          <w:spacing w:val="1"/>
          <w:sz w:val="22"/>
          <w:szCs w:val="22"/>
        </w:rPr>
        <w:t>ç</w:t>
      </w:r>
      <w:r>
        <w:rPr>
          <w:rFonts w:ascii="Arial" w:eastAsia="Arial" w:hAnsi="Arial" w:cs="Arial"/>
          <w:sz w:val="22"/>
          <w:szCs w:val="22"/>
        </w:rPr>
        <w:t>a</w:t>
      </w:r>
      <w:r>
        <w:rPr>
          <w:rFonts w:ascii="Arial" w:eastAsia="Arial" w:hAnsi="Arial" w:cs="Arial"/>
          <w:spacing w:val="32"/>
          <w:sz w:val="22"/>
          <w:szCs w:val="22"/>
        </w:rPr>
        <w:t xml:space="preserve"> </w:t>
      </w:r>
      <w:r>
        <w:rPr>
          <w:rFonts w:ascii="Arial" w:eastAsia="Arial" w:hAnsi="Arial" w:cs="Arial"/>
          <w:spacing w:val="2"/>
          <w:sz w:val="22"/>
          <w:szCs w:val="22"/>
        </w:rPr>
        <w:t>d</w:t>
      </w:r>
      <w:r>
        <w:rPr>
          <w:rFonts w:ascii="Arial" w:eastAsia="Arial" w:hAnsi="Arial" w:cs="Arial"/>
          <w:sz w:val="22"/>
          <w:szCs w:val="22"/>
        </w:rPr>
        <w:t>os</w:t>
      </w:r>
      <w:r>
        <w:rPr>
          <w:rFonts w:ascii="Arial" w:eastAsia="Arial" w:hAnsi="Arial" w:cs="Arial"/>
          <w:spacing w:val="35"/>
          <w:sz w:val="22"/>
          <w:szCs w:val="22"/>
        </w:rPr>
        <w:t xml:space="preserve"> </w:t>
      </w:r>
      <w:r>
        <w:rPr>
          <w:rFonts w:ascii="Arial" w:eastAsia="Arial" w:hAnsi="Arial" w:cs="Arial"/>
          <w:sz w:val="22"/>
          <w:szCs w:val="22"/>
        </w:rPr>
        <w:t>v</w:t>
      </w:r>
      <w:r>
        <w:rPr>
          <w:rFonts w:ascii="Arial" w:eastAsia="Arial" w:hAnsi="Arial" w:cs="Arial"/>
          <w:spacing w:val="2"/>
          <w:sz w:val="22"/>
          <w:szCs w:val="22"/>
        </w:rPr>
        <w:t>a</w:t>
      </w:r>
      <w:r>
        <w:rPr>
          <w:rFonts w:ascii="Arial" w:eastAsia="Arial" w:hAnsi="Arial" w:cs="Arial"/>
          <w:sz w:val="22"/>
          <w:szCs w:val="22"/>
        </w:rPr>
        <w:t>lores</w:t>
      </w:r>
      <w:r>
        <w:rPr>
          <w:rFonts w:ascii="Arial" w:eastAsia="Arial" w:hAnsi="Arial" w:cs="Arial"/>
          <w:spacing w:val="33"/>
          <w:sz w:val="22"/>
          <w:szCs w:val="22"/>
        </w:rPr>
        <w:t xml:space="preserve"> </w:t>
      </w:r>
      <w:r>
        <w:rPr>
          <w:rFonts w:ascii="Arial" w:eastAsia="Arial" w:hAnsi="Arial" w:cs="Arial"/>
          <w:spacing w:val="1"/>
          <w:sz w:val="22"/>
          <w:szCs w:val="22"/>
        </w:rPr>
        <w:t>c</w:t>
      </w:r>
      <w:r>
        <w:rPr>
          <w:rFonts w:ascii="Arial" w:eastAsia="Arial" w:hAnsi="Arial" w:cs="Arial"/>
          <w:sz w:val="22"/>
          <w:szCs w:val="22"/>
        </w:rPr>
        <w:t>ontra</w:t>
      </w:r>
      <w:r>
        <w:rPr>
          <w:rFonts w:ascii="Arial" w:eastAsia="Arial" w:hAnsi="Arial" w:cs="Arial"/>
          <w:spacing w:val="7"/>
          <w:sz w:val="22"/>
          <w:szCs w:val="22"/>
        </w:rPr>
        <w:t>t</w:t>
      </w:r>
      <w:r>
        <w:rPr>
          <w:rFonts w:ascii="Arial" w:eastAsia="Arial" w:hAnsi="Arial" w:cs="Arial"/>
          <w:sz w:val="22"/>
          <w:szCs w:val="22"/>
        </w:rPr>
        <w:t>u</w:t>
      </w:r>
      <w:r>
        <w:rPr>
          <w:rFonts w:ascii="Arial" w:eastAsia="Arial" w:hAnsi="Arial" w:cs="Arial"/>
          <w:spacing w:val="1"/>
          <w:sz w:val="22"/>
          <w:szCs w:val="22"/>
        </w:rPr>
        <w:t>a</w:t>
      </w:r>
      <w:r>
        <w:rPr>
          <w:rFonts w:ascii="Arial" w:eastAsia="Arial" w:hAnsi="Arial" w:cs="Arial"/>
          <w:sz w:val="22"/>
          <w:szCs w:val="22"/>
        </w:rPr>
        <w:t>i</w:t>
      </w:r>
      <w:r>
        <w:rPr>
          <w:rFonts w:ascii="Arial" w:eastAsia="Arial" w:hAnsi="Arial" w:cs="Arial"/>
          <w:spacing w:val="1"/>
          <w:sz w:val="22"/>
          <w:szCs w:val="22"/>
        </w:rPr>
        <w:t>s</w:t>
      </w:r>
      <w:r>
        <w:rPr>
          <w:rFonts w:ascii="Arial" w:eastAsia="Arial" w:hAnsi="Arial" w:cs="Arial"/>
          <w:sz w:val="22"/>
          <w:szCs w:val="22"/>
        </w:rPr>
        <w:t>,</w:t>
      </w:r>
      <w:r>
        <w:rPr>
          <w:rFonts w:ascii="Arial" w:eastAsia="Arial" w:hAnsi="Arial" w:cs="Arial"/>
          <w:spacing w:val="27"/>
          <w:sz w:val="22"/>
          <w:szCs w:val="22"/>
        </w:rPr>
        <w:t xml:space="preserve"> </w:t>
      </w:r>
      <w:r>
        <w:rPr>
          <w:rFonts w:ascii="Arial" w:eastAsia="Arial" w:hAnsi="Arial" w:cs="Arial"/>
          <w:sz w:val="22"/>
          <w:szCs w:val="22"/>
        </w:rPr>
        <w:t>a</w:t>
      </w:r>
      <w:r>
        <w:rPr>
          <w:rFonts w:ascii="Arial" w:eastAsia="Arial" w:hAnsi="Arial" w:cs="Arial"/>
          <w:spacing w:val="40"/>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T</w:t>
      </w:r>
      <w:r>
        <w:rPr>
          <w:rFonts w:ascii="Arial" w:eastAsia="Arial" w:hAnsi="Arial" w:cs="Arial"/>
          <w:b/>
          <w:spacing w:val="2"/>
          <w:sz w:val="22"/>
          <w:szCs w:val="22"/>
        </w:rPr>
        <w:t>R</w:t>
      </w:r>
      <w:r>
        <w:rPr>
          <w:rFonts w:ascii="Arial" w:eastAsia="Arial" w:hAnsi="Arial" w:cs="Arial"/>
          <w:b/>
          <w:sz w:val="22"/>
          <w:szCs w:val="22"/>
        </w:rPr>
        <w:t>A</w:t>
      </w:r>
      <w:r>
        <w:rPr>
          <w:rFonts w:ascii="Arial" w:eastAsia="Arial" w:hAnsi="Arial" w:cs="Arial"/>
          <w:b/>
          <w:spacing w:val="8"/>
          <w:sz w:val="22"/>
          <w:szCs w:val="22"/>
        </w:rPr>
        <w:t>T</w:t>
      </w:r>
      <w:r>
        <w:rPr>
          <w:rFonts w:ascii="Arial" w:eastAsia="Arial" w:hAnsi="Arial" w:cs="Arial"/>
          <w:b/>
          <w:sz w:val="22"/>
          <w:szCs w:val="22"/>
        </w:rPr>
        <w:t>A</w:t>
      </w:r>
      <w:r>
        <w:rPr>
          <w:rFonts w:ascii="Arial" w:eastAsia="Arial" w:hAnsi="Arial" w:cs="Arial"/>
          <w:b/>
          <w:spacing w:val="5"/>
          <w:sz w:val="22"/>
          <w:szCs w:val="22"/>
        </w:rPr>
        <w:t>D</w:t>
      </w:r>
      <w:r>
        <w:rPr>
          <w:rFonts w:ascii="Arial" w:eastAsia="Arial" w:hAnsi="Arial" w:cs="Arial"/>
          <w:b/>
          <w:sz w:val="22"/>
          <w:szCs w:val="22"/>
        </w:rPr>
        <w:t>A</w:t>
      </w:r>
      <w:r>
        <w:rPr>
          <w:rFonts w:ascii="Arial" w:eastAsia="Arial" w:hAnsi="Arial" w:cs="Arial"/>
          <w:b/>
          <w:spacing w:val="21"/>
          <w:sz w:val="22"/>
          <w:szCs w:val="22"/>
        </w:rPr>
        <w:t xml:space="preserve"> </w:t>
      </w:r>
      <w:r>
        <w:rPr>
          <w:rFonts w:ascii="Arial" w:eastAsia="Arial" w:hAnsi="Arial" w:cs="Arial"/>
          <w:spacing w:val="2"/>
          <w:sz w:val="22"/>
          <w:szCs w:val="22"/>
        </w:rPr>
        <w:t>d</w:t>
      </w:r>
      <w:r>
        <w:rPr>
          <w:rFonts w:ascii="Arial" w:eastAsia="Arial" w:hAnsi="Arial" w:cs="Arial"/>
          <w:sz w:val="22"/>
          <w:szCs w:val="22"/>
        </w:rPr>
        <w:t>e</w:t>
      </w:r>
      <w:r>
        <w:rPr>
          <w:rFonts w:ascii="Arial" w:eastAsia="Arial" w:hAnsi="Arial" w:cs="Arial"/>
          <w:spacing w:val="1"/>
          <w:sz w:val="22"/>
          <w:szCs w:val="22"/>
        </w:rPr>
        <w:t>v</w:t>
      </w:r>
      <w:r>
        <w:rPr>
          <w:rFonts w:ascii="Arial" w:eastAsia="Arial" w:hAnsi="Arial" w:cs="Arial"/>
          <w:sz w:val="22"/>
          <w:szCs w:val="22"/>
        </w:rPr>
        <w:t>erá</w:t>
      </w:r>
      <w:r>
        <w:rPr>
          <w:rFonts w:ascii="Arial" w:eastAsia="Arial" w:hAnsi="Arial" w:cs="Arial"/>
          <w:spacing w:val="32"/>
          <w:sz w:val="22"/>
          <w:szCs w:val="22"/>
        </w:rPr>
        <w:t xml:space="preserve"> </w:t>
      </w:r>
      <w:r>
        <w:rPr>
          <w:rFonts w:ascii="Arial" w:eastAsia="Arial" w:hAnsi="Arial" w:cs="Arial"/>
          <w:sz w:val="22"/>
          <w:szCs w:val="22"/>
        </w:rPr>
        <w:t>e</w:t>
      </w:r>
      <w:r>
        <w:rPr>
          <w:rFonts w:ascii="Arial" w:eastAsia="Arial" w:hAnsi="Arial" w:cs="Arial"/>
          <w:spacing w:val="1"/>
          <w:sz w:val="22"/>
          <w:szCs w:val="22"/>
        </w:rPr>
        <w:t>nc</w:t>
      </w:r>
      <w:r>
        <w:rPr>
          <w:rFonts w:ascii="Arial" w:eastAsia="Arial" w:hAnsi="Arial" w:cs="Arial"/>
          <w:sz w:val="22"/>
          <w:szCs w:val="22"/>
        </w:rPr>
        <w:t>a</w:t>
      </w:r>
      <w:r>
        <w:rPr>
          <w:rFonts w:ascii="Arial" w:eastAsia="Arial" w:hAnsi="Arial" w:cs="Arial"/>
          <w:spacing w:val="4"/>
          <w:sz w:val="22"/>
          <w:szCs w:val="22"/>
        </w:rPr>
        <w:t>m</w:t>
      </w:r>
      <w:r>
        <w:rPr>
          <w:rFonts w:ascii="Arial" w:eastAsia="Arial" w:hAnsi="Arial" w:cs="Arial"/>
          <w:sz w:val="22"/>
          <w:szCs w:val="22"/>
        </w:rPr>
        <w:t>inhar</w:t>
      </w:r>
      <w:r>
        <w:rPr>
          <w:rFonts w:ascii="Arial" w:eastAsia="Arial" w:hAnsi="Arial" w:cs="Arial"/>
          <w:spacing w:val="28"/>
          <w:sz w:val="22"/>
          <w:szCs w:val="22"/>
        </w:rPr>
        <w:t xml:space="preserve"> </w:t>
      </w:r>
      <w:r>
        <w:rPr>
          <w:rFonts w:ascii="Arial" w:eastAsia="Arial" w:hAnsi="Arial" w:cs="Arial"/>
          <w:sz w:val="22"/>
          <w:szCs w:val="22"/>
        </w:rPr>
        <w:t>o do</w:t>
      </w:r>
      <w:r>
        <w:rPr>
          <w:rFonts w:ascii="Arial" w:eastAsia="Arial" w:hAnsi="Arial" w:cs="Arial"/>
          <w:spacing w:val="1"/>
          <w:sz w:val="22"/>
          <w:szCs w:val="22"/>
        </w:rPr>
        <w:t>c</w:t>
      </w:r>
      <w:r>
        <w:rPr>
          <w:rFonts w:ascii="Arial" w:eastAsia="Arial" w:hAnsi="Arial" w:cs="Arial"/>
          <w:sz w:val="22"/>
          <w:szCs w:val="22"/>
        </w:rPr>
        <w:t>u</w:t>
      </w:r>
      <w:r>
        <w:rPr>
          <w:rFonts w:ascii="Arial" w:eastAsia="Arial" w:hAnsi="Arial" w:cs="Arial"/>
          <w:spacing w:val="4"/>
          <w:sz w:val="22"/>
          <w:szCs w:val="22"/>
        </w:rPr>
        <w:t>m</w:t>
      </w:r>
      <w:r>
        <w:rPr>
          <w:rFonts w:ascii="Arial" w:eastAsia="Arial" w:hAnsi="Arial" w:cs="Arial"/>
          <w:sz w:val="22"/>
          <w:szCs w:val="22"/>
        </w:rPr>
        <w:t xml:space="preserve">ento </w:t>
      </w:r>
      <w:r>
        <w:rPr>
          <w:rFonts w:ascii="Arial" w:eastAsia="Arial" w:hAnsi="Arial" w:cs="Arial"/>
          <w:spacing w:val="2"/>
          <w:sz w:val="22"/>
          <w:szCs w:val="22"/>
        </w:rPr>
        <w:t>f</w:t>
      </w:r>
      <w:r>
        <w:rPr>
          <w:rFonts w:ascii="Arial" w:eastAsia="Arial" w:hAnsi="Arial" w:cs="Arial"/>
          <w:sz w:val="22"/>
          <w:szCs w:val="22"/>
        </w:rPr>
        <w:t>i</w:t>
      </w:r>
      <w:r>
        <w:rPr>
          <w:rFonts w:ascii="Arial" w:eastAsia="Arial" w:hAnsi="Arial" w:cs="Arial"/>
          <w:spacing w:val="1"/>
          <w:sz w:val="22"/>
          <w:szCs w:val="22"/>
        </w:rPr>
        <w:t>sc</w:t>
      </w:r>
      <w:r>
        <w:rPr>
          <w:rFonts w:ascii="Arial" w:eastAsia="Arial" w:hAnsi="Arial" w:cs="Arial"/>
          <w:sz w:val="22"/>
          <w:szCs w:val="22"/>
        </w:rPr>
        <w:t>al</w:t>
      </w:r>
      <w:r>
        <w:rPr>
          <w:rFonts w:ascii="Arial" w:eastAsia="Arial" w:hAnsi="Arial" w:cs="Arial"/>
          <w:spacing w:val="4"/>
          <w:sz w:val="22"/>
          <w:szCs w:val="22"/>
        </w:rPr>
        <w:t xml:space="preserve"> </w:t>
      </w:r>
      <w:r>
        <w:rPr>
          <w:rFonts w:ascii="Arial" w:eastAsia="Arial" w:hAnsi="Arial" w:cs="Arial"/>
          <w:sz w:val="22"/>
          <w:szCs w:val="22"/>
        </w:rPr>
        <w:t>e</w:t>
      </w:r>
      <w:r>
        <w:rPr>
          <w:rFonts w:ascii="Arial" w:eastAsia="Arial" w:hAnsi="Arial" w:cs="Arial"/>
          <w:spacing w:val="1"/>
          <w:sz w:val="22"/>
          <w:szCs w:val="22"/>
        </w:rPr>
        <w:t>xi</w:t>
      </w:r>
      <w:r>
        <w:rPr>
          <w:rFonts w:ascii="Arial" w:eastAsia="Arial" w:hAnsi="Arial" w:cs="Arial"/>
          <w:sz w:val="22"/>
          <w:szCs w:val="22"/>
        </w:rPr>
        <w:t>gível,</w:t>
      </w:r>
      <w:r>
        <w:rPr>
          <w:rFonts w:ascii="Arial" w:eastAsia="Arial" w:hAnsi="Arial" w:cs="Arial"/>
          <w:spacing w:val="5"/>
          <w:sz w:val="22"/>
          <w:szCs w:val="22"/>
        </w:rPr>
        <w:t xml:space="preserve"> </w:t>
      </w:r>
      <w:r>
        <w:rPr>
          <w:rFonts w:ascii="Arial" w:eastAsia="Arial" w:hAnsi="Arial" w:cs="Arial"/>
          <w:sz w:val="22"/>
          <w:szCs w:val="22"/>
        </w:rPr>
        <w:t>e</w:t>
      </w:r>
      <w:r>
        <w:rPr>
          <w:rFonts w:ascii="Arial" w:eastAsia="Arial" w:hAnsi="Arial" w:cs="Arial"/>
          <w:spacing w:val="9"/>
          <w:sz w:val="22"/>
          <w:szCs w:val="22"/>
        </w:rPr>
        <w:t xml:space="preserve"> </w:t>
      </w:r>
      <w:r>
        <w:rPr>
          <w:rFonts w:ascii="Arial" w:eastAsia="Arial" w:hAnsi="Arial" w:cs="Arial"/>
          <w:sz w:val="22"/>
          <w:szCs w:val="22"/>
        </w:rPr>
        <w:t>pro</w:t>
      </w:r>
      <w:r>
        <w:rPr>
          <w:rFonts w:ascii="Arial" w:eastAsia="Arial" w:hAnsi="Arial" w:cs="Arial"/>
          <w:spacing w:val="2"/>
          <w:sz w:val="22"/>
          <w:szCs w:val="22"/>
        </w:rPr>
        <w:t>t</w:t>
      </w:r>
      <w:r>
        <w:rPr>
          <w:rFonts w:ascii="Arial" w:eastAsia="Arial" w:hAnsi="Arial" w:cs="Arial"/>
          <w:sz w:val="22"/>
          <w:szCs w:val="22"/>
        </w:rPr>
        <w:t>o</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l</w:t>
      </w:r>
      <w:r>
        <w:rPr>
          <w:rFonts w:ascii="Arial" w:eastAsia="Arial" w:hAnsi="Arial" w:cs="Arial"/>
          <w:sz w:val="22"/>
          <w:szCs w:val="22"/>
        </w:rPr>
        <w:t>ado</w:t>
      </w:r>
      <w:r>
        <w:rPr>
          <w:rFonts w:ascii="Arial" w:eastAsia="Arial" w:hAnsi="Arial" w:cs="Arial"/>
          <w:spacing w:val="1"/>
          <w:sz w:val="22"/>
          <w:szCs w:val="22"/>
        </w:rPr>
        <w:t xml:space="preserve"> </w:t>
      </w:r>
      <w:r>
        <w:rPr>
          <w:rFonts w:ascii="Arial" w:eastAsia="Arial" w:hAnsi="Arial" w:cs="Arial"/>
          <w:sz w:val="22"/>
          <w:szCs w:val="22"/>
        </w:rPr>
        <w:t>no</w:t>
      </w:r>
      <w:r>
        <w:rPr>
          <w:rFonts w:ascii="Arial" w:eastAsia="Arial" w:hAnsi="Arial" w:cs="Arial"/>
          <w:spacing w:val="10"/>
          <w:sz w:val="22"/>
          <w:szCs w:val="22"/>
        </w:rPr>
        <w:t xml:space="preserve"> </w:t>
      </w:r>
      <w:r>
        <w:rPr>
          <w:rFonts w:ascii="Arial" w:eastAsia="Arial" w:hAnsi="Arial" w:cs="Arial"/>
          <w:sz w:val="22"/>
          <w:szCs w:val="22"/>
        </w:rPr>
        <w:t>CAU</w:t>
      </w:r>
      <w:r>
        <w:rPr>
          <w:rFonts w:ascii="Arial" w:eastAsia="Arial" w:hAnsi="Arial" w:cs="Arial"/>
          <w:spacing w:val="9"/>
          <w:sz w:val="22"/>
          <w:szCs w:val="22"/>
        </w:rPr>
        <w:t xml:space="preserve"> </w:t>
      </w:r>
      <w:r>
        <w:rPr>
          <w:rFonts w:ascii="Arial" w:eastAsia="Arial" w:hAnsi="Arial" w:cs="Arial"/>
          <w:spacing w:val="1"/>
          <w:sz w:val="22"/>
          <w:szCs w:val="22"/>
        </w:rPr>
        <w:t>c</w:t>
      </w:r>
      <w:r>
        <w:rPr>
          <w:rFonts w:ascii="Arial" w:eastAsia="Arial" w:hAnsi="Arial" w:cs="Arial"/>
          <w:sz w:val="22"/>
          <w:szCs w:val="22"/>
        </w:rPr>
        <w:t>om</w:t>
      </w:r>
      <w:r>
        <w:rPr>
          <w:rFonts w:ascii="Arial" w:eastAsia="Arial" w:hAnsi="Arial" w:cs="Arial"/>
          <w:spacing w:val="10"/>
          <w:sz w:val="22"/>
          <w:szCs w:val="22"/>
        </w:rPr>
        <w:t xml:space="preserve"> </w:t>
      </w:r>
      <w:r>
        <w:rPr>
          <w:rFonts w:ascii="Arial" w:eastAsia="Arial" w:hAnsi="Arial" w:cs="Arial"/>
          <w:sz w:val="22"/>
          <w:szCs w:val="22"/>
        </w:rPr>
        <w:t>no</w:t>
      </w:r>
      <w:r>
        <w:rPr>
          <w:rFonts w:ascii="Arial" w:eastAsia="Arial" w:hAnsi="Arial" w:cs="Arial"/>
          <w:spacing w:val="5"/>
          <w:sz w:val="22"/>
          <w:szCs w:val="22"/>
        </w:rPr>
        <w:t xml:space="preserve"> </w:t>
      </w:r>
      <w:r>
        <w:rPr>
          <w:rFonts w:ascii="Arial" w:eastAsia="Arial" w:hAnsi="Arial" w:cs="Arial"/>
          <w:spacing w:val="4"/>
          <w:sz w:val="22"/>
          <w:szCs w:val="22"/>
        </w:rPr>
        <w:t>m</w:t>
      </w:r>
      <w:r>
        <w:rPr>
          <w:rFonts w:ascii="Arial" w:eastAsia="Arial" w:hAnsi="Arial" w:cs="Arial"/>
          <w:sz w:val="22"/>
          <w:szCs w:val="22"/>
        </w:rPr>
        <w:t>íni</w:t>
      </w:r>
      <w:r>
        <w:rPr>
          <w:rFonts w:ascii="Arial" w:eastAsia="Arial" w:hAnsi="Arial" w:cs="Arial"/>
          <w:spacing w:val="4"/>
          <w:sz w:val="22"/>
          <w:szCs w:val="22"/>
        </w:rPr>
        <w:t>m</w:t>
      </w:r>
      <w:r>
        <w:rPr>
          <w:rFonts w:ascii="Arial" w:eastAsia="Arial" w:hAnsi="Arial" w:cs="Arial"/>
          <w:sz w:val="22"/>
          <w:szCs w:val="22"/>
        </w:rPr>
        <w:t>o</w:t>
      </w:r>
      <w:r>
        <w:rPr>
          <w:rFonts w:ascii="Arial" w:eastAsia="Arial" w:hAnsi="Arial" w:cs="Arial"/>
          <w:spacing w:val="3"/>
          <w:sz w:val="22"/>
          <w:szCs w:val="22"/>
        </w:rPr>
        <w:t xml:space="preserve"> </w:t>
      </w:r>
      <w:r>
        <w:rPr>
          <w:rFonts w:ascii="Arial" w:eastAsia="Arial" w:hAnsi="Arial" w:cs="Arial"/>
          <w:sz w:val="22"/>
          <w:szCs w:val="22"/>
        </w:rPr>
        <w:t>7</w:t>
      </w:r>
      <w:r>
        <w:rPr>
          <w:rFonts w:ascii="Arial" w:eastAsia="Arial" w:hAnsi="Arial" w:cs="Arial"/>
          <w:spacing w:val="9"/>
          <w:sz w:val="22"/>
          <w:szCs w:val="22"/>
        </w:rPr>
        <w:t xml:space="preserve"> </w:t>
      </w:r>
      <w:r>
        <w:rPr>
          <w:rFonts w:ascii="Arial" w:eastAsia="Arial" w:hAnsi="Arial" w:cs="Arial"/>
          <w:spacing w:val="1"/>
          <w:sz w:val="22"/>
          <w:szCs w:val="22"/>
        </w:rPr>
        <w:t>(s</w:t>
      </w:r>
      <w:r>
        <w:rPr>
          <w:rFonts w:ascii="Arial" w:eastAsia="Arial" w:hAnsi="Arial" w:cs="Arial"/>
          <w:sz w:val="22"/>
          <w:szCs w:val="22"/>
        </w:rPr>
        <w:t>ete)</w:t>
      </w:r>
      <w:r>
        <w:rPr>
          <w:rFonts w:ascii="Arial" w:eastAsia="Arial" w:hAnsi="Arial" w:cs="Arial"/>
          <w:spacing w:val="6"/>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as</w:t>
      </w:r>
      <w:r>
        <w:rPr>
          <w:rFonts w:ascii="Arial" w:eastAsia="Arial" w:hAnsi="Arial" w:cs="Arial"/>
          <w:spacing w:val="7"/>
          <w:sz w:val="22"/>
          <w:szCs w:val="22"/>
        </w:rPr>
        <w:t xml:space="preserve"> </w:t>
      </w:r>
      <w:r>
        <w:rPr>
          <w:rFonts w:ascii="Arial" w:eastAsia="Arial" w:hAnsi="Arial" w:cs="Arial"/>
          <w:sz w:val="22"/>
          <w:szCs w:val="22"/>
        </w:rPr>
        <w:t>út</w:t>
      </w:r>
      <w:r>
        <w:rPr>
          <w:rFonts w:ascii="Arial" w:eastAsia="Arial" w:hAnsi="Arial" w:cs="Arial"/>
          <w:spacing w:val="1"/>
          <w:sz w:val="22"/>
          <w:szCs w:val="22"/>
        </w:rPr>
        <w:t>e</w:t>
      </w:r>
      <w:r>
        <w:rPr>
          <w:rFonts w:ascii="Arial" w:eastAsia="Arial" w:hAnsi="Arial" w:cs="Arial"/>
          <w:sz w:val="22"/>
          <w:szCs w:val="22"/>
        </w:rPr>
        <w:t>is</w:t>
      </w:r>
      <w:r>
        <w:rPr>
          <w:rFonts w:ascii="Arial" w:eastAsia="Arial" w:hAnsi="Arial" w:cs="Arial"/>
          <w:spacing w:val="7"/>
          <w:sz w:val="22"/>
          <w:szCs w:val="22"/>
        </w:rPr>
        <w:t xml:space="preserve"> </w:t>
      </w:r>
      <w:r>
        <w:rPr>
          <w:rFonts w:ascii="Arial" w:eastAsia="Arial" w:hAnsi="Arial" w:cs="Arial"/>
          <w:spacing w:val="2"/>
          <w:sz w:val="22"/>
          <w:szCs w:val="22"/>
        </w:rPr>
        <w:t>d</w:t>
      </w:r>
      <w:r>
        <w:rPr>
          <w:rFonts w:ascii="Arial" w:eastAsia="Arial" w:hAnsi="Arial" w:cs="Arial"/>
          <w:sz w:val="22"/>
          <w:szCs w:val="22"/>
        </w:rPr>
        <w:t>e antec</w:t>
      </w:r>
      <w:r>
        <w:rPr>
          <w:rFonts w:ascii="Arial" w:eastAsia="Arial" w:hAnsi="Arial" w:cs="Arial"/>
          <w:spacing w:val="2"/>
          <w:sz w:val="22"/>
          <w:szCs w:val="22"/>
        </w:rPr>
        <w:t>e</w:t>
      </w:r>
      <w:r>
        <w:rPr>
          <w:rFonts w:ascii="Arial" w:eastAsia="Arial" w:hAnsi="Arial" w:cs="Arial"/>
          <w:sz w:val="22"/>
          <w:szCs w:val="22"/>
        </w:rPr>
        <w:t>dên</w:t>
      </w:r>
      <w:r>
        <w:rPr>
          <w:rFonts w:ascii="Arial" w:eastAsia="Arial" w:hAnsi="Arial" w:cs="Arial"/>
          <w:spacing w:val="1"/>
          <w:sz w:val="22"/>
          <w:szCs w:val="22"/>
        </w:rPr>
        <w:t>ci</w:t>
      </w:r>
      <w:r>
        <w:rPr>
          <w:rFonts w:ascii="Arial" w:eastAsia="Arial" w:hAnsi="Arial" w:cs="Arial"/>
          <w:sz w:val="22"/>
          <w:szCs w:val="22"/>
        </w:rPr>
        <w:t xml:space="preserve">a, </w:t>
      </w:r>
      <w:r>
        <w:rPr>
          <w:rFonts w:ascii="Arial" w:eastAsia="Arial" w:hAnsi="Arial" w:cs="Arial"/>
          <w:spacing w:val="2"/>
          <w:sz w:val="22"/>
          <w:szCs w:val="22"/>
        </w:rPr>
        <w:t>d</w:t>
      </w:r>
      <w:r>
        <w:rPr>
          <w:rFonts w:ascii="Arial" w:eastAsia="Arial" w:hAnsi="Arial" w:cs="Arial"/>
          <w:sz w:val="22"/>
          <w:szCs w:val="22"/>
        </w:rPr>
        <w:t>i</w:t>
      </w:r>
      <w:r>
        <w:rPr>
          <w:rFonts w:ascii="Arial" w:eastAsia="Arial" w:hAnsi="Arial" w:cs="Arial"/>
          <w:spacing w:val="1"/>
          <w:sz w:val="22"/>
          <w:szCs w:val="22"/>
        </w:rPr>
        <w:t>scr</w:t>
      </w:r>
      <w:r>
        <w:rPr>
          <w:rFonts w:ascii="Arial" w:eastAsia="Arial" w:hAnsi="Arial" w:cs="Arial"/>
          <w:sz w:val="22"/>
          <w:szCs w:val="22"/>
        </w:rPr>
        <w:t>i</w:t>
      </w:r>
      <w:r>
        <w:rPr>
          <w:rFonts w:ascii="Arial" w:eastAsia="Arial" w:hAnsi="Arial" w:cs="Arial"/>
          <w:spacing w:val="4"/>
          <w:sz w:val="22"/>
          <w:szCs w:val="22"/>
        </w:rPr>
        <w:t>m</w:t>
      </w:r>
      <w:r>
        <w:rPr>
          <w:rFonts w:ascii="Arial" w:eastAsia="Arial" w:hAnsi="Arial" w:cs="Arial"/>
          <w:sz w:val="22"/>
          <w:szCs w:val="22"/>
        </w:rPr>
        <w:t>inan</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todas</w:t>
      </w:r>
      <w:r>
        <w:rPr>
          <w:rFonts w:ascii="Arial" w:eastAsia="Arial" w:hAnsi="Arial" w:cs="Arial"/>
          <w:spacing w:val="10"/>
          <w:sz w:val="22"/>
          <w:szCs w:val="22"/>
        </w:rPr>
        <w:t xml:space="preserve"> </w:t>
      </w:r>
      <w:r>
        <w:rPr>
          <w:rFonts w:ascii="Arial" w:eastAsia="Arial" w:hAnsi="Arial" w:cs="Arial"/>
          <w:sz w:val="22"/>
          <w:szCs w:val="22"/>
        </w:rPr>
        <w:t>as</w:t>
      </w:r>
      <w:r>
        <w:rPr>
          <w:rFonts w:ascii="Arial" w:eastAsia="Arial" w:hAnsi="Arial" w:cs="Arial"/>
          <w:spacing w:val="13"/>
          <w:sz w:val="22"/>
          <w:szCs w:val="22"/>
        </w:rPr>
        <w:t xml:space="preserve"> </w:t>
      </w:r>
      <w:r>
        <w:rPr>
          <w:rFonts w:ascii="Arial" w:eastAsia="Arial" w:hAnsi="Arial" w:cs="Arial"/>
          <w:sz w:val="22"/>
          <w:szCs w:val="22"/>
        </w:rPr>
        <w:t>i</w:t>
      </w:r>
      <w:r>
        <w:rPr>
          <w:rFonts w:ascii="Arial" w:eastAsia="Arial" w:hAnsi="Arial" w:cs="Arial"/>
          <w:spacing w:val="4"/>
          <w:sz w:val="22"/>
          <w:szCs w:val="22"/>
        </w:rPr>
        <w:t>m</w:t>
      </w:r>
      <w:r>
        <w:rPr>
          <w:rFonts w:ascii="Arial" w:eastAsia="Arial" w:hAnsi="Arial" w:cs="Arial"/>
          <w:sz w:val="22"/>
          <w:szCs w:val="22"/>
        </w:rPr>
        <w:t>po</w:t>
      </w:r>
      <w:r>
        <w:rPr>
          <w:rFonts w:ascii="Arial" w:eastAsia="Arial" w:hAnsi="Arial" w:cs="Arial"/>
          <w:spacing w:val="1"/>
          <w:sz w:val="22"/>
          <w:szCs w:val="22"/>
        </w:rPr>
        <w:t>r</w:t>
      </w:r>
      <w:r>
        <w:rPr>
          <w:rFonts w:ascii="Arial" w:eastAsia="Arial" w:hAnsi="Arial" w:cs="Arial"/>
          <w:sz w:val="22"/>
          <w:szCs w:val="22"/>
        </w:rPr>
        <w:t>tân</w:t>
      </w:r>
      <w:r>
        <w:rPr>
          <w:rFonts w:ascii="Arial" w:eastAsia="Arial" w:hAnsi="Arial" w:cs="Arial"/>
          <w:spacing w:val="1"/>
          <w:sz w:val="22"/>
          <w:szCs w:val="22"/>
        </w:rPr>
        <w:t>ci</w:t>
      </w:r>
      <w:r>
        <w:rPr>
          <w:rFonts w:ascii="Arial" w:eastAsia="Arial" w:hAnsi="Arial" w:cs="Arial"/>
          <w:sz w:val="22"/>
          <w:szCs w:val="22"/>
        </w:rPr>
        <w:t>as</w:t>
      </w:r>
      <w:r>
        <w:rPr>
          <w:rFonts w:ascii="Arial" w:eastAsia="Arial" w:hAnsi="Arial" w:cs="Arial"/>
          <w:spacing w:val="4"/>
          <w:sz w:val="22"/>
          <w:szCs w:val="22"/>
        </w:rPr>
        <w:t xml:space="preserve"> </w:t>
      </w:r>
      <w:r>
        <w:rPr>
          <w:rFonts w:ascii="Arial" w:eastAsia="Arial" w:hAnsi="Arial" w:cs="Arial"/>
          <w:spacing w:val="2"/>
          <w:sz w:val="22"/>
          <w:szCs w:val="22"/>
        </w:rPr>
        <w:t>d</w:t>
      </w:r>
      <w:r>
        <w:rPr>
          <w:rFonts w:ascii="Arial" w:eastAsia="Arial" w:hAnsi="Arial" w:cs="Arial"/>
          <w:sz w:val="22"/>
          <w:szCs w:val="22"/>
        </w:rPr>
        <w:t>e</w:t>
      </w:r>
      <w:r>
        <w:rPr>
          <w:rFonts w:ascii="Arial" w:eastAsia="Arial" w:hAnsi="Arial" w:cs="Arial"/>
          <w:spacing w:val="1"/>
          <w:sz w:val="22"/>
          <w:szCs w:val="22"/>
        </w:rPr>
        <w:t>v</w:t>
      </w:r>
      <w:r>
        <w:rPr>
          <w:rFonts w:ascii="Arial" w:eastAsia="Arial" w:hAnsi="Arial" w:cs="Arial"/>
          <w:sz w:val="22"/>
          <w:szCs w:val="22"/>
        </w:rPr>
        <w:t>ida</w:t>
      </w:r>
      <w:r>
        <w:rPr>
          <w:rFonts w:ascii="Arial" w:eastAsia="Arial" w:hAnsi="Arial" w:cs="Arial"/>
          <w:spacing w:val="1"/>
          <w:sz w:val="22"/>
          <w:szCs w:val="22"/>
        </w:rPr>
        <w:t>s</w:t>
      </w:r>
      <w:r>
        <w:rPr>
          <w:rFonts w:ascii="Arial" w:eastAsia="Arial" w:hAnsi="Arial" w:cs="Arial"/>
          <w:sz w:val="22"/>
          <w:szCs w:val="22"/>
        </w:rPr>
        <w:t>,</w:t>
      </w:r>
      <w:r>
        <w:rPr>
          <w:rFonts w:ascii="Arial" w:eastAsia="Arial" w:hAnsi="Arial" w:cs="Arial"/>
          <w:spacing w:val="6"/>
          <w:sz w:val="22"/>
          <w:szCs w:val="22"/>
        </w:rPr>
        <w:t xml:space="preserve"> </w:t>
      </w:r>
      <w:r>
        <w:rPr>
          <w:rFonts w:ascii="Arial" w:eastAsia="Arial" w:hAnsi="Arial" w:cs="Arial"/>
          <w:spacing w:val="1"/>
          <w:sz w:val="22"/>
          <w:szCs w:val="22"/>
        </w:rPr>
        <w:t>c</w:t>
      </w:r>
      <w:r>
        <w:rPr>
          <w:rFonts w:ascii="Arial" w:eastAsia="Arial" w:hAnsi="Arial" w:cs="Arial"/>
          <w:sz w:val="22"/>
          <w:szCs w:val="22"/>
        </w:rPr>
        <w:t>or</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s</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z w:val="22"/>
          <w:szCs w:val="22"/>
        </w:rPr>
        <w:t>nd</w:t>
      </w:r>
      <w:r>
        <w:rPr>
          <w:rFonts w:ascii="Arial" w:eastAsia="Arial" w:hAnsi="Arial" w:cs="Arial"/>
          <w:spacing w:val="2"/>
          <w:sz w:val="22"/>
          <w:szCs w:val="22"/>
        </w:rPr>
        <w:t>e</w:t>
      </w:r>
      <w:r>
        <w:rPr>
          <w:rFonts w:ascii="Arial" w:eastAsia="Arial" w:hAnsi="Arial" w:cs="Arial"/>
          <w:sz w:val="22"/>
          <w:szCs w:val="22"/>
        </w:rPr>
        <w:t xml:space="preserve">ntes </w:t>
      </w:r>
      <w:r>
        <w:rPr>
          <w:rFonts w:ascii="Arial" w:eastAsia="Arial" w:hAnsi="Arial" w:cs="Arial"/>
          <w:spacing w:val="2"/>
          <w:sz w:val="22"/>
          <w:szCs w:val="22"/>
        </w:rPr>
        <w:t>a</w:t>
      </w:r>
      <w:r>
        <w:rPr>
          <w:rFonts w:ascii="Arial" w:eastAsia="Arial" w:hAnsi="Arial" w:cs="Arial"/>
          <w:sz w:val="22"/>
          <w:szCs w:val="22"/>
        </w:rPr>
        <w:t>os</w:t>
      </w:r>
      <w:r>
        <w:rPr>
          <w:rFonts w:ascii="Arial" w:eastAsia="Arial" w:hAnsi="Arial" w:cs="Arial"/>
          <w:spacing w:val="12"/>
          <w:sz w:val="22"/>
          <w:szCs w:val="22"/>
        </w:rPr>
        <w:t xml:space="preserve"> </w:t>
      </w:r>
      <w:r>
        <w:rPr>
          <w:rFonts w:ascii="Arial" w:eastAsia="Arial" w:hAnsi="Arial" w:cs="Arial"/>
          <w:spacing w:val="1"/>
          <w:sz w:val="22"/>
          <w:szCs w:val="22"/>
        </w:rPr>
        <w:t>produtos</w:t>
      </w:r>
      <w:r>
        <w:rPr>
          <w:rFonts w:ascii="Arial" w:eastAsia="Arial" w:hAnsi="Arial" w:cs="Arial"/>
          <w:sz w:val="22"/>
          <w:szCs w:val="22"/>
        </w:rPr>
        <w:t xml:space="preserve"> e</w:t>
      </w:r>
      <w:r>
        <w:rPr>
          <w:rFonts w:ascii="Arial" w:eastAsia="Arial" w:hAnsi="Arial" w:cs="Arial"/>
          <w:spacing w:val="2"/>
          <w:sz w:val="22"/>
          <w:szCs w:val="22"/>
        </w:rPr>
        <w:t>f</w:t>
      </w:r>
      <w:r>
        <w:rPr>
          <w:rFonts w:ascii="Arial" w:eastAsia="Arial" w:hAnsi="Arial" w:cs="Arial"/>
          <w:sz w:val="22"/>
          <w:szCs w:val="22"/>
        </w:rPr>
        <w:t>eti</w:t>
      </w:r>
      <w:r>
        <w:rPr>
          <w:rFonts w:ascii="Arial" w:eastAsia="Arial" w:hAnsi="Arial" w:cs="Arial"/>
          <w:spacing w:val="1"/>
          <w:sz w:val="22"/>
          <w:szCs w:val="22"/>
        </w:rPr>
        <w:t>v</w:t>
      </w:r>
      <w:r>
        <w:rPr>
          <w:rFonts w:ascii="Arial" w:eastAsia="Arial" w:hAnsi="Arial" w:cs="Arial"/>
          <w:sz w:val="22"/>
          <w:szCs w:val="22"/>
        </w:rPr>
        <w:t>a</w:t>
      </w:r>
      <w:r>
        <w:rPr>
          <w:rFonts w:ascii="Arial" w:eastAsia="Arial" w:hAnsi="Arial" w:cs="Arial"/>
          <w:spacing w:val="4"/>
          <w:sz w:val="22"/>
          <w:szCs w:val="22"/>
        </w:rPr>
        <w:t>m</w:t>
      </w:r>
      <w:r>
        <w:rPr>
          <w:rFonts w:ascii="Arial" w:eastAsia="Arial" w:hAnsi="Arial" w:cs="Arial"/>
          <w:sz w:val="22"/>
          <w:szCs w:val="22"/>
        </w:rPr>
        <w:t>ente entregues;</w:t>
      </w:r>
    </w:p>
    <w:p w14:paraId="1DB934BB" w14:textId="77777777" w:rsidR="005A72C1" w:rsidRDefault="00392EEA">
      <w:pPr>
        <w:pStyle w:val="Standard"/>
        <w:spacing w:before="57" w:after="57"/>
        <w:ind w:left="567"/>
        <w:jc w:val="both"/>
        <w:rPr>
          <w:rFonts w:ascii="Arial" w:hAnsi="Arial"/>
          <w:sz w:val="22"/>
          <w:szCs w:val="22"/>
        </w:rPr>
      </w:pPr>
      <w:r>
        <w:rPr>
          <w:rFonts w:ascii="Arial" w:eastAsia="Arial" w:hAnsi="Arial" w:cs="Arial"/>
          <w:b/>
          <w:sz w:val="22"/>
          <w:szCs w:val="22"/>
        </w:rPr>
        <w:t>II.</w:t>
      </w:r>
      <w:r>
        <w:rPr>
          <w:rFonts w:ascii="Arial" w:eastAsia="Arial" w:hAnsi="Arial" w:cs="Arial"/>
          <w:sz w:val="22"/>
          <w:szCs w:val="22"/>
        </w:rPr>
        <w:t xml:space="preserve"> O</w:t>
      </w:r>
      <w:r>
        <w:rPr>
          <w:rFonts w:ascii="Arial" w:eastAsia="Arial" w:hAnsi="Arial" w:cs="Arial"/>
          <w:spacing w:val="25"/>
          <w:sz w:val="22"/>
          <w:szCs w:val="22"/>
        </w:rPr>
        <w:t xml:space="preserve"> </w:t>
      </w:r>
      <w:r>
        <w:rPr>
          <w:rFonts w:ascii="Arial" w:eastAsia="Arial" w:hAnsi="Arial" w:cs="Arial"/>
          <w:sz w:val="22"/>
          <w:szCs w:val="22"/>
        </w:rPr>
        <w:t>do</w:t>
      </w:r>
      <w:r>
        <w:rPr>
          <w:rFonts w:ascii="Arial" w:eastAsia="Arial" w:hAnsi="Arial" w:cs="Arial"/>
          <w:spacing w:val="1"/>
          <w:sz w:val="22"/>
          <w:szCs w:val="22"/>
        </w:rPr>
        <w:t>c</w:t>
      </w:r>
      <w:r>
        <w:rPr>
          <w:rFonts w:ascii="Arial" w:eastAsia="Arial" w:hAnsi="Arial" w:cs="Arial"/>
          <w:sz w:val="22"/>
          <w:szCs w:val="22"/>
        </w:rPr>
        <w:t>u</w:t>
      </w:r>
      <w:r>
        <w:rPr>
          <w:rFonts w:ascii="Arial" w:eastAsia="Arial" w:hAnsi="Arial" w:cs="Arial"/>
          <w:spacing w:val="4"/>
          <w:sz w:val="22"/>
          <w:szCs w:val="22"/>
        </w:rPr>
        <w:t>m</w:t>
      </w:r>
      <w:r>
        <w:rPr>
          <w:rFonts w:ascii="Arial" w:eastAsia="Arial" w:hAnsi="Arial" w:cs="Arial"/>
          <w:sz w:val="22"/>
          <w:szCs w:val="22"/>
        </w:rPr>
        <w:t>ento</w:t>
      </w:r>
      <w:r>
        <w:rPr>
          <w:rFonts w:ascii="Arial" w:eastAsia="Arial" w:hAnsi="Arial" w:cs="Arial"/>
          <w:spacing w:val="15"/>
          <w:sz w:val="22"/>
          <w:szCs w:val="22"/>
        </w:rPr>
        <w:t xml:space="preserve"> </w:t>
      </w:r>
      <w:r>
        <w:rPr>
          <w:rFonts w:ascii="Arial" w:eastAsia="Arial" w:hAnsi="Arial" w:cs="Arial"/>
          <w:spacing w:val="2"/>
          <w:sz w:val="22"/>
          <w:szCs w:val="22"/>
        </w:rPr>
        <w:t>f</w:t>
      </w:r>
      <w:r>
        <w:rPr>
          <w:rFonts w:ascii="Arial" w:eastAsia="Arial" w:hAnsi="Arial" w:cs="Arial"/>
          <w:sz w:val="22"/>
          <w:szCs w:val="22"/>
        </w:rPr>
        <w:t>i</w:t>
      </w:r>
      <w:r>
        <w:rPr>
          <w:rFonts w:ascii="Arial" w:eastAsia="Arial" w:hAnsi="Arial" w:cs="Arial"/>
          <w:spacing w:val="1"/>
          <w:sz w:val="22"/>
          <w:szCs w:val="22"/>
        </w:rPr>
        <w:t>sc</w:t>
      </w:r>
      <w:r>
        <w:rPr>
          <w:rFonts w:ascii="Arial" w:eastAsia="Arial" w:hAnsi="Arial" w:cs="Arial"/>
          <w:sz w:val="22"/>
          <w:szCs w:val="22"/>
        </w:rPr>
        <w:t>al</w:t>
      </w:r>
      <w:r>
        <w:rPr>
          <w:rFonts w:ascii="Arial" w:eastAsia="Arial" w:hAnsi="Arial" w:cs="Arial"/>
          <w:spacing w:val="22"/>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2"/>
          <w:sz w:val="22"/>
          <w:szCs w:val="22"/>
        </w:rPr>
        <w:t>f</w:t>
      </w:r>
      <w:r>
        <w:rPr>
          <w:rFonts w:ascii="Arial" w:eastAsia="Arial" w:hAnsi="Arial" w:cs="Arial"/>
          <w:sz w:val="22"/>
          <w:szCs w:val="22"/>
        </w:rPr>
        <w:t>erido</w:t>
      </w:r>
      <w:r>
        <w:rPr>
          <w:rFonts w:ascii="Arial" w:eastAsia="Arial" w:hAnsi="Arial" w:cs="Arial"/>
          <w:spacing w:val="19"/>
          <w:sz w:val="22"/>
          <w:szCs w:val="22"/>
        </w:rPr>
        <w:t xml:space="preserve"> </w:t>
      </w:r>
      <w:r>
        <w:rPr>
          <w:rFonts w:ascii="Arial" w:eastAsia="Arial" w:hAnsi="Arial" w:cs="Arial"/>
          <w:sz w:val="22"/>
          <w:szCs w:val="22"/>
        </w:rPr>
        <w:t>no</w:t>
      </w:r>
      <w:r>
        <w:rPr>
          <w:rFonts w:ascii="Arial" w:eastAsia="Arial" w:hAnsi="Arial" w:cs="Arial"/>
          <w:spacing w:val="23"/>
          <w:sz w:val="22"/>
          <w:szCs w:val="22"/>
        </w:rPr>
        <w:t xml:space="preserve"> </w:t>
      </w:r>
      <w:r>
        <w:rPr>
          <w:rFonts w:ascii="Arial" w:eastAsia="Arial" w:hAnsi="Arial" w:cs="Arial"/>
          <w:sz w:val="22"/>
          <w:szCs w:val="22"/>
        </w:rPr>
        <w:t>item</w:t>
      </w:r>
      <w:r>
        <w:rPr>
          <w:rFonts w:ascii="Arial" w:eastAsia="Arial" w:hAnsi="Arial" w:cs="Arial"/>
          <w:spacing w:val="26"/>
          <w:sz w:val="22"/>
          <w:szCs w:val="22"/>
        </w:rPr>
        <w:t xml:space="preserve"> </w:t>
      </w:r>
      <w:r>
        <w:rPr>
          <w:rFonts w:ascii="Arial" w:eastAsia="Arial" w:hAnsi="Arial" w:cs="Arial"/>
          <w:sz w:val="22"/>
          <w:szCs w:val="22"/>
        </w:rPr>
        <w:t>I</w:t>
      </w:r>
      <w:r>
        <w:rPr>
          <w:rFonts w:ascii="Arial" w:eastAsia="Arial" w:hAnsi="Arial" w:cs="Arial"/>
          <w:spacing w:val="25"/>
          <w:sz w:val="22"/>
          <w:szCs w:val="22"/>
        </w:rPr>
        <w:t xml:space="preserve"> </w:t>
      </w:r>
      <w:r>
        <w:rPr>
          <w:rFonts w:ascii="Arial" w:eastAsia="Arial" w:hAnsi="Arial" w:cs="Arial"/>
          <w:sz w:val="22"/>
          <w:szCs w:val="22"/>
        </w:rPr>
        <w:t>deverá</w:t>
      </w:r>
      <w:r>
        <w:rPr>
          <w:rFonts w:ascii="Arial" w:eastAsia="Arial" w:hAnsi="Arial" w:cs="Arial"/>
          <w:spacing w:val="20"/>
          <w:sz w:val="22"/>
          <w:szCs w:val="22"/>
        </w:rPr>
        <w:t xml:space="preserve"> </w:t>
      </w:r>
      <w:r>
        <w:rPr>
          <w:rFonts w:ascii="Arial" w:eastAsia="Arial" w:hAnsi="Arial" w:cs="Arial"/>
          <w:spacing w:val="2"/>
          <w:sz w:val="22"/>
          <w:szCs w:val="22"/>
        </w:rPr>
        <w:t>d</w:t>
      </w:r>
      <w:r>
        <w:rPr>
          <w:rFonts w:ascii="Arial" w:eastAsia="Arial" w:hAnsi="Arial" w:cs="Arial"/>
          <w:sz w:val="22"/>
          <w:szCs w:val="22"/>
        </w:rPr>
        <w:t>e</w:t>
      </w:r>
      <w:r>
        <w:rPr>
          <w:rFonts w:ascii="Arial" w:eastAsia="Arial" w:hAnsi="Arial" w:cs="Arial"/>
          <w:spacing w:val="1"/>
          <w:sz w:val="22"/>
          <w:szCs w:val="22"/>
        </w:rPr>
        <w:t>s</w:t>
      </w:r>
      <w:r>
        <w:rPr>
          <w:rFonts w:ascii="Arial" w:eastAsia="Arial" w:hAnsi="Arial" w:cs="Arial"/>
          <w:sz w:val="22"/>
          <w:szCs w:val="22"/>
        </w:rPr>
        <w:t>tacar</w:t>
      </w:r>
      <w:r>
        <w:rPr>
          <w:rFonts w:ascii="Arial" w:eastAsia="Arial" w:hAnsi="Arial" w:cs="Arial"/>
          <w:spacing w:val="18"/>
          <w:sz w:val="22"/>
          <w:szCs w:val="22"/>
        </w:rPr>
        <w:t xml:space="preserve"> </w:t>
      </w:r>
      <w:r>
        <w:rPr>
          <w:rFonts w:ascii="Arial" w:eastAsia="Arial" w:hAnsi="Arial" w:cs="Arial"/>
          <w:sz w:val="22"/>
          <w:szCs w:val="22"/>
        </w:rPr>
        <w:t>as</w:t>
      </w:r>
      <w:r>
        <w:rPr>
          <w:rFonts w:ascii="Arial" w:eastAsia="Arial" w:hAnsi="Arial" w:cs="Arial"/>
          <w:spacing w:val="25"/>
          <w:sz w:val="22"/>
          <w:szCs w:val="22"/>
        </w:rPr>
        <w:t xml:space="preserve"> </w:t>
      </w:r>
      <w:r>
        <w:rPr>
          <w:rFonts w:ascii="Arial" w:eastAsia="Arial" w:hAnsi="Arial" w:cs="Arial"/>
          <w:spacing w:val="1"/>
          <w:sz w:val="22"/>
          <w:szCs w:val="22"/>
        </w:rPr>
        <w:t>r</w:t>
      </w:r>
      <w:r>
        <w:rPr>
          <w:rFonts w:ascii="Arial" w:eastAsia="Arial" w:hAnsi="Arial" w:cs="Arial"/>
          <w:sz w:val="22"/>
          <w:szCs w:val="22"/>
        </w:rPr>
        <w:t>eten</w:t>
      </w:r>
      <w:r>
        <w:rPr>
          <w:rFonts w:ascii="Arial" w:eastAsia="Arial" w:hAnsi="Arial" w:cs="Arial"/>
          <w:spacing w:val="1"/>
          <w:sz w:val="22"/>
          <w:szCs w:val="22"/>
        </w:rPr>
        <w:t>ç</w:t>
      </w:r>
      <w:r>
        <w:rPr>
          <w:rFonts w:ascii="Arial" w:eastAsia="Arial" w:hAnsi="Arial" w:cs="Arial"/>
          <w:sz w:val="22"/>
          <w:szCs w:val="22"/>
        </w:rPr>
        <w:t>ões</w:t>
      </w:r>
      <w:r>
        <w:rPr>
          <w:rFonts w:ascii="Arial" w:eastAsia="Arial" w:hAnsi="Arial" w:cs="Arial"/>
          <w:spacing w:val="18"/>
          <w:sz w:val="22"/>
          <w:szCs w:val="22"/>
        </w:rPr>
        <w:t xml:space="preserve"> </w:t>
      </w:r>
      <w:r>
        <w:rPr>
          <w:rFonts w:ascii="Arial" w:eastAsia="Arial" w:hAnsi="Arial" w:cs="Arial"/>
          <w:sz w:val="22"/>
          <w:szCs w:val="22"/>
        </w:rPr>
        <w:t>pre</w:t>
      </w:r>
      <w:r>
        <w:rPr>
          <w:rFonts w:ascii="Arial" w:eastAsia="Arial" w:hAnsi="Arial" w:cs="Arial"/>
          <w:spacing w:val="1"/>
          <w:sz w:val="22"/>
          <w:szCs w:val="22"/>
        </w:rPr>
        <w:t>v</w:t>
      </w:r>
      <w:r>
        <w:rPr>
          <w:rFonts w:ascii="Arial" w:eastAsia="Arial" w:hAnsi="Arial" w:cs="Arial"/>
          <w:sz w:val="22"/>
          <w:szCs w:val="22"/>
        </w:rPr>
        <w:t>i</w:t>
      </w:r>
      <w:r>
        <w:rPr>
          <w:rFonts w:ascii="Arial" w:eastAsia="Arial" w:hAnsi="Arial" w:cs="Arial"/>
          <w:spacing w:val="1"/>
          <w:sz w:val="22"/>
          <w:szCs w:val="22"/>
        </w:rPr>
        <w:t>s</w:t>
      </w:r>
      <w:r>
        <w:rPr>
          <w:rFonts w:ascii="Arial" w:eastAsia="Arial" w:hAnsi="Arial" w:cs="Arial"/>
          <w:sz w:val="22"/>
          <w:szCs w:val="22"/>
        </w:rPr>
        <w:t>tas</w:t>
      </w:r>
      <w:r>
        <w:rPr>
          <w:rFonts w:ascii="Arial" w:eastAsia="Arial" w:hAnsi="Arial" w:cs="Arial"/>
          <w:spacing w:val="18"/>
          <w:sz w:val="22"/>
          <w:szCs w:val="22"/>
        </w:rPr>
        <w:t xml:space="preserve"> </w:t>
      </w:r>
      <w:r>
        <w:rPr>
          <w:rFonts w:ascii="Arial" w:eastAsia="Arial" w:hAnsi="Arial" w:cs="Arial"/>
          <w:sz w:val="22"/>
          <w:szCs w:val="22"/>
        </w:rPr>
        <w:t>na Instrução Nor</w:t>
      </w:r>
      <w:r>
        <w:rPr>
          <w:rFonts w:ascii="Arial" w:eastAsia="Arial" w:hAnsi="Arial" w:cs="Arial"/>
          <w:spacing w:val="4"/>
          <w:sz w:val="22"/>
          <w:szCs w:val="22"/>
        </w:rPr>
        <w:t>m</w:t>
      </w:r>
      <w:r>
        <w:rPr>
          <w:rFonts w:ascii="Arial" w:eastAsia="Arial" w:hAnsi="Arial" w:cs="Arial"/>
          <w:sz w:val="22"/>
          <w:szCs w:val="22"/>
        </w:rPr>
        <w:t xml:space="preserve">ativa </w:t>
      </w:r>
      <w:r>
        <w:rPr>
          <w:rFonts w:ascii="Arial" w:eastAsia="Arial" w:hAnsi="Arial" w:cs="Arial"/>
          <w:spacing w:val="1"/>
          <w:sz w:val="22"/>
          <w:szCs w:val="22"/>
        </w:rPr>
        <w:t>d</w:t>
      </w:r>
      <w:r>
        <w:rPr>
          <w:rFonts w:ascii="Arial" w:eastAsia="Arial" w:hAnsi="Arial" w:cs="Arial"/>
          <w:sz w:val="22"/>
          <w:szCs w:val="22"/>
        </w:rPr>
        <w:t xml:space="preserve">a Receita Federal do Brasil (RFB) </w:t>
      </w:r>
      <w:r>
        <w:rPr>
          <w:rFonts w:ascii="Arial" w:eastAsia="Arial" w:hAnsi="Arial" w:cs="Arial"/>
          <w:spacing w:val="7"/>
          <w:sz w:val="22"/>
          <w:szCs w:val="22"/>
        </w:rPr>
        <w:t>n</w:t>
      </w:r>
      <w:r>
        <w:rPr>
          <w:rFonts w:ascii="Arial" w:eastAsia="Arial" w:hAnsi="Arial" w:cs="Arial"/>
          <w:sz w:val="22"/>
          <w:szCs w:val="22"/>
        </w:rPr>
        <w:t>° 1234,</w:t>
      </w:r>
      <w:r>
        <w:rPr>
          <w:rFonts w:ascii="Arial" w:eastAsia="Arial" w:hAnsi="Arial" w:cs="Arial"/>
          <w:spacing w:val="53"/>
          <w:sz w:val="22"/>
          <w:szCs w:val="22"/>
        </w:rPr>
        <w:t xml:space="preserve"> </w:t>
      </w:r>
      <w:r>
        <w:rPr>
          <w:rFonts w:ascii="Arial" w:eastAsia="Arial" w:hAnsi="Arial" w:cs="Arial"/>
          <w:sz w:val="22"/>
          <w:szCs w:val="22"/>
        </w:rPr>
        <w:t>de</w:t>
      </w:r>
      <w:r>
        <w:rPr>
          <w:rFonts w:ascii="Arial" w:eastAsia="Arial" w:hAnsi="Arial" w:cs="Arial"/>
          <w:spacing w:val="54"/>
          <w:sz w:val="22"/>
          <w:szCs w:val="22"/>
        </w:rPr>
        <w:t xml:space="preserve"> </w:t>
      </w:r>
      <w:r>
        <w:rPr>
          <w:rFonts w:ascii="Arial" w:eastAsia="Arial" w:hAnsi="Arial" w:cs="Arial"/>
          <w:sz w:val="22"/>
          <w:szCs w:val="22"/>
        </w:rPr>
        <w:t>11 de janeiro de 2</w:t>
      </w:r>
      <w:r>
        <w:rPr>
          <w:rFonts w:ascii="Arial" w:eastAsia="Arial" w:hAnsi="Arial" w:cs="Arial"/>
          <w:spacing w:val="1"/>
          <w:sz w:val="22"/>
          <w:szCs w:val="22"/>
        </w:rPr>
        <w:t>012;</w:t>
      </w:r>
    </w:p>
    <w:p w14:paraId="6528BA41" w14:textId="77777777" w:rsidR="005A72C1" w:rsidRDefault="00392EEA">
      <w:pPr>
        <w:pStyle w:val="Standard"/>
        <w:spacing w:before="57" w:after="57"/>
        <w:ind w:left="567"/>
        <w:jc w:val="both"/>
        <w:rPr>
          <w:rFonts w:ascii="Arial" w:hAnsi="Arial"/>
          <w:sz w:val="22"/>
          <w:szCs w:val="22"/>
        </w:rPr>
      </w:pPr>
      <w:r>
        <w:rPr>
          <w:rFonts w:ascii="Arial" w:eastAsia="Arial" w:hAnsi="Arial" w:cs="Arial"/>
          <w:b/>
          <w:sz w:val="22"/>
          <w:szCs w:val="22"/>
        </w:rPr>
        <w:t>III.</w:t>
      </w:r>
      <w:r>
        <w:rPr>
          <w:rFonts w:ascii="Arial" w:eastAsia="Arial" w:hAnsi="Arial" w:cs="Arial"/>
          <w:sz w:val="22"/>
          <w:szCs w:val="22"/>
        </w:rPr>
        <w:t xml:space="preserve"> O</w:t>
      </w:r>
      <w:r>
        <w:rPr>
          <w:rFonts w:ascii="Arial" w:eastAsia="Arial" w:hAnsi="Arial" w:cs="Arial"/>
          <w:spacing w:val="1"/>
          <w:sz w:val="22"/>
          <w:szCs w:val="22"/>
        </w:rPr>
        <w:t xml:space="preserve"> </w:t>
      </w:r>
      <w:r>
        <w:rPr>
          <w:rFonts w:ascii="Arial" w:eastAsia="Arial" w:hAnsi="Arial" w:cs="Arial"/>
          <w:sz w:val="22"/>
          <w:szCs w:val="22"/>
        </w:rPr>
        <w:t>atra</w:t>
      </w:r>
      <w:r>
        <w:rPr>
          <w:rFonts w:ascii="Arial" w:eastAsia="Arial" w:hAnsi="Arial" w:cs="Arial"/>
          <w:spacing w:val="1"/>
          <w:sz w:val="22"/>
          <w:szCs w:val="22"/>
        </w:rPr>
        <w:t>s</w:t>
      </w:r>
      <w:r>
        <w:rPr>
          <w:rFonts w:ascii="Arial" w:eastAsia="Arial" w:hAnsi="Arial" w:cs="Arial"/>
          <w:sz w:val="22"/>
          <w:szCs w:val="22"/>
        </w:rPr>
        <w:t xml:space="preserve">o </w:t>
      </w:r>
      <w:r>
        <w:rPr>
          <w:rFonts w:ascii="Arial" w:eastAsia="Arial" w:hAnsi="Arial" w:cs="Arial"/>
          <w:spacing w:val="2"/>
          <w:sz w:val="22"/>
          <w:szCs w:val="22"/>
        </w:rPr>
        <w:t>n</w:t>
      </w:r>
      <w:r>
        <w:rPr>
          <w:rFonts w:ascii="Arial" w:eastAsia="Arial" w:hAnsi="Arial" w:cs="Arial"/>
          <w:sz w:val="22"/>
          <w:szCs w:val="22"/>
        </w:rPr>
        <w:t xml:space="preserve">o </w:t>
      </w:r>
      <w:r>
        <w:rPr>
          <w:rFonts w:ascii="Arial" w:eastAsia="Arial" w:hAnsi="Arial" w:cs="Arial"/>
          <w:spacing w:val="2"/>
          <w:sz w:val="22"/>
          <w:szCs w:val="22"/>
        </w:rPr>
        <w:t>p</w:t>
      </w:r>
      <w:r>
        <w:rPr>
          <w:rFonts w:ascii="Arial" w:eastAsia="Arial" w:hAnsi="Arial" w:cs="Arial"/>
          <w:sz w:val="22"/>
          <w:szCs w:val="22"/>
        </w:rPr>
        <w:t>aga</w:t>
      </w:r>
      <w:r>
        <w:rPr>
          <w:rFonts w:ascii="Arial" w:eastAsia="Arial" w:hAnsi="Arial" w:cs="Arial"/>
          <w:spacing w:val="4"/>
          <w:sz w:val="22"/>
          <w:szCs w:val="22"/>
        </w:rPr>
        <w:t>m</w:t>
      </w:r>
      <w:r>
        <w:rPr>
          <w:rFonts w:ascii="Arial" w:eastAsia="Arial" w:hAnsi="Arial" w:cs="Arial"/>
          <w:sz w:val="22"/>
          <w:szCs w:val="22"/>
        </w:rPr>
        <w:t>ento do</w:t>
      </w:r>
      <w:r>
        <w:rPr>
          <w:rFonts w:ascii="Arial" w:eastAsia="Arial" w:hAnsi="Arial" w:cs="Arial"/>
          <w:spacing w:val="2"/>
          <w:sz w:val="22"/>
          <w:szCs w:val="22"/>
        </w:rPr>
        <w:t xml:space="preserve"> </w:t>
      </w:r>
      <w:r>
        <w:rPr>
          <w:rFonts w:ascii="Arial" w:eastAsia="Arial" w:hAnsi="Arial" w:cs="Arial"/>
          <w:sz w:val="22"/>
          <w:szCs w:val="22"/>
        </w:rPr>
        <w:t>do</w:t>
      </w:r>
      <w:r>
        <w:rPr>
          <w:rFonts w:ascii="Arial" w:eastAsia="Arial" w:hAnsi="Arial" w:cs="Arial"/>
          <w:spacing w:val="1"/>
          <w:sz w:val="22"/>
          <w:szCs w:val="22"/>
        </w:rPr>
        <w:t>c</w:t>
      </w:r>
      <w:r>
        <w:rPr>
          <w:rFonts w:ascii="Arial" w:eastAsia="Arial" w:hAnsi="Arial" w:cs="Arial"/>
          <w:sz w:val="22"/>
          <w:szCs w:val="22"/>
        </w:rPr>
        <w:t>u</w:t>
      </w:r>
      <w:r>
        <w:rPr>
          <w:rFonts w:ascii="Arial" w:eastAsia="Arial" w:hAnsi="Arial" w:cs="Arial"/>
          <w:spacing w:val="4"/>
          <w:sz w:val="22"/>
          <w:szCs w:val="22"/>
        </w:rPr>
        <w:t>m</w:t>
      </w:r>
      <w:r>
        <w:rPr>
          <w:rFonts w:ascii="Arial" w:eastAsia="Arial" w:hAnsi="Arial" w:cs="Arial"/>
          <w:sz w:val="22"/>
          <w:szCs w:val="22"/>
        </w:rPr>
        <w:t xml:space="preserve">ento </w:t>
      </w:r>
      <w:r>
        <w:rPr>
          <w:rFonts w:ascii="Arial" w:eastAsia="Arial" w:hAnsi="Arial" w:cs="Arial"/>
          <w:spacing w:val="2"/>
          <w:sz w:val="22"/>
          <w:szCs w:val="22"/>
        </w:rPr>
        <w:t>f</w:t>
      </w:r>
      <w:r>
        <w:rPr>
          <w:rFonts w:ascii="Arial" w:eastAsia="Arial" w:hAnsi="Arial" w:cs="Arial"/>
          <w:sz w:val="22"/>
          <w:szCs w:val="22"/>
        </w:rPr>
        <w:t>i</w:t>
      </w:r>
      <w:r>
        <w:rPr>
          <w:rFonts w:ascii="Arial" w:eastAsia="Arial" w:hAnsi="Arial" w:cs="Arial"/>
          <w:spacing w:val="1"/>
          <w:sz w:val="22"/>
          <w:szCs w:val="22"/>
        </w:rPr>
        <w:t>sc</w:t>
      </w:r>
      <w:r>
        <w:rPr>
          <w:rFonts w:ascii="Arial" w:eastAsia="Arial" w:hAnsi="Arial" w:cs="Arial"/>
          <w:sz w:val="22"/>
          <w:szCs w:val="22"/>
        </w:rPr>
        <w:t>al e</w:t>
      </w:r>
      <w:r>
        <w:rPr>
          <w:rFonts w:ascii="Arial" w:eastAsia="Arial" w:hAnsi="Arial" w:cs="Arial"/>
          <w:spacing w:val="4"/>
          <w:sz w:val="22"/>
          <w:szCs w:val="22"/>
        </w:rPr>
        <w:t>m</w:t>
      </w:r>
      <w:r>
        <w:rPr>
          <w:rFonts w:ascii="Arial" w:eastAsia="Arial" w:hAnsi="Arial" w:cs="Arial"/>
          <w:sz w:val="22"/>
          <w:szCs w:val="22"/>
        </w:rPr>
        <w:t>iti</w:t>
      </w:r>
      <w:r>
        <w:rPr>
          <w:rFonts w:ascii="Arial" w:eastAsia="Arial" w:hAnsi="Arial" w:cs="Arial"/>
          <w:spacing w:val="2"/>
          <w:sz w:val="22"/>
          <w:szCs w:val="22"/>
        </w:rPr>
        <w:t>d</w:t>
      </w:r>
      <w:r>
        <w:rPr>
          <w:rFonts w:ascii="Arial" w:eastAsia="Arial" w:hAnsi="Arial" w:cs="Arial"/>
          <w:sz w:val="22"/>
          <w:szCs w:val="22"/>
        </w:rPr>
        <w:t xml:space="preserve">o, </w:t>
      </w:r>
      <w:r>
        <w:rPr>
          <w:rFonts w:ascii="Arial" w:eastAsia="Arial" w:hAnsi="Arial" w:cs="Arial"/>
          <w:spacing w:val="2"/>
          <w:sz w:val="22"/>
          <w:szCs w:val="22"/>
        </w:rPr>
        <w:t>d</w:t>
      </w:r>
      <w:r>
        <w:rPr>
          <w:rFonts w:ascii="Arial" w:eastAsia="Arial" w:hAnsi="Arial" w:cs="Arial"/>
          <w:sz w:val="22"/>
          <w:szCs w:val="22"/>
        </w:rPr>
        <w:t>e</w:t>
      </w:r>
      <w:r>
        <w:rPr>
          <w:rFonts w:ascii="Arial" w:eastAsia="Arial" w:hAnsi="Arial" w:cs="Arial"/>
          <w:spacing w:val="1"/>
          <w:sz w:val="22"/>
          <w:szCs w:val="22"/>
        </w:rPr>
        <w:t>s</w:t>
      </w:r>
      <w:r>
        <w:rPr>
          <w:rFonts w:ascii="Arial" w:eastAsia="Arial" w:hAnsi="Arial" w:cs="Arial"/>
          <w:sz w:val="22"/>
          <w:szCs w:val="22"/>
        </w:rPr>
        <w:t xml:space="preserve">de </w:t>
      </w:r>
      <w:r>
        <w:rPr>
          <w:rFonts w:ascii="Arial" w:eastAsia="Arial" w:hAnsi="Arial" w:cs="Arial"/>
          <w:spacing w:val="2"/>
          <w:sz w:val="22"/>
          <w:szCs w:val="22"/>
        </w:rPr>
        <w:t>q</w:t>
      </w:r>
      <w:r>
        <w:rPr>
          <w:rFonts w:ascii="Arial" w:eastAsia="Arial" w:hAnsi="Arial" w:cs="Arial"/>
          <w:sz w:val="22"/>
          <w:szCs w:val="22"/>
        </w:rPr>
        <w:t>ue a</w:t>
      </w:r>
      <w:r>
        <w:rPr>
          <w:rFonts w:ascii="Arial" w:eastAsia="Arial" w:hAnsi="Arial" w:cs="Arial"/>
          <w:spacing w:val="11"/>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T</w:t>
      </w:r>
      <w:r>
        <w:rPr>
          <w:rFonts w:ascii="Arial" w:eastAsia="Arial" w:hAnsi="Arial" w:cs="Arial"/>
          <w:b/>
          <w:spacing w:val="2"/>
          <w:sz w:val="22"/>
          <w:szCs w:val="22"/>
        </w:rPr>
        <w:t>R</w:t>
      </w:r>
      <w:r>
        <w:rPr>
          <w:rFonts w:ascii="Arial" w:eastAsia="Arial" w:hAnsi="Arial" w:cs="Arial"/>
          <w:b/>
          <w:sz w:val="22"/>
          <w:szCs w:val="22"/>
        </w:rPr>
        <w:t>A</w:t>
      </w:r>
      <w:r>
        <w:rPr>
          <w:rFonts w:ascii="Arial" w:eastAsia="Arial" w:hAnsi="Arial" w:cs="Arial"/>
          <w:b/>
          <w:spacing w:val="8"/>
          <w:sz w:val="22"/>
          <w:szCs w:val="22"/>
        </w:rPr>
        <w:t>T</w:t>
      </w:r>
      <w:r>
        <w:rPr>
          <w:rFonts w:ascii="Arial" w:eastAsia="Arial" w:hAnsi="Arial" w:cs="Arial"/>
          <w:b/>
          <w:sz w:val="22"/>
          <w:szCs w:val="22"/>
        </w:rPr>
        <w:t>A</w:t>
      </w:r>
      <w:r>
        <w:rPr>
          <w:rFonts w:ascii="Arial" w:eastAsia="Arial" w:hAnsi="Arial" w:cs="Arial"/>
          <w:b/>
          <w:spacing w:val="2"/>
          <w:sz w:val="22"/>
          <w:szCs w:val="22"/>
        </w:rPr>
        <w:t>D</w:t>
      </w:r>
      <w:r>
        <w:rPr>
          <w:rFonts w:ascii="Arial" w:eastAsia="Arial" w:hAnsi="Arial" w:cs="Arial"/>
          <w:b/>
          <w:sz w:val="22"/>
          <w:szCs w:val="22"/>
        </w:rPr>
        <w:t xml:space="preserve">A </w:t>
      </w:r>
      <w:r>
        <w:rPr>
          <w:rFonts w:ascii="Arial" w:eastAsia="Arial" w:hAnsi="Arial" w:cs="Arial"/>
          <w:sz w:val="22"/>
          <w:szCs w:val="22"/>
        </w:rPr>
        <w:t>n</w:t>
      </w:r>
      <w:r>
        <w:rPr>
          <w:rFonts w:ascii="Arial" w:eastAsia="Arial" w:hAnsi="Arial" w:cs="Arial"/>
          <w:spacing w:val="1"/>
          <w:sz w:val="22"/>
          <w:szCs w:val="22"/>
        </w:rPr>
        <w:t>ã</w:t>
      </w:r>
      <w:r>
        <w:rPr>
          <w:rFonts w:ascii="Arial" w:eastAsia="Arial" w:hAnsi="Arial" w:cs="Arial"/>
          <w:sz w:val="22"/>
          <w:szCs w:val="22"/>
        </w:rPr>
        <w:t xml:space="preserve">o </w:t>
      </w:r>
      <w:r>
        <w:rPr>
          <w:rFonts w:ascii="Arial" w:eastAsia="Arial" w:hAnsi="Arial" w:cs="Arial"/>
          <w:spacing w:val="2"/>
          <w:sz w:val="22"/>
          <w:szCs w:val="22"/>
        </w:rPr>
        <w:t>t</w:t>
      </w:r>
      <w:r>
        <w:rPr>
          <w:rFonts w:ascii="Arial" w:eastAsia="Arial" w:hAnsi="Arial" w:cs="Arial"/>
          <w:sz w:val="22"/>
          <w:szCs w:val="22"/>
        </w:rPr>
        <w:t>en</w:t>
      </w:r>
      <w:r>
        <w:rPr>
          <w:rFonts w:ascii="Arial" w:eastAsia="Arial" w:hAnsi="Arial" w:cs="Arial"/>
          <w:spacing w:val="2"/>
          <w:sz w:val="22"/>
          <w:szCs w:val="22"/>
        </w:rPr>
        <w:t>h</w:t>
      </w:r>
      <w:r>
        <w:rPr>
          <w:rFonts w:ascii="Arial" w:eastAsia="Arial" w:hAnsi="Arial" w:cs="Arial"/>
          <w:sz w:val="22"/>
          <w:szCs w:val="22"/>
        </w:rPr>
        <w:t xml:space="preserve">a </w:t>
      </w:r>
      <w:r>
        <w:rPr>
          <w:rFonts w:ascii="Arial" w:eastAsia="Arial" w:hAnsi="Arial" w:cs="Arial"/>
          <w:spacing w:val="1"/>
          <w:sz w:val="22"/>
          <w:szCs w:val="22"/>
        </w:rPr>
        <w:t>c</w:t>
      </w:r>
      <w:r>
        <w:rPr>
          <w:rFonts w:ascii="Arial" w:eastAsia="Arial" w:hAnsi="Arial" w:cs="Arial"/>
          <w:sz w:val="22"/>
          <w:szCs w:val="22"/>
        </w:rPr>
        <w:t>on</w:t>
      </w:r>
      <w:r>
        <w:rPr>
          <w:rFonts w:ascii="Arial" w:eastAsia="Arial" w:hAnsi="Arial" w:cs="Arial"/>
          <w:spacing w:val="1"/>
          <w:sz w:val="22"/>
          <w:szCs w:val="22"/>
        </w:rPr>
        <w:t>c</w:t>
      </w:r>
      <w:r>
        <w:rPr>
          <w:rFonts w:ascii="Arial" w:eastAsia="Arial" w:hAnsi="Arial" w:cs="Arial"/>
          <w:sz w:val="22"/>
          <w:szCs w:val="22"/>
        </w:rPr>
        <w:t>or</w:t>
      </w:r>
      <w:r>
        <w:rPr>
          <w:rFonts w:ascii="Arial" w:eastAsia="Arial" w:hAnsi="Arial" w:cs="Arial"/>
          <w:spacing w:val="1"/>
          <w:sz w:val="22"/>
          <w:szCs w:val="22"/>
        </w:rPr>
        <w:t>r</w:t>
      </w:r>
      <w:r>
        <w:rPr>
          <w:rFonts w:ascii="Arial" w:eastAsia="Arial" w:hAnsi="Arial" w:cs="Arial"/>
          <w:sz w:val="22"/>
          <w:szCs w:val="22"/>
        </w:rPr>
        <w:t>ido</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0"/>
          <w:sz w:val="22"/>
          <w:szCs w:val="22"/>
        </w:rPr>
        <w:t xml:space="preserve"> </w:t>
      </w:r>
      <w:r>
        <w:rPr>
          <w:rFonts w:ascii="Arial" w:eastAsia="Arial" w:hAnsi="Arial" w:cs="Arial"/>
          <w:spacing w:val="2"/>
          <w:sz w:val="22"/>
          <w:szCs w:val="22"/>
        </w:rPr>
        <w:t>a</w:t>
      </w:r>
      <w:r>
        <w:rPr>
          <w:rFonts w:ascii="Arial" w:eastAsia="Arial" w:hAnsi="Arial" w:cs="Arial"/>
          <w:sz w:val="22"/>
          <w:szCs w:val="22"/>
        </w:rPr>
        <w:t>lgu</w:t>
      </w:r>
      <w:r>
        <w:rPr>
          <w:rFonts w:ascii="Arial" w:eastAsia="Arial" w:hAnsi="Arial" w:cs="Arial"/>
          <w:spacing w:val="4"/>
          <w:sz w:val="22"/>
          <w:szCs w:val="22"/>
        </w:rPr>
        <w:t>m</w:t>
      </w:r>
      <w:r>
        <w:rPr>
          <w:rFonts w:ascii="Arial" w:eastAsia="Arial" w:hAnsi="Arial" w:cs="Arial"/>
          <w:sz w:val="22"/>
          <w:szCs w:val="22"/>
        </w:rPr>
        <w:t>a</w:t>
      </w:r>
      <w:r>
        <w:rPr>
          <w:rFonts w:ascii="Arial" w:eastAsia="Arial" w:hAnsi="Arial" w:cs="Arial"/>
          <w:spacing w:val="3"/>
          <w:sz w:val="22"/>
          <w:szCs w:val="22"/>
        </w:rPr>
        <w:t xml:space="preserve"> </w:t>
      </w:r>
      <w:r>
        <w:rPr>
          <w:rFonts w:ascii="Arial" w:eastAsia="Arial" w:hAnsi="Arial" w:cs="Arial"/>
          <w:spacing w:val="2"/>
          <w:sz w:val="22"/>
          <w:szCs w:val="22"/>
        </w:rPr>
        <w:t>f</w:t>
      </w:r>
      <w:r>
        <w:rPr>
          <w:rFonts w:ascii="Arial" w:eastAsia="Arial" w:hAnsi="Arial" w:cs="Arial"/>
          <w:sz w:val="22"/>
          <w:szCs w:val="22"/>
        </w:rPr>
        <w:t>or</w:t>
      </w:r>
      <w:r>
        <w:rPr>
          <w:rFonts w:ascii="Arial" w:eastAsia="Arial" w:hAnsi="Arial" w:cs="Arial"/>
          <w:spacing w:val="4"/>
          <w:sz w:val="22"/>
          <w:szCs w:val="22"/>
        </w:rPr>
        <w:t>m</w:t>
      </w:r>
      <w:r>
        <w:rPr>
          <w:rFonts w:ascii="Arial" w:eastAsia="Arial" w:hAnsi="Arial" w:cs="Arial"/>
          <w:sz w:val="22"/>
          <w:szCs w:val="22"/>
        </w:rPr>
        <w:t>a</w:t>
      </w:r>
      <w:r>
        <w:rPr>
          <w:rFonts w:ascii="Arial" w:eastAsia="Arial" w:hAnsi="Arial" w:cs="Arial"/>
          <w:spacing w:val="3"/>
          <w:sz w:val="22"/>
          <w:szCs w:val="22"/>
        </w:rPr>
        <w:t xml:space="preserve"> </w:t>
      </w:r>
      <w:r>
        <w:rPr>
          <w:rFonts w:ascii="Arial" w:eastAsia="Arial" w:hAnsi="Arial" w:cs="Arial"/>
          <w:sz w:val="22"/>
          <w:szCs w:val="22"/>
        </w:rPr>
        <w:t>pa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6"/>
          <w:sz w:val="22"/>
          <w:szCs w:val="22"/>
        </w:rPr>
        <w:t xml:space="preserve"> </w:t>
      </w:r>
      <w:r>
        <w:rPr>
          <w:rFonts w:ascii="Arial" w:eastAsia="Arial" w:hAnsi="Arial" w:cs="Arial"/>
          <w:sz w:val="22"/>
          <w:szCs w:val="22"/>
        </w:rPr>
        <w:t>tanto,</w:t>
      </w:r>
      <w:r>
        <w:rPr>
          <w:rFonts w:ascii="Arial" w:eastAsia="Arial" w:hAnsi="Arial" w:cs="Arial"/>
          <w:spacing w:val="5"/>
          <w:sz w:val="22"/>
          <w:szCs w:val="22"/>
        </w:rPr>
        <w:t xml:space="preserve"> </w:t>
      </w:r>
      <w:r>
        <w:rPr>
          <w:rFonts w:ascii="Arial" w:eastAsia="Arial" w:hAnsi="Arial" w:cs="Arial"/>
          <w:spacing w:val="1"/>
          <w:sz w:val="22"/>
          <w:szCs w:val="22"/>
        </w:rPr>
        <w:t>s</w:t>
      </w:r>
      <w:r>
        <w:rPr>
          <w:rFonts w:ascii="Arial" w:eastAsia="Arial" w:hAnsi="Arial" w:cs="Arial"/>
          <w:sz w:val="22"/>
          <w:szCs w:val="22"/>
        </w:rPr>
        <w:t>u</w:t>
      </w:r>
      <w:r>
        <w:rPr>
          <w:rFonts w:ascii="Arial" w:eastAsia="Arial" w:hAnsi="Arial" w:cs="Arial"/>
          <w:spacing w:val="1"/>
          <w:sz w:val="22"/>
          <w:szCs w:val="22"/>
        </w:rPr>
        <w:t>j</w:t>
      </w:r>
      <w:r>
        <w:rPr>
          <w:rFonts w:ascii="Arial" w:eastAsia="Arial" w:hAnsi="Arial" w:cs="Arial"/>
          <w:sz w:val="22"/>
          <w:szCs w:val="22"/>
        </w:rPr>
        <w:t>ei</w:t>
      </w:r>
      <w:r>
        <w:rPr>
          <w:rFonts w:ascii="Arial" w:eastAsia="Arial" w:hAnsi="Arial" w:cs="Arial"/>
          <w:spacing w:val="2"/>
          <w:sz w:val="22"/>
          <w:szCs w:val="22"/>
        </w:rPr>
        <w:t>t</w:t>
      </w:r>
      <w:r>
        <w:rPr>
          <w:rFonts w:ascii="Arial" w:eastAsia="Arial" w:hAnsi="Arial" w:cs="Arial"/>
          <w:sz w:val="22"/>
          <w:szCs w:val="22"/>
        </w:rPr>
        <w:t>ará</w:t>
      </w:r>
      <w:r>
        <w:rPr>
          <w:rFonts w:ascii="Arial" w:eastAsia="Arial" w:hAnsi="Arial" w:cs="Arial"/>
          <w:spacing w:val="3"/>
          <w:sz w:val="22"/>
          <w:szCs w:val="22"/>
        </w:rPr>
        <w:t xml:space="preserve"> </w:t>
      </w:r>
      <w:r>
        <w:rPr>
          <w:rFonts w:ascii="Arial" w:eastAsia="Arial" w:hAnsi="Arial" w:cs="Arial"/>
          <w:sz w:val="22"/>
          <w:szCs w:val="22"/>
        </w:rPr>
        <w:t>o</w:t>
      </w:r>
      <w:r>
        <w:rPr>
          <w:rFonts w:ascii="Arial" w:eastAsia="Arial" w:hAnsi="Arial" w:cs="Arial"/>
          <w:spacing w:val="13"/>
          <w:sz w:val="22"/>
          <w:szCs w:val="22"/>
        </w:rPr>
        <w:t xml:space="preserve"> </w:t>
      </w:r>
      <w:r>
        <w:rPr>
          <w:rFonts w:ascii="Arial" w:eastAsia="Arial" w:hAnsi="Arial" w:cs="Arial"/>
          <w:b/>
          <w:spacing w:val="2"/>
          <w:sz w:val="22"/>
          <w:szCs w:val="22"/>
        </w:rPr>
        <w:t>C</w:t>
      </w:r>
      <w:r>
        <w:rPr>
          <w:rFonts w:ascii="Arial" w:eastAsia="Arial" w:hAnsi="Arial" w:cs="Arial"/>
          <w:b/>
          <w:sz w:val="22"/>
          <w:szCs w:val="22"/>
        </w:rPr>
        <w:t>AU/</w:t>
      </w:r>
      <w:r>
        <w:rPr>
          <w:rFonts w:ascii="Arial" w:eastAsia="Arial" w:hAnsi="Arial" w:cs="Arial"/>
          <w:b/>
          <w:spacing w:val="1"/>
          <w:sz w:val="22"/>
          <w:szCs w:val="22"/>
        </w:rPr>
        <w:t>G</w:t>
      </w:r>
      <w:r>
        <w:rPr>
          <w:rFonts w:ascii="Arial" w:eastAsia="Arial" w:hAnsi="Arial" w:cs="Arial"/>
          <w:b/>
          <w:sz w:val="22"/>
          <w:szCs w:val="22"/>
        </w:rPr>
        <w:t>O</w:t>
      </w:r>
      <w:r>
        <w:rPr>
          <w:rFonts w:ascii="Arial" w:eastAsia="Arial" w:hAnsi="Arial" w:cs="Arial"/>
          <w:b/>
          <w:spacing w:val="5"/>
          <w:sz w:val="22"/>
          <w:szCs w:val="22"/>
        </w:rPr>
        <w:t xml:space="preserve"> </w:t>
      </w:r>
      <w:r>
        <w:rPr>
          <w:rFonts w:ascii="Arial" w:eastAsia="Arial" w:hAnsi="Arial" w:cs="Arial"/>
          <w:sz w:val="22"/>
          <w:szCs w:val="22"/>
        </w:rPr>
        <w:t>ao</w:t>
      </w:r>
      <w:r>
        <w:rPr>
          <w:rFonts w:ascii="Arial" w:eastAsia="Arial" w:hAnsi="Arial" w:cs="Arial"/>
          <w:spacing w:val="8"/>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ga</w:t>
      </w:r>
      <w:r>
        <w:rPr>
          <w:rFonts w:ascii="Arial" w:eastAsia="Arial" w:hAnsi="Arial" w:cs="Arial"/>
          <w:spacing w:val="4"/>
          <w:sz w:val="22"/>
          <w:szCs w:val="22"/>
        </w:rPr>
        <w:t>m</w:t>
      </w:r>
      <w:r>
        <w:rPr>
          <w:rFonts w:ascii="Arial" w:eastAsia="Arial" w:hAnsi="Arial" w:cs="Arial"/>
          <w:sz w:val="22"/>
          <w:szCs w:val="22"/>
        </w:rPr>
        <w:t>ento de</w:t>
      </w:r>
      <w:r>
        <w:rPr>
          <w:rFonts w:ascii="Arial" w:eastAsia="Arial" w:hAnsi="Arial" w:cs="Arial"/>
          <w:spacing w:val="8"/>
          <w:sz w:val="22"/>
          <w:szCs w:val="22"/>
        </w:rPr>
        <w:t xml:space="preserve"> </w:t>
      </w:r>
      <w:r>
        <w:rPr>
          <w:rFonts w:ascii="Arial" w:eastAsia="Arial" w:hAnsi="Arial" w:cs="Arial"/>
          <w:sz w:val="22"/>
          <w:szCs w:val="22"/>
        </w:rPr>
        <w:t>en</w:t>
      </w:r>
      <w:r>
        <w:rPr>
          <w:rFonts w:ascii="Arial" w:eastAsia="Arial" w:hAnsi="Arial" w:cs="Arial"/>
          <w:spacing w:val="1"/>
          <w:sz w:val="22"/>
          <w:szCs w:val="22"/>
        </w:rPr>
        <w:t>c</w:t>
      </w:r>
      <w:r>
        <w:rPr>
          <w:rFonts w:ascii="Arial" w:eastAsia="Arial" w:hAnsi="Arial" w:cs="Arial"/>
          <w:sz w:val="22"/>
          <w:szCs w:val="22"/>
        </w:rPr>
        <w:t xml:space="preserve">argo </w:t>
      </w:r>
      <w:r>
        <w:rPr>
          <w:rFonts w:ascii="Arial" w:eastAsia="Arial" w:hAnsi="Arial" w:cs="Arial"/>
          <w:spacing w:val="4"/>
          <w:sz w:val="22"/>
          <w:szCs w:val="22"/>
        </w:rPr>
        <w:t>m</w:t>
      </w:r>
      <w:r>
        <w:rPr>
          <w:rFonts w:ascii="Arial" w:eastAsia="Arial" w:hAnsi="Arial" w:cs="Arial"/>
          <w:sz w:val="22"/>
          <w:szCs w:val="22"/>
        </w:rPr>
        <w:t>oratório</w:t>
      </w:r>
      <w:r>
        <w:rPr>
          <w:rFonts w:ascii="Arial" w:eastAsia="Arial" w:hAnsi="Arial" w:cs="Arial"/>
          <w:spacing w:val="1"/>
          <w:sz w:val="22"/>
          <w:szCs w:val="22"/>
        </w:rPr>
        <w:t xml:space="preserve"> </w:t>
      </w:r>
      <w:r>
        <w:rPr>
          <w:rFonts w:ascii="Arial" w:eastAsia="Arial" w:hAnsi="Arial" w:cs="Arial"/>
          <w:sz w:val="22"/>
          <w:szCs w:val="22"/>
        </w:rPr>
        <w:t>diár</w:t>
      </w:r>
      <w:r>
        <w:rPr>
          <w:rFonts w:ascii="Arial" w:eastAsia="Arial" w:hAnsi="Arial" w:cs="Arial"/>
          <w:spacing w:val="2"/>
          <w:sz w:val="22"/>
          <w:szCs w:val="22"/>
        </w:rPr>
        <w:t>i</w:t>
      </w:r>
      <w:r>
        <w:rPr>
          <w:rFonts w:ascii="Arial" w:eastAsia="Arial" w:hAnsi="Arial" w:cs="Arial"/>
          <w:sz w:val="22"/>
          <w:szCs w:val="22"/>
        </w:rPr>
        <w:t>o</w:t>
      </w:r>
      <w:r>
        <w:rPr>
          <w:rFonts w:ascii="Arial" w:eastAsia="Arial" w:hAnsi="Arial" w:cs="Arial"/>
          <w:spacing w:val="5"/>
          <w:sz w:val="22"/>
          <w:szCs w:val="22"/>
        </w:rPr>
        <w:t xml:space="preserve"> </w:t>
      </w:r>
      <w:r>
        <w:rPr>
          <w:rFonts w:ascii="Arial" w:eastAsia="Arial" w:hAnsi="Arial" w:cs="Arial"/>
          <w:sz w:val="22"/>
          <w:szCs w:val="22"/>
        </w:rPr>
        <w:t>eq</w:t>
      </w:r>
      <w:r>
        <w:rPr>
          <w:rFonts w:ascii="Arial" w:eastAsia="Arial" w:hAnsi="Arial" w:cs="Arial"/>
          <w:spacing w:val="2"/>
          <w:sz w:val="22"/>
          <w:szCs w:val="22"/>
        </w:rPr>
        <w:t>u</w:t>
      </w:r>
      <w:r>
        <w:rPr>
          <w:rFonts w:ascii="Arial" w:eastAsia="Arial" w:hAnsi="Arial" w:cs="Arial"/>
          <w:spacing w:val="1"/>
          <w:sz w:val="22"/>
          <w:szCs w:val="22"/>
        </w:rPr>
        <w:t>i</w:t>
      </w:r>
      <w:r>
        <w:rPr>
          <w:rFonts w:ascii="Arial" w:eastAsia="Arial" w:hAnsi="Arial" w:cs="Arial"/>
          <w:sz w:val="22"/>
          <w:szCs w:val="22"/>
        </w:rPr>
        <w:t>va</w:t>
      </w:r>
      <w:r>
        <w:rPr>
          <w:rFonts w:ascii="Arial" w:eastAsia="Arial" w:hAnsi="Arial" w:cs="Arial"/>
          <w:spacing w:val="1"/>
          <w:sz w:val="22"/>
          <w:szCs w:val="22"/>
        </w:rPr>
        <w:t>l</w:t>
      </w:r>
      <w:r>
        <w:rPr>
          <w:rFonts w:ascii="Arial" w:eastAsia="Arial" w:hAnsi="Arial" w:cs="Arial"/>
          <w:sz w:val="22"/>
          <w:szCs w:val="22"/>
        </w:rPr>
        <w:t>en</w:t>
      </w:r>
      <w:r>
        <w:rPr>
          <w:rFonts w:ascii="Arial" w:eastAsia="Arial" w:hAnsi="Arial" w:cs="Arial"/>
          <w:spacing w:val="2"/>
          <w:sz w:val="22"/>
          <w:szCs w:val="22"/>
        </w:rPr>
        <w:t>t</w:t>
      </w:r>
      <w:r>
        <w:rPr>
          <w:rFonts w:ascii="Arial" w:eastAsia="Arial" w:hAnsi="Arial" w:cs="Arial"/>
          <w:sz w:val="22"/>
          <w:szCs w:val="22"/>
        </w:rPr>
        <w:t>e à</w:t>
      </w:r>
      <w:r>
        <w:rPr>
          <w:rFonts w:ascii="Arial" w:eastAsia="Arial" w:hAnsi="Arial" w:cs="Arial"/>
          <w:spacing w:val="9"/>
          <w:sz w:val="22"/>
          <w:szCs w:val="22"/>
        </w:rPr>
        <w:t xml:space="preserve"> </w:t>
      </w:r>
      <w:r>
        <w:rPr>
          <w:rFonts w:ascii="Arial" w:eastAsia="Arial" w:hAnsi="Arial" w:cs="Arial"/>
          <w:spacing w:val="3"/>
          <w:sz w:val="22"/>
          <w:szCs w:val="22"/>
        </w:rPr>
        <w:t>T</w:t>
      </w:r>
      <w:r>
        <w:rPr>
          <w:rFonts w:ascii="Arial" w:eastAsia="Arial" w:hAnsi="Arial" w:cs="Arial"/>
          <w:sz w:val="22"/>
          <w:szCs w:val="22"/>
        </w:rPr>
        <w:t>a</w:t>
      </w:r>
      <w:r>
        <w:rPr>
          <w:rFonts w:ascii="Arial" w:eastAsia="Arial" w:hAnsi="Arial" w:cs="Arial"/>
          <w:spacing w:val="1"/>
          <w:sz w:val="22"/>
          <w:szCs w:val="22"/>
        </w:rPr>
        <w:t>x</w:t>
      </w:r>
      <w:r>
        <w:rPr>
          <w:rFonts w:ascii="Arial" w:eastAsia="Arial" w:hAnsi="Arial" w:cs="Arial"/>
          <w:sz w:val="22"/>
          <w:szCs w:val="22"/>
        </w:rPr>
        <w:t>a</w:t>
      </w:r>
      <w:r>
        <w:rPr>
          <w:rFonts w:ascii="Arial" w:eastAsia="Arial" w:hAnsi="Arial" w:cs="Arial"/>
          <w:spacing w:val="6"/>
          <w:sz w:val="22"/>
          <w:szCs w:val="22"/>
        </w:rPr>
        <w:t xml:space="preserve"> </w:t>
      </w:r>
      <w:r>
        <w:rPr>
          <w:rFonts w:ascii="Arial" w:eastAsia="Arial" w:hAnsi="Arial" w:cs="Arial"/>
          <w:sz w:val="22"/>
          <w:szCs w:val="22"/>
        </w:rPr>
        <w:t>SELIC</w:t>
      </w:r>
      <w:r>
        <w:rPr>
          <w:rFonts w:ascii="Arial" w:eastAsia="Arial" w:hAnsi="Arial" w:cs="Arial"/>
          <w:spacing w:val="4"/>
          <w:sz w:val="22"/>
          <w:szCs w:val="22"/>
        </w:rPr>
        <w:t xml:space="preserve"> </w:t>
      </w:r>
      <w:r>
        <w:rPr>
          <w:rFonts w:ascii="Arial" w:eastAsia="Arial" w:hAnsi="Arial" w:cs="Arial"/>
          <w:spacing w:val="2"/>
          <w:sz w:val="22"/>
          <w:szCs w:val="22"/>
        </w:rPr>
        <w:t>d</w:t>
      </w:r>
      <w:r>
        <w:rPr>
          <w:rFonts w:ascii="Arial" w:eastAsia="Arial" w:hAnsi="Arial" w:cs="Arial"/>
          <w:sz w:val="22"/>
          <w:szCs w:val="22"/>
        </w:rPr>
        <w:t>i</w:t>
      </w:r>
      <w:r>
        <w:rPr>
          <w:rFonts w:ascii="Arial" w:eastAsia="Arial" w:hAnsi="Arial" w:cs="Arial"/>
          <w:spacing w:val="1"/>
          <w:sz w:val="22"/>
          <w:szCs w:val="22"/>
        </w:rPr>
        <w:t>v</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z w:val="22"/>
          <w:szCs w:val="22"/>
        </w:rPr>
        <w:t>ga</w:t>
      </w:r>
      <w:r>
        <w:rPr>
          <w:rFonts w:ascii="Arial" w:eastAsia="Arial" w:hAnsi="Arial" w:cs="Arial"/>
          <w:spacing w:val="2"/>
          <w:sz w:val="22"/>
          <w:szCs w:val="22"/>
        </w:rPr>
        <w:t>d</w:t>
      </w:r>
      <w:r>
        <w:rPr>
          <w:rFonts w:ascii="Arial" w:eastAsia="Arial" w:hAnsi="Arial" w:cs="Arial"/>
          <w:sz w:val="22"/>
          <w:szCs w:val="22"/>
        </w:rPr>
        <w:t>a</w:t>
      </w:r>
      <w:r>
        <w:rPr>
          <w:rFonts w:ascii="Arial" w:eastAsia="Arial" w:hAnsi="Arial" w:cs="Arial"/>
          <w:spacing w:val="4"/>
          <w:sz w:val="22"/>
          <w:szCs w:val="22"/>
        </w:rPr>
        <w:t xml:space="preserve"> </w:t>
      </w:r>
      <w:r>
        <w:rPr>
          <w:rFonts w:ascii="Arial" w:eastAsia="Arial" w:hAnsi="Arial" w:cs="Arial"/>
          <w:sz w:val="22"/>
          <w:szCs w:val="22"/>
        </w:rPr>
        <w:t>pelo</w:t>
      </w:r>
      <w:r>
        <w:rPr>
          <w:rFonts w:ascii="Arial" w:eastAsia="Arial" w:hAnsi="Arial" w:cs="Arial"/>
          <w:spacing w:val="8"/>
          <w:sz w:val="22"/>
          <w:szCs w:val="22"/>
        </w:rPr>
        <w:t xml:space="preserve"> </w:t>
      </w:r>
      <w:r>
        <w:rPr>
          <w:rFonts w:ascii="Arial" w:eastAsia="Arial" w:hAnsi="Arial" w:cs="Arial"/>
          <w:sz w:val="22"/>
          <w:szCs w:val="22"/>
        </w:rPr>
        <w:t>Ban</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5"/>
          <w:sz w:val="22"/>
          <w:szCs w:val="22"/>
        </w:rPr>
        <w:t xml:space="preserve"> </w:t>
      </w:r>
      <w:r>
        <w:rPr>
          <w:rFonts w:ascii="Arial" w:eastAsia="Arial" w:hAnsi="Arial" w:cs="Arial"/>
          <w:spacing w:val="2"/>
          <w:sz w:val="22"/>
          <w:szCs w:val="22"/>
        </w:rPr>
        <w:t>C</w:t>
      </w:r>
      <w:r>
        <w:rPr>
          <w:rFonts w:ascii="Arial" w:eastAsia="Arial" w:hAnsi="Arial" w:cs="Arial"/>
          <w:sz w:val="22"/>
          <w:szCs w:val="22"/>
        </w:rPr>
        <w:t>entr</w:t>
      </w:r>
      <w:r>
        <w:rPr>
          <w:rFonts w:ascii="Arial" w:eastAsia="Arial" w:hAnsi="Arial" w:cs="Arial"/>
          <w:spacing w:val="2"/>
          <w:sz w:val="22"/>
          <w:szCs w:val="22"/>
        </w:rPr>
        <w:t>a</w:t>
      </w:r>
      <w:r>
        <w:rPr>
          <w:rFonts w:ascii="Arial" w:eastAsia="Arial" w:hAnsi="Arial" w:cs="Arial"/>
          <w:sz w:val="22"/>
          <w:szCs w:val="22"/>
        </w:rPr>
        <w:t>l</w:t>
      </w:r>
      <w:r>
        <w:rPr>
          <w:rFonts w:ascii="Arial" w:eastAsia="Arial" w:hAnsi="Arial" w:cs="Arial"/>
          <w:spacing w:val="2"/>
          <w:sz w:val="22"/>
          <w:szCs w:val="22"/>
        </w:rPr>
        <w:t xml:space="preserve"> </w:t>
      </w:r>
      <w:r>
        <w:rPr>
          <w:rFonts w:ascii="Arial" w:eastAsia="Arial" w:hAnsi="Arial" w:cs="Arial"/>
          <w:sz w:val="22"/>
          <w:szCs w:val="22"/>
        </w:rPr>
        <w:t>do</w:t>
      </w:r>
      <w:r>
        <w:rPr>
          <w:rFonts w:ascii="Arial" w:eastAsia="Arial" w:hAnsi="Arial" w:cs="Arial"/>
          <w:spacing w:val="10"/>
          <w:sz w:val="22"/>
          <w:szCs w:val="22"/>
        </w:rPr>
        <w:t xml:space="preserve"> </w:t>
      </w:r>
      <w:r>
        <w:rPr>
          <w:rFonts w:ascii="Arial" w:eastAsia="Arial" w:hAnsi="Arial" w:cs="Arial"/>
          <w:sz w:val="22"/>
          <w:szCs w:val="22"/>
        </w:rPr>
        <w:t>B</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s</w:t>
      </w:r>
      <w:r>
        <w:rPr>
          <w:rFonts w:ascii="Arial" w:eastAsia="Arial" w:hAnsi="Arial" w:cs="Arial"/>
          <w:sz w:val="22"/>
          <w:szCs w:val="22"/>
        </w:rPr>
        <w:t>il</w:t>
      </w:r>
      <w:r>
        <w:rPr>
          <w:rFonts w:ascii="Arial" w:eastAsia="Arial" w:hAnsi="Arial" w:cs="Arial"/>
          <w:spacing w:val="4"/>
          <w:sz w:val="22"/>
          <w:szCs w:val="22"/>
        </w:rPr>
        <w:t xml:space="preserve"> </w:t>
      </w:r>
      <w:r>
        <w:rPr>
          <w:rFonts w:ascii="Arial" w:eastAsia="Arial" w:hAnsi="Arial" w:cs="Arial"/>
          <w:sz w:val="22"/>
          <w:szCs w:val="22"/>
        </w:rPr>
        <w:t>pa</w:t>
      </w:r>
      <w:r>
        <w:rPr>
          <w:rFonts w:ascii="Arial" w:eastAsia="Arial" w:hAnsi="Arial" w:cs="Arial"/>
          <w:spacing w:val="3"/>
          <w:sz w:val="22"/>
          <w:szCs w:val="22"/>
        </w:rPr>
        <w:t>r</w:t>
      </w:r>
      <w:r>
        <w:rPr>
          <w:rFonts w:ascii="Arial" w:eastAsia="Arial" w:hAnsi="Arial" w:cs="Arial"/>
          <w:sz w:val="22"/>
          <w:szCs w:val="22"/>
        </w:rPr>
        <w:t>a</w:t>
      </w:r>
      <w:r>
        <w:rPr>
          <w:rFonts w:ascii="Arial" w:eastAsia="Arial" w:hAnsi="Arial" w:cs="Arial"/>
          <w:spacing w:val="6"/>
          <w:sz w:val="22"/>
          <w:szCs w:val="22"/>
        </w:rPr>
        <w:t xml:space="preserve"> </w:t>
      </w:r>
      <w:r>
        <w:rPr>
          <w:rFonts w:ascii="Arial" w:eastAsia="Arial" w:hAnsi="Arial" w:cs="Arial"/>
          <w:sz w:val="22"/>
          <w:szCs w:val="22"/>
        </w:rPr>
        <w:t xml:space="preserve">o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s</w:t>
      </w:r>
      <w:r>
        <w:rPr>
          <w:rFonts w:ascii="Arial" w:eastAsia="Arial" w:hAnsi="Arial" w:cs="Arial"/>
          <w:sz w:val="22"/>
          <w:szCs w:val="22"/>
        </w:rPr>
        <w:t>pe</w:t>
      </w:r>
      <w:r>
        <w:rPr>
          <w:rFonts w:ascii="Arial" w:eastAsia="Arial" w:hAnsi="Arial" w:cs="Arial"/>
          <w:spacing w:val="1"/>
          <w:sz w:val="22"/>
          <w:szCs w:val="22"/>
        </w:rPr>
        <w:t>c</w:t>
      </w:r>
      <w:r>
        <w:rPr>
          <w:rFonts w:ascii="Arial" w:eastAsia="Arial" w:hAnsi="Arial" w:cs="Arial"/>
          <w:sz w:val="22"/>
          <w:szCs w:val="22"/>
        </w:rPr>
        <w:t>ti</w:t>
      </w:r>
      <w:r>
        <w:rPr>
          <w:rFonts w:ascii="Arial" w:eastAsia="Arial" w:hAnsi="Arial" w:cs="Arial"/>
          <w:spacing w:val="1"/>
          <w:sz w:val="22"/>
          <w:szCs w:val="22"/>
        </w:rPr>
        <w:t>v</w:t>
      </w:r>
      <w:r>
        <w:rPr>
          <w:rFonts w:ascii="Arial" w:eastAsia="Arial" w:hAnsi="Arial" w:cs="Arial"/>
          <w:sz w:val="22"/>
          <w:szCs w:val="22"/>
        </w:rPr>
        <w:t xml:space="preserve">o </w:t>
      </w:r>
      <w:r>
        <w:rPr>
          <w:rFonts w:ascii="Arial" w:eastAsia="Arial" w:hAnsi="Arial" w:cs="Arial"/>
          <w:spacing w:val="1"/>
          <w:sz w:val="22"/>
          <w:szCs w:val="22"/>
        </w:rPr>
        <w:t>p</w:t>
      </w:r>
      <w:r>
        <w:rPr>
          <w:rFonts w:ascii="Arial" w:eastAsia="Arial" w:hAnsi="Arial" w:cs="Arial"/>
          <w:sz w:val="22"/>
          <w:szCs w:val="22"/>
        </w:rPr>
        <w:t>erío</w:t>
      </w:r>
      <w:r>
        <w:rPr>
          <w:rFonts w:ascii="Arial" w:eastAsia="Arial" w:hAnsi="Arial" w:cs="Arial"/>
          <w:spacing w:val="2"/>
          <w:sz w:val="22"/>
          <w:szCs w:val="22"/>
        </w:rPr>
        <w:t>d</w:t>
      </w:r>
      <w:r>
        <w:rPr>
          <w:rFonts w:ascii="Arial" w:eastAsia="Arial" w:hAnsi="Arial" w:cs="Arial"/>
          <w:sz w:val="22"/>
          <w:szCs w:val="22"/>
        </w:rPr>
        <w:t>o;</w:t>
      </w:r>
    </w:p>
    <w:p w14:paraId="667E4506" w14:textId="77777777" w:rsidR="005A72C1" w:rsidRDefault="00392EEA">
      <w:pPr>
        <w:pStyle w:val="Standard"/>
        <w:spacing w:before="57" w:after="57"/>
        <w:ind w:left="567"/>
        <w:jc w:val="both"/>
        <w:rPr>
          <w:rFonts w:ascii="Arial" w:hAnsi="Arial"/>
          <w:sz w:val="22"/>
          <w:szCs w:val="22"/>
        </w:rPr>
      </w:pPr>
      <w:r>
        <w:rPr>
          <w:rFonts w:ascii="Arial" w:eastAsia="Arial" w:hAnsi="Arial" w:cs="Arial"/>
          <w:b/>
          <w:sz w:val="22"/>
          <w:szCs w:val="22"/>
        </w:rPr>
        <w:t>IV.</w:t>
      </w:r>
      <w:r>
        <w:rPr>
          <w:rFonts w:ascii="Arial" w:eastAsia="Arial" w:hAnsi="Arial" w:cs="Arial"/>
          <w:sz w:val="22"/>
          <w:szCs w:val="22"/>
        </w:rPr>
        <w:t xml:space="preserve"> O</w:t>
      </w:r>
      <w:r>
        <w:rPr>
          <w:rFonts w:ascii="Arial" w:eastAsia="Arial" w:hAnsi="Arial" w:cs="Arial"/>
          <w:spacing w:val="1"/>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T</w:t>
      </w:r>
      <w:r>
        <w:rPr>
          <w:rFonts w:ascii="Arial" w:eastAsia="Arial" w:hAnsi="Arial" w:cs="Arial"/>
          <w:b/>
          <w:spacing w:val="2"/>
          <w:sz w:val="22"/>
          <w:szCs w:val="22"/>
        </w:rPr>
        <w:t>R</w:t>
      </w:r>
      <w:r>
        <w:rPr>
          <w:rFonts w:ascii="Arial" w:eastAsia="Arial" w:hAnsi="Arial" w:cs="Arial"/>
          <w:b/>
          <w:sz w:val="22"/>
          <w:szCs w:val="22"/>
        </w:rPr>
        <w:t>A</w:t>
      </w:r>
      <w:r>
        <w:rPr>
          <w:rFonts w:ascii="Arial" w:eastAsia="Arial" w:hAnsi="Arial" w:cs="Arial"/>
          <w:b/>
          <w:spacing w:val="8"/>
          <w:sz w:val="22"/>
          <w:szCs w:val="22"/>
        </w:rPr>
        <w:t>T</w:t>
      </w:r>
      <w:r>
        <w:rPr>
          <w:rFonts w:ascii="Arial" w:eastAsia="Arial" w:hAnsi="Arial" w:cs="Arial"/>
          <w:b/>
          <w:sz w:val="22"/>
          <w:szCs w:val="22"/>
        </w:rPr>
        <w:t>AN</w:t>
      </w:r>
      <w:r>
        <w:rPr>
          <w:rFonts w:ascii="Arial" w:eastAsia="Arial" w:hAnsi="Arial" w:cs="Arial"/>
          <w:b/>
          <w:spacing w:val="3"/>
          <w:sz w:val="22"/>
          <w:szCs w:val="22"/>
        </w:rPr>
        <w:t>T</w:t>
      </w:r>
      <w:r>
        <w:rPr>
          <w:rFonts w:ascii="Arial" w:eastAsia="Arial" w:hAnsi="Arial" w:cs="Arial"/>
          <w:b/>
          <w:sz w:val="22"/>
          <w:szCs w:val="22"/>
        </w:rPr>
        <w:t xml:space="preserve">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s</w:t>
      </w:r>
      <w:r>
        <w:rPr>
          <w:rFonts w:ascii="Arial" w:eastAsia="Arial" w:hAnsi="Arial" w:cs="Arial"/>
          <w:sz w:val="22"/>
          <w:szCs w:val="22"/>
        </w:rPr>
        <w:t>e</w:t>
      </w:r>
      <w:r>
        <w:rPr>
          <w:rFonts w:ascii="Arial" w:eastAsia="Arial" w:hAnsi="Arial" w:cs="Arial"/>
          <w:spacing w:val="3"/>
          <w:sz w:val="22"/>
          <w:szCs w:val="22"/>
        </w:rPr>
        <w:t>r</w:t>
      </w:r>
      <w:r>
        <w:rPr>
          <w:rFonts w:ascii="Arial" w:eastAsia="Arial" w:hAnsi="Arial" w:cs="Arial"/>
          <w:sz w:val="22"/>
          <w:szCs w:val="22"/>
        </w:rPr>
        <w:t>v</w:t>
      </w:r>
      <w:r>
        <w:rPr>
          <w:rFonts w:ascii="Arial" w:eastAsia="Arial" w:hAnsi="Arial" w:cs="Arial"/>
          <w:spacing w:val="3"/>
          <w:sz w:val="22"/>
          <w:szCs w:val="22"/>
        </w:rPr>
        <w:t>a</w:t>
      </w:r>
      <w:r>
        <w:rPr>
          <w:rFonts w:ascii="Arial" w:eastAsia="Arial" w:hAnsi="Arial" w:cs="Arial"/>
          <w:spacing w:val="1"/>
          <w:sz w:val="22"/>
          <w:szCs w:val="22"/>
        </w:rPr>
        <w:t>-s</w:t>
      </w:r>
      <w:r>
        <w:rPr>
          <w:rFonts w:ascii="Arial" w:eastAsia="Arial" w:hAnsi="Arial" w:cs="Arial"/>
          <w:sz w:val="22"/>
          <w:szCs w:val="22"/>
        </w:rPr>
        <w:t>e o</w:t>
      </w:r>
      <w:r>
        <w:rPr>
          <w:rFonts w:ascii="Arial" w:eastAsia="Arial" w:hAnsi="Arial" w:cs="Arial"/>
          <w:spacing w:val="1"/>
          <w:sz w:val="22"/>
          <w:szCs w:val="22"/>
        </w:rPr>
        <w:t xml:space="preserve"> </w:t>
      </w:r>
      <w:r>
        <w:rPr>
          <w:rFonts w:ascii="Arial" w:eastAsia="Arial" w:hAnsi="Arial" w:cs="Arial"/>
          <w:spacing w:val="2"/>
          <w:sz w:val="22"/>
          <w:szCs w:val="22"/>
        </w:rPr>
        <w:t>d</w:t>
      </w:r>
      <w:r>
        <w:rPr>
          <w:rFonts w:ascii="Arial" w:eastAsia="Arial" w:hAnsi="Arial" w:cs="Arial"/>
          <w:sz w:val="22"/>
          <w:szCs w:val="22"/>
        </w:rPr>
        <w:t>i</w:t>
      </w:r>
      <w:r>
        <w:rPr>
          <w:rFonts w:ascii="Arial" w:eastAsia="Arial" w:hAnsi="Arial" w:cs="Arial"/>
          <w:spacing w:val="1"/>
          <w:sz w:val="22"/>
          <w:szCs w:val="22"/>
        </w:rPr>
        <w:t>r</w:t>
      </w:r>
      <w:r>
        <w:rPr>
          <w:rFonts w:ascii="Arial" w:eastAsia="Arial" w:hAnsi="Arial" w:cs="Arial"/>
          <w:sz w:val="22"/>
          <w:szCs w:val="22"/>
        </w:rPr>
        <w:t>ei</w:t>
      </w:r>
      <w:r>
        <w:rPr>
          <w:rFonts w:ascii="Arial" w:eastAsia="Arial" w:hAnsi="Arial" w:cs="Arial"/>
          <w:spacing w:val="2"/>
          <w:sz w:val="22"/>
          <w:szCs w:val="22"/>
        </w:rPr>
        <w:t>t</w:t>
      </w:r>
      <w:r>
        <w:rPr>
          <w:rFonts w:ascii="Arial" w:eastAsia="Arial" w:hAnsi="Arial" w:cs="Arial"/>
          <w:sz w:val="22"/>
          <w:szCs w:val="22"/>
        </w:rPr>
        <w:t xml:space="preserve">o </w:t>
      </w:r>
      <w:r>
        <w:rPr>
          <w:rFonts w:ascii="Arial" w:eastAsia="Arial" w:hAnsi="Arial" w:cs="Arial"/>
          <w:spacing w:val="2"/>
          <w:sz w:val="22"/>
          <w:szCs w:val="22"/>
        </w:rPr>
        <w:t>d</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não</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2"/>
          <w:sz w:val="22"/>
          <w:szCs w:val="22"/>
        </w:rPr>
        <w:t>f</w:t>
      </w:r>
      <w:r>
        <w:rPr>
          <w:rFonts w:ascii="Arial" w:eastAsia="Arial" w:hAnsi="Arial" w:cs="Arial"/>
          <w:sz w:val="22"/>
          <w:szCs w:val="22"/>
        </w:rPr>
        <w:t>etuar o</w:t>
      </w:r>
      <w:r>
        <w:rPr>
          <w:rFonts w:ascii="Arial" w:eastAsia="Arial" w:hAnsi="Arial" w:cs="Arial"/>
          <w:spacing w:val="1"/>
          <w:sz w:val="22"/>
          <w:szCs w:val="22"/>
        </w:rPr>
        <w:t xml:space="preserve"> </w:t>
      </w:r>
      <w:r>
        <w:rPr>
          <w:rFonts w:ascii="Arial" w:eastAsia="Arial" w:hAnsi="Arial" w:cs="Arial"/>
          <w:spacing w:val="2"/>
          <w:sz w:val="22"/>
          <w:szCs w:val="22"/>
        </w:rPr>
        <w:t>p</w:t>
      </w:r>
      <w:r>
        <w:rPr>
          <w:rFonts w:ascii="Arial" w:eastAsia="Arial" w:hAnsi="Arial" w:cs="Arial"/>
          <w:sz w:val="22"/>
          <w:szCs w:val="22"/>
        </w:rPr>
        <w:t>aga</w:t>
      </w:r>
      <w:r>
        <w:rPr>
          <w:rFonts w:ascii="Arial" w:eastAsia="Arial" w:hAnsi="Arial" w:cs="Arial"/>
          <w:spacing w:val="4"/>
          <w:sz w:val="22"/>
          <w:szCs w:val="22"/>
        </w:rPr>
        <w:t>m</w:t>
      </w:r>
      <w:r>
        <w:rPr>
          <w:rFonts w:ascii="Arial" w:eastAsia="Arial" w:hAnsi="Arial" w:cs="Arial"/>
          <w:sz w:val="22"/>
          <w:szCs w:val="22"/>
        </w:rPr>
        <w:t xml:space="preserve">ento </w:t>
      </w:r>
      <w:r>
        <w:rPr>
          <w:rFonts w:ascii="Arial" w:eastAsia="Arial" w:hAnsi="Arial" w:cs="Arial"/>
          <w:spacing w:val="1"/>
          <w:sz w:val="22"/>
          <w:szCs w:val="22"/>
        </w:rPr>
        <w:t>s</w:t>
      </w:r>
      <w:r>
        <w:rPr>
          <w:rFonts w:ascii="Arial" w:eastAsia="Arial" w:hAnsi="Arial" w:cs="Arial"/>
          <w:spacing w:val="2"/>
          <w:sz w:val="22"/>
          <w:szCs w:val="22"/>
        </w:rPr>
        <w:t>e</w:t>
      </w:r>
      <w:r>
        <w:rPr>
          <w:rFonts w:ascii="Arial" w:eastAsia="Arial" w:hAnsi="Arial" w:cs="Arial"/>
          <w:sz w:val="22"/>
          <w:szCs w:val="22"/>
        </w:rPr>
        <w:t xml:space="preserve">, </w:t>
      </w:r>
      <w:r>
        <w:rPr>
          <w:rFonts w:ascii="Arial" w:eastAsia="Arial" w:hAnsi="Arial" w:cs="Arial"/>
          <w:spacing w:val="2"/>
          <w:sz w:val="22"/>
          <w:szCs w:val="22"/>
        </w:rPr>
        <w:t>n</w:t>
      </w:r>
      <w:r>
        <w:rPr>
          <w:rFonts w:ascii="Arial" w:eastAsia="Arial" w:hAnsi="Arial" w:cs="Arial"/>
          <w:sz w:val="22"/>
          <w:szCs w:val="22"/>
        </w:rPr>
        <w:t>o a</w:t>
      </w:r>
      <w:r>
        <w:rPr>
          <w:rFonts w:ascii="Arial" w:eastAsia="Arial" w:hAnsi="Arial" w:cs="Arial"/>
          <w:spacing w:val="2"/>
          <w:sz w:val="22"/>
          <w:szCs w:val="22"/>
        </w:rPr>
        <w:t>t</w:t>
      </w:r>
      <w:r>
        <w:rPr>
          <w:rFonts w:ascii="Arial" w:eastAsia="Arial" w:hAnsi="Arial" w:cs="Arial"/>
          <w:sz w:val="22"/>
          <w:szCs w:val="22"/>
        </w:rPr>
        <w:t xml:space="preserve">o </w:t>
      </w:r>
      <w:r>
        <w:rPr>
          <w:rFonts w:ascii="Arial" w:eastAsia="Arial" w:hAnsi="Arial" w:cs="Arial"/>
          <w:spacing w:val="2"/>
          <w:sz w:val="22"/>
          <w:szCs w:val="22"/>
        </w:rPr>
        <w:t>d</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at</w:t>
      </w:r>
      <w:r>
        <w:rPr>
          <w:rFonts w:ascii="Arial" w:eastAsia="Arial" w:hAnsi="Arial" w:cs="Arial"/>
          <w:spacing w:val="8"/>
          <w:sz w:val="22"/>
          <w:szCs w:val="22"/>
        </w:rPr>
        <w:t>e</w:t>
      </w:r>
      <w:r>
        <w:rPr>
          <w:rFonts w:ascii="Arial" w:eastAsia="Arial" w:hAnsi="Arial" w:cs="Arial"/>
          <w:spacing w:val="1"/>
          <w:sz w:val="22"/>
          <w:szCs w:val="22"/>
        </w:rPr>
        <w:t>s</w:t>
      </w:r>
      <w:r>
        <w:rPr>
          <w:rFonts w:ascii="Arial" w:eastAsia="Arial" w:hAnsi="Arial" w:cs="Arial"/>
          <w:sz w:val="22"/>
          <w:szCs w:val="22"/>
        </w:rPr>
        <w:t>taç</w:t>
      </w:r>
      <w:r>
        <w:rPr>
          <w:rFonts w:ascii="Arial" w:eastAsia="Arial" w:hAnsi="Arial" w:cs="Arial"/>
          <w:spacing w:val="2"/>
          <w:sz w:val="22"/>
          <w:szCs w:val="22"/>
        </w:rPr>
        <w:t>ã</w:t>
      </w:r>
      <w:r>
        <w:rPr>
          <w:rFonts w:ascii="Arial" w:eastAsia="Arial" w:hAnsi="Arial" w:cs="Arial"/>
          <w:sz w:val="22"/>
          <w:szCs w:val="22"/>
        </w:rPr>
        <w:t xml:space="preserve">o, o item </w:t>
      </w:r>
      <w:r>
        <w:rPr>
          <w:rFonts w:ascii="Arial" w:eastAsia="Arial" w:hAnsi="Arial" w:cs="Arial"/>
          <w:spacing w:val="2"/>
          <w:sz w:val="22"/>
          <w:szCs w:val="22"/>
        </w:rPr>
        <w:t>n</w:t>
      </w:r>
      <w:r>
        <w:rPr>
          <w:rFonts w:ascii="Arial" w:eastAsia="Arial" w:hAnsi="Arial" w:cs="Arial"/>
          <w:sz w:val="22"/>
          <w:szCs w:val="22"/>
        </w:rPr>
        <w:t>ão es</w:t>
      </w:r>
      <w:r>
        <w:rPr>
          <w:rFonts w:ascii="Arial" w:eastAsia="Arial" w:hAnsi="Arial" w:cs="Arial"/>
          <w:spacing w:val="2"/>
          <w:sz w:val="22"/>
          <w:szCs w:val="22"/>
        </w:rPr>
        <w:t>t</w:t>
      </w:r>
      <w:r>
        <w:rPr>
          <w:rFonts w:ascii="Arial" w:eastAsia="Arial" w:hAnsi="Arial" w:cs="Arial"/>
          <w:sz w:val="22"/>
          <w:szCs w:val="22"/>
        </w:rPr>
        <w:t>i</w:t>
      </w:r>
      <w:r>
        <w:rPr>
          <w:rFonts w:ascii="Arial" w:eastAsia="Arial" w:hAnsi="Arial" w:cs="Arial"/>
          <w:spacing w:val="1"/>
          <w:sz w:val="22"/>
          <w:szCs w:val="22"/>
        </w:rPr>
        <w:t>v</w:t>
      </w:r>
      <w:r>
        <w:rPr>
          <w:rFonts w:ascii="Arial" w:eastAsia="Arial" w:hAnsi="Arial" w:cs="Arial"/>
          <w:sz w:val="22"/>
          <w:szCs w:val="22"/>
        </w:rPr>
        <w:t xml:space="preserve">er </w:t>
      </w:r>
      <w:r>
        <w:rPr>
          <w:rFonts w:ascii="Arial" w:eastAsia="Arial" w:hAnsi="Arial" w:cs="Arial"/>
          <w:spacing w:val="2"/>
          <w:sz w:val="22"/>
          <w:szCs w:val="22"/>
        </w:rPr>
        <w:t>d</w:t>
      </w:r>
      <w:r>
        <w:rPr>
          <w:rFonts w:ascii="Arial" w:eastAsia="Arial" w:hAnsi="Arial" w:cs="Arial"/>
          <w:sz w:val="22"/>
          <w:szCs w:val="22"/>
        </w:rPr>
        <w:t>e a</w:t>
      </w:r>
      <w:r>
        <w:rPr>
          <w:rFonts w:ascii="Arial" w:eastAsia="Arial" w:hAnsi="Arial" w:cs="Arial"/>
          <w:spacing w:val="1"/>
          <w:sz w:val="22"/>
          <w:szCs w:val="22"/>
        </w:rPr>
        <w:t>c</w:t>
      </w:r>
      <w:r>
        <w:rPr>
          <w:rFonts w:ascii="Arial" w:eastAsia="Arial" w:hAnsi="Arial" w:cs="Arial"/>
          <w:sz w:val="22"/>
          <w:szCs w:val="22"/>
        </w:rPr>
        <w:t>or</w:t>
      </w:r>
      <w:r>
        <w:rPr>
          <w:rFonts w:ascii="Arial" w:eastAsia="Arial" w:hAnsi="Arial" w:cs="Arial"/>
          <w:spacing w:val="2"/>
          <w:sz w:val="22"/>
          <w:szCs w:val="22"/>
        </w:rPr>
        <w:t>d</w:t>
      </w:r>
      <w:r>
        <w:rPr>
          <w:rFonts w:ascii="Arial" w:eastAsia="Arial" w:hAnsi="Arial" w:cs="Arial"/>
          <w:sz w:val="22"/>
          <w:szCs w:val="22"/>
        </w:rPr>
        <w:t>o com as espe</w:t>
      </w:r>
      <w:r>
        <w:rPr>
          <w:rFonts w:ascii="Arial" w:eastAsia="Arial" w:hAnsi="Arial" w:cs="Arial"/>
          <w:spacing w:val="1"/>
          <w:sz w:val="22"/>
          <w:szCs w:val="22"/>
        </w:rPr>
        <w:t>c</w:t>
      </w:r>
      <w:r>
        <w:rPr>
          <w:rFonts w:ascii="Arial" w:eastAsia="Arial" w:hAnsi="Arial" w:cs="Arial"/>
          <w:sz w:val="22"/>
          <w:szCs w:val="22"/>
        </w:rPr>
        <w:t>i</w:t>
      </w:r>
      <w:r>
        <w:rPr>
          <w:rFonts w:ascii="Arial" w:eastAsia="Arial" w:hAnsi="Arial" w:cs="Arial"/>
          <w:spacing w:val="2"/>
          <w:sz w:val="22"/>
          <w:szCs w:val="22"/>
        </w:rPr>
        <w:t>f</w:t>
      </w:r>
      <w:r>
        <w:rPr>
          <w:rFonts w:ascii="Arial" w:eastAsia="Arial" w:hAnsi="Arial" w:cs="Arial"/>
          <w:sz w:val="22"/>
          <w:szCs w:val="22"/>
        </w:rPr>
        <w:t>i</w:t>
      </w:r>
      <w:r>
        <w:rPr>
          <w:rFonts w:ascii="Arial" w:eastAsia="Arial" w:hAnsi="Arial" w:cs="Arial"/>
          <w:spacing w:val="1"/>
          <w:sz w:val="22"/>
          <w:szCs w:val="22"/>
        </w:rPr>
        <w:t>c</w:t>
      </w:r>
      <w:r>
        <w:rPr>
          <w:rFonts w:ascii="Arial" w:eastAsia="Arial" w:hAnsi="Arial" w:cs="Arial"/>
          <w:sz w:val="22"/>
          <w:szCs w:val="22"/>
        </w:rPr>
        <w:t>a</w:t>
      </w:r>
      <w:r>
        <w:rPr>
          <w:rFonts w:ascii="Arial" w:eastAsia="Arial" w:hAnsi="Arial" w:cs="Arial"/>
          <w:spacing w:val="1"/>
          <w:sz w:val="22"/>
          <w:szCs w:val="22"/>
        </w:rPr>
        <w:t>ç</w:t>
      </w:r>
      <w:r>
        <w:rPr>
          <w:rFonts w:ascii="Arial" w:eastAsia="Arial" w:hAnsi="Arial" w:cs="Arial"/>
          <w:sz w:val="22"/>
          <w:szCs w:val="22"/>
        </w:rPr>
        <w:t>ões e</w:t>
      </w:r>
      <w:r>
        <w:rPr>
          <w:rFonts w:ascii="Arial" w:eastAsia="Arial" w:hAnsi="Arial" w:cs="Arial"/>
          <w:spacing w:val="3"/>
          <w:sz w:val="22"/>
          <w:szCs w:val="22"/>
        </w:rPr>
        <w:t>x</w:t>
      </w:r>
      <w:r>
        <w:rPr>
          <w:rFonts w:ascii="Arial" w:eastAsia="Arial" w:hAnsi="Arial" w:cs="Arial"/>
          <w:sz w:val="22"/>
          <w:szCs w:val="22"/>
        </w:rPr>
        <w:t>ig</w:t>
      </w:r>
      <w:r>
        <w:rPr>
          <w:rFonts w:ascii="Arial" w:eastAsia="Arial" w:hAnsi="Arial" w:cs="Arial"/>
          <w:spacing w:val="1"/>
          <w:sz w:val="22"/>
          <w:szCs w:val="22"/>
        </w:rPr>
        <w:t>i</w:t>
      </w:r>
      <w:r>
        <w:rPr>
          <w:rFonts w:ascii="Arial" w:eastAsia="Arial" w:hAnsi="Arial" w:cs="Arial"/>
          <w:sz w:val="22"/>
          <w:szCs w:val="22"/>
        </w:rPr>
        <w:t>das e</w:t>
      </w:r>
      <w:r>
        <w:rPr>
          <w:rFonts w:ascii="Arial" w:eastAsia="Arial" w:hAnsi="Arial" w:cs="Arial"/>
          <w:spacing w:val="1"/>
          <w:sz w:val="22"/>
          <w:szCs w:val="22"/>
        </w:rPr>
        <w:t xml:space="preserve"> </w:t>
      </w:r>
      <w:r>
        <w:rPr>
          <w:rFonts w:ascii="Arial" w:eastAsia="Arial" w:hAnsi="Arial" w:cs="Arial"/>
          <w:sz w:val="22"/>
          <w:szCs w:val="22"/>
        </w:rPr>
        <w:t>ob</w:t>
      </w:r>
      <w:r>
        <w:rPr>
          <w:rFonts w:ascii="Arial" w:eastAsia="Arial" w:hAnsi="Arial" w:cs="Arial"/>
          <w:spacing w:val="1"/>
          <w:sz w:val="22"/>
          <w:szCs w:val="22"/>
        </w:rPr>
        <w:t>ri</w:t>
      </w:r>
      <w:r>
        <w:rPr>
          <w:rFonts w:ascii="Arial" w:eastAsia="Arial" w:hAnsi="Arial" w:cs="Arial"/>
          <w:sz w:val="22"/>
          <w:szCs w:val="22"/>
        </w:rPr>
        <w:t>ga</w:t>
      </w:r>
      <w:r>
        <w:rPr>
          <w:rFonts w:ascii="Arial" w:eastAsia="Arial" w:hAnsi="Arial" w:cs="Arial"/>
          <w:spacing w:val="1"/>
          <w:sz w:val="22"/>
          <w:szCs w:val="22"/>
        </w:rPr>
        <w:t>ç</w:t>
      </w:r>
      <w:r>
        <w:rPr>
          <w:rFonts w:ascii="Arial" w:eastAsia="Arial" w:hAnsi="Arial" w:cs="Arial"/>
          <w:sz w:val="22"/>
          <w:szCs w:val="22"/>
        </w:rPr>
        <w:t>õ</w:t>
      </w:r>
      <w:r>
        <w:rPr>
          <w:rFonts w:ascii="Arial" w:eastAsia="Arial" w:hAnsi="Arial" w:cs="Arial"/>
          <w:spacing w:val="1"/>
          <w:sz w:val="22"/>
          <w:szCs w:val="22"/>
        </w:rPr>
        <w:t>e</w:t>
      </w:r>
      <w:r>
        <w:rPr>
          <w:rFonts w:ascii="Arial" w:eastAsia="Arial" w:hAnsi="Arial" w:cs="Arial"/>
          <w:sz w:val="22"/>
          <w:szCs w:val="22"/>
        </w:rPr>
        <w:t>s pa</w:t>
      </w:r>
      <w:r>
        <w:rPr>
          <w:rFonts w:ascii="Arial" w:eastAsia="Arial" w:hAnsi="Arial" w:cs="Arial"/>
          <w:spacing w:val="1"/>
          <w:sz w:val="22"/>
          <w:szCs w:val="22"/>
        </w:rPr>
        <w:t>c</w:t>
      </w:r>
      <w:r>
        <w:rPr>
          <w:rFonts w:ascii="Arial" w:eastAsia="Arial" w:hAnsi="Arial" w:cs="Arial"/>
          <w:sz w:val="22"/>
          <w:szCs w:val="22"/>
        </w:rPr>
        <w:t>tu</w:t>
      </w:r>
      <w:r>
        <w:rPr>
          <w:rFonts w:ascii="Arial" w:eastAsia="Arial" w:hAnsi="Arial" w:cs="Arial"/>
          <w:spacing w:val="1"/>
          <w:sz w:val="22"/>
          <w:szCs w:val="22"/>
        </w:rPr>
        <w:t>a</w:t>
      </w:r>
      <w:r>
        <w:rPr>
          <w:rFonts w:ascii="Arial" w:eastAsia="Arial" w:hAnsi="Arial" w:cs="Arial"/>
          <w:sz w:val="22"/>
          <w:szCs w:val="22"/>
        </w:rPr>
        <w:t>da</w:t>
      </w:r>
      <w:r>
        <w:rPr>
          <w:rFonts w:ascii="Arial" w:eastAsia="Arial" w:hAnsi="Arial" w:cs="Arial"/>
          <w:spacing w:val="1"/>
          <w:sz w:val="22"/>
          <w:szCs w:val="22"/>
        </w:rPr>
        <w:t>s</w:t>
      </w:r>
      <w:r>
        <w:rPr>
          <w:rFonts w:ascii="Arial" w:eastAsia="Arial" w:hAnsi="Arial" w:cs="Arial"/>
          <w:sz w:val="22"/>
          <w:szCs w:val="22"/>
        </w:rPr>
        <w:t xml:space="preserve">, </w:t>
      </w:r>
      <w:r>
        <w:rPr>
          <w:rFonts w:ascii="Arial" w:eastAsia="Arial" w:hAnsi="Arial" w:cs="Arial"/>
          <w:spacing w:val="1"/>
          <w:sz w:val="22"/>
          <w:szCs w:val="22"/>
        </w:rPr>
        <w:t>c</w:t>
      </w:r>
      <w:r>
        <w:rPr>
          <w:rFonts w:ascii="Arial" w:eastAsia="Arial" w:hAnsi="Arial" w:cs="Arial"/>
          <w:sz w:val="22"/>
          <w:szCs w:val="22"/>
        </w:rPr>
        <w:t>a</w:t>
      </w:r>
      <w:r>
        <w:rPr>
          <w:rFonts w:ascii="Arial" w:eastAsia="Arial" w:hAnsi="Arial" w:cs="Arial"/>
          <w:spacing w:val="1"/>
          <w:sz w:val="22"/>
          <w:szCs w:val="22"/>
        </w:rPr>
        <w:t>s</w:t>
      </w:r>
      <w:r>
        <w:rPr>
          <w:rFonts w:ascii="Arial" w:eastAsia="Arial" w:hAnsi="Arial" w:cs="Arial"/>
          <w:sz w:val="22"/>
          <w:szCs w:val="22"/>
        </w:rPr>
        <w:t>o</w:t>
      </w:r>
      <w:r>
        <w:rPr>
          <w:rFonts w:ascii="Arial" w:eastAsia="Arial" w:hAnsi="Arial" w:cs="Arial"/>
          <w:spacing w:val="6"/>
          <w:sz w:val="22"/>
          <w:szCs w:val="22"/>
        </w:rPr>
        <w:t xml:space="preserve"> </w:t>
      </w:r>
      <w:r>
        <w:rPr>
          <w:rFonts w:ascii="Arial" w:eastAsia="Arial" w:hAnsi="Arial" w:cs="Arial"/>
          <w:sz w:val="22"/>
          <w:szCs w:val="22"/>
        </w:rPr>
        <w:t>em</w:t>
      </w:r>
      <w:r>
        <w:rPr>
          <w:rFonts w:ascii="Arial" w:eastAsia="Arial" w:hAnsi="Arial" w:cs="Arial"/>
          <w:spacing w:val="11"/>
          <w:sz w:val="22"/>
          <w:szCs w:val="22"/>
        </w:rPr>
        <w:t xml:space="preserve"> </w:t>
      </w:r>
      <w:r>
        <w:rPr>
          <w:rFonts w:ascii="Arial" w:eastAsia="Arial" w:hAnsi="Arial" w:cs="Arial"/>
          <w:sz w:val="22"/>
          <w:szCs w:val="22"/>
        </w:rPr>
        <w:t>que</w:t>
      </w:r>
      <w:r>
        <w:rPr>
          <w:rFonts w:ascii="Arial" w:eastAsia="Arial" w:hAnsi="Arial" w:cs="Arial"/>
          <w:spacing w:val="6"/>
          <w:sz w:val="22"/>
          <w:szCs w:val="22"/>
        </w:rPr>
        <w:t xml:space="preserve"> </w:t>
      </w:r>
      <w:r>
        <w:rPr>
          <w:rFonts w:ascii="Arial" w:eastAsia="Arial" w:hAnsi="Arial" w:cs="Arial"/>
          <w:spacing w:val="1"/>
          <w:sz w:val="22"/>
          <w:szCs w:val="22"/>
        </w:rPr>
        <w:t>s</w:t>
      </w:r>
      <w:r>
        <w:rPr>
          <w:rFonts w:ascii="Arial" w:eastAsia="Arial" w:hAnsi="Arial" w:cs="Arial"/>
          <w:sz w:val="22"/>
          <w:szCs w:val="22"/>
        </w:rPr>
        <w:t>erão</w:t>
      </w:r>
      <w:r>
        <w:rPr>
          <w:rFonts w:ascii="Arial" w:eastAsia="Arial" w:hAnsi="Arial" w:cs="Arial"/>
          <w:spacing w:val="5"/>
          <w:sz w:val="22"/>
          <w:szCs w:val="22"/>
        </w:rPr>
        <w:t xml:space="preserve"> </w:t>
      </w:r>
      <w:r>
        <w:rPr>
          <w:rFonts w:ascii="Arial" w:eastAsia="Arial" w:hAnsi="Arial" w:cs="Arial"/>
          <w:sz w:val="22"/>
          <w:szCs w:val="22"/>
        </w:rPr>
        <w:t>pro</w:t>
      </w:r>
      <w:r>
        <w:rPr>
          <w:rFonts w:ascii="Arial" w:eastAsia="Arial" w:hAnsi="Arial" w:cs="Arial"/>
          <w:spacing w:val="4"/>
          <w:sz w:val="22"/>
          <w:szCs w:val="22"/>
        </w:rPr>
        <w:t>m</w:t>
      </w:r>
      <w:r>
        <w:rPr>
          <w:rFonts w:ascii="Arial" w:eastAsia="Arial" w:hAnsi="Arial" w:cs="Arial"/>
          <w:sz w:val="22"/>
          <w:szCs w:val="22"/>
        </w:rPr>
        <w:t>ovi</w:t>
      </w:r>
      <w:r>
        <w:rPr>
          <w:rFonts w:ascii="Arial" w:eastAsia="Arial" w:hAnsi="Arial" w:cs="Arial"/>
          <w:spacing w:val="2"/>
          <w:sz w:val="22"/>
          <w:szCs w:val="22"/>
        </w:rPr>
        <w:t>d</w:t>
      </w:r>
      <w:r>
        <w:rPr>
          <w:rFonts w:ascii="Arial" w:eastAsia="Arial" w:hAnsi="Arial" w:cs="Arial"/>
          <w:sz w:val="22"/>
          <w:szCs w:val="22"/>
        </w:rPr>
        <w:t>as di</w:t>
      </w:r>
      <w:r>
        <w:rPr>
          <w:rFonts w:ascii="Arial" w:eastAsia="Arial" w:hAnsi="Arial" w:cs="Arial"/>
          <w:spacing w:val="1"/>
          <w:sz w:val="22"/>
          <w:szCs w:val="22"/>
        </w:rPr>
        <w:t>li</w:t>
      </w:r>
      <w:r>
        <w:rPr>
          <w:rFonts w:ascii="Arial" w:eastAsia="Arial" w:hAnsi="Arial" w:cs="Arial"/>
          <w:sz w:val="22"/>
          <w:szCs w:val="22"/>
        </w:rPr>
        <w:t>gên</w:t>
      </w:r>
      <w:r>
        <w:rPr>
          <w:rFonts w:ascii="Arial" w:eastAsia="Arial" w:hAnsi="Arial" w:cs="Arial"/>
          <w:spacing w:val="1"/>
          <w:sz w:val="22"/>
          <w:szCs w:val="22"/>
        </w:rPr>
        <w:t>ci</w:t>
      </w:r>
      <w:r>
        <w:rPr>
          <w:rFonts w:ascii="Arial" w:eastAsia="Arial" w:hAnsi="Arial" w:cs="Arial"/>
          <w:sz w:val="22"/>
          <w:szCs w:val="22"/>
        </w:rPr>
        <w:t>as</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s</w:t>
      </w:r>
      <w:r>
        <w:rPr>
          <w:rFonts w:ascii="Arial" w:eastAsia="Arial" w:hAnsi="Arial" w:cs="Arial"/>
          <w:sz w:val="22"/>
          <w:szCs w:val="22"/>
        </w:rPr>
        <w:t>ti</w:t>
      </w:r>
      <w:r>
        <w:rPr>
          <w:rFonts w:ascii="Arial" w:eastAsia="Arial" w:hAnsi="Arial" w:cs="Arial"/>
          <w:spacing w:val="2"/>
          <w:sz w:val="22"/>
          <w:szCs w:val="22"/>
        </w:rPr>
        <w:t>n</w:t>
      </w:r>
      <w:r>
        <w:rPr>
          <w:rFonts w:ascii="Arial" w:eastAsia="Arial" w:hAnsi="Arial" w:cs="Arial"/>
          <w:sz w:val="22"/>
          <w:szCs w:val="22"/>
        </w:rPr>
        <w:t>adas</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9"/>
          <w:sz w:val="22"/>
          <w:szCs w:val="22"/>
        </w:rPr>
        <w:t xml:space="preserve"> </w:t>
      </w:r>
      <w:r>
        <w:rPr>
          <w:rFonts w:ascii="Arial" w:eastAsia="Arial" w:hAnsi="Arial" w:cs="Arial"/>
          <w:spacing w:val="1"/>
          <w:sz w:val="22"/>
          <w:szCs w:val="22"/>
        </w:rPr>
        <w:t>r</w:t>
      </w:r>
      <w:r>
        <w:rPr>
          <w:rFonts w:ascii="Arial" w:eastAsia="Arial" w:hAnsi="Arial" w:cs="Arial"/>
          <w:spacing w:val="2"/>
          <w:sz w:val="22"/>
          <w:szCs w:val="22"/>
        </w:rPr>
        <w:t>e</w:t>
      </w:r>
      <w:r>
        <w:rPr>
          <w:rFonts w:ascii="Arial" w:eastAsia="Arial" w:hAnsi="Arial" w:cs="Arial"/>
          <w:sz w:val="22"/>
          <w:szCs w:val="22"/>
        </w:rPr>
        <w:t>qui</w:t>
      </w:r>
      <w:r>
        <w:rPr>
          <w:rFonts w:ascii="Arial" w:eastAsia="Arial" w:hAnsi="Arial" w:cs="Arial"/>
          <w:spacing w:val="1"/>
          <w:sz w:val="22"/>
          <w:szCs w:val="22"/>
        </w:rPr>
        <w:t>si</w:t>
      </w:r>
      <w:r>
        <w:rPr>
          <w:rFonts w:ascii="Arial" w:eastAsia="Arial" w:hAnsi="Arial" w:cs="Arial"/>
          <w:sz w:val="22"/>
          <w:szCs w:val="22"/>
        </w:rPr>
        <w:t>tar</w:t>
      </w:r>
      <w:r>
        <w:rPr>
          <w:rFonts w:ascii="Arial" w:eastAsia="Arial" w:hAnsi="Arial" w:cs="Arial"/>
          <w:spacing w:val="3"/>
          <w:sz w:val="22"/>
          <w:szCs w:val="22"/>
        </w:rPr>
        <w:t xml:space="preserve"> </w:t>
      </w:r>
      <w:r>
        <w:rPr>
          <w:rFonts w:ascii="Arial" w:eastAsia="Arial" w:hAnsi="Arial" w:cs="Arial"/>
          <w:sz w:val="22"/>
          <w:szCs w:val="22"/>
        </w:rPr>
        <w:t xml:space="preserve">da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T</w:t>
      </w:r>
      <w:r>
        <w:rPr>
          <w:rFonts w:ascii="Arial" w:eastAsia="Arial" w:hAnsi="Arial" w:cs="Arial"/>
          <w:b/>
          <w:spacing w:val="2"/>
          <w:sz w:val="22"/>
          <w:szCs w:val="22"/>
        </w:rPr>
        <w:t>R</w:t>
      </w:r>
      <w:r>
        <w:rPr>
          <w:rFonts w:ascii="Arial" w:eastAsia="Arial" w:hAnsi="Arial" w:cs="Arial"/>
          <w:b/>
          <w:sz w:val="22"/>
          <w:szCs w:val="22"/>
        </w:rPr>
        <w:t>A</w:t>
      </w:r>
      <w:r>
        <w:rPr>
          <w:rFonts w:ascii="Arial" w:eastAsia="Arial" w:hAnsi="Arial" w:cs="Arial"/>
          <w:b/>
          <w:spacing w:val="8"/>
          <w:sz w:val="22"/>
          <w:szCs w:val="22"/>
        </w:rPr>
        <w:t>T</w:t>
      </w:r>
      <w:r>
        <w:rPr>
          <w:rFonts w:ascii="Arial" w:eastAsia="Arial" w:hAnsi="Arial" w:cs="Arial"/>
          <w:b/>
          <w:sz w:val="22"/>
          <w:szCs w:val="22"/>
        </w:rPr>
        <w:t>A</w:t>
      </w:r>
      <w:r>
        <w:rPr>
          <w:rFonts w:ascii="Arial" w:eastAsia="Arial" w:hAnsi="Arial" w:cs="Arial"/>
          <w:b/>
          <w:spacing w:val="5"/>
          <w:sz w:val="22"/>
          <w:szCs w:val="22"/>
        </w:rPr>
        <w:t>D</w:t>
      </w:r>
      <w:r>
        <w:rPr>
          <w:rFonts w:ascii="Arial" w:eastAsia="Arial" w:hAnsi="Arial" w:cs="Arial"/>
          <w:b/>
          <w:sz w:val="22"/>
          <w:szCs w:val="22"/>
        </w:rPr>
        <w:t xml:space="preserve">A </w:t>
      </w:r>
      <w:r>
        <w:rPr>
          <w:rFonts w:ascii="Arial" w:eastAsia="Arial" w:hAnsi="Arial" w:cs="Arial"/>
          <w:sz w:val="22"/>
          <w:szCs w:val="22"/>
        </w:rPr>
        <w:t xml:space="preserve">as </w:t>
      </w:r>
      <w:r>
        <w:rPr>
          <w:rFonts w:ascii="Arial" w:eastAsia="Arial" w:hAnsi="Arial" w:cs="Arial"/>
          <w:spacing w:val="1"/>
          <w:sz w:val="22"/>
          <w:szCs w:val="22"/>
        </w:rPr>
        <w:t>c</w:t>
      </w:r>
      <w:r>
        <w:rPr>
          <w:rFonts w:ascii="Arial" w:eastAsia="Arial" w:hAnsi="Arial" w:cs="Arial"/>
          <w:sz w:val="22"/>
          <w:szCs w:val="22"/>
        </w:rPr>
        <w:t>or</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ç</w:t>
      </w:r>
      <w:r>
        <w:rPr>
          <w:rFonts w:ascii="Arial" w:eastAsia="Arial" w:hAnsi="Arial" w:cs="Arial"/>
          <w:spacing w:val="2"/>
          <w:sz w:val="22"/>
          <w:szCs w:val="22"/>
        </w:rPr>
        <w:t>õ</w:t>
      </w:r>
      <w:r>
        <w:rPr>
          <w:rFonts w:ascii="Arial" w:eastAsia="Arial" w:hAnsi="Arial" w:cs="Arial"/>
          <w:sz w:val="22"/>
          <w:szCs w:val="22"/>
        </w:rPr>
        <w:t xml:space="preserve">es </w:t>
      </w:r>
      <w:r>
        <w:rPr>
          <w:rFonts w:ascii="Arial" w:eastAsia="Arial" w:hAnsi="Arial" w:cs="Arial"/>
          <w:spacing w:val="1"/>
          <w:sz w:val="22"/>
          <w:szCs w:val="22"/>
        </w:rPr>
        <w:t>c</w:t>
      </w:r>
      <w:r>
        <w:rPr>
          <w:rFonts w:ascii="Arial" w:eastAsia="Arial" w:hAnsi="Arial" w:cs="Arial"/>
          <w:sz w:val="22"/>
          <w:szCs w:val="22"/>
        </w:rPr>
        <w:t>abí</w:t>
      </w:r>
      <w:r>
        <w:rPr>
          <w:rFonts w:ascii="Arial" w:eastAsia="Arial" w:hAnsi="Arial" w:cs="Arial"/>
          <w:spacing w:val="1"/>
          <w:sz w:val="22"/>
          <w:szCs w:val="22"/>
        </w:rPr>
        <w:t>v</w:t>
      </w:r>
      <w:r>
        <w:rPr>
          <w:rFonts w:ascii="Arial" w:eastAsia="Arial" w:hAnsi="Arial" w:cs="Arial"/>
          <w:sz w:val="22"/>
          <w:szCs w:val="22"/>
        </w:rPr>
        <w:t>ei</w:t>
      </w:r>
      <w:r>
        <w:rPr>
          <w:rFonts w:ascii="Arial" w:eastAsia="Arial" w:hAnsi="Arial" w:cs="Arial"/>
          <w:spacing w:val="1"/>
          <w:sz w:val="22"/>
          <w:szCs w:val="22"/>
        </w:rPr>
        <w:t>s</w:t>
      </w:r>
      <w:r>
        <w:rPr>
          <w:rFonts w:ascii="Arial" w:eastAsia="Arial" w:hAnsi="Arial" w:cs="Arial"/>
          <w:sz w:val="22"/>
          <w:szCs w:val="22"/>
        </w:rPr>
        <w:t>;</w:t>
      </w:r>
    </w:p>
    <w:p w14:paraId="152AE939" w14:textId="77777777" w:rsidR="005A72C1" w:rsidRDefault="00392EEA">
      <w:pPr>
        <w:pStyle w:val="Standard"/>
        <w:spacing w:before="57" w:after="57"/>
        <w:ind w:left="567"/>
        <w:jc w:val="both"/>
        <w:rPr>
          <w:rFonts w:ascii="Arial" w:hAnsi="Arial"/>
          <w:sz w:val="22"/>
          <w:szCs w:val="22"/>
        </w:rPr>
      </w:pPr>
      <w:r>
        <w:rPr>
          <w:rFonts w:ascii="Arial" w:eastAsia="Arial" w:hAnsi="Arial" w:cs="Arial"/>
          <w:b/>
          <w:sz w:val="22"/>
          <w:szCs w:val="22"/>
        </w:rPr>
        <w:t>V.</w:t>
      </w:r>
      <w:r>
        <w:rPr>
          <w:rFonts w:ascii="Arial" w:eastAsia="Arial" w:hAnsi="Arial" w:cs="Arial"/>
          <w:sz w:val="22"/>
          <w:szCs w:val="22"/>
        </w:rPr>
        <w:t xml:space="preserve"> Nen</w:t>
      </w:r>
      <w:r>
        <w:rPr>
          <w:rFonts w:ascii="Arial" w:eastAsia="Arial" w:hAnsi="Arial" w:cs="Arial"/>
          <w:spacing w:val="1"/>
          <w:sz w:val="22"/>
          <w:szCs w:val="22"/>
        </w:rPr>
        <w:t>h</w:t>
      </w:r>
      <w:r>
        <w:rPr>
          <w:rFonts w:ascii="Arial" w:eastAsia="Arial" w:hAnsi="Arial" w:cs="Arial"/>
          <w:sz w:val="22"/>
          <w:szCs w:val="22"/>
        </w:rPr>
        <w:t>um</w:t>
      </w:r>
      <w:r>
        <w:rPr>
          <w:rFonts w:ascii="Arial" w:eastAsia="Arial" w:hAnsi="Arial" w:cs="Arial"/>
          <w:spacing w:val="1"/>
          <w:sz w:val="22"/>
          <w:szCs w:val="22"/>
        </w:rPr>
        <w:t xml:space="preserve"> </w:t>
      </w:r>
      <w:r>
        <w:rPr>
          <w:rFonts w:ascii="Arial" w:eastAsia="Arial" w:hAnsi="Arial" w:cs="Arial"/>
          <w:sz w:val="22"/>
          <w:szCs w:val="22"/>
        </w:rPr>
        <w:t>paga</w:t>
      </w:r>
      <w:r>
        <w:rPr>
          <w:rFonts w:ascii="Arial" w:eastAsia="Arial" w:hAnsi="Arial" w:cs="Arial"/>
          <w:spacing w:val="4"/>
          <w:sz w:val="22"/>
          <w:szCs w:val="22"/>
        </w:rPr>
        <w:t>m</w:t>
      </w:r>
      <w:r>
        <w:rPr>
          <w:rFonts w:ascii="Arial" w:eastAsia="Arial" w:hAnsi="Arial" w:cs="Arial"/>
          <w:sz w:val="22"/>
          <w:szCs w:val="22"/>
        </w:rPr>
        <w:t xml:space="preserve">ento </w:t>
      </w:r>
      <w:r>
        <w:rPr>
          <w:rFonts w:ascii="Arial" w:eastAsia="Arial" w:hAnsi="Arial" w:cs="Arial"/>
          <w:spacing w:val="1"/>
          <w:sz w:val="22"/>
          <w:szCs w:val="22"/>
        </w:rPr>
        <w:t>s</w:t>
      </w:r>
      <w:r>
        <w:rPr>
          <w:rFonts w:ascii="Arial" w:eastAsia="Arial" w:hAnsi="Arial" w:cs="Arial"/>
          <w:sz w:val="22"/>
          <w:szCs w:val="22"/>
        </w:rPr>
        <w:t>erá</w:t>
      </w:r>
      <w:r>
        <w:rPr>
          <w:rFonts w:ascii="Arial" w:eastAsia="Arial" w:hAnsi="Arial" w:cs="Arial"/>
          <w:spacing w:val="3"/>
          <w:sz w:val="22"/>
          <w:szCs w:val="22"/>
        </w:rPr>
        <w:t xml:space="preserve"> </w:t>
      </w:r>
      <w:r>
        <w:rPr>
          <w:rFonts w:ascii="Arial" w:eastAsia="Arial" w:hAnsi="Arial" w:cs="Arial"/>
          <w:spacing w:val="2"/>
          <w:sz w:val="22"/>
          <w:szCs w:val="22"/>
        </w:rPr>
        <w:t>f</w:t>
      </w:r>
      <w:r>
        <w:rPr>
          <w:rFonts w:ascii="Arial" w:eastAsia="Arial" w:hAnsi="Arial" w:cs="Arial"/>
          <w:sz w:val="22"/>
          <w:szCs w:val="22"/>
        </w:rPr>
        <w:t>eito</w:t>
      </w:r>
      <w:r>
        <w:rPr>
          <w:rFonts w:ascii="Arial" w:eastAsia="Arial" w:hAnsi="Arial" w:cs="Arial"/>
          <w:spacing w:val="2"/>
          <w:sz w:val="22"/>
          <w:szCs w:val="22"/>
        </w:rPr>
        <w:t xml:space="preserve"> </w:t>
      </w:r>
      <w:r>
        <w:rPr>
          <w:rFonts w:ascii="Arial" w:eastAsia="Arial" w:hAnsi="Arial" w:cs="Arial"/>
          <w:sz w:val="22"/>
          <w:szCs w:val="22"/>
        </w:rPr>
        <w:t>à</w:t>
      </w:r>
      <w:r>
        <w:rPr>
          <w:rFonts w:ascii="Arial" w:eastAsia="Arial" w:hAnsi="Arial" w:cs="Arial"/>
          <w:spacing w:val="9"/>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T</w:t>
      </w:r>
      <w:r>
        <w:rPr>
          <w:rFonts w:ascii="Arial" w:eastAsia="Arial" w:hAnsi="Arial" w:cs="Arial"/>
          <w:b/>
          <w:spacing w:val="2"/>
          <w:sz w:val="22"/>
          <w:szCs w:val="22"/>
        </w:rPr>
        <w:t>R</w:t>
      </w:r>
      <w:r>
        <w:rPr>
          <w:rFonts w:ascii="Arial" w:eastAsia="Arial" w:hAnsi="Arial" w:cs="Arial"/>
          <w:b/>
          <w:sz w:val="22"/>
          <w:szCs w:val="22"/>
        </w:rPr>
        <w:t>A</w:t>
      </w:r>
      <w:r>
        <w:rPr>
          <w:rFonts w:ascii="Arial" w:eastAsia="Arial" w:hAnsi="Arial" w:cs="Arial"/>
          <w:b/>
          <w:spacing w:val="8"/>
          <w:sz w:val="22"/>
          <w:szCs w:val="22"/>
        </w:rPr>
        <w:t>T</w:t>
      </w:r>
      <w:r>
        <w:rPr>
          <w:rFonts w:ascii="Arial" w:eastAsia="Arial" w:hAnsi="Arial" w:cs="Arial"/>
          <w:b/>
          <w:sz w:val="22"/>
          <w:szCs w:val="22"/>
        </w:rPr>
        <w:t>A</w:t>
      </w:r>
      <w:r>
        <w:rPr>
          <w:rFonts w:ascii="Arial" w:eastAsia="Arial" w:hAnsi="Arial" w:cs="Arial"/>
          <w:b/>
          <w:spacing w:val="5"/>
          <w:sz w:val="22"/>
          <w:szCs w:val="22"/>
        </w:rPr>
        <w:t>D</w:t>
      </w:r>
      <w:r>
        <w:rPr>
          <w:rFonts w:ascii="Arial" w:eastAsia="Arial" w:hAnsi="Arial" w:cs="Arial"/>
          <w:b/>
          <w:sz w:val="22"/>
          <w:szCs w:val="22"/>
        </w:rPr>
        <w:t xml:space="preserve">A </w:t>
      </w:r>
      <w:r>
        <w:rPr>
          <w:rFonts w:ascii="Arial" w:eastAsia="Arial" w:hAnsi="Arial" w:cs="Arial"/>
          <w:spacing w:val="2"/>
          <w:sz w:val="22"/>
          <w:szCs w:val="22"/>
        </w:rPr>
        <w:t>e</w:t>
      </w:r>
      <w:r>
        <w:rPr>
          <w:rFonts w:ascii="Arial" w:eastAsia="Arial" w:hAnsi="Arial" w:cs="Arial"/>
          <w:sz w:val="22"/>
          <w:szCs w:val="22"/>
        </w:rPr>
        <w:t>n</w:t>
      </w:r>
      <w:r>
        <w:rPr>
          <w:rFonts w:ascii="Arial" w:eastAsia="Arial" w:hAnsi="Arial" w:cs="Arial"/>
          <w:spacing w:val="2"/>
          <w:sz w:val="22"/>
          <w:szCs w:val="22"/>
        </w:rPr>
        <w:t>q</w:t>
      </w:r>
      <w:r>
        <w:rPr>
          <w:rFonts w:ascii="Arial" w:eastAsia="Arial" w:hAnsi="Arial" w:cs="Arial"/>
          <w:sz w:val="22"/>
          <w:szCs w:val="22"/>
        </w:rPr>
        <w:t>uan</w:t>
      </w:r>
      <w:r>
        <w:rPr>
          <w:rFonts w:ascii="Arial" w:eastAsia="Arial" w:hAnsi="Arial" w:cs="Arial"/>
          <w:spacing w:val="2"/>
          <w:sz w:val="22"/>
          <w:szCs w:val="22"/>
        </w:rPr>
        <w:t>t</w:t>
      </w:r>
      <w:r>
        <w:rPr>
          <w:rFonts w:ascii="Arial" w:eastAsia="Arial" w:hAnsi="Arial" w:cs="Arial"/>
          <w:sz w:val="22"/>
          <w:szCs w:val="22"/>
        </w:rPr>
        <w:t xml:space="preserve">o </w:t>
      </w:r>
      <w:r>
        <w:rPr>
          <w:rFonts w:ascii="Arial" w:eastAsia="Arial" w:hAnsi="Arial" w:cs="Arial"/>
          <w:spacing w:val="2"/>
          <w:sz w:val="22"/>
          <w:szCs w:val="22"/>
        </w:rPr>
        <w:t>p</w:t>
      </w:r>
      <w:r>
        <w:rPr>
          <w:rFonts w:ascii="Arial" w:eastAsia="Arial" w:hAnsi="Arial" w:cs="Arial"/>
          <w:sz w:val="22"/>
          <w:szCs w:val="22"/>
        </w:rPr>
        <w:t>en</w:t>
      </w:r>
      <w:r>
        <w:rPr>
          <w:rFonts w:ascii="Arial" w:eastAsia="Arial" w:hAnsi="Arial" w:cs="Arial"/>
          <w:spacing w:val="2"/>
          <w:sz w:val="22"/>
          <w:szCs w:val="22"/>
        </w:rPr>
        <w:t>d</w:t>
      </w:r>
      <w:r>
        <w:rPr>
          <w:rFonts w:ascii="Arial" w:eastAsia="Arial" w:hAnsi="Arial" w:cs="Arial"/>
          <w:sz w:val="22"/>
          <w:szCs w:val="22"/>
        </w:rPr>
        <w:t>en</w:t>
      </w:r>
      <w:r>
        <w:rPr>
          <w:rFonts w:ascii="Arial" w:eastAsia="Arial" w:hAnsi="Arial" w:cs="Arial"/>
          <w:spacing w:val="2"/>
          <w:sz w:val="22"/>
          <w:szCs w:val="22"/>
        </w:rPr>
        <w:t>t</w:t>
      </w:r>
      <w:r>
        <w:rPr>
          <w:rFonts w:ascii="Arial" w:eastAsia="Arial" w:hAnsi="Arial" w:cs="Arial"/>
          <w:sz w:val="22"/>
          <w:szCs w:val="22"/>
        </w:rPr>
        <w:t xml:space="preserve">e </w:t>
      </w:r>
      <w:r>
        <w:rPr>
          <w:rFonts w:ascii="Arial" w:eastAsia="Arial" w:hAnsi="Arial" w:cs="Arial"/>
          <w:spacing w:val="2"/>
          <w:sz w:val="22"/>
          <w:szCs w:val="22"/>
        </w:rPr>
        <w:t>d</w:t>
      </w:r>
      <w:r>
        <w:rPr>
          <w:rFonts w:ascii="Arial" w:eastAsia="Arial" w:hAnsi="Arial" w:cs="Arial"/>
          <w:sz w:val="22"/>
          <w:szCs w:val="22"/>
        </w:rPr>
        <w:t xml:space="preserve">e </w:t>
      </w:r>
      <w:r>
        <w:rPr>
          <w:rFonts w:ascii="Arial" w:eastAsia="Arial" w:hAnsi="Arial" w:cs="Arial"/>
          <w:spacing w:val="1"/>
          <w:sz w:val="22"/>
          <w:szCs w:val="22"/>
        </w:rPr>
        <w:t>l</w:t>
      </w:r>
      <w:r>
        <w:rPr>
          <w:rFonts w:ascii="Arial" w:eastAsia="Arial" w:hAnsi="Arial" w:cs="Arial"/>
          <w:sz w:val="22"/>
          <w:szCs w:val="22"/>
        </w:rPr>
        <w:t>iq</w:t>
      </w:r>
      <w:r>
        <w:rPr>
          <w:rFonts w:ascii="Arial" w:eastAsia="Arial" w:hAnsi="Arial" w:cs="Arial"/>
          <w:spacing w:val="1"/>
          <w:sz w:val="22"/>
          <w:szCs w:val="22"/>
        </w:rPr>
        <w:t>u</w:t>
      </w:r>
      <w:r>
        <w:rPr>
          <w:rFonts w:ascii="Arial" w:eastAsia="Arial" w:hAnsi="Arial" w:cs="Arial"/>
          <w:sz w:val="22"/>
          <w:szCs w:val="22"/>
        </w:rPr>
        <w:t>i</w:t>
      </w:r>
      <w:r>
        <w:rPr>
          <w:rFonts w:ascii="Arial" w:eastAsia="Arial" w:hAnsi="Arial" w:cs="Arial"/>
          <w:spacing w:val="2"/>
          <w:sz w:val="22"/>
          <w:szCs w:val="22"/>
        </w:rPr>
        <w:t>da</w:t>
      </w:r>
      <w:r>
        <w:rPr>
          <w:rFonts w:ascii="Arial" w:eastAsia="Arial" w:hAnsi="Arial" w:cs="Arial"/>
          <w:spacing w:val="1"/>
          <w:sz w:val="22"/>
          <w:szCs w:val="22"/>
        </w:rPr>
        <w:t>ç</w:t>
      </w:r>
      <w:r>
        <w:rPr>
          <w:rFonts w:ascii="Arial" w:eastAsia="Arial" w:hAnsi="Arial" w:cs="Arial"/>
          <w:sz w:val="22"/>
          <w:szCs w:val="22"/>
        </w:rPr>
        <w:t xml:space="preserve">ão </w:t>
      </w:r>
      <w:r>
        <w:rPr>
          <w:rFonts w:ascii="Arial" w:eastAsia="Arial" w:hAnsi="Arial" w:cs="Arial"/>
          <w:spacing w:val="2"/>
          <w:sz w:val="22"/>
          <w:szCs w:val="22"/>
        </w:rPr>
        <w:t>q</w:t>
      </w:r>
      <w:r>
        <w:rPr>
          <w:rFonts w:ascii="Arial" w:eastAsia="Arial" w:hAnsi="Arial" w:cs="Arial"/>
          <w:sz w:val="22"/>
          <w:szCs w:val="22"/>
        </w:rPr>
        <w:t>ua</w:t>
      </w:r>
      <w:r>
        <w:rPr>
          <w:rFonts w:ascii="Arial" w:eastAsia="Arial" w:hAnsi="Arial" w:cs="Arial"/>
          <w:spacing w:val="1"/>
          <w:sz w:val="22"/>
          <w:szCs w:val="22"/>
        </w:rPr>
        <w:t>l</w:t>
      </w:r>
      <w:r>
        <w:rPr>
          <w:rFonts w:ascii="Arial" w:eastAsia="Arial" w:hAnsi="Arial" w:cs="Arial"/>
          <w:sz w:val="22"/>
          <w:szCs w:val="22"/>
        </w:rPr>
        <w:t>quer ob</w:t>
      </w:r>
      <w:r>
        <w:rPr>
          <w:rFonts w:ascii="Arial" w:eastAsia="Arial" w:hAnsi="Arial" w:cs="Arial"/>
          <w:spacing w:val="1"/>
          <w:sz w:val="22"/>
          <w:szCs w:val="22"/>
        </w:rPr>
        <w:t>r</w:t>
      </w:r>
      <w:r>
        <w:rPr>
          <w:rFonts w:ascii="Arial" w:eastAsia="Arial" w:hAnsi="Arial" w:cs="Arial"/>
          <w:sz w:val="22"/>
          <w:szCs w:val="22"/>
        </w:rPr>
        <w:t>i</w:t>
      </w:r>
      <w:r>
        <w:rPr>
          <w:rFonts w:ascii="Arial" w:eastAsia="Arial" w:hAnsi="Arial" w:cs="Arial"/>
          <w:spacing w:val="2"/>
          <w:sz w:val="22"/>
          <w:szCs w:val="22"/>
        </w:rPr>
        <w:t>g</w:t>
      </w:r>
      <w:r>
        <w:rPr>
          <w:rFonts w:ascii="Arial" w:eastAsia="Arial" w:hAnsi="Arial" w:cs="Arial"/>
          <w:sz w:val="22"/>
          <w:szCs w:val="22"/>
        </w:rPr>
        <w:t>a</w:t>
      </w:r>
      <w:r>
        <w:rPr>
          <w:rFonts w:ascii="Arial" w:eastAsia="Arial" w:hAnsi="Arial" w:cs="Arial"/>
          <w:spacing w:val="1"/>
          <w:sz w:val="22"/>
          <w:szCs w:val="22"/>
        </w:rPr>
        <w:t>ç</w:t>
      </w:r>
      <w:r>
        <w:rPr>
          <w:rFonts w:ascii="Arial" w:eastAsia="Arial" w:hAnsi="Arial" w:cs="Arial"/>
          <w:sz w:val="22"/>
          <w:szCs w:val="22"/>
        </w:rPr>
        <w:t>ão</w:t>
      </w:r>
      <w:r>
        <w:rPr>
          <w:rFonts w:ascii="Arial" w:eastAsia="Arial" w:hAnsi="Arial" w:cs="Arial"/>
          <w:spacing w:val="3"/>
          <w:sz w:val="22"/>
          <w:szCs w:val="22"/>
        </w:rPr>
        <w:t xml:space="preserve"> </w:t>
      </w:r>
      <w:r>
        <w:rPr>
          <w:rFonts w:ascii="Arial" w:eastAsia="Arial" w:hAnsi="Arial" w:cs="Arial"/>
          <w:spacing w:val="2"/>
          <w:sz w:val="22"/>
          <w:szCs w:val="22"/>
        </w:rPr>
        <w:t>f</w:t>
      </w:r>
      <w:r>
        <w:rPr>
          <w:rFonts w:ascii="Arial" w:eastAsia="Arial" w:hAnsi="Arial" w:cs="Arial"/>
          <w:sz w:val="22"/>
          <w:szCs w:val="22"/>
        </w:rPr>
        <w:t>i</w:t>
      </w:r>
      <w:r>
        <w:rPr>
          <w:rFonts w:ascii="Arial" w:eastAsia="Arial" w:hAnsi="Arial" w:cs="Arial"/>
          <w:spacing w:val="2"/>
          <w:sz w:val="22"/>
          <w:szCs w:val="22"/>
        </w:rPr>
        <w:t>n</w:t>
      </w:r>
      <w:r>
        <w:rPr>
          <w:rFonts w:ascii="Arial" w:eastAsia="Arial" w:hAnsi="Arial" w:cs="Arial"/>
          <w:sz w:val="22"/>
          <w:szCs w:val="22"/>
        </w:rPr>
        <w:t>an</w:t>
      </w:r>
      <w:r>
        <w:rPr>
          <w:rFonts w:ascii="Arial" w:eastAsia="Arial" w:hAnsi="Arial" w:cs="Arial"/>
          <w:spacing w:val="1"/>
          <w:sz w:val="22"/>
          <w:szCs w:val="22"/>
        </w:rPr>
        <w:t>c</w:t>
      </w:r>
      <w:r>
        <w:rPr>
          <w:rFonts w:ascii="Arial" w:eastAsia="Arial" w:hAnsi="Arial" w:cs="Arial"/>
          <w:sz w:val="22"/>
          <w:szCs w:val="22"/>
        </w:rPr>
        <w:t>ei</w:t>
      </w:r>
      <w:r>
        <w:rPr>
          <w:rFonts w:ascii="Arial" w:eastAsia="Arial" w:hAnsi="Arial" w:cs="Arial"/>
          <w:spacing w:val="3"/>
          <w:sz w:val="22"/>
          <w:szCs w:val="22"/>
        </w:rPr>
        <w:t>r</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em</w:t>
      </w:r>
      <w:r>
        <w:rPr>
          <w:rFonts w:ascii="Arial" w:eastAsia="Arial" w:hAnsi="Arial" w:cs="Arial"/>
          <w:spacing w:val="13"/>
          <w:sz w:val="22"/>
          <w:szCs w:val="22"/>
        </w:rPr>
        <w:t xml:space="preserve"> </w:t>
      </w:r>
      <w:r>
        <w:rPr>
          <w:rFonts w:ascii="Arial" w:eastAsia="Arial" w:hAnsi="Arial" w:cs="Arial"/>
          <w:sz w:val="22"/>
          <w:szCs w:val="22"/>
        </w:rPr>
        <w:t>vi</w:t>
      </w:r>
      <w:r>
        <w:rPr>
          <w:rFonts w:ascii="Arial" w:eastAsia="Arial" w:hAnsi="Arial" w:cs="Arial"/>
          <w:spacing w:val="1"/>
          <w:sz w:val="22"/>
          <w:szCs w:val="22"/>
        </w:rPr>
        <w:t>r</w:t>
      </w:r>
      <w:r>
        <w:rPr>
          <w:rFonts w:ascii="Arial" w:eastAsia="Arial" w:hAnsi="Arial" w:cs="Arial"/>
          <w:sz w:val="22"/>
          <w:szCs w:val="22"/>
        </w:rPr>
        <w:t>tude</w:t>
      </w:r>
      <w:r>
        <w:rPr>
          <w:rFonts w:ascii="Arial" w:eastAsia="Arial" w:hAnsi="Arial" w:cs="Arial"/>
          <w:spacing w:val="8"/>
          <w:sz w:val="22"/>
          <w:szCs w:val="22"/>
        </w:rPr>
        <w:t xml:space="preserve"> </w:t>
      </w:r>
      <w:r>
        <w:rPr>
          <w:rFonts w:ascii="Arial" w:eastAsia="Arial" w:hAnsi="Arial" w:cs="Arial"/>
          <w:sz w:val="22"/>
          <w:szCs w:val="22"/>
        </w:rPr>
        <w:t>de</w:t>
      </w:r>
      <w:r>
        <w:rPr>
          <w:rFonts w:ascii="Arial" w:eastAsia="Arial" w:hAnsi="Arial" w:cs="Arial"/>
          <w:spacing w:val="12"/>
          <w:sz w:val="22"/>
          <w:szCs w:val="22"/>
        </w:rPr>
        <w:t xml:space="preserve"> </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z w:val="22"/>
          <w:szCs w:val="22"/>
        </w:rPr>
        <w:t>na</w:t>
      </w:r>
      <w:r>
        <w:rPr>
          <w:rFonts w:ascii="Arial" w:eastAsia="Arial" w:hAnsi="Arial" w:cs="Arial"/>
          <w:spacing w:val="1"/>
          <w:sz w:val="22"/>
          <w:szCs w:val="22"/>
        </w:rPr>
        <w:t>l</w:t>
      </w:r>
      <w:r>
        <w:rPr>
          <w:rFonts w:ascii="Arial" w:eastAsia="Arial" w:hAnsi="Arial" w:cs="Arial"/>
          <w:sz w:val="22"/>
          <w:szCs w:val="22"/>
        </w:rPr>
        <w:t>i</w:t>
      </w:r>
      <w:r>
        <w:rPr>
          <w:rFonts w:ascii="Arial" w:eastAsia="Arial" w:hAnsi="Arial" w:cs="Arial"/>
          <w:spacing w:val="2"/>
          <w:sz w:val="22"/>
          <w:szCs w:val="22"/>
        </w:rPr>
        <w:t>d</w:t>
      </w:r>
      <w:r>
        <w:rPr>
          <w:rFonts w:ascii="Arial" w:eastAsia="Arial" w:hAnsi="Arial" w:cs="Arial"/>
          <w:sz w:val="22"/>
          <w:szCs w:val="22"/>
        </w:rPr>
        <w:t>ade</w:t>
      </w:r>
      <w:r>
        <w:rPr>
          <w:rFonts w:ascii="Arial" w:eastAsia="Arial" w:hAnsi="Arial" w:cs="Arial"/>
          <w:spacing w:val="4"/>
          <w:sz w:val="22"/>
          <w:szCs w:val="22"/>
        </w:rPr>
        <w:t xml:space="preserve"> </w:t>
      </w:r>
      <w:r>
        <w:rPr>
          <w:rFonts w:ascii="Arial" w:eastAsia="Arial" w:hAnsi="Arial" w:cs="Arial"/>
          <w:sz w:val="22"/>
          <w:szCs w:val="22"/>
        </w:rPr>
        <w:t>ou</w:t>
      </w:r>
      <w:r>
        <w:rPr>
          <w:rFonts w:ascii="Arial" w:eastAsia="Arial" w:hAnsi="Arial" w:cs="Arial"/>
          <w:spacing w:val="12"/>
          <w:sz w:val="22"/>
          <w:szCs w:val="22"/>
        </w:rPr>
        <w:t xml:space="preserve"> </w:t>
      </w:r>
      <w:r>
        <w:rPr>
          <w:rFonts w:ascii="Arial" w:eastAsia="Arial" w:hAnsi="Arial" w:cs="Arial"/>
          <w:sz w:val="22"/>
          <w:szCs w:val="22"/>
        </w:rPr>
        <w:t>i</w:t>
      </w:r>
      <w:r>
        <w:rPr>
          <w:rFonts w:ascii="Arial" w:eastAsia="Arial" w:hAnsi="Arial" w:cs="Arial"/>
          <w:spacing w:val="2"/>
          <w:sz w:val="22"/>
          <w:szCs w:val="22"/>
        </w:rPr>
        <w:t>n</w:t>
      </w:r>
      <w:r>
        <w:rPr>
          <w:rFonts w:ascii="Arial" w:eastAsia="Arial" w:hAnsi="Arial" w:cs="Arial"/>
          <w:sz w:val="22"/>
          <w:szCs w:val="22"/>
        </w:rPr>
        <w:t>adi</w:t>
      </w:r>
      <w:r>
        <w:rPr>
          <w:rFonts w:ascii="Arial" w:eastAsia="Arial" w:hAnsi="Arial" w:cs="Arial"/>
          <w:spacing w:val="4"/>
          <w:sz w:val="22"/>
          <w:szCs w:val="22"/>
        </w:rPr>
        <w:t>m</w:t>
      </w:r>
      <w:r>
        <w:rPr>
          <w:rFonts w:ascii="Arial" w:eastAsia="Arial" w:hAnsi="Arial" w:cs="Arial"/>
          <w:sz w:val="22"/>
          <w:szCs w:val="22"/>
        </w:rPr>
        <w:t>plên</w:t>
      </w:r>
      <w:r>
        <w:rPr>
          <w:rFonts w:ascii="Arial" w:eastAsia="Arial" w:hAnsi="Arial" w:cs="Arial"/>
          <w:spacing w:val="1"/>
          <w:sz w:val="22"/>
          <w:szCs w:val="22"/>
        </w:rPr>
        <w:t>ci</w:t>
      </w:r>
      <w:r>
        <w:rPr>
          <w:rFonts w:ascii="Arial" w:eastAsia="Arial" w:hAnsi="Arial" w:cs="Arial"/>
          <w:sz w:val="22"/>
          <w:szCs w:val="22"/>
        </w:rPr>
        <w:t xml:space="preserve">a </w:t>
      </w:r>
      <w:r>
        <w:rPr>
          <w:rFonts w:ascii="Arial" w:eastAsia="Arial" w:hAnsi="Arial" w:cs="Arial"/>
          <w:spacing w:val="1"/>
          <w:sz w:val="22"/>
          <w:szCs w:val="22"/>
        </w:rPr>
        <w:t>c</w:t>
      </w:r>
      <w:r>
        <w:rPr>
          <w:rFonts w:ascii="Arial" w:eastAsia="Arial" w:hAnsi="Arial" w:cs="Arial"/>
          <w:sz w:val="22"/>
          <w:szCs w:val="22"/>
        </w:rPr>
        <w:t>ont</w:t>
      </w:r>
      <w:r>
        <w:rPr>
          <w:rFonts w:ascii="Arial" w:eastAsia="Arial" w:hAnsi="Arial" w:cs="Arial"/>
          <w:spacing w:val="3"/>
          <w:sz w:val="22"/>
          <w:szCs w:val="22"/>
        </w:rPr>
        <w:t>r</w:t>
      </w:r>
      <w:r>
        <w:rPr>
          <w:rFonts w:ascii="Arial" w:eastAsia="Arial" w:hAnsi="Arial" w:cs="Arial"/>
          <w:sz w:val="22"/>
          <w:szCs w:val="22"/>
        </w:rPr>
        <w:t>atu</w:t>
      </w:r>
      <w:r>
        <w:rPr>
          <w:rFonts w:ascii="Arial" w:eastAsia="Arial" w:hAnsi="Arial" w:cs="Arial"/>
          <w:spacing w:val="2"/>
          <w:sz w:val="22"/>
          <w:szCs w:val="22"/>
        </w:rPr>
        <w:t>a</w:t>
      </w:r>
      <w:r>
        <w:rPr>
          <w:rFonts w:ascii="Arial" w:eastAsia="Arial" w:hAnsi="Arial" w:cs="Arial"/>
          <w:sz w:val="22"/>
          <w:szCs w:val="22"/>
        </w:rPr>
        <w:t>l,</w:t>
      </w:r>
      <w:r>
        <w:rPr>
          <w:rFonts w:ascii="Arial" w:eastAsia="Arial" w:hAnsi="Arial" w:cs="Arial"/>
          <w:spacing w:val="3"/>
          <w:sz w:val="22"/>
          <w:szCs w:val="22"/>
        </w:rPr>
        <w:t xml:space="preserve"> </w:t>
      </w:r>
      <w:r>
        <w:rPr>
          <w:rFonts w:ascii="Arial" w:eastAsia="Arial" w:hAnsi="Arial" w:cs="Arial"/>
          <w:spacing w:val="1"/>
          <w:sz w:val="22"/>
          <w:szCs w:val="22"/>
        </w:rPr>
        <w:t>s</w:t>
      </w:r>
      <w:r>
        <w:rPr>
          <w:rFonts w:ascii="Arial" w:eastAsia="Arial" w:hAnsi="Arial" w:cs="Arial"/>
          <w:spacing w:val="2"/>
          <w:sz w:val="22"/>
          <w:szCs w:val="22"/>
        </w:rPr>
        <w:t>e</w:t>
      </w:r>
      <w:r>
        <w:rPr>
          <w:rFonts w:ascii="Arial" w:eastAsia="Arial" w:hAnsi="Arial" w:cs="Arial"/>
          <w:sz w:val="22"/>
          <w:szCs w:val="22"/>
        </w:rPr>
        <w:t>m</w:t>
      </w:r>
      <w:r>
        <w:rPr>
          <w:rFonts w:ascii="Arial" w:eastAsia="Arial" w:hAnsi="Arial" w:cs="Arial"/>
          <w:spacing w:val="12"/>
          <w:sz w:val="22"/>
          <w:szCs w:val="22"/>
        </w:rPr>
        <w:t xml:space="preserve"> </w:t>
      </w:r>
      <w:r>
        <w:rPr>
          <w:rFonts w:ascii="Arial" w:eastAsia="Arial" w:hAnsi="Arial" w:cs="Arial"/>
          <w:sz w:val="22"/>
          <w:szCs w:val="22"/>
        </w:rPr>
        <w:t>que</w:t>
      </w:r>
      <w:r>
        <w:rPr>
          <w:rFonts w:ascii="Arial" w:eastAsia="Arial" w:hAnsi="Arial" w:cs="Arial"/>
          <w:spacing w:val="9"/>
          <w:sz w:val="22"/>
          <w:szCs w:val="22"/>
        </w:rPr>
        <w:t xml:space="preserve"> </w:t>
      </w:r>
      <w:r>
        <w:rPr>
          <w:rFonts w:ascii="Arial" w:eastAsia="Arial" w:hAnsi="Arial" w:cs="Arial"/>
          <w:sz w:val="22"/>
          <w:szCs w:val="22"/>
        </w:rPr>
        <w:t>i</w:t>
      </w:r>
      <w:r>
        <w:rPr>
          <w:rFonts w:ascii="Arial" w:eastAsia="Arial" w:hAnsi="Arial" w:cs="Arial"/>
          <w:spacing w:val="1"/>
          <w:sz w:val="22"/>
          <w:szCs w:val="22"/>
        </w:rPr>
        <w:t>ss</w:t>
      </w:r>
      <w:r>
        <w:rPr>
          <w:rFonts w:ascii="Arial" w:eastAsia="Arial" w:hAnsi="Arial" w:cs="Arial"/>
          <w:sz w:val="22"/>
          <w:szCs w:val="22"/>
        </w:rPr>
        <w:t>o ge</w:t>
      </w:r>
      <w:r>
        <w:rPr>
          <w:rFonts w:ascii="Arial" w:eastAsia="Arial" w:hAnsi="Arial" w:cs="Arial"/>
          <w:spacing w:val="1"/>
          <w:sz w:val="22"/>
          <w:szCs w:val="22"/>
        </w:rPr>
        <w:t>r</w:t>
      </w:r>
      <w:r>
        <w:rPr>
          <w:rFonts w:ascii="Arial" w:eastAsia="Arial" w:hAnsi="Arial" w:cs="Arial"/>
          <w:sz w:val="22"/>
          <w:szCs w:val="22"/>
        </w:rPr>
        <w:t>e di</w:t>
      </w:r>
      <w:r>
        <w:rPr>
          <w:rFonts w:ascii="Arial" w:eastAsia="Arial" w:hAnsi="Arial" w:cs="Arial"/>
          <w:spacing w:val="1"/>
          <w:sz w:val="22"/>
          <w:szCs w:val="22"/>
        </w:rPr>
        <w:t>r</w:t>
      </w:r>
      <w:r>
        <w:rPr>
          <w:rFonts w:ascii="Arial" w:eastAsia="Arial" w:hAnsi="Arial" w:cs="Arial"/>
          <w:spacing w:val="2"/>
          <w:sz w:val="22"/>
          <w:szCs w:val="22"/>
        </w:rPr>
        <w:t>e</w:t>
      </w:r>
      <w:r>
        <w:rPr>
          <w:rFonts w:ascii="Arial" w:eastAsia="Arial" w:hAnsi="Arial" w:cs="Arial"/>
          <w:sz w:val="22"/>
          <w:szCs w:val="22"/>
        </w:rPr>
        <w:t xml:space="preserve">ito à </w:t>
      </w:r>
      <w:r>
        <w:rPr>
          <w:rFonts w:ascii="Arial" w:eastAsia="Arial" w:hAnsi="Arial" w:cs="Arial"/>
          <w:spacing w:val="2"/>
          <w:sz w:val="22"/>
          <w:szCs w:val="22"/>
        </w:rPr>
        <w:t>a</w:t>
      </w:r>
      <w:r>
        <w:rPr>
          <w:rFonts w:ascii="Arial" w:eastAsia="Arial" w:hAnsi="Arial" w:cs="Arial"/>
          <w:sz w:val="22"/>
          <w:szCs w:val="22"/>
        </w:rPr>
        <w:t>ltera</w:t>
      </w:r>
      <w:r>
        <w:rPr>
          <w:rFonts w:ascii="Arial" w:eastAsia="Arial" w:hAnsi="Arial" w:cs="Arial"/>
          <w:spacing w:val="1"/>
          <w:sz w:val="22"/>
          <w:szCs w:val="22"/>
        </w:rPr>
        <w:t>ç</w:t>
      </w:r>
      <w:r>
        <w:rPr>
          <w:rFonts w:ascii="Arial" w:eastAsia="Arial" w:hAnsi="Arial" w:cs="Arial"/>
          <w:spacing w:val="2"/>
          <w:sz w:val="22"/>
          <w:szCs w:val="22"/>
        </w:rPr>
        <w:t>ã</w:t>
      </w:r>
      <w:r>
        <w:rPr>
          <w:rFonts w:ascii="Arial" w:eastAsia="Arial" w:hAnsi="Arial" w:cs="Arial"/>
          <w:sz w:val="22"/>
          <w:szCs w:val="22"/>
        </w:rPr>
        <w:t>o dos pre</w:t>
      </w:r>
      <w:r>
        <w:rPr>
          <w:rFonts w:ascii="Arial" w:eastAsia="Arial" w:hAnsi="Arial" w:cs="Arial"/>
          <w:spacing w:val="1"/>
          <w:sz w:val="22"/>
          <w:szCs w:val="22"/>
        </w:rPr>
        <w:t>ç</w:t>
      </w:r>
      <w:r>
        <w:rPr>
          <w:rFonts w:ascii="Arial" w:eastAsia="Arial" w:hAnsi="Arial" w:cs="Arial"/>
          <w:sz w:val="22"/>
          <w:szCs w:val="22"/>
        </w:rPr>
        <w:t>o</w:t>
      </w:r>
      <w:r>
        <w:rPr>
          <w:rFonts w:ascii="Arial" w:eastAsia="Arial" w:hAnsi="Arial" w:cs="Arial"/>
          <w:spacing w:val="1"/>
          <w:sz w:val="22"/>
          <w:szCs w:val="22"/>
        </w:rPr>
        <w:t>s</w:t>
      </w:r>
      <w:r>
        <w:rPr>
          <w:rFonts w:ascii="Arial" w:eastAsia="Arial" w:hAnsi="Arial" w:cs="Arial"/>
          <w:sz w:val="22"/>
          <w:szCs w:val="22"/>
        </w:rPr>
        <w:t xml:space="preserve">, ou de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4"/>
          <w:sz w:val="22"/>
          <w:szCs w:val="22"/>
        </w:rPr>
        <w:t>m</w:t>
      </w:r>
      <w:r>
        <w:rPr>
          <w:rFonts w:ascii="Arial" w:eastAsia="Arial" w:hAnsi="Arial" w:cs="Arial"/>
          <w:sz w:val="22"/>
          <w:szCs w:val="22"/>
        </w:rPr>
        <w:t>pen</w:t>
      </w:r>
      <w:r>
        <w:rPr>
          <w:rFonts w:ascii="Arial" w:eastAsia="Arial" w:hAnsi="Arial" w:cs="Arial"/>
          <w:spacing w:val="1"/>
          <w:sz w:val="22"/>
          <w:szCs w:val="22"/>
        </w:rPr>
        <w:t>s</w:t>
      </w:r>
      <w:r>
        <w:rPr>
          <w:rFonts w:ascii="Arial" w:eastAsia="Arial" w:hAnsi="Arial" w:cs="Arial"/>
          <w:sz w:val="22"/>
          <w:szCs w:val="22"/>
        </w:rPr>
        <w:t>a</w:t>
      </w:r>
      <w:r>
        <w:rPr>
          <w:rFonts w:ascii="Arial" w:eastAsia="Arial" w:hAnsi="Arial" w:cs="Arial"/>
          <w:spacing w:val="1"/>
          <w:sz w:val="22"/>
          <w:szCs w:val="22"/>
        </w:rPr>
        <w:t>ç</w:t>
      </w:r>
      <w:r>
        <w:rPr>
          <w:rFonts w:ascii="Arial" w:eastAsia="Arial" w:hAnsi="Arial" w:cs="Arial"/>
          <w:sz w:val="22"/>
          <w:szCs w:val="22"/>
        </w:rPr>
        <w:t xml:space="preserve">ão </w:t>
      </w:r>
      <w:r>
        <w:rPr>
          <w:rFonts w:ascii="Arial" w:eastAsia="Arial" w:hAnsi="Arial" w:cs="Arial"/>
          <w:spacing w:val="2"/>
          <w:sz w:val="22"/>
          <w:szCs w:val="22"/>
        </w:rPr>
        <w:t>f</w:t>
      </w:r>
      <w:r>
        <w:rPr>
          <w:rFonts w:ascii="Arial" w:eastAsia="Arial" w:hAnsi="Arial" w:cs="Arial"/>
          <w:sz w:val="22"/>
          <w:szCs w:val="22"/>
        </w:rPr>
        <w:t>inan</w:t>
      </w:r>
      <w:r>
        <w:rPr>
          <w:rFonts w:ascii="Arial" w:eastAsia="Arial" w:hAnsi="Arial" w:cs="Arial"/>
          <w:spacing w:val="1"/>
          <w:sz w:val="22"/>
          <w:szCs w:val="22"/>
        </w:rPr>
        <w:t>c</w:t>
      </w:r>
      <w:r>
        <w:rPr>
          <w:rFonts w:ascii="Arial" w:eastAsia="Arial" w:hAnsi="Arial" w:cs="Arial"/>
          <w:sz w:val="22"/>
          <w:szCs w:val="22"/>
        </w:rPr>
        <w:t>ei</w:t>
      </w:r>
      <w:r>
        <w:rPr>
          <w:rFonts w:ascii="Arial" w:eastAsia="Arial" w:hAnsi="Arial" w:cs="Arial"/>
          <w:spacing w:val="1"/>
          <w:sz w:val="22"/>
          <w:szCs w:val="22"/>
        </w:rPr>
        <w:t>r</w:t>
      </w:r>
      <w:r>
        <w:rPr>
          <w:rFonts w:ascii="Arial" w:eastAsia="Arial" w:hAnsi="Arial" w:cs="Arial"/>
          <w:sz w:val="22"/>
          <w:szCs w:val="22"/>
        </w:rPr>
        <w:t>a p</w:t>
      </w:r>
      <w:r>
        <w:rPr>
          <w:rFonts w:ascii="Arial" w:eastAsia="Arial" w:hAnsi="Arial" w:cs="Arial"/>
          <w:spacing w:val="1"/>
          <w:sz w:val="22"/>
          <w:szCs w:val="22"/>
        </w:rPr>
        <w:t>o</w:t>
      </w:r>
      <w:r>
        <w:rPr>
          <w:rFonts w:ascii="Arial" w:eastAsia="Arial" w:hAnsi="Arial" w:cs="Arial"/>
          <w:sz w:val="22"/>
          <w:szCs w:val="22"/>
        </w:rPr>
        <w:t>r atra</w:t>
      </w:r>
      <w:r>
        <w:rPr>
          <w:rFonts w:ascii="Arial" w:eastAsia="Arial" w:hAnsi="Arial" w:cs="Arial"/>
          <w:spacing w:val="1"/>
          <w:sz w:val="22"/>
          <w:szCs w:val="22"/>
        </w:rPr>
        <w:t>s</w:t>
      </w:r>
      <w:r>
        <w:rPr>
          <w:rFonts w:ascii="Arial" w:eastAsia="Arial" w:hAnsi="Arial" w:cs="Arial"/>
          <w:sz w:val="22"/>
          <w:szCs w:val="22"/>
        </w:rPr>
        <w:t>o de paga</w:t>
      </w:r>
      <w:r>
        <w:rPr>
          <w:rFonts w:ascii="Arial" w:eastAsia="Arial" w:hAnsi="Arial" w:cs="Arial"/>
          <w:spacing w:val="4"/>
          <w:sz w:val="22"/>
          <w:szCs w:val="22"/>
        </w:rPr>
        <w:t>m</w:t>
      </w:r>
      <w:r>
        <w:rPr>
          <w:rFonts w:ascii="Arial" w:eastAsia="Arial" w:hAnsi="Arial" w:cs="Arial"/>
          <w:sz w:val="22"/>
          <w:szCs w:val="22"/>
        </w:rPr>
        <w:t>ento; o</w:t>
      </w:r>
      <w:r>
        <w:rPr>
          <w:rFonts w:ascii="Arial" w:eastAsia="Arial" w:hAnsi="Arial" w:cs="Arial"/>
          <w:spacing w:val="10"/>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T</w:t>
      </w:r>
      <w:r>
        <w:rPr>
          <w:rFonts w:ascii="Arial" w:eastAsia="Arial" w:hAnsi="Arial" w:cs="Arial"/>
          <w:b/>
          <w:spacing w:val="2"/>
          <w:sz w:val="22"/>
          <w:szCs w:val="22"/>
        </w:rPr>
        <w:t>R</w:t>
      </w:r>
      <w:r>
        <w:rPr>
          <w:rFonts w:ascii="Arial" w:eastAsia="Arial" w:hAnsi="Arial" w:cs="Arial"/>
          <w:b/>
          <w:sz w:val="22"/>
          <w:szCs w:val="22"/>
        </w:rPr>
        <w:t>A</w:t>
      </w:r>
      <w:r>
        <w:rPr>
          <w:rFonts w:ascii="Arial" w:eastAsia="Arial" w:hAnsi="Arial" w:cs="Arial"/>
          <w:b/>
          <w:spacing w:val="8"/>
          <w:sz w:val="22"/>
          <w:szCs w:val="22"/>
        </w:rPr>
        <w:t>T</w:t>
      </w:r>
      <w:r>
        <w:rPr>
          <w:rFonts w:ascii="Arial" w:eastAsia="Arial" w:hAnsi="Arial" w:cs="Arial"/>
          <w:b/>
          <w:sz w:val="22"/>
          <w:szCs w:val="22"/>
        </w:rPr>
        <w:t>AN</w:t>
      </w:r>
      <w:r>
        <w:rPr>
          <w:rFonts w:ascii="Arial" w:eastAsia="Arial" w:hAnsi="Arial" w:cs="Arial"/>
          <w:b/>
          <w:spacing w:val="3"/>
          <w:sz w:val="22"/>
          <w:szCs w:val="22"/>
        </w:rPr>
        <w:t>T</w:t>
      </w:r>
      <w:r>
        <w:rPr>
          <w:rFonts w:ascii="Arial" w:eastAsia="Arial" w:hAnsi="Arial" w:cs="Arial"/>
          <w:b/>
          <w:sz w:val="22"/>
          <w:szCs w:val="22"/>
        </w:rPr>
        <w:t xml:space="preserve">E </w:t>
      </w:r>
      <w:r>
        <w:rPr>
          <w:rFonts w:ascii="Arial" w:eastAsia="Arial" w:hAnsi="Arial" w:cs="Arial"/>
          <w:sz w:val="22"/>
          <w:szCs w:val="22"/>
        </w:rPr>
        <w:t>pode</w:t>
      </w:r>
      <w:r>
        <w:rPr>
          <w:rFonts w:ascii="Arial" w:eastAsia="Arial" w:hAnsi="Arial" w:cs="Arial"/>
          <w:spacing w:val="1"/>
          <w:sz w:val="22"/>
          <w:szCs w:val="22"/>
        </w:rPr>
        <w:t>r</w:t>
      </w:r>
      <w:r>
        <w:rPr>
          <w:rFonts w:ascii="Arial" w:eastAsia="Arial" w:hAnsi="Arial" w:cs="Arial"/>
          <w:sz w:val="22"/>
          <w:szCs w:val="22"/>
        </w:rPr>
        <w:t>á</w:t>
      </w:r>
      <w:r>
        <w:rPr>
          <w:rFonts w:ascii="Arial" w:eastAsia="Arial" w:hAnsi="Arial" w:cs="Arial"/>
          <w:spacing w:val="3"/>
          <w:sz w:val="22"/>
          <w:szCs w:val="22"/>
        </w:rPr>
        <w:t xml:space="preserve"> </w:t>
      </w:r>
      <w:r>
        <w:rPr>
          <w:rFonts w:ascii="Arial" w:eastAsia="Arial" w:hAnsi="Arial" w:cs="Arial"/>
          <w:sz w:val="22"/>
          <w:szCs w:val="22"/>
        </w:rPr>
        <w:t>de</w:t>
      </w:r>
      <w:r>
        <w:rPr>
          <w:rFonts w:ascii="Arial" w:eastAsia="Arial" w:hAnsi="Arial" w:cs="Arial"/>
          <w:spacing w:val="2"/>
          <w:sz w:val="22"/>
          <w:szCs w:val="22"/>
        </w:rPr>
        <w:t>du</w:t>
      </w:r>
      <w:r>
        <w:rPr>
          <w:rFonts w:ascii="Arial" w:eastAsia="Arial" w:hAnsi="Arial" w:cs="Arial"/>
          <w:sz w:val="22"/>
          <w:szCs w:val="22"/>
        </w:rPr>
        <w:t>zir</w:t>
      </w:r>
      <w:r>
        <w:rPr>
          <w:rFonts w:ascii="Arial" w:eastAsia="Arial" w:hAnsi="Arial" w:cs="Arial"/>
          <w:spacing w:val="3"/>
          <w:sz w:val="22"/>
          <w:szCs w:val="22"/>
        </w:rPr>
        <w:t xml:space="preserve"> </w:t>
      </w:r>
      <w:r>
        <w:rPr>
          <w:rFonts w:ascii="Arial" w:eastAsia="Arial" w:hAnsi="Arial" w:cs="Arial"/>
          <w:sz w:val="22"/>
          <w:szCs w:val="22"/>
        </w:rPr>
        <w:t>do</w:t>
      </w:r>
      <w:r>
        <w:rPr>
          <w:rFonts w:ascii="Arial" w:eastAsia="Arial" w:hAnsi="Arial" w:cs="Arial"/>
          <w:spacing w:val="6"/>
          <w:sz w:val="22"/>
          <w:szCs w:val="22"/>
        </w:rPr>
        <w:t xml:space="preserve"> </w:t>
      </w:r>
      <w:r>
        <w:rPr>
          <w:rFonts w:ascii="Arial" w:eastAsia="Arial" w:hAnsi="Arial" w:cs="Arial"/>
          <w:spacing w:val="4"/>
          <w:sz w:val="22"/>
          <w:szCs w:val="22"/>
        </w:rPr>
        <w:t>m</w:t>
      </w:r>
      <w:r>
        <w:rPr>
          <w:rFonts w:ascii="Arial" w:eastAsia="Arial" w:hAnsi="Arial" w:cs="Arial"/>
          <w:sz w:val="22"/>
          <w:szCs w:val="22"/>
        </w:rPr>
        <w:t>ont</w:t>
      </w:r>
      <w:r>
        <w:rPr>
          <w:rFonts w:ascii="Arial" w:eastAsia="Arial" w:hAnsi="Arial" w:cs="Arial"/>
          <w:spacing w:val="2"/>
          <w:sz w:val="22"/>
          <w:szCs w:val="22"/>
        </w:rPr>
        <w:t>a</w:t>
      </w:r>
      <w:r>
        <w:rPr>
          <w:rFonts w:ascii="Arial" w:eastAsia="Arial" w:hAnsi="Arial" w:cs="Arial"/>
          <w:sz w:val="22"/>
          <w:szCs w:val="22"/>
        </w:rPr>
        <w:t>n</w:t>
      </w:r>
      <w:r>
        <w:rPr>
          <w:rFonts w:ascii="Arial" w:eastAsia="Arial" w:hAnsi="Arial" w:cs="Arial"/>
          <w:spacing w:val="2"/>
          <w:sz w:val="22"/>
          <w:szCs w:val="22"/>
        </w:rPr>
        <w:t>t</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8"/>
          <w:sz w:val="22"/>
          <w:szCs w:val="22"/>
        </w:rPr>
        <w:t xml:space="preserve"> </w:t>
      </w:r>
      <w:r>
        <w:rPr>
          <w:rFonts w:ascii="Arial" w:eastAsia="Arial" w:hAnsi="Arial" w:cs="Arial"/>
          <w:sz w:val="22"/>
          <w:szCs w:val="22"/>
        </w:rPr>
        <w:t>pa</w:t>
      </w:r>
      <w:r>
        <w:rPr>
          <w:rFonts w:ascii="Arial" w:eastAsia="Arial" w:hAnsi="Arial" w:cs="Arial"/>
          <w:spacing w:val="2"/>
          <w:sz w:val="22"/>
          <w:szCs w:val="22"/>
        </w:rPr>
        <w:t>g</w:t>
      </w:r>
      <w:r>
        <w:rPr>
          <w:rFonts w:ascii="Arial" w:eastAsia="Arial" w:hAnsi="Arial" w:cs="Arial"/>
          <w:sz w:val="22"/>
          <w:szCs w:val="22"/>
        </w:rPr>
        <w:t>ar</w:t>
      </w:r>
      <w:r>
        <w:rPr>
          <w:rFonts w:ascii="Arial" w:eastAsia="Arial" w:hAnsi="Arial" w:cs="Arial"/>
          <w:spacing w:val="5"/>
          <w:sz w:val="22"/>
          <w:szCs w:val="22"/>
        </w:rPr>
        <w:t xml:space="preserve"> </w:t>
      </w:r>
      <w:r>
        <w:rPr>
          <w:rFonts w:ascii="Arial" w:eastAsia="Arial" w:hAnsi="Arial" w:cs="Arial"/>
          <w:sz w:val="22"/>
          <w:szCs w:val="22"/>
        </w:rPr>
        <w:t>os</w:t>
      </w:r>
      <w:r>
        <w:rPr>
          <w:rFonts w:ascii="Arial" w:eastAsia="Arial" w:hAnsi="Arial" w:cs="Arial"/>
          <w:spacing w:val="8"/>
          <w:sz w:val="22"/>
          <w:szCs w:val="22"/>
        </w:rPr>
        <w:t xml:space="preserve"> </w:t>
      </w:r>
      <w:r>
        <w:rPr>
          <w:rFonts w:ascii="Arial" w:eastAsia="Arial" w:hAnsi="Arial" w:cs="Arial"/>
          <w:sz w:val="22"/>
          <w:szCs w:val="22"/>
        </w:rPr>
        <w:t>valores</w:t>
      </w:r>
      <w:r>
        <w:rPr>
          <w:rFonts w:ascii="Arial" w:eastAsia="Arial" w:hAnsi="Arial" w:cs="Arial"/>
          <w:spacing w:val="7"/>
          <w:sz w:val="22"/>
          <w:szCs w:val="22"/>
        </w:rPr>
        <w:t xml:space="preserve"> </w:t>
      </w:r>
      <w:r>
        <w:rPr>
          <w:rFonts w:ascii="Arial" w:eastAsia="Arial" w:hAnsi="Arial" w:cs="Arial"/>
          <w:sz w:val="22"/>
          <w:szCs w:val="22"/>
        </w:rPr>
        <w:t>de</w:t>
      </w:r>
      <w:r>
        <w:rPr>
          <w:rFonts w:ascii="Arial" w:eastAsia="Arial" w:hAnsi="Arial" w:cs="Arial"/>
          <w:spacing w:val="6"/>
          <w:sz w:val="22"/>
          <w:szCs w:val="22"/>
        </w:rPr>
        <w:t xml:space="preserve"> </w:t>
      </w:r>
      <w:r>
        <w:rPr>
          <w:rFonts w:ascii="Arial" w:eastAsia="Arial" w:hAnsi="Arial" w:cs="Arial"/>
          <w:spacing w:val="4"/>
          <w:sz w:val="22"/>
          <w:szCs w:val="22"/>
        </w:rPr>
        <w:t>m</w:t>
      </w:r>
      <w:r>
        <w:rPr>
          <w:rFonts w:ascii="Arial" w:eastAsia="Arial" w:hAnsi="Arial" w:cs="Arial"/>
          <w:sz w:val="22"/>
          <w:szCs w:val="22"/>
        </w:rPr>
        <w:t>ultas</w:t>
      </w:r>
      <w:r>
        <w:rPr>
          <w:rFonts w:ascii="Arial" w:eastAsia="Arial" w:hAnsi="Arial" w:cs="Arial"/>
          <w:spacing w:val="4"/>
          <w:sz w:val="22"/>
          <w:szCs w:val="22"/>
        </w:rPr>
        <w:t xml:space="preserve"> </w:t>
      </w:r>
      <w:r>
        <w:rPr>
          <w:rFonts w:ascii="Arial" w:eastAsia="Arial" w:hAnsi="Arial" w:cs="Arial"/>
          <w:sz w:val="22"/>
          <w:szCs w:val="22"/>
        </w:rPr>
        <w:t>e in</w:t>
      </w:r>
      <w:r>
        <w:rPr>
          <w:rFonts w:ascii="Arial" w:eastAsia="Arial" w:hAnsi="Arial" w:cs="Arial"/>
          <w:spacing w:val="1"/>
          <w:sz w:val="22"/>
          <w:szCs w:val="22"/>
        </w:rPr>
        <w:t>d</w:t>
      </w:r>
      <w:r>
        <w:rPr>
          <w:rFonts w:ascii="Arial" w:eastAsia="Arial" w:hAnsi="Arial" w:cs="Arial"/>
          <w:sz w:val="22"/>
          <w:szCs w:val="22"/>
        </w:rPr>
        <w:t>en</w:t>
      </w:r>
      <w:r>
        <w:rPr>
          <w:rFonts w:ascii="Arial" w:eastAsia="Arial" w:hAnsi="Arial" w:cs="Arial"/>
          <w:spacing w:val="1"/>
          <w:sz w:val="22"/>
          <w:szCs w:val="22"/>
        </w:rPr>
        <w:t>i</w:t>
      </w:r>
      <w:r>
        <w:rPr>
          <w:rFonts w:ascii="Arial" w:eastAsia="Arial" w:hAnsi="Arial" w:cs="Arial"/>
          <w:sz w:val="22"/>
          <w:szCs w:val="22"/>
        </w:rPr>
        <w:t>za</w:t>
      </w:r>
      <w:r>
        <w:rPr>
          <w:rFonts w:ascii="Arial" w:eastAsia="Arial" w:hAnsi="Arial" w:cs="Arial"/>
          <w:spacing w:val="1"/>
          <w:sz w:val="22"/>
          <w:szCs w:val="22"/>
        </w:rPr>
        <w:t>ç</w:t>
      </w:r>
      <w:r>
        <w:rPr>
          <w:rFonts w:ascii="Arial" w:eastAsia="Arial" w:hAnsi="Arial" w:cs="Arial"/>
          <w:spacing w:val="2"/>
          <w:sz w:val="22"/>
          <w:szCs w:val="22"/>
        </w:rPr>
        <w:t>õ</w:t>
      </w:r>
      <w:r>
        <w:rPr>
          <w:rFonts w:ascii="Arial" w:eastAsia="Arial" w:hAnsi="Arial" w:cs="Arial"/>
          <w:sz w:val="22"/>
          <w:szCs w:val="22"/>
        </w:rPr>
        <w:t>es d</w:t>
      </w:r>
      <w:r>
        <w:rPr>
          <w:rFonts w:ascii="Arial" w:eastAsia="Arial" w:hAnsi="Arial" w:cs="Arial"/>
          <w:spacing w:val="1"/>
          <w:sz w:val="22"/>
          <w:szCs w:val="22"/>
        </w:rPr>
        <w:t>ev</w:t>
      </w:r>
      <w:r>
        <w:rPr>
          <w:rFonts w:ascii="Arial" w:eastAsia="Arial" w:hAnsi="Arial" w:cs="Arial"/>
          <w:sz w:val="22"/>
          <w:szCs w:val="22"/>
        </w:rPr>
        <w:t xml:space="preserve">idas </w:t>
      </w:r>
      <w:r>
        <w:rPr>
          <w:rFonts w:ascii="Arial" w:eastAsia="Arial" w:hAnsi="Arial" w:cs="Arial"/>
          <w:spacing w:val="2"/>
          <w:sz w:val="22"/>
          <w:szCs w:val="22"/>
        </w:rPr>
        <w:t>p</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T</w:t>
      </w:r>
      <w:r>
        <w:rPr>
          <w:rFonts w:ascii="Arial" w:eastAsia="Arial" w:hAnsi="Arial" w:cs="Arial"/>
          <w:b/>
          <w:spacing w:val="2"/>
          <w:sz w:val="22"/>
          <w:szCs w:val="22"/>
        </w:rPr>
        <w:t>R</w:t>
      </w:r>
      <w:r>
        <w:rPr>
          <w:rFonts w:ascii="Arial" w:eastAsia="Arial" w:hAnsi="Arial" w:cs="Arial"/>
          <w:b/>
          <w:sz w:val="22"/>
          <w:szCs w:val="22"/>
        </w:rPr>
        <w:t>A</w:t>
      </w:r>
      <w:r>
        <w:rPr>
          <w:rFonts w:ascii="Arial" w:eastAsia="Arial" w:hAnsi="Arial" w:cs="Arial"/>
          <w:b/>
          <w:spacing w:val="8"/>
          <w:sz w:val="22"/>
          <w:szCs w:val="22"/>
        </w:rPr>
        <w:t>T</w:t>
      </w:r>
      <w:r>
        <w:rPr>
          <w:rFonts w:ascii="Arial" w:eastAsia="Arial" w:hAnsi="Arial" w:cs="Arial"/>
          <w:b/>
          <w:sz w:val="22"/>
          <w:szCs w:val="22"/>
        </w:rPr>
        <w:t>A</w:t>
      </w:r>
      <w:r>
        <w:rPr>
          <w:rFonts w:ascii="Arial" w:eastAsia="Arial" w:hAnsi="Arial" w:cs="Arial"/>
          <w:b/>
          <w:spacing w:val="5"/>
          <w:sz w:val="22"/>
          <w:szCs w:val="22"/>
        </w:rPr>
        <w:t>D</w:t>
      </w:r>
      <w:r>
        <w:rPr>
          <w:rFonts w:ascii="Arial" w:eastAsia="Arial" w:hAnsi="Arial" w:cs="Arial"/>
          <w:b/>
          <w:sz w:val="22"/>
          <w:szCs w:val="22"/>
        </w:rPr>
        <w:t>A</w:t>
      </w:r>
      <w:r>
        <w:rPr>
          <w:rFonts w:ascii="Arial" w:eastAsia="Arial" w:hAnsi="Arial" w:cs="Arial"/>
          <w:sz w:val="22"/>
          <w:szCs w:val="22"/>
        </w:rPr>
        <w:t>, nos te</w:t>
      </w:r>
      <w:r>
        <w:rPr>
          <w:rFonts w:ascii="Arial" w:eastAsia="Arial" w:hAnsi="Arial" w:cs="Arial"/>
          <w:spacing w:val="1"/>
          <w:sz w:val="22"/>
          <w:szCs w:val="22"/>
        </w:rPr>
        <w:t>r</w:t>
      </w:r>
      <w:r>
        <w:rPr>
          <w:rFonts w:ascii="Arial" w:eastAsia="Arial" w:hAnsi="Arial" w:cs="Arial"/>
          <w:spacing w:val="4"/>
          <w:sz w:val="22"/>
          <w:szCs w:val="22"/>
        </w:rPr>
        <w:t>m</w:t>
      </w:r>
      <w:r>
        <w:rPr>
          <w:rFonts w:ascii="Arial" w:eastAsia="Arial" w:hAnsi="Arial" w:cs="Arial"/>
          <w:sz w:val="22"/>
          <w:szCs w:val="22"/>
        </w:rPr>
        <w:t>os de</w:t>
      </w:r>
      <w:r>
        <w:rPr>
          <w:rFonts w:ascii="Arial" w:eastAsia="Arial" w:hAnsi="Arial" w:cs="Arial"/>
          <w:spacing w:val="1"/>
          <w:sz w:val="22"/>
          <w:szCs w:val="22"/>
        </w:rPr>
        <w:t>s</w:t>
      </w:r>
      <w:r>
        <w:rPr>
          <w:rFonts w:ascii="Arial" w:eastAsia="Arial" w:hAnsi="Arial" w:cs="Arial"/>
          <w:sz w:val="22"/>
          <w:szCs w:val="22"/>
        </w:rPr>
        <w:t>te C</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3"/>
          <w:sz w:val="22"/>
          <w:szCs w:val="22"/>
        </w:rPr>
        <w:t>T</w:t>
      </w:r>
      <w:r>
        <w:rPr>
          <w:rFonts w:ascii="Arial" w:eastAsia="Arial" w:hAnsi="Arial" w:cs="Arial"/>
          <w:sz w:val="22"/>
          <w:szCs w:val="22"/>
        </w:rPr>
        <w:t>RA</w:t>
      </w:r>
      <w:r>
        <w:rPr>
          <w:rFonts w:ascii="Arial" w:eastAsia="Arial" w:hAnsi="Arial" w:cs="Arial"/>
          <w:spacing w:val="3"/>
          <w:sz w:val="22"/>
          <w:szCs w:val="22"/>
        </w:rPr>
        <w:t>T</w:t>
      </w:r>
      <w:r>
        <w:rPr>
          <w:rFonts w:ascii="Arial" w:eastAsia="Arial" w:hAnsi="Arial" w:cs="Arial"/>
          <w:spacing w:val="2"/>
          <w:sz w:val="22"/>
          <w:szCs w:val="22"/>
        </w:rPr>
        <w:t>O</w:t>
      </w:r>
      <w:r>
        <w:rPr>
          <w:rFonts w:ascii="Arial" w:eastAsia="Arial" w:hAnsi="Arial" w:cs="Arial"/>
          <w:sz w:val="22"/>
          <w:szCs w:val="22"/>
        </w:rPr>
        <w:t>;</w:t>
      </w:r>
    </w:p>
    <w:p w14:paraId="2A41F4B8" w14:textId="77777777" w:rsidR="005A72C1" w:rsidRDefault="00392EEA">
      <w:pPr>
        <w:pStyle w:val="Standard"/>
        <w:spacing w:before="57" w:after="57"/>
        <w:ind w:left="567"/>
        <w:jc w:val="both"/>
        <w:rPr>
          <w:rFonts w:ascii="Arial" w:hAnsi="Arial"/>
          <w:sz w:val="22"/>
          <w:szCs w:val="22"/>
        </w:rPr>
      </w:pPr>
      <w:r>
        <w:rPr>
          <w:rFonts w:ascii="Arial" w:eastAsia="Arial" w:hAnsi="Arial" w:cs="Arial"/>
          <w:b/>
          <w:sz w:val="22"/>
          <w:szCs w:val="22"/>
        </w:rPr>
        <w:t>VI.</w:t>
      </w:r>
      <w:r>
        <w:rPr>
          <w:rFonts w:ascii="Arial" w:eastAsia="Arial" w:hAnsi="Arial" w:cs="Arial"/>
          <w:sz w:val="22"/>
          <w:szCs w:val="22"/>
        </w:rPr>
        <w:t xml:space="preserve"> A</w:t>
      </w:r>
      <w:r>
        <w:rPr>
          <w:rFonts w:ascii="Arial" w:eastAsia="Arial" w:hAnsi="Arial" w:cs="Arial"/>
          <w:spacing w:val="11"/>
          <w:sz w:val="22"/>
          <w:szCs w:val="22"/>
        </w:rPr>
        <w:t xml:space="preserve"> </w:t>
      </w:r>
      <w:r>
        <w:rPr>
          <w:rFonts w:ascii="Arial" w:eastAsia="Arial" w:hAnsi="Arial" w:cs="Arial"/>
          <w:sz w:val="22"/>
          <w:szCs w:val="22"/>
        </w:rPr>
        <w:t>li</w:t>
      </w:r>
      <w:r>
        <w:rPr>
          <w:rFonts w:ascii="Arial" w:eastAsia="Arial" w:hAnsi="Arial" w:cs="Arial"/>
          <w:spacing w:val="2"/>
          <w:sz w:val="22"/>
          <w:szCs w:val="22"/>
        </w:rPr>
        <w:t>b</w:t>
      </w:r>
      <w:r>
        <w:rPr>
          <w:rFonts w:ascii="Arial" w:eastAsia="Arial" w:hAnsi="Arial" w:cs="Arial"/>
          <w:sz w:val="22"/>
          <w:szCs w:val="22"/>
        </w:rPr>
        <w:t>era</w:t>
      </w:r>
      <w:r>
        <w:rPr>
          <w:rFonts w:ascii="Arial" w:eastAsia="Arial" w:hAnsi="Arial" w:cs="Arial"/>
          <w:spacing w:val="1"/>
          <w:sz w:val="22"/>
          <w:szCs w:val="22"/>
        </w:rPr>
        <w:t>ç</w:t>
      </w:r>
      <w:r>
        <w:rPr>
          <w:rFonts w:ascii="Arial" w:eastAsia="Arial" w:hAnsi="Arial" w:cs="Arial"/>
          <w:sz w:val="22"/>
          <w:szCs w:val="22"/>
        </w:rPr>
        <w:t>ão</w:t>
      </w:r>
      <w:r>
        <w:rPr>
          <w:rFonts w:ascii="Arial" w:eastAsia="Arial" w:hAnsi="Arial" w:cs="Arial"/>
          <w:spacing w:val="4"/>
          <w:sz w:val="22"/>
          <w:szCs w:val="22"/>
        </w:rPr>
        <w:t xml:space="preserve"> </w:t>
      </w:r>
      <w:r>
        <w:rPr>
          <w:rFonts w:ascii="Arial" w:eastAsia="Arial" w:hAnsi="Arial" w:cs="Arial"/>
          <w:spacing w:val="2"/>
          <w:sz w:val="22"/>
          <w:szCs w:val="22"/>
        </w:rPr>
        <w:t>d</w:t>
      </w:r>
      <w:r>
        <w:rPr>
          <w:rFonts w:ascii="Arial" w:eastAsia="Arial" w:hAnsi="Arial" w:cs="Arial"/>
          <w:sz w:val="22"/>
          <w:szCs w:val="22"/>
        </w:rPr>
        <w:t>os</w:t>
      </w:r>
      <w:r>
        <w:rPr>
          <w:rFonts w:ascii="Arial" w:eastAsia="Arial" w:hAnsi="Arial" w:cs="Arial"/>
          <w:spacing w:val="10"/>
          <w:sz w:val="22"/>
          <w:szCs w:val="22"/>
        </w:rPr>
        <w:t xml:space="preserve"> </w:t>
      </w:r>
      <w:r>
        <w:rPr>
          <w:rFonts w:ascii="Arial" w:eastAsia="Arial" w:hAnsi="Arial" w:cs="Arial"/>
          <w:sz w:val="22"/>
          <w:szCs w:val="22"/>
        </w:rPr>
        <w:t>pa</w:t>
      </w:r>
      <w:r>
        <w:rPr>
          <w:rFonts w:ascii="Arial" w:eastAsia="Arial" w:hAnsi="Arial" w:cs="Arial"/>
          <w:spacing w:val="2"/>
          <w:sz w:val="22"/>
          <w:szCs w:val="22"/>
        </w:rPr>
        <w:t>g</w:t>
      </w:r>
      <w:r>
        <w:rPr>
          <w:rFonts w:ascii="Arial" w:eastAsia="Arial" w:hAnsi="Arial" w:cs="Arial"/>
          <w:sz w:val="22"/>
          <w:szCs w:val="22"/>
        </w:rPr>
        <w:t>a</w:t>
      </w:r>
      <w:r>
        <w:rPr>
          <w:rFonts w:ascii="Arial" w:eastAsia="Arial" w:hAnsi="Arial" w:cs="Arial"/>
          <w:spacing w:val="4"/>
          <w:sz w:val="22"/>
          <w:szCs w:val="22"/>
        </w:rPr>
        <w:t>m</w:t>
      </w:r>
      <w:r>
        <w:rPr>
          <w:rFonts w:ascii="Arial" w:eastAsia="Arial" w:hAnsi="Arial" w:cs="Arial"/>
          <w:sz w:val="22"/>
          <w:szCs w:val="22"/>
        </w:rPr>
        <w:t>entos</w:t>
      </w:r>
      <w:r>
        <w:rPr>
          <w:rFonts w:ascii="Arial" w:eastAsia="Arial" w:hAnsi="Arial" w:cs="Arial"/>
          <w:spacing w:val="1"/>
          <w:sz w:val="22"/>
          <w:szCs w:val="22"/>
        </w:rPr>
        <w:t xml:space="preserve"> </w:t>
      </w:r>
      <w:r>
        <w:rPr>
          <w:rFonts w:ascii="Arial" w:eastAsia="Arial" w:hAnsi="Arial" w:cs="Arial"/>
          <w:spacing w:val="2"/>
          <w:sz w:val="22"/>
          <w:szCs w:val="22"/>
        </w:rPr>
        <w:t>f</w:t>
      </w:r>
      <w:r>
        <w:rPr>
          <w:rFonts w:ascii="Arial" w:eastAsia="Arial" w:hAnsi="Arial" w:cs="Arial"/>
          <w:sz w:val="22"/>
          <w:szCs w:val="22"/>
        </w:rPr>
        <w:t>i</w:t>
      </w:r>
      <w:r>
        <w:rPr>
          <w:rFonts w:ascii="Arial" w:eastAsia="Arial" w:hAnsi="Arial" w:cs="Arial"/>
          <w:spacing w:val="1"/>
          <w:sz w:val="22"/>
          <w:szCs w:val="22"/>
        </w:rPr>
        <w:t>c</w:t>
      </w:r>
      <w:r>
        <w:rPr>
          <w:rFonts w:ascii="Arial" w:eastAsia="Arial" w:hAnsi="Arial" w:cs="Arial"/>
          <w:sz w:val="22"/>
          <w:szCs w:val="22"/>
        </w:rPr>
        <w:t>ará</w:t>
      </w:r>
      <w:r>
        <w:rPr>
          <w:rFonts w:ascii="Arial" w:eastAsia="Arial" w:hAnsi="Arial" w:cs="Arial"/>
          <w:spacing w:val="8"/>
          <w:sz w:val="22"/>
          <w:szCs w:val="22"/>
        </w:rPr>
        <w:t xml:space="preserve"> </w:t>
      </w:r>
      <w:r>
        <w:rPr>
          <w:rFonts w:ascii="Arial" w:eastAsia="Arial" w:hAnsi="Arial" w:cs="Arial"/>
          <w:spacing w:val="1"/>
          <w:sz w:val="22"/>
          <w:szCs w:val="22"/>
        </w:rPr>
        <w:t>c</w:t>
      </w:r>
      <w:r>
        <w:rPr>
          <w:rFonts w:ascii="Arial" w:eastAsia="Arial" w:hAnsi="Arial" w:cs="Arial"/>
          <w:sz w:val="22"/>
          <w:szCs w:val="22"/>
        </w:rPr>
        <w:t>ondi</w:t>
      </w:r>
      <w:r>
        <w:rPr>
          <w:rFonts w:ascii="Arial" w:eastAsia="Arial" w:hAnsi="Arial" w:cs="Arial"/>
          <w:spacing w:val="1"/>
          <w:sz w:val="22"/>
          <w:szCs w:val="22"/>
        </w:rPr>
        <w:t>c</w:t>
      </w:r>
      <w:r>
        <w:rPr>
          <w:rFonts w:ascii="Arial" w:eastAsia="Arial" w:hAnsi="Arial" w:cs="Arial"/>
          <w:sz w:val="22"/>
          <w:szCs w:val="22"/>
        </w:rPr>
        <w:t>io</w:t>
      </w:r>
      <w:r>
        <w:rPr>
          <w:rFonts w:ascii="Arial" w:eastAsia="Arial" w:hAnsi="Arial" w:cs="Arial"/>
          <w:spacing w:val="1"/>
          <w:sz w:val="22"/>
          <w:szCs w:val="22"/>
        </w:rPr>
        <w:t>n</w:t>
      </w:r>
      <w:r>
        <w:rPr>
          <w:rFonts w:ascii="Arial" w:eastAsia="Arial" w:hAnsi="Arial" w:cs="Arial"/>
          <w:sz w:val="22"/>
          <w:szCs w:val="22"/>
        </w:rPr>
        <w:t>ada</w:t>
      </w:r>
      <w:r>
        <w:rPr>
          <w:rFonts w:ascii="Arial" w:eastAsia="Arial" w:hAnsi="Arial" w:cs="Arial"/>
          <w:spacing w:val="3"/>
          <w:sz w:val="22"/>
          <w:szCs w:val="22"/>
        </w:rPr>
        <w:t xml:space="preserve"> </w:t>
      </w:r>
      <w:r>
        <w:rPr>
          <w:rFonts w:ascii="Arial" w:eastAsia="Arial" w:hAnsi="Arial" w:cs="Arial"/>
          <w:sz w:val="22"/>
          <w:szCs w:val="22"/>
        </w:rPr>
        <w:t>à</w:t>
      </w:r>
      <w:r>
        <w:rPr>
          <w:rFonts w:ascii="Arial" w:eastAsia="Arial" w:hAnsi="Arial" w:cs="Arial"/>
          <w:spacing w:val="11"/>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4"/>
          <w:sz w:val="22"/>
          <w:szCs w:val="22"/>
        </w:rPr>
        <w:t>m</w:t>
      </w:r>
      <w:r>
        <w:rPr>
          <w:rFonts w:ascii="Arial" w:eastAsia="Arial" w:hAnsi="Arial" w:cs="Arial"/>
          <w:sz w:val="22"/>
          <w:szCs w:val="22"/>
        </w:rPr>
        <w:t>prova</w:t>
      </w:r>
      <w:r>
        <w:rPr>
          <w:rFonts w:ascii="Arial" w:eastAsia="Arial" w:hAnsi="Arial" w:cs="Arial"/>
          <w:spacing w:val="1"/>
          <w:sz w:val="22"/>
          <w:szCs w:val="22"/>
        </w:rPr>
        <w:t>ç</w:t>
      </w:r>
      <w:r>
        <w:rPr>
          <w:rFonts w:ascii="Arial" w:eastAsia="Arial" w:hAnsi="Arial" w:cs="Arial"/>
          <w:sz w:val="22"/>
          <w:szCs w:val="22"/>
        </w:rPr>
        <w:t>ão da</w:t>
      </w:r>
      <w:r>
        <w:rPr>
          <w:rFonts w:ascii="Arial" w:eastAsia="Arial" w:hAnsi="Arial" w:cs="Arial"/>
          <w:spacing w:val="10"/>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g</w:t>
      </w:r>
      <w:r>
        <w:rPr>
          <w:rFonts w:ascii="Arial" w:eastAsia="Arial" w:hAnsi="Arial" w:cs="Arial"/>
          <w:sz w:val="22"/>
          <w:szCs w:val="22"/>
        </w:rPr>
        <w:t>ula</w:t>
      </w:r>
      <w:r>
        <w:rPr>
          <w:rFonts w:ascii="Arial" w:eastAsia="Arial" w:hAnsi="Arial" w:cs="Arial"/>
          <w:spacing w:val="3"/>
          <w:sz w:val="22"/>
          <w:szCs w:val="22"/>
        </w:rPr>
        <w:t>r</w:t>
      </w:r>
      <w:r>
        <w:rPr>
          <w:rFonts w:ascii="Arial" w:eastAsia="Arial" w:hAnsi="Arial" w:cs="Arial"/>
          <w:sz w:val="22"/>
          <w:szCs w:val="22"/>
        </w:rPr>
        <w:t>id</w:t>
      </w:r>
      <w:r>
        <w:rPr>
          <w:rFonts w:ascii="Arial" w:eastAsia="Arial" w:hAnsi="Arial" w:cs="Arial"/>
          <w:spacing w:val="1"/>
          <w:sz w:val="22"/>
          <w:szCs w:val="22"/>
        </w:rPr>
        <w:t>a</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2"/>
          <w:sz w:val="22"/>
          <w:szCs w:val="22"/>
        </w:rPr>
        <w:t>f</w:t>
      </w:r>
      <w:r>
        <w:rPr>
          <w:rFonts w:ascii="Arial" w:eastAsia="Arial" w:hAnsi="Arial" w:cs="Arial"/>
          <w:sz w:val="22"/>
          <w:szCs w:val="22"/>
        </w:rPr>
        <w:t>i</w:t>
      </w:r>
      <w:r>
        <w:rPr>
          <w:rFonts w:ascii="Arial" w:eastAsia="Arial" w:hAnsi="Arial" w:cs="Arial"/>
          <w:spacing w:val="1"/>
          <w:sz w:val="22"/>
          <w:szCs w:val="22"/>
        </w:rPr>
        <w:t>sc</w:t>
      </w:r>
      <w:r>
        <w:rPr>
          <w:rFonts w:ascii="Arial" w:eastAsia="Arial" w:hAnsi="Arial" w:cs="Arial"/>
          <w:sz w:val="22"/>
          <w:szCs w:val="22"/>
        </w:rPr>
        <w:t>al</w:t>
      </w:r>
      <w:r>
        <w:rPr>
          <w:rFonts w:ascii="Arial" w:eastAsia="Arial" w:hAnsi="Arial" w:cs="Arial"/>
          <w:spacing w:val="6"/>
          <w:sz w:val="22"/>
          <w:szCs w:val="22"/>
        </w:rPr>
        <w:t xml:space="preserve"> </w:t>
      </w:r>
      <w:r>
        <w:rPr>
          <w:rFonts w:ascii="Arial" w:eastAsia="Arial" w:hAnsi="Arial" w:cs="Arial"/>
          <w:sz w:val="22"/>
          <w:szCs w:val="22"/>
        </w:rPr>
        <w:t xml:space="preserve">da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T</w:t>
      </w:r>
      <w:r>
        <w:rPr>
          <w:rFonts w:ascii="Arial" w:eastAsia="Arial" w:hAnsi="Arial" w:cs="Arial"/>
          <w:b/>
          <w:spacing w:val="2"/>
          <w:sz w:val="22"/>
          <w:szCs w:val="22"/>
        </w:rPr>
        <w:t>R</w:t>
      </w:r>
      <w:r>
        <w:rPr>
          <w:rFonts w:ascii="Arial" w:eastAsia="Arial" w:hAnsi="Arial" w:cs="Arial"/>
          <w:b/>
          <w:sz w:val="22"/>
          <w:szCs w:val="22"/>
        </w:rPr>
        <w:t>A</w:t>
      </w:r>
      <w:r>
        <w:rPr>
          <w:rFonts w:ascii="Arial" w:eastAsia="Arial" w:hAnsi="Arial" w:cs="Arial"/>
          <w:b/>
          <w:spacing w:val="8"/>
          <w:sz w:val="22"/>
          <w:szCs w:val="22"/>
        </w:rPr>
        <w:t>T</w:t>
      </w:r>
      <w:r>
        <w:rPr>
          <w:rFonts w:ascii="Arial" w:eastAsia="Arial" w:hAnsi="Arial" w:cs="Arial"/>
          <w:b/>
          <w:sz w:val="22"/>
          <w:szCs w:val="22"/>
        </w:rPr>
        <w:t>A</w:t>
      </w:r>
      <w:r>
        <w:rPr>
          <w:rFonts w:ascii="Arial" w:eastAsia="Arial" w:hAnsi="Arial" w:cs="Arial"/>
          <w:b/>
          <w:spacing w:val="5"/>
          <w:sz w:val="22"/>
          <w:szCs w:val="22"/>
        </w:rPr>
        <w:t>D</w:t>
      </w:r>
      <w:r>
        <w:rPr>
          <w:rFonts w:ascii="Arial" w:eastAsia="Arial" w:hAnsi="Arial" w:cs="Arial"/>
          <w:b/>
          <w:sz w:val="22"/>
          <w:szCs w:val="22"/>
        </w:rPr>
        <w:t xml:space="preserve">A </w:t>
      </w:r>
      <w:r>
        <w:rPr>
          <w:rFonts w:ascii="Arial" w:eastAsia="Arial" w:hAnsi="Arial" w:cs="Arial"/>
          <w:spacing w:val="3"/>
          <w:sz w:val="22"/>
          <w:szCs w:val="22"/>
        </w:rPr>
        <w:t>(</w:t>
      </w:r>
      <w:r>
        <w:rPr>
          <w:rFonts w:ascii="Arial" w:eastAsia="Arial" w:hAnsi="Arial" w:cs="Arial"/>
          <w:spacing w:val="2"/>
          <w:sz w:val="22"/>
          <w:szCs w:val="22"/>
        </w:rPr>
        <w:t>C</w:t>
      </w:r>
      <w:r>
        <w:rPr>
          <w:rFonts w:ascii="Arial" w:eastAsia="Arial" w:hAnsi="Arial" w:cs="Arial"/>
          <w:sz w:val="22"/>
          <w:szCs w:val="22"/>
        </w:rPr>
        <w:t>erti</w:t>
      </w:r>
      <w:r>
        <w:rPr>
          <w:rFonts w:ascii="Arial" w:eastAsia="Arial" w:hAnsi="Arial" w:cs="Arial"/>
          <w:spacing w:val="2"/>
          <w:sz w:val="22"/>
          <w:szCs w:val="22"/>
        </w:rPr>
        <w:t>d</w:t>
      </w:r>
      <w:r>
        <w:rPr>
          <w:rFonts w:ascii="Arial" w:eastAsia="Arial" w:hAnsi="Arial" w:cs="Arial"/>
          <w:sz w:val="22"/>
          <w:szCs w:val="22"/>
        </w:rPr>
        <w:t>ão</w:t>
      </w:r>
      <w:r>
        <w:rPr>
          <w:rFonts w:ascii="Arial" w:eastAsia="Arial" w:hAnsi="Arial" w:cs="Arial"/>
          <w:spacing w:val="15"/>
          <w:sz w:val="22"/>
          <w:szCs w:val="22"/>
        </w:rPr>
        <w:t xml:space="preserve"> </w:t>
      </w:r>
      <w:r>
        <w:rPr>
          <w:rFonts w:ascii="Arial" w:eastAsia="Arial" w:hAnsi="Arial" w:cs="Arial"/>
          <w:sz w:val="22"/>
          <w:szCs w:val="22"/>
        </w:rPr>
        <w:t>de</w:t>
      </w:r>
      <w:r>
        <w:rPr>
          <w:rFonts w:ascii="Arial" w:eastAsia="Arial" w:hAnsi="Arial" w:cs="Arial"/>
          <w:spacing w:val="16"/>
          <w:sz w:val="22"/>
          <w:szCs w:val="22"/>
        </w:rPr>
        <w:t xml:space="preserve"> </w:t>
      </w:r>
      <w:r>
        <w:rPr>
          <w:rFonts w:ascii="Arial" w:eastAsia="Arial" w:hAnsi="Arial" w:cs="Arial"/>
          <w:spacing w:val="2"/>
          <w:sz w:val="22"/>
          <w:szCs w:val="22"/>
        </w:rPr>
        <w:t>R</w:t>
      </w:r>
      <w:r>
        <w:rPr>
          <w:rFonts w:ascii="Arial" w:eastAsia="Arial" w:hAnsi="Arial" w:cs="Arial"/>
          <w:sz w:val="22"/>
          <w:szCs w:val="22"/>
        </w:rPr>
        <w:t>eg</w:t>
      </w:r>
      <w:r>
        <w:rPr>
          <w:rFonts w:ascii="Arial" w:eastAsia="Arial" w:hAnsi="Arial" w:cs="Arial"/>
          <w:spacing w:val="2"/>
          <w:sz w:val="22"/>
          <w:szCs w:val="22"/>
        </w:rPr>
        <w:t>u</w:t>
      </w:r>
      <w:r>
        <w:rPr>
          <w:rFonts w:ascii="Arial" w:eastAsia="Arial" w:hAnsi="Arial" w:cs="Arial"/>
          <w:sz w:val="22"/>
          <w:szCs w:val="22"/>
        </w:rPr>
        <w:t>la</w:t>
      </w:r>
      <w:r>
        <w:rPr>
          <w:rFonts w:ascii="Arial" w:eastAsia="Arial" w:hAnsi="Arial" w:cs="Arial"/>
          <w:spacing w:val="3"/>
          <w:sz w:val="22"/>
          <w:szCs w:val="22"/>
        </w:rPr>
        <w:t>r</w:t>
      </w:r>
      <w:r>
        <w:rPr>
          <w:rFonts w:ascii="Arial" w:eastAsia="Arial" w:hAnsi="Arial" w:cs="Arial"/>
          <w:sz w:val="22"/>
          <w:szCs w:val="22"/>
        </w:rPr>
        <w:t>id</w:t>
      </w:r>
      <w:r>
        <w:rPr>
          <w:rFonts w:ascii="Arial" w:eastAsia="Arial" w:hAnsi="Arial" w:cs="Arial"/>
          <w:spacing w:val="1"/>
          <w:sz w:val="22"/>
          <w:szCs w:val="22"/>
        </w:rPr>
        <w:t>a</w:t>
      </w:r>
      <w:r>
        <w:rPr>
          <w:rFonts w:ascii="Arial" w:eastAsia="Arial" w:hAnsi="Arial" w:cs="Arial"/>
          <w:sz w:val="22"/>
          <w:szCs w:val="22"/>
        </w:rPr>
        <w:t>de</w:t>
      </w:r>
      <w:r>
        <w:rPr>
          <w:rFonts w:ascii="Arial" w:eastAsia="Arial" w:hAnsi="Arial" w:cs="Arial"/>
          <w:spacing w:val="8"/>
          <w:sz w:val="22"/>
          <w:szCs w:val="22"/>
        </w:rPr>
        <w:t xml:space="preserve"> </w:t>
      </w:r>
      <w:r>
        <w:rPr>
          <w:rFonts w:ascii="Arial" w:eastAsia="Arial" w:hAnsi="Arial" w:cs="Arial"/>
          <w:sz w:val="22"/>
          <w:szCs w:val="22"/>
        </w:rPr>
        <w:t>do</w:t>
      </w:r>
      <w:r>
        <w:rPr>
          <w:rFonts w:ascii="Arial" w:eastAsia="Arial" w:hAnsi="Arial" w:cs="Arial"/>
          <w:spacing w:val="16"/>
          <w:sz w:val="22"/>
          <w:szCs w:val="22"/>
        </w:rPr>
        <w:t xml:space="preserve"> </w:t>
      </w:r>
      <w:r>
        <w:rPr>
          <w:rFonts w:ascii="Arial" w:eastAsia="Arial" w:hAnsi="Arial" w:cs="Arial"/>
          <w:sz w:val="22"/>
          <w:szCs w:val="22"/>
        </w:rPr>
        <w:t>F</w:t>
      </w:r>
      <w:r>
        <w:rPr>
          <w:rFonts w:ascii="Arial" w:eastAsia="Arial" w:hAnsi="Arial" w:cs="Arial"/>
          <w:spacing w:val="1"/>
          <w:sz w:val="22"/>
          <w:szCs w:val="22"/>
        </w:rPr>
        <w:t>G</w:t>
      </w:r>
      <w:r>
        <w:rPr>
          <w:rFonts w:ascii="Arial" w:eastAsia="Arial" w:hAnsi="Arial" w:cs="Arial"/>
          <w:spacing w:val="3"/>
          <w:sz w:val="22"/>
          <w:szCs w:val="22"/>
        </w:rPr>
        <w:t>T</w:t>
      </w:r>
      <w:r>
        <w:rPr>
          <w:rFonts w:ascii="Arial" w:eastAsia="Arial" w:hAnsi="Arial" w:cs="Arial"/>
          <w:sz w:val="22"/>
          <w:szCs w:val="22"/>
        </w:rPr>
        <w:t>S</w:t>
      </w:r>
      <w:r>
        <w:rPr>
          <w:rFonts w:ascii="Arial" w:eastAsia="Arial" w:hAnsi="Arial" w:cs="Arial"/>
          <w:spacing w:val="19"/>
          <w:sz w:val="22"/>
          <w:szCs w:val="22"/>
        </w:rPr>
        <w:t xml:space="preserve"> </w:t>
      </w:r>
      <w:r>
        <w:rPr>
          <w:rFonts w:ascii="Arial" w:eastAsia="Arial" w:hAnsi="Arial" w:cs="Arial"/>
          <w:sz w:val="22"/>
          <w:szCs w:val="22"/>
        </w:rPr>
        <w:t>–</w:t>
      </w:r>
      <w:r>
        <w:rPr>
          <w:rFonts w:ascii="Arial" w:eastAsia="Arial" w:hAnsi="Arial" w:cs="Arial"/>
          <w:spacing w:val="18"/>
          <w:sz w:val="22"/>
          <w:szCs w:val="22"/>
        </w:rPr>
        <w:t xml:space="preserve"> </w:t>
      </w:r>
      <w:r>
        <w:rPr>
          <w:rFonts w:ascii="Arial" w:eastAsia="Arial" w:hAnsi="Arial" w:cs="Arial"/>
          <w:spacing w:val="2"/>
          <w:sz w:val="22"/>
          <w:szCs w:val="22"/>
        </w:rPr>
        <w:t>C</w:t>
      </w:r>
      <w:r>
        <w:rPr>
          <w:rFonts w:ascii="Arial" w:eastAsia="Arial" w:hAnsi="Arial" w:cs="Arial"/>
          <w:sz w:val="22"/>
          <w:szCs w:val="22"/>
        </w:rPr>
        <w:t>R</w:t>
      </w:r>
      <w:r>
        <w:rPr>
          <w:rFonts w:ascii="Arial" w:eastAsia="Arial" w:hAnsi="Arial" w:cs="Arial"/>
          <w:spacing w:val="1"/>
          <w:sz w:val="22"/>
          <w:szCs w:val="22"/>
        </w:rPr>
        <w:t>F</w:t>
      </w:r>
      <w:r>
        <w:rPr>
          <w:rFonts w:ascii="Arial" w:eastAsia="Arial" w:hAnsi="Arial" w:cs="Arial"/>
          <w:sz w:val="22"/>
          <w:szCs w:val="22"/>
        </w:rPr>
        <w:t>;</w:t>
      </w:r>
      <w:r>
        <w:rPr>
          <w:rFonts w:ascii="Arial" w:eastAsia="Arial" w:hAnsi="Arial" w:cs="Arial"/>
          <w:spacing w:val="14"/>
          <w:sz w:val="22"/>
          <w:szCs w:val="22"/>
        </w:rPr>
        <w:t xml:space="preserve"> </w:t>
      </w:r>
      <w:r>
        <w:rPr>
          <w:rFonts w:ascii="Arial" w:eastAsia="Arial" w:hAnsi="Arial" w:cs="Arial"/>
          <w:spacing w:val="2"/>
          <w:sz w:val="22"/>
          <w:szCs w:val="22"/>
        </w:rPr>
        <w:t>C</w:t>
      </w:r>
      <w:r>
        <w:rPr>
          <w:rFonts w:ascii="Arial" w:eastAsia="Arial" w:hAnsi="Arial" w:cs="Arial"/>
          <w:sz w:val="22"/>
          <w:szCs w:val="22"/>
        </w:rPr>
        <w:t>erti</w:t>
      </w:r>
      <w:r>
        <w:rPr>
          <w:rFonts w:ascii="Arial" w:eastAsia="Arial" w:hAnsi="Arial" w:cs="Arial"/>
          <w:spacing w:val="2"/>
          <w:sz w:val="22"/>
          <w:szCs w:val="22"/>
        </w:rPr>
        <w:t>d</w:t>
      </w:r>
      <w:r>
        <w:rPr>
          <w:rFonts w:ascii="Arial" w:eastAsia="Arial" w:hAnsi="Arial" w:cs="Arial"/>
          <w:sz w:val="22"/>
          <w:szCs w:val="22"/>
        </w:rPr>
        <w:t>ão</w:t>
      </w:r>
      <w:r>
        <w:rPr>
          <w:rFonts w:ascii="Arial" w:eastAsia="Arial" w:hAnsi="Arial" w:cs="Arial"/>
          <w:spacing w:val="12"/>
          <w:sz w:val="22"/>
          <w:szCs w:val="22"/>
        </w:rPr>
        <w:t xml:space="preserve"> </w:t>
      </w:r>
      <w:r>
        <w:rPr>
          <w:rFonts w:ascii="Arial" w:eastAsia="Arial" w:hAnsi="Arial" w:cs="Arial"/>
          <w:sz w:val="22"/>
          <w:szCs w:val="22"/>
        </w:rPr>
        <w:t>Ne</w:t>
      </w:r>
      <w:r>
        <w:rPr>
          <w:rFonts w:ascii="Arial" w:eastAsia="Arial" w:hAnsi="Arial" w:cs="Arial"/>
          <w:spacing w:val="2"/>
          <w:sz w:val="22"/>
          <w:szCs w:val="22"/>
        </w:rPr>
        <w:t>g</w:t>
      </w:r>
      <w:r>
        <w:rPr>
          <w:rFonts w:ascii="Arial" w:eastAsia="Arial" w:hAnsi="Arial" w:cs="Arial"/>
          <w:sz w:val="22"/>
          <w:szCs w:val="22"/>
        </w:rPr>
        <w:t>at</w:t>
      </w:r>
      <w:r>
        <w:rPr>
          <w:rFonts w:ascii="Arial" w:eastAsia="Arial" w:hAnsi="Arial" w:cs="Arial"/>
          <w:spacing w:val="1"/>
          <w:sz w:val="22"/>
          <w:szCs w:val="22"/>
        </w:rPr>
        <w:t>iv</w:t>
      </w:r>
      <w:r>
        <w:rPr>
          <w:rFonts w:ascii="Arial" w:eastAsia="Arial" w:hAnsi="Arial" w:cs="Arial"/>
          <w:sz w:val="22"/>
          <w:szCs w:val="22"/>
        </w:rPr>
        <w:t>a</w:t>
      </w:r>
      <w:r>
        <w:rPr>
          <w:rFonts w:ascii="Arial" w:eastAsia="Arial" w:hAnsi="Arial" w:cs="Arial"/>
          <w:spacing w:val="12"/>
          <w:sz w:val="22"/>
          <w:szCs w:val="22"/>
        </w:rPr>
        <w:t xml:space="preserve"> </w:t>
      </w:r>
      <w:r>
        <w:rPr>
          <w:rFonts w:ascii="Arial" w:eastAsia="Arial" w:hAnsi="Arial" w:cs="Arial"/>
          <w:sz w:val="22"/>
          <w:szCs w:val="22"/>
        </w:rPr>
        <w:t>de</w:t>
      </w:r>
      <w:r>
        <w:rPr>
          <w:rFonts w:ascii="Arial" w:eastAsia="Arial" w:hAnsi="Arial" w:cs="Arial"/>
          <w:spacing w:val="18"/>
          <w:sz w:val="22"/>
          <w:szCs w:val="22"/>
        </w:rPr>
        <w:t xml:space="preserve"> </w:t>
      </w:r>
      <w:r>
        <w:rPr>
          <w:rFonts w:ascii="Arial" w:eastAsia="Arial" w:hAnsi="Arial" w:cs="Arial"/>
          <w:sz w:val="22"/>
          <w:szCs w:val="22"/>
        </w:rPr>
        <w:t>Dé</w:t>
      </w:r>
      <w:r>
        <w:rPr>
          <w:rFonts w:ascii="Arial" w:eastAsia="Arial" w:hAnsi="Arial" w:cs="Arial"/>
          <w:spacing w:val="2"/>
          <w:sz w:val="22"/>
          <w:szCs w:val="22"/>
        </w:rPr>
        <w:t>b</w:t>
      </w:r>
      <w:r>
        <w:rPr>
          <w:rFonts w:ascii="Arial" w:eastAsia="Arial" w:hAnsi="Arial" w:cs="Arial"/>
          <w:sz w:val="22"/>
          <w:szCs w:val="22"/>
        </w:rPr>
        <w:t>itos da</w:t>
      </w:r>
      <w:r>
        <w:rPr>
          <w:rFonts w:ascii="Arial" w:eastAsia="Arial" w:hAnsi="Arial" w:cs="Arial"/>
          <w:spacing w:val="4"/>
          <w:sz w:val="22"/>
          <w:szCs w:val="22"/>
        </w:rPr>
        <w:t xml:space="preserve"> </w:t>
      </w:r>
      <w:r>
        <w:rPr>
          <w:rFonts w:ascii="Arial" w:eastAsia="Arial" w:hAnsi="Arial" w:cs="Arial"/>
          <w:spacing w:val="2"/>
          <w:sz w:val="22"/>
          <w:szCs w:val="22"/>
        </w:rPr>
        <w:t>R</w:t>
      </w:r>
      <w:r>
        <w:rPr>
          <w:rFonts w:ascii="Arial" w:eastAsia="Arial" w:hAnsi="Arial" w:cs="Arial"/>
          <w:sz w:val="22"/>
          <w:szCs w:val="22"/>
        </w:rPr>
        <w:t>e</w:t>
      </w:r>
      <w:r>
        <w:rPr>
          <w:rFonts w:ascii="Arial" w:eastAsia="Arial" w:hAnsi="Arial" w:cs="Arial"/>
          <w:spacing w:val="1"/>
          <w:sz w:val="22"/>
          <w:szCs w:val="22"/>
        </w:rPr>
        <w:t>c</w:t>
      </w:r>
      <w:r>
        <w:rPr>
          <w:rFonts w:ascii="Arial" w:eastAsia="Arial" w:hAnsi="Arial" w:cs="Arial"/>
          <w:sz w:val="22"/>
          <w:szCs w:val="22"/>
        </w:rPr>
        <w:t>ei</w:t>
      </w:r>
      <w:r>
        <w:rPr>
          <w:rFonts w:ascii="Arial" w:eastAsia="Arial" w:hAnsi="Arial" w:cs="Arial"/>
          <w:spacing w:val="2"/>
          <w:sz w:val="22"/>
          <w:szCs w:val="22"/>
        </w:rPr>
        <w:t>t</w:t>
      </w:r>
      <w:r>
        <w:rPr>
          <w:rFonts w:ascii="Arial" w:eastAsia="Arial" w:hAnsi="Arial" w:cs="Arial"/>
          <w:sz w:val="22"/>
          <w:szCs w:val="22"/>
        </w:rPr>
        <w:t>a E</w:t>
      </w:r>
      <w:r>
        <w:rPr>
          <w:rFonts w:ascii="Arial" w:eastAsia="Arial" w:hAnsi="Arial" w:cs="Arial"/>
          <w:spacing w:val="1"/>
          <w:sz w:val="22"/>
          <w:szCs w:val="22"/>
        </w:rPr>
        <w:t>s</w:t>
      </w:r>
      <w:r>
        <w:rPr>
          <w:rFonts w:ascii="Arial" w:eastAsia="Arial" w:hAnsi="Arial" w:cs="Arial"/>
          <w:spacing w:val="2"/>
          <w:sz w:val="22"/>
          <w:szCs w:val="22"/>
        </w:rPr>
        <w:t>t</w:t>
      </w:r>
      <w:r>
        <w:rPr>
          <w:rFonts w:ascii="Arial" w:eastAsia="Arial" w:hAnsi="Arial" w:cs="Arial"/>
          <w:sz w:val="22"/>
          <w:szCs w:val="22"/>
        </w:rPr>
        <w:t>ad</w:t>
      </w:r>
      <w:r>
        <w:rPr>
          <w:rFonts w:ascii="Arial" w:eastAsia="Arial" w:hAnsi="Arial" w:cs="Arial"/>
          <w:spacing w:val="2"/>
          <w:sz w:val="22"/>
          <w:szCs w:val="22"/>
        </w:rPr>
        <w:t>u</w:t>
      </w:r>
      <w:r>
        <w:rPr>
          <w:rFonts w:ascii="Arial" w:eastAsia="Arial" w:hAnsi="Arial" w:cs="Arial"/>
          <w:sz w:val="22"/>
          <w:szCs w:val="22"/>
        </w:rPr>
        <w:t>al; Cer</w:t>
      </w:r>
      <w:r>
        <w:rPr>
          <w:rFonts w:ascii="Arial" w:eastAsia="Arial" w:hAnsi="Arial" w:cs="Arial"/>
          <w:spacing w:val="2"/>
          <w:sz w:val="22"/>
          <w:szCs w:val="22"/>
        </w:rPr>
        <w:t>t</w:t>
      </w:r>
      <w:r>
        <w:rPr>
          <w:rFonts w:ascii="Arial" w:eastAsia="Arial" w:hAnsi="Arial" w:cs="Arial"/>
          <w:spacing w:val="1"/>
          <w:sz w:val="22"/>
          <w:szCs w:val="22"/>
        </w:rPr>
        <w:t>i</w:t>
      </w:r>
      <w:r>
        <w:rPr>
          <w:rFonts w:ascii="Arial" w:eastAsia="Arial" w:hAnsi="Arial" w:cs="Arial"/>
          <w:sz w:val="22"/>
          <w:szCs w:val="22"/>
        </w:rPr>
        <w:t>dão</w:t>
      </w:r>
      <w:r>
        <w:rPr>
          <w:rFonts w:ascii="Arial" w:eastAsia="Arial" w:hAnsi="Arial" w:cs="Arial"/>
          <w:spacing w:val="1"/>
          <w:sz w:val="22"/>
          <w:szCs w:val="22"/>
        </w:rPr>
        <w:t xml:space="preserve"> </w:t>
      </w:r>
      <w:r>
        <w:rPr>
          <w:rFonts w:ascii="Arial" w:eastAsia="Arial" w:hAnsi="Arial" w:cs="Arial"/>
          <w:sz w:val="22"/>
          <w:szCs w:val="22"/>
        </w:rPr>
        <w:t>Con</w:t>
      </w:r>
      <w:r>
        <w:rPr>
          <w:rFonts w:ascii="Arial" w:eastAsia="Arial" w:hAnsi="Arial" w:cs="Arial"/>
          <w:spacing w:val="1"/>
          <w:sz w:val="22"/>
          <w:szCs w:val="22"/>
        </w:rPr>
        <w:t>j</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ta</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4"/>
          <w:sz w:val="22"/>
          <w:szCs w:val="22"/>
        </w:rPr>
        <w:t xml:space="preserve"> </w:t>
      </w:r>
      <w:r>
        <w:rPr>
          <w:rFonts w:ascii="Arial" w:eastAsia="Arial" w:hAnsi="Arial" w:cs="Arial"/>
          <w:spacing w:val="2"/>
          <w:sz w:val="22"/>
          <w:szCs w:val="22"/>
        </w:rPr>
        <w:t>D</w:t>
      </w:r>
      <w:r>
        <w:rPr>
          <w:rFonts w:ascii="Arial" w:eastAsia="Arial" w:hAnsi="Arial" w:cs="Arial"/>
          <w:sz w:val="22"/>
          <w:szCs w:val="22"/>
        </w:rPr>
        <w:t>é</w:t>
      </w:r>
      <w:r>
        <w:rPr>
          <w:rFonts w:ascii="Arial" w:eastAsia="Arial" w:hAnsi="Arial" w:cs="Arial"/>
          <w:spacing w:val="1"/>
          <w:sz w:val="22"/>
          <w:szCs w:val="22"/>
        </w:rPr>
        <w:t>b</w:t>
      </w:r>
      <w:r>
        <w:rPr>
          <w:rFonts w:ascii="Arial" w:eastAsia="Arial" w:hAnsi="Arial" w:cs="Arial"/>
          <w:sz w:val="22"/>
          <w:szCs w:val="22"/>
        </w:rPr>
        <w:t>itos</w:t>
      </w:r>
      <w:r>
        <w:rPr>
          <w:rFonts w:ascii="Arial" w:eastAsia="Arial" w:hAnsi="Arial" w:cs="Arial"/>
          <w:spacing w:val="1"/>
          <w:sz w:val="22"/>
          <w:szCs w:val="22"/>
        </w:rPr>
        <w:t xml:space="preserve"> </w:t>
      </w:r>
      <w:r>
        <w:rPr>
          <w:rFonts w:ascii="Arial" w:eastAsia="Arial" w:hAnsi="Arial" w:cs="Arial"/>
          <w:spacing w:val="3"/>
          <w:sz w:val="22"/>
          <w:szCs w:val="22"/>
        </w:rPr>
        <w:t>r</w:t>
      </w:r>
      <w:r>
        <w:rPr>
          <w:rFonts w:ascii="Arial" w:eastAsia="Arial" w:hAnsi="Arial" w:cs="Arial"/>
          <w:sz w:val="22"/>
          <w:szCs w:val="22"/>
        </w:rPr>
        <w:t>ela</w:t>
      </w:r>
      <w:r>
        <w:rPr>
          <w:rFonts w:ascii="Arial" w:eastAsia="Arial" w:hAnsi="Arial" w:cs="Arial"/>
          <w:spacing w:val="2"/>
          <w:sz w:val="22"/>
          <w:szCs w:val="22"/>
        </w:rPr>
        <w:t>t</w:t>
      </w:r>
      <w:r>
        <w:rPr>
          <w:rFonts w:ascii="Arial" w:eastAsia="Arial" w:hAnsi="Arial" w:cs="Arial"/>
          <w:spacing w:val="1"/>
          <w:sz w:val="22"/>
          <w:szCs w:val="22"/>
        </w:rPr>
        <w:t>i</w:t>
      </w:r>
      <w:r>
        <w:rPr>
          <w:rFonts w:ascii="Arial" w:eastAsia="Arial" w:hAnsi="Arial" w:cs="Arial"/>
          <w:sz w:val="22"/>
          <w:szCs w:val="22"/>
        </w:rPr>
        <w:t xml:space="preserve">vos </w:t>
      </w:r>
      <w:r>
        <w:rPr>
          <w:rFonts w:ascii="Arial" w:eastAsia="Arial" w:hAnsi="Arial" w:cs="Arial"/>
          <w:spacing w:val="2"/>
          <w:sz w:val="22"/>
          <w:szCs w:val="22"/>
        </w:rPr>
        <w:t>a</w:t>
      </w:r>
      <w:r>
        <w:rPr>
          <w:rFonts w:ascii="Arial" w:eastAsia="Arial" w:hAnsi="Arial" w:cs="Arial"/>
          <w:sz w:val="22"/>
          <w:szCs w:val="22"/>
        </w:rPr>
        <w:t>os</w:t>
      </w:r>
      <w:r>
        <w:rPr>
          <w:rFonts w:ascii="Arial" w:eastAsia="Arial" w:hAnsi="Arial" w:cs="Arial"/>
          <w:spacing w:val="5"/>
          <w:sz w:val="22"/>
          <w:szCs w:val="22"/>
        </w:rPr>
        <w:t xml:space="preserve"> </w:t>
      </w:r>
      <w:r>
        <w:rPr>
          <w:rFonts w:ascii="Arial" w:eastAsia="Arial" w:hAnsi="Arial" w:cs="Arial"/>
          <w:sz w:val="22"/>
          <w:szCs w:val="22"/>
        </w:rPr>
        <w:t>tri</w:t>
      </w:r>
      <w:r>
        <w:rPr>
          <w:rFonts w:ascii="Arial" w:eastAsia="Arial" w:hAnsi="Arial" w:cs="Arial"/>
          <w:spacing w:val="2"/>
          <w:sz w:val="22"/>
          <w:szCs w:val="22"/>
        </w:rPr>
        <w:t>b</w:t>
      </w:r>
      <w:r>
        <w:rPr>
          <w:rFonts w:ascii="Arial" w:eastAsia="Arial" w:hAnsi="Arial" w:cs="Arial"/>
          <w:sz w:val="22"/>
          <w:szCs w:val="22"/>
        </w:rPr>
        <w:t>utos</w:t>
      </w:r>
      <w:r>
        <w:rPr>
          <w:rFonts w:ascii="Arial" w:eastAsia="Arial" w:hAnsi="Arial" w:cs="Arial"/>
          <w:spacing w:val="1"/>
          <w:sz w:val="22"/>
          <w:szCs w:val="22"/>
        </w:rPr>
        <w:t xml:space="preserve"> </w:t>
      </w:r>
      <w:r>
        <w:rPr>
          <w:rFonts w:ascii="Arial" w:eastAsia="Arial" w:hAnsi="Arial" w:cs="Arial"/>
          <w:spacing w:val="2"/>
          <w:sz w:val="22"/>
          <w:szCs w:val="22"/>
        </w:rPr>
        <w:t>f</w:t>
      </w:r>
      <w:r>
        <w:rPr>
          <w:rFonts w:ascii="Arial" w:eastAsia="Arial" w:hAnsi="Arial" w:cs="Arial"/>
          <w:sz w:val="22"/>
          <w:szCs w:val="22"/>
        </w:rPr>
        <w:t>eder</w:t>
      </w:r>
      <w:r>
        <w:rPr>
          <w:rFonts w:ascii="Arial" w:eastAsia="Arial" w:hAnsi="Arial" w:cs="Arial"/>
          <w:spacing w:val="2"/>
          <w:sz w:val="22"/>
          <w:szCs w:val="22"/>
        </w:rPr>
        <w:t>a</w:t>
      </w:r>
      <w:r>
        <w:rPr>
          <w:rFonts w:ascii="Arial" w:eastAsia="Arial" w:hAnsi="Arial" w:cs="Arial"/>
          <w:sz w:val="22"/>
          <w:szCs w:val="22"/>
        </w:rPr>
        <w:t>is</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6"/>
          <w:sz w:val="22"/>
          <w:szCs w:val="22"/>
        </w:rPr>
        <w:t xml:space="preserve"> </w:t>
      </w:r>
      <w:r>
        <w:rPr>
          <w:rFonts w:ascii="Arial" w:eastAsia="Arial" w:hAnsi="Arial" w:cs="Arial"/>
          <w:sz w:val="22"/>
          <w:szCs w:val="22"/>
        </w:rPr>
        <w:t>à</w:t>
      </w:r>
      <w:r>
        <w:rPr>
          <w:rFonts w:ascii="Arial" w:eastAsia="Arial" w:hAnsi="Arial" w:cs="Arial"/>
          <w:spacing w:val="8"/>
          <w:sz w:val="22"/>
          <w:szCs w:val="22"/>
        </w:rPr>
        <w:t xml:space="preserve"> </w:t>
      </w:r>
      <w:r>
        <w:rPr>
          <w:rFonts w:ascii="Arial" w:eastAsia="Arial" w:hAnsi="Arial" w:cs="Arial"/>
          <w:sz w:val="22"/>
          <w:szCs w:val="22"/>
        </w:rPr>
        <w:t>D</w:t>
      </w:r>
      <w:r>
        <w:rPr>
          <w:rFonts w:ascii="Arial" w:eastAsia="Arial" w:hAnsi="Arial" w:cs="Arial"/>
          <w:spacing w:val="1"/>
          <w:sz w:val="22"/>
          <w:szCs w:val="22"/>
        </w:rPr>
        <w:t>iv</w:t>
      </w:r>
      <w:r>
        <w:rPr>
          <w:rFonts w:ascii="Arial" w:eastAsia="Arial" w:hAnsi="Arial" w:cs="Arial"/>
          <w:sz w:val="22"/>
          <w:szCs w:val="22"/>
        </w:rPr>
        <w:t>ida at</w:t>
      </w:r>
      <w:r>
        <w:rPr>
          <w:rFonts w:ascii="Arial" w:eastAsia="Arial" w:hAnsi="Arial" w:cs="Arial"/>
          <w:spacing w:val="1"/>
          <w:sz w:val="22"/>
          <w:szCs w:val="22"/>
        </w:rPr>
        <w:t>i</w:t>
      </w:r>
      <w:r>
        <w:rPr>
          <w:rFonts w:ascii="Arial" w:eastAsia="Arial" w:hAnsi="Arial" w:cs="Arial"/>
          <w:sz w:val="22"/>
          <w:szCs w:val="22"/>
        </w:rPr>
        <w:t>va</w:t>
      </w:r>
      <w:r>
        <w:rPr>
          <w:rFonts w:ascii="Arial" w:eastAsia="Arial" w:hAnsi="Arial" w:cs="Arial"/>
          <w:spacing w:val="7"/>
          <w:sz w:val="22"/>
          <w:szCs w:val="22"/>
        </w:rPr>
        <w:t xml:space="preserve"> </w:t>
      </w:r>
      <w:r>
        <w:rPr>
          <w:rFonts w:ascii="Arial" w:eastAsia="Arial" w:hAnsi="Arial" w:cs="Arial"/>
          <w:sz w:val="22"/>
          <w:szCs w:val="22"/>
        </w:rPr>
        <w:t>da Un</w:t>
      </w:r>
      <w:r>
        <w:rPr>
          <w:rFonts w:ascii="Arial" w:eastAsia="Arial" w:hAnsi="Arial" w:cs="Arial"/>
          <w:spacing w:val="1"/>
          <w:sz w:val="22"/>
          <w:szCs w:val="22"/>
        </w:rPr>
        <w:t>i</w:t>
      </w:r>
      <w:r>
        <w:rPr>
          <w:rFonts w:ascii="Arial" w:eastAsia="Arial" w:hAnsi="Arial" w:cs="Arial"/>
          <w:sz w:val="22"/>
          <w:szCs w:val="22"/>
        </w:rPr>
        <w:t>ão;</w:t>
      </w:r>
      <w:r>
        <w:rPr>
          <w:rFonts w:ascii="Arial" w:eastAsia="Arial" w:hAnsi="Arial" w:cs="Arial"/>
          <w:spacing w:val="5"/>
          <w:sz w:val="22"/>
          <w:szCs w:val="22"/>
        </w:rPr>
        <w:t xml:space="preserve"> </w:t>
      </w:r>
      <w:r>
        <w:rPr>
          <w:rFonts w:ascii="Arial" w:eastAsia="Arial" w:hAnsi="Arial" w:cs="Arial"/>
          <w:sz w:val="22"/>
          <w:szCs w:val="22"/>
        </w:rPr>
        <w:t>Cer</w:t>
      </w:r>
      <w:r>
        <w:rPr>
          <w:rFonts w:ascii="Arial" w:eastAsia="Arial" w:hAnsi="Arial" w:cs="Arial"/>
          <w:spacing w:val="2"/>
          <w:sz w:val="22"/>
          <w:szCs w:val="22"/>
        </w:rPr>
        <w:t>t</w:t>
      </w:r>
      <w:r>
        <w:rPr>
          <w:rFonts w:ascii="Arial" w:eastAsia="Arial" w:hAnsi="Arial" w:cs="Arial"/>
          <w:sz w:val="22"/>
          <w:szCs w:val="22"/>
        </w:rPr>
        <w:t>id</w:t>
      </w:r>
      <w:r>
        <w:rPr>
          <w:rFonts w:ascii="Arial" w:eastAsia="Arial" w:hAnsi="Arial" w:cs="Arial"/>
          <w:spacing w:val="1"/>
          <w:sz w:val="22"/>
          <w:szCs w:val="22"/>
        </w:rPr>
        <w:t>ã</w:t>
      </w:r>
      <w:r>
        <w:rPr>
          <w:rFonts w:ascii="Arial" w:eastAsia="Arial" w:hAnsi="Arial" w:cs="Arial"/>
          <w:sz w:val="22"/>
          <w:szCs w:val="22"/>
        </w:rPr>
        <w:t>o</w:t>
      </w:r>
      <w:r>
        <w:rPr>
          <w:rFonts w:ascii="Arial" w:eastAsia="Arial" w:hAnsi="Arial" w:cs="Arial"/>
          <w:spacing w:val="3"/>
          <w:sz w:val="22"/>
          <w:szCs w:val="22"/>
        </w:rPr>
        <w:t xml:space="preserve"> </w:t>
      </w:r>
      <w:r>
        <w:rPr>
          <w:rFonts w:ascii="Arial" w:eastAsia="Arial" w:hAnsi="Arial" w:cs="Arial"/>
          <w:sz w:val="22"/>
          <w:szCs w:val="22"/>
        </w:rPr>
        <w:t>Nega</w:t>
      </w:r>
      <w:r>
        <w:rPr>
          <w:rFonts w:ascii="Arial" w:eastAsia="Arial" w:hAnsi="Arial" w:cs="Arial"/>
          <w:spacing w:val="2"/>
          <w:sz w:val="22"/>
          <w:szCs w:val="22"/>
        </w:rPr>
        <w:t>t</w:t>
      </w:r>
      <w:r>
        <w:rPr>
          <w:rFonts w:ascii="Arial" w:eastAsia="Arial" w:hAnsi="Arial" w:cs="Arial"/>
          <w:spacing w:val="1"/>
          <w:sz w:val="22"/>
          <w:szCs w:val="22"/>
        </w:rPr>
        <w:t>i</w:t>
      </w:r>
      <w:r>
        <w:rPr>
          <w:rFonts w:ascii="Arial" w:eastAsia="Arial" w:hAnsi="Arial" w:cs="Arial"/>
          <w:sz w:val="22"/>
          <w:szCs w:val="22"/>
        </w:rPr>
        <w:t>va</w:t>
      </w:r>
      <w:r>
        <w:rPr>
          <w:rFonts w:ascii="Arial" w:eastAsia="Arial" w:hAnsi="Arial" w:cs="Arial"/>
          <w:spacing w:val="3"/>
          <w:sz w:val="22"/>
          <w:szCs w:val="22"/>
        </w:rPr>
        <w:t xml:space="preserve"> </w:t>
      </w:r>
      <w:r>
        <w:rPr>
          <w:rFonts w:ascii="Arial" w:eastAsia="Arial" w:hAnsi="Arial" w:cs="Arial"/>
          <w:sz w:val="22"/>
          <w:szCs w:val="22"/>
        </w:rPr>
        <w:t>de</w:t>
      </w:r>
      <w:r>
        <w:rPr>
          <w:rFonts w:ascii="Arial" w:eastAsia="Arial" w:hAnsi="Arial" w:cs="Arial"/>
          <w:spacing w:val="6"/>
          <w:sz w:val="22"/>
          <w:szCs w:val="22"/>
        </w:rPr>
        <w:t xml:space="preserve"> </w:t>
      </w:r>
      <w:r>
        <w:rPr>
          <w:rFonts w:ascii="Arial" w:eastAsia="Arial" w:hAnsi="Arial" w:cs="Arial"/>
          <w:spacing w:val="2"/>
          <w:sz w:val="22"/>
          <w:szCs w:val="22"/>
        </w:rPr>
        <w:t>D</w:t>
      </w:r>
      <w:r>
        <w:rPr>
          <w:rFonts w:ascii="Arial" w:eastAsia="Arial" w:hAnsi="Arial" w:cs="Arial"/>
          <w:sz w:val="22"/>
          <w:szCs w:val="22"/>
        </w:rPr>
        <w:t>é</w:t>
      </w:r>
      <w:r>
        <w:rPr>
          <w:rFonts w:ascii="Arial" w:eastAsia="Arial" w:hAnsi="Arial" w:cs="Arial"/>
          <w:spacing w:val="1"/>
          <w:sz w:val="22"/>
          <w:szCs w:val="22"/>
        </w:rPr>
        <w:t>b</w:t>
      </w:r>
      <w:r>
        <w:rPr>
          <w:rFonts w:ascii="Arial" w:eastAsia="Arial" w:hAnsi="Arial" w:cs="Arial"/>
          <w:sz w:val="22"/>
          <w:szCs w:val="22"/>
        </w:rPr>
        <w:t>itos</w:t>
      </w:r>
      <w:r>
        <w:rPr>
          <w:rFonts w:ascii="Arial" w:eastAsia="Arial" w:hAnsi="Arial" w:cs="Arial"/>
          <w:spacing w:val="5"/>
          <w:sz w:val="22"/>
          <w:szCs w:val="22"/>
        </w:rPr>
        <w:t xml:space="preserve"> </w:t>
      </w:r>
      <w:r>
        <w:rPr>
          <w:rFonts w:ascii="Arial" w:eastAsia="Arial" w:hAnsi="Arial" w:cs="Arial"/>
          <w:sz w:val="22"/>
          <w:szCs w:val="22"/>
        </w:rPr>
        <w:t>da</w:t>
      </w:r>
      <w:r>
        <w:rPr>
          <w:rFonts w:ascii="Arial" w:eastAsia="Arial" w:hAnsi="Arial" w:cs="Arial"/>
          <w:spacing w:val="6"/>
          <w:sz w:val="22"/>
          <w:szCs w:val="22"/>
        </w:rPr>
        <w:t xml:space="preserve"> </w:t>
      </w:r>
      <w:r>
        <w:rPr>
          <w:rFonts w:ascii="Arial" w:eastAsia="Arial" w:hAnsi="Arial" w:cs="Arial"/>
          <w:spacing w:val="2"/>
          <w:sz w:val="22"/>
          <w:szCs w:val="22"/>
        </w:rPr>
        <w:t>R</w:t>
      </w:r>
      <w:r>
        <w:rPr>
          <w:rFonts w:ascii="Arial" w:eastAsia="Arial" w:hAnsi="Arial" w:cs="Arial"/>
          <w:sz w:val="22"/>
          <w:szCs w:val="22"/>
        </w:rPr>
        <w:t>e</w:t>
      </w:r>
      <w:r>
        <w:rPr>
          <w:rFonts w:ascii="Arial" w:eastAsia="Arial" w:hAnsi="Arial" w:cs="Arial"/>
          <w:spacing w:val="1"/>
          <w:sz w:val="22"/>
          <w:szCs w:val="22"/>
        </w:rPr>
        <w:t>c</w:t>
      </w:r>
      <w:r>
        <w:rPr>
          <w:rFonts w:ascii="Arial" w:eastAsia="Arial" w:hAnsi="Arial" w:cs="Arial"/>
          <w:sz w:val="22"/>
          <w:szCs w:val="22"/>
        </w:rPr>
        <w:t>eita</w:t>
      </w:r>
      <w:r>
        <w:rPr>
          <w:rFonts w:ascii="Arial" w:eastAsia="Arial" w:hAnsi="Arial" w:cs="Arial"/>
          <w:spacing w:val="4"/>
          <w:sz w:val="22"/>
          <w:szCs w:val="22"/>
        </w:rPr>
        <w:t xml:space="preserve"> </w:t>
      </w:r>
      <w:r>
        <w:rPr>
          <w:rFonts w:ascii="Arial" w:eastAsia="Arial" w:hAnsi="Arial" w:cs="Arial"/>
          <w:sz w:val="22"/>
          <w:szCs w:val="22"/>
        </w:rPr>
        <w:t>M</w:t>
      </w:r>
      <w:r>
        <w:rPr>
          <w:rFonts w:ascii="Arial" w:eastAsia="Arial" w:hAnsi="Arial" w:cs="Arial"/>
          <w:spacing w:val="2"/>
          <w:sz w:val="22"/>
          <w:szCs w:val="22"/>
        </w:rPr>
        <w:t>u</w:t>
      </w:r>
      <w:r>
        <w:rPr>
          <w:rFonts w:ascii="Arial" w:eastAsia="Arial" w:hAnsi="Arial" w:cs="Arial"/>
          <w:sz w:val="22"/>
          <w:szCs w:val="22"/>
        </w:rPr>
        <w:t>ni</w:t>
      </w:r>
      <w:r>
        <w:rPr>
          <w:rFonts w:ascii="Arial" w:eastAsia="Arial" w:hAnsi="Arial" w:cs="Arial"/>
          <w:spacing w:val="3"/>
          <w:sz w:val="22"/>
          <w:szCs w:val="22"/>
        </w:rPr>
        <w:t>c</w:t>
      </w:r>
      <w:r>
        <w:rPr>
          <w:rFonts w:ascii="Arial" w:eastAsia="Arial" w:hAnsi="Arial" w:cs="Arial"/>
          <w:sz w:val="22"/>
          <w:szCs w:val="22"/>
        </w:rPr>
        <w:t>ip</w:t>
      </w:r>
      <w:r>
        <w:rPr>
          <w:rFonts w:ascii="Arial" w:eastAsia="Arial" w:hAnsi="Arial" w:cs="Arial"/>
          <w:spacing w:val="1"/>
          <w:sz w:val="22"/>
          <w:szCs w:val="22"/>
        </w:rPr>
        <w:t>a</w:t>
      </w:r>
      <w:r>
        <w:rPr>
          <w:rFonts w:ascii="Arial" w:eastAsia="Arial" w:hAnsi="Arial" w:cs="Arial"/>
          <w:sz w:val="22"/>
          <w:szCs w:val="22"/>
        </w:rPr>
        <w:t>l; Cer</w:t>
      </w:r>
      <w:r>
        <w:rPr>
          <w:rFonts w:ascii="Arial" w:eastAsia="Arial" w:hAnsi="Arial" w:cs="Arial"/>
          <w:spacing w:val="2"/>
          <w:sz w:val="22"/>
          <w:szCs w:val="22"/>
        </w:rPr>
        <w:t>t</w:t>
      </w:r>
      <w:r>
        <w:rPr>
          <w:rFonts w:ascii="Arial" w:eastAsia="Arial" w:hAnsi="Arial" w:cs="Arial"/>
          <w:sz w:val="22"/>
          <w:szCs w:val="22"/>
        </w:rPr>
        <w:t>id</w:t>
      </w:r>
      <w:r>
        <w:rPr>
          <w:rFonts w:ascii="Arial" w:eastAsia="Arial" w:hAnsi="Arial" w:cs="Arial"/>
          <w:spacing w:val="1"/>
          <w:sz w:val="22"/>
          <w:szCs w:val="22"/>
        </w:rPr>
        <w:t>ã</w:t>
      </w:r>
      <w:r>
        <w:rPr>
          <w:rFonts w:ascii="Arial" w:eastAsia="Arial" w:hAnsi="Arial" w:cs="Arial"/>
          <w:sz w:val="22"/>
          <w:szCs w:val="22"/>
        </w:rPr>
        <w:t>o</w:t>
      </w:r>
      <w:r>
        <w:rPr>
          <w:rFonts w:ascii="Arial" w:eastAsia="Arial" w:hAnsi="Arial" w:cs="Arial"/>
          <w:spacing w:val="7"/>
          <w:sz w:val="22"/>
          <w:szCs w:val="22"/>
        </w:rPr>
        <w:t xml:space="preserve"> </w:t>
      </w:r>
      <w:r>
        <w:rPr>
          <w:rFonts w:ascii="Arial" w:eastAsia="Arial" w:hAnsi="Arial" w:cs="Arial"/>
          <w:sz w:val="22"/>
          <w:szCs w:val="22"/>
        </w:rPr>
        <w:t>Nega</w:t>
      </w:r>
      <w:r>
        <w:rPr>
          <w:rFonts w:ascii="Arial" w:eastAsia="Arial" w:hAnsi="Arial" w:cs="Arial"/>
          <w:spacing w:val="2"/>
          <w:sz w:val="22"/>
          <w:szCs w:val="22"/>
        </w:rPr>
        <w:t>t</w:t>
      </w:r>
      <w:r>
        <w:rPr>
          <w:rFonts w:ascii="Arial" w:eastAsia="Arial" w:hAnsi="Arial" w:cs="Arial"/>
          <w:spacing w:val="1"/>
          <w:sz w:val="22"/>
          <w:szCs w:val="22"/>
        </w:rPr>
        <w:t>i</w:t>
      </w:r>
      <w:r>
        <w:rPr>
          <w:rFonts w:ascii="Arial" w:eastAsia="Arial" w:hAnsi="Arial" w:cs="Arial"/>
          <w:sz w:val="22"/>
          <w:szCs w:val="22"/>
        </w:rPr>
        <w:t>va</w:t>
      </w:r>
      <w:r>
        <w:rPr>
          <w:rFonts w:ascii="Arial" w:eastAsia="Arial" w:hAnsi="Arial" w:cs="Arial"/>
          <w:spacing w:val="7"/>
          <w:sz w:val="22"/>
          <w:szCs w:val="22"/>
        </w:rPr>
        <w:t xml:space="preserve"> </w:t>
      </w:r>
      <w:r>
        <w:rPr>
          <w:rFonts w:ascii="Arial" w:eastAsia="Arial" w:hAnsi="Arial" w:cs="Arial"/>
          <w:spacing w:val="2"/>
          <w:sz w:val="22"/>
          <w:szCs w:val="22"/>
        </w:rPr>
        <w:t>d</w:t>
      </w:r>
      <w:r>
        <w:rPr>
          <w:rFonts w:ascii="Arial" w:eastAsia="Arial" w:hAnsi="Arial" w:cs="Arial"/>
          <w:sz w:val="22"/>
          <w:szCs w:val="22"/>
        </w:rPr>
        <w:t>e Déb</w:t>
      </w:r>
      <w:r>
        <w:rPr>
          <w:rFonts w:ascii="Arial" w:eastAsia="Arial" w:hAnsi="Arial" w:cs="Arial"/>
          <w:spacing w:val="1"/>
          <w:sz w:val="22"/>
          <w:szCs w:val="22"/>
        </w:rPr>
        <w:t>i</w:t>
      </w:r>
      <w:r>
        <w:rPr>
          <w:rFonts w:ascii="Arial" w:eastAsia="Arial" w:hAnsi="Arial" w:cs="Arial"/>
          <w:sz w:val="22"/>
          <w:szCs w:val="22"/>
        </w:rPr>
        <w:t>tos</w:t>
      </w:r>
      <w:r>
        <w:rPr>
          <w:rFonts w:ascii="Arial" w:eastAsia="Arial" w:hAnsi="Arial" w:cs="Arial"/>
          <w:spacing w:val="7"/>
          <w:sz w:val="22"/>
          <w:szCs w:val="22"/>
        </w:rPr>
        <w:t xml:space="preserve"> </w:t>
      </w:r>
      <w:r>
        <w:rPr>
          <w:rFonts w:ascii="Arial" w:eastAsia="Arial" w:hAnsi="Arial" w:cs="Arial"/>
          <w:spacing w:val="3"/>
          <w:sz w:val="22"/>
          <w:szCs w:val="22"/>
        </w:rPr>
        <w:t>T</w:t>
      </w:r>
      <w:r>
        <w:rPr>
          <w:rFonts w:ascii="Arial" w:eastAsia="Arial" w:hAnsi="Arial" w:cs="Arial"/>
          <w:spacing w:val="1"/>
          <w:sz w:val="22"/>
          <w:szCs w:val="22"/>
        </w:rPr>
        <w:t>r</w:t>
      </w:r>
      <w:r>
        <w:rPr>
          <w:rFonts w:ascii="Arial" w:eastAsia="Arial" w:hAnsi="Arial" w:cs="Arial"/>
          <w:sz w:val="22"/>
          <w:szCs w:val="22"/>
        </w:rPr>
        <w:t>abalhi</w:t>
      </w:r>
      <w:r>
        <w:rPr>
          <w:rFonts w:ascii="Arial" w:eastAsia="Arial" w:hAnsi="Arial" w:cs="Arial"/>
          <w:spacing w:val="1"/>
          <w:sz w:val="22"/>
          <w:szCs w:val="22"/>
        </w:rPr>
        <w:t>s</w:t>
      </w:r>
      <w:r>
        <w:rPr>
          <w:rFonts w:ascii="Arial" w:eastAsia="Arial" w:hAnsi="Arial" w:cs="Arial"/>
          <w:spacing w:val="2"/>
          <w:sz w:val="22"/>
          <w:szCs w:val="22"/>
        </w:rPr>
        <w:t>t</w:t>
      </w:r>
      <w:r>
        <w:rPr>
          <w:rFonts w:ascii="Arial" w:eastAsia="Arial" w:hAnsi="Arial" w:cs="Arial"/>
          <w:sz w:val="22"/>
          <w:szCs w:val="22"/>
        </w:rPr>
        <w:t>a</w:t>
      </w:r>
      <w:r>
        <w:rPr>
          <w:rFonts w:ascii="Arial" w:eastAsia="Arial" w:hAnsi="Arial" w:cs="Arial"/>
          <w:spacing w:val="1"/>
          <w:sz w:val="22"/>
          <w:szCs w:val="22"/>
        </w:rPr>
        <w:t>s</w:t>
      </w:r>
      <w:r>
        <w:rPr>
          <w:rFonts w:ascii="Arial" w:eastAsia="Arial" w:hAnsi="Arial" w:cs="Arial"/>
          <w:sz w:val="22"/>
          <w:szCs w:val="22"/>
        </w:rPr>
        <w:t>;</w:t>
      </w:r>
      <w:r>
        <w:rPr>
          <w:rFonts w:ascii="Arial" w:eastAsia="Arial" w:hAnsi="Arial" w:cs="Arial"/>
          <w:spacing w:val="1"/>
          <w:sz w:val="22"/>
          <w:szCs w:val="22"/>
        </w:rPr>
        <w:t xml:space="preserve"> </w:t>
      </w:r>
      <w:r>
        <w:rPr>
          <w:rFonts w:ascii="Arial" w:eastAsia="Arial" w:hAnsi="Arial" w:cs="Arial"/>
          <w:spacing w:val="2"/>
          <w:sz w:val="22"/>
          <w:szCs w:val="22"/>
        </w:rPr>
        <w:t>f</w:t>
      </w:r>
      <w:r>
        <w:rPr>
          <w:rFonts w:ascii="Arial" w:eastAsia="Arial" w:hAnsi="Arial" w:cs="Arial"/>
          <w:sz w:val="22"/>
          <w:szCs w:val="22"/>
        </w:rPr>
        <w:t>oto</w:t>
      </w:r>
      <w:r>
        <w:rPr>
          <w:rFonts w:ascii="Arial" w:eastAsia="Arial" w:hAnsi="Arial" w:cs="Arial"/>
          <w:spacing w:val="1"/>
          <w:sz w:val="22"/>
          <w:szCs w:val="22"/>
        </w:rPr>
        <w:t>c</w:t>
      </w:r>
      <w:r>
        <w:rPr>
          <w:rFonts w:ascii="Arial" w:eastAsia="Arial" w:hAnsi="Arial" w:cs="Arial"/>
          <w:sz w:val="22"/>
          <w:szCs w:val="22"/>
        </w:rPr>
        <w:t>óp</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4"/>
          <w:sz w:val="22"/>
          <w:szCs w:val="22"/>
        </w:rPr>
        <w:t xml:space="preserve"> </w:t>
      </w:r>
      <w:r>
        <w:rPr>
          <w:rFonts w:ascii="Arial" w:eastAsia="Arial" w:hAnsi="Arial" w:cs="Arial"/>
          <w:sz w:val="22"/>
          <w:szCs w:val="22"/>
        </w:rPr>
        <w:t>do</w:t>
      </w:r>
      <w:r>
        <w:rPr>
          <w:rFonts w:ascii="Arial" w:eastAsia="Arial" w:hAnsi="Arial" w:cs="Arial"/>
          <w:spacing w:val="9"/>
          <w:sz w:val="22"/>
          <w:szCs w:val="22"/>
        </w:rPr>
        <w:t xml:space="preserve"> </w:t>
      </w:r>
      <w:r>
        <w:rPr>
          <w:rFonts w:ascii="Arial" w:eastAsia="Arial" w:hAnsi="Arial" w:cs="Arial"/>
          <w:spacing w:val="2"/>
          <w:sz w:val="22"/>
          <w:szCs w:val="22"/>
        </w:rPr>
        <w:t>ú</w:t>
      </w:r>
      <w:r>
        <w:rPr>
          <w:rFonts w:ascii="Arial" w:eastAsia="Arial" w:hAnsi="Arial" w:cs="Arial"/>
          <w:sz w:val="22"/>
          <w:szCs w:val="22"/>
        </w:rPr>
        <w:t>lti</w:t>
      </w:r>
      <w:r>
        <w:rPr>
          <w:rFonts w:ascii="Arial" w:eastAsia="Arial" w:hAnsi="Arial" w:cs="Arial"/>
          <w:spacing w:val="4"/>
          <w:sz w:val="22"/>
          <w:szCs w:val="22"/>
        </w:rPr>
        <w:t>m</w:t>
      </w:r>
      <w:r>
        <w:rPr>
          <w:rFonts w:ascii="Arial" w:eastAsia="Arial" w:hAnsi="Arial" w:cs="Arial"/>
          <w:sz w:val="22"/>
          <w:szCs w:val="22"/>
        </w:rPr>
        <w:t>o</w:t>
      </w:r>
      <w:r>
        <w:rPr>
          <w:rFonts w:ascii="Arial" w:eastAsia="Arial" w:hAnsi="Arial" w:cs="Arial"/>
          <w:spacing w:val="7"/>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4"/>
          <w:sz w:val="22"/>
          <w:szCs w:val="22"/>
        </w:rPr>
        <w:t>m</w:t>
      </w:r>
      <w:r>
        <w:rPr>
          <w:rFonts w:ascii="Arial" w:eastAsia="Arial" w:hAnsi="Arial" w:cs="Arial"/>
          <w:sz w:val="22"/>
          <w:szCs w:val="22"/>
        </w:rPr>
        <w:t>prov</w:t>
      </w:r>
      <w:r>
        <w:rPr>
          <w:rFonts w:ascii="Arial" w:eastAsia="Arial" w:hAnsi="Arial" w:cs="Arial"/>
          <w:spacing w:val="2"/>
          <w:sz w:val="22"/>
          <w:szCs w:val="22"/>
        </w:rPr>
        <w:t>a</w:t>
      </w:r>
      <w:r>
        <w:rPr>
          <w:rFonts w:ascii="Arial" w:eastAsia="Arial" w:hAnsi="Arial" w:cs="Arial"/>
          <w:sz w:val="22"/>
          <w:szCs w:val="22"/>
        </w:rPr>
        <w:t xml:space="preserve">nte </w:t>
      </w:r>
      <w:r>
        <w:rPr>
          <w:rFonts w:ascii="Arial" w:eastAsia="Arial" w:hAnsi="Arial" w:cs="Arial"/>
          <w:spacing w:val="2"/>
          <w:sz w:val="22"/>
          <w:szCs w:val="22"/>
        </w:rPr>
        <w:t>d</w:t>
      </w:r>
      <w:r>
        <w:rPr>
          <w:rFonts w:ascii="Arial" w:eastAsia="Arial" w:hAnsi="Arial" w:cs="Arial"/>
          <w:sz w:val="22"/>
          <w:szCs w:val="22"/>
        </w:rPr>
        <w:t>e</w:t>
      </w:r>
      <w:r>
        <w:rPr>
          <w:rFonts w:ascii="Arial" w:eastAsia="Arial" w:hAnsi="Arial" w:cs="Arial"/>
          <w:spacing w:val="10"/>
          <w:sz w:val="22"/>
          <w:szCs w:val="22"/>
        </w:rPr>
        <w:t xml:space="preserve"> </w:t>
      </w:r>
      <w:r>
        <w:rPr>
          <w:rFonts w:ascii="Arial" w:eastAsia="Arial" w:hAnsi="Arial" w:cs="Arial"/>
          <w:sz w:val="22"/>
          <w:szCs w:val="22"/>
        </w:rPr>
        <w:t>pa</w:t>
      </w:r>
      <w:r>
        <w:rPr>
          <w:rFonts w:ascii="Arial" w:eastAsia="Arial" w:hAnsi="Arial" w:cs="Arial"/>
          <w:spacing w:val="2"/>
          <w:sz w:val="22"/>
          <w:szCs w:val="22"/>
        </w:rPr>
        <w:t>g</w:t>
      </w:r>
      <w:r>
        <w:rPr>
          <w:rFonts w:ascii="Arial" w:eastAsia="Arial" w:hAnsi="Arial" w:cs="Arial"/>
          <w:sz w:val="22"/>
          <w:szCs w:val="22"/>
        </w:rPr>
        <w:t>a</w:t>
      </w:r>
      <w:r>
        <w:rPr>
          <w:rFonts w:ascii="Arial" w:eastAsia="Arial" w:hAnsi="Arial" w:cs="Arial"/>
          <w:spacing w:val="4"/>
          <w:sz w:val="22"/>
          <w:szCs w:val="22"/>
        </w:rPr>
        <w:t>m</w:t>
      </w:r>
      <w:r>
        <w:rPr>
          <w:rFonts w:ascii="Arial" w:eastAsia="Arial" w:hAnsi="Arial" w:cs="Arial"/>
          <w:sz w:val="22"/>
          <w:szCs w:val="22"/>
        </w:rPr>
        <w:t>ento</w:t>
      </w:r>
      <w:r>
        <w:rPr>
          <w:rFonts w:ascii="Arial" w:eastAsia="Arial" w:hAnsi="Arial" w:cs="Arial"/>
          <w:spacing w:val="3"/>
          <w:sz w:val="22"/>
          <w:szCs w:val="22"/>
        </w:rPr>
        <w:t xml:space="preserve"> </w:t>
      </w:r>
      <w:r>
        <w:rPr>
          <w:rFonts w:ascii="Arial" w:eastAsia="Arial" w:hAnsi="Arial" w:cs="Arial"/>
          <w:sz w:val="22"/>
          <w:szCs w:val="22"/>
        </w:rPr>
        <w:t>do</w:t>
      </w:r>
      <w:r>
        <w:rPr>
          <w:rFonts w:ascii="Arial" w:eastAsia="Arial" w:hAnsi="Arial" w:cs="Arial"/>
          <w:spacing w:val="9"/>
          <w:sz w:val="22"/>
          <w:szCs w:val="22"/>
        </w:rPr>
        <w:t xml:space="preserve"> </w:t>
      </w:r>
      <w:r>
        <w:rPr>
          <w:rFonts w:ascii="Arial" w:eastAsia="Arial" w:hAnsi="Arial" w:cs="Arial"/>
          <w:sz w:val="22"/>
          <w:szCs w:val="22"/>
        </w:rPr>
        <w:t>ISS</w:t>
      </w:r>
      <w:r>
        <w:rPr>
          <w:rFonts w:ascii="Arial" w:eastAsia="Arial" w:hAnsi="Arial" w:cs="Arial"/>
          <w:spacing w:val="1"/>
          <w:sz w:val="22"/>
          <w:szCs w:val="22"/>
        </w:rPr>
        <w:t>Q</w:t>
      </w:r>
      <w:r>
        <w:rPr>
          <w:rFonts w:ascii="Arial" w:eastAsia="Arial" w:hAnsi="Arial" w:cs="Arial"/>
          <w:sz w:val="22"/>
          <w:szCs w:val="22"/>
        </w:rPr>
        <w:t>N</w:t>
      </w:r>
      <w:r>
        <w:rPr>
          <w:rFonts w:ascii="Arial" w:eastAsia="Arial" w:hAnsi="Arial" w:cs="Arial"/>
          <w:spacing w:val="6"/>
          <w:sz w:val="22"/>
          <w:szCs w:val="22"/>
        </w:rPr>
        <w:t xml:space="preserve"> </w:t>
      </w:r>
      <w:r>
        <w:rPr>
          <w:rFonts w:ascii="Arial" w:eastAsia="Arial" w:hAnsi="Arial" w:cs="Arial"/>
          <w:sz w:val="22"/>
          <w:szCs w:val="22"/>
        </w:rPr>
        <w:t>e de</w:t>
      </w:r>
      <w:r>
        <w:rPr>
          <w:rFonts w:ascii="Arial" w:eastAsia="Arial" w:hAnsi="Arial" w:cs="Arial"/>
          <w:spacing w:val="1"/>
          <w:sz w:val="22"/>
          <w:szCs w:val="22"/>
        </w:rPr>
        <w:t>c</w:t>
      </w:r>
      <w:r>
        <w:rPr>
          <w:rFonts w:ascii="Arial" w:eastAsia="Arial" w:hAnsi="Arial" w:cs="Arial"/>
          <w:sz w:val="22"/>
          <w:szCs w:val="22"/>
        </w:rPr>
        <w:t>lara</w:t>
      </w:r>
      <w:r>
        <w:rPr>
          <w:rFonts w:ascii="Arial" w:eastAsia="Arial" w:hAnsi="Arial" w:cs="Arial"/>
          <w:spacing w:val="1"/>
          <w:sz w:val="22"/>
          <w:szCs w:val="22"/>
        </w:rPr>
        <w:t>ç</w:t>
      </w:r>
      <w:r>
        <w:rPr>
          <w:rFonts w:ascii="Arial" w:eastAsia="Arial" w:hAnsi="Arial" w:cs="Arial"/>
          <w:spacing w:val="2"/>
          <w:sz w:val="22"/>
          <w:szCs w:val="22"/>
        </w:rPr>
        <w:t>ã</w:t>
      </w:r>
      <w:r>
        <w:rPr>
          <w:rFonts w:ascii="Arial" w:eastAsia="Arial" w:hAnsi="Arial" w:cs="Arial"/>
          <w:sz w:val="22"/>
          <w:szCs w:val="22"/>
        </w:rPr>
        <w:t xml:space="preserve">o, </w:t>
      </w:r>
      <w:r>
        <w:rPr>
          <w:rFonts w:ascii="Arial" w:eastAsia="Arial" w:hAnsi="Arial" w:cs="Arial"/>
          <w:spacing w:val="1"/>
          <w:sz w:val="22"/>
          <w:szCs w:val="22"/>
        </w:rPr>
        <w:t>s</w:t>
      </w:r>
      <w:r>
        <w:rPr>
          <w:rFonts w:ascii="Arial" w:eastAsia="Arial" w:hAnsi="Arial" w:cs="Arial"/>
          <w:sz w:val="22"/>
          <w:szCs w:val="22"/>
        </w:rPr>
        <w:t>e op</w:t>
      </w:r>
      <w:r>
        <w:rPr>
          <w:rFonts w:ascii="Arial" w:eastAsia="Arial" w:hAnsi="Arial" w:cs="Arial"/>
          <w:spacing w:val="2"/>
          <w:sz w:val="22"/>
          <w:szCs w:val="22"/>
        </w:rPr>
        <w:t>t</w:t>
      </w:r>
      <w:r>
        <w:rPr>
          <w:rFonts w:ascii="Arial" w:eastAsia="Arial" w:hAnsi="Arial" w:cs="Arial"/>
          <w:sz w:val="22"/>
          <w:szCs w:val="22"/>
        </w:rPr>
        <w:t xml:space="preserve">ante </w:t>
      </w:r>
      <w:r>
        <w:rPr>
          <w:rFonts w:ascii="Arial" w:eastAsia="Arial" w:hAnsi="Arial" w:cs="Arial"/>
          <w:spacing w:val="2"/>
          <w:sz w:val="22"/>
          <w:szCs w:val="22"/>
        </w:rPr>
        <w:t>d</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SI</w:t>
      </w:r>
      <w:r>
        <w:rPr>
          <w:rFonts w:ascii="Arial" w:eastAsia="Arial" w:hAnsi="Arial" w:cs="Arial"/>
          <w:spacing w:val="2"/>
          <w:sz w:val="22"/>
          <w:szCs w:val="22"/>
        </w:rPr>
        <w:t>M</w:t>
      </w:r>
      <w:r>
        <w:rPr>
          <w:rFonts w:ascii="Arial" w:eastAsia="Arial" w:hAnsi="Arial" w:cs="Arial"/>
          <w:sz w:val="22"/>
          <w:szCs w:val="22"/>
        </w:rPr>
        <w:t>P</w:t>
      </w:r>
      <w:r>
        <w:rPr>
          <w:rFonts w:ascii="Arial" w:eastAsia="Arial" w:hAnsi="Arial" w:cs="Arial"/>
          <w:spacing w:val="2"/>
          <w:sz w:val="22"/>
          <w:szCs w:val="22"/>
        </w:rPr>
        <w:t>L</w:t>
      </w:r>
      <w:r>
        <w:rPr>
          <w:rFonts w:ascii="Arial" w:eastAsia="Arial" w:hAnsi="Arial" w:cs="Arial"/>
          <w:sz w:val="22"/>
          <w:szCs w:val="22"/>
        </w:rPr>
        <w:t>ES</w:t>
      </w:r>
      <w:r>
        <w:rPr>
          <w:rFonts w:ascii="Arial" w:eastAsia="Arial" w:hAnsi="Arial" w:cs="Arial"/>
          <w:spacing w:val="1"/>
          <w:sz w:val="22"/>
          <w:szCs w:val="22"/>
        </w:rPr>
        <w:t>)</w:t>
      </w:r>
      <w:r>
        <w:rPr>
          <w:rFonts w:ascii="Arial" w:eastAsia="Arial" w:hAnsi="Arial" w:cs="Arial"/>
          <w:sz w:val="22"/>
          <w:szCs w:val="22"/>
        </w:rPr>
        <w:t xml:space="preserve">, </w:t>
      </w:r>
      <w:r>
        <w:rPr>
          <w:rFonts w:ascii="Arial" w:eastAsia="Arial" w:hAnsi="Arial" w:cs="Arial"/>
          <w:spacing w:val="4"/>
          <w:sz w:val="22"/>
          <w:szCs w:val="22"/>
        </w:rPr>
        <w:t>m</w:t>
      </w:r>
      <w:r>
        <w:rPr>
          <w:rFonts w:ascii="Arial" w:eastAsia="Arial" w:hAnsi="Arial" w:cs="Arial"/>
          <w:sz w:val="22"/>
          <w:szCs w:val="22"/>
        </w:rPr>
        <w:t>edian</w:t>
      </w:r>
      <w:r>
        <w:rPr>
          <w:rFonts w:ascii="Arial" w:eastAsia="Arial" w:hAnsi="Arial" w:cs="Arial"/>
          <w:spacing w:val="2"/>
          <w:sz w:val="22"/>
          <w:szCs w:val="22"/>
        </w:rPr>
        <w:t>t</w:t>
      </w:r>
      <w:r>
        <w:rPr>
          <w:rFonts w:ascii="Arial" w:eastAsia="Arial" w:hAnsi="Arial" w:cs="Arial"/>
          <w:sz w:val="22"/>
          <w:szCs w:val="22"/>
        </w:rPr>
        <w:t xml:space="preserve">e </w:t>
      </w:r>
      <w:r>
        <w:rPr>
          <w:rFonts w:ascii="Arial" w:eastAsia="Arial" w:hAnsi="Arial" w:cs="Arial"/>
          <w:spacing w:val="1"/>
          <w:sz w:val="22"/>
          <w:szCs w:val="22"/>
        </w:rPr>
        <w:t>c</w:t>
      </w:r>
      <w:r>
        <w:rPr>
          <w:rFonts w:ascii="Arial" w:eastAsia="Arial" w:hAnsi="Arial" w:cs="Arial"/>
          <w:sz w:val="22"/>
          <w:szCs w:val="22"/>
        </w:rPr>
        <w:t>on</w:t>
      </w:r>
      <w:r>
        <w:rPr>
          <w:rFonts w:ascii="Arial" w:eastAsia="Arial" w:hAnsi="Arial" w:cs="Arial"/>
          <w:spacing w:val="3"/>
          <w:sz w:val="22"/>
          <w:szCs w:val="22"/>
        </w:rPr>
        <w:t>s</w:t>
      </w:r>
      <w:r>
        <w:rPr>
          <w:rFonts w:ascii="Arial" w:eastAsia="Arial" w:hAnsi="Arial" w:cs="Arial"/>
          <w:sz w:val="22"/>
          <w:szCs w:val="22"/>
        </w:rPr>
        <w:t>ulta e</w:t>
      </w:r>
      <w:r>
        <w:rPr>
          <w:rFonts w:ascii="Arial" w:eastAsia="Arial" w:hAnsi="Arial" w:cs="Arial"/>
          <w:spacing w:val="2"/>
          <w:sz w:val="22"/>
          <w:szCs w:val="22"/>
        </w:rPr>
        <w:t>f</w:t>
      </w:r>
      <w:r>
        <w:rPr>
          <w:rFonts w:ascii="Arial" w:eastAsia="Arial" w:hAnsi="Arial" w:cs="Arial"/>
          <w:sz w:val="22"/>
          <w:szCs w:val="22"/>
        </w:rPr>
        <w:t>et</w:t>
      </w:r>
      <w:r>
        <w:rPr>
          <w:rFonts w:ascii="Arial" w:eastAsia="Arial" w:hAnsi="Arial" w:cs="Arial"/>
          <w:spacing w:val="1"/>
          <w:sz w:val="22"/>
          <w:szCs w:val="22"/>
        </w:rPr>
        <w:t>u</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 xml:space="preserve">a por </w:t>
      </w:r>
      <w:r>
        <w:rPr>
          <w:rFonts w:ascii="Arial" w:eastAsia="Arial" w:hAnsi="Arial" w:cs="Arial"/>
          <w:spacing w:val="4"/>
          <w:sz w:val="22"/>
          <w:szCs w:val="22"/>
        </w:rPr>
        <w:t>m</w:t>
      </w:r>
      <w:r>
        <w:rPr>
          <w:rFonts w:ascii="Arial" w:eastAsia="Arial" w:hAnsi="Arial" w:cs="Arial"/>
          <w:sz w:val="22"/>
          <w:szCs w:val="22"/>
        </w:rPr>
        <w:t>eio elet</w:t>
      </w:r>
      <w:r>
        <w:rPr>
          <w:rFonts w:ascii="Arial" w:eastAsia="Arial" w:hAnsi="Arial" w:cs="Arial"/>
          <w:spacing w:val="3"/>
          <w:sz w:val="22"/>
          <w:szCs w:val="22"/>
        </w:rPr>
        <w:t>r</w:t>
      </w:r>
      <w:r>
        <w:rPr>
          <w:rFonts w:ascii="Arial" w:eastAsia="Arial" w:hAnsi="Arial" w:cs="Arial"/>
          <w:sz w:val="22"/>
          <w:szCs w:val="22"/>
        </w:rPr>
        <w:t>ôni</w:t>
      </w:r>
      <w:r>
        <w:rPr>
          <w:rFonts w:ascii="Arial" w:eastAsia="Arial" w:hAnsi="Arial" w:cs="Arial"/>
          <w:spacing w:val="1"/>
          <w:sz w:val="22"/>
          <w:szCs w:val="22"/>
        </w:rPr>
        <w:t>c</w:t>
      </w:r>
      <w:r>
        <w:rPr>
          <w:rFonts w:ascii="Arial" w:eastAsia="Arial" w:hAnsi="Arial" w:cs="Arial"/>
          <w:sz w:val="22"/>
          <w:szCs w:val="22"/>
        </w:rPr>
        <w:t xml:space="preserve">o </w:t>
      </w:r>
      <w:r>
        <w:rPr>
          <w:rFonts w:ascii="Arial" w:eastAsia="Arial" w:hAnsi="Arial" w:cs="Arial"/>
          <w:spacing w:val="2"/>
          <w:sz w:val="22"/>
          <w:szCs w:val="22"/>
        </w:rPr>
        <w:t>o</w:t>
      </w:r>
      <w:r>
        <w:rPr>
          <w:rFonts w:ascii="Arial" w:eastAsia="Arial" w:hAnsi="Arial" w:cs="Arial"/>
          <w:sz w:val="22"/>
          <w:szCs w:val="22"/>
        </w:rPr>
        <w:t xml:space="preserve">u por </w:t>
      </w:r>
      <w:r>
        <w:rPr>
          <w:rFonts w:ascii="Arial" w:eastAsia="Arial" w:hAnsi="Arial" w:cs="Arial"/>
          <w:spacing w:val="4"/>
          <w:sz w:val="22"/>
          <w:szCs w:val="22"/>
        </w:rPr>
        <w:t>m</w:t>
      </w:r>
      <w:r>
        <w:rPr>
          <w:rFonts w:ascii="Arial" w:eastAsia="Arial" w:hAnsi="Arial" w:cs="Arial"/>
          <w:sz w:val="22"/>
          <w:szCs w:val="22"/>
        </w:rPr>
        <w:t>eio da apre</w:t>
      </w:r>
      <w:r>
        <w:rPr>
          <w:rFonts w:ascii="Arial" w:eastAsia="Arial" w:hAnsi="Arial" w:cs="Arial"/>
          <w:spacing w:val="1"/>
          <w:sz w:val="22"/>
          <w:szCs w:val="22"/>
        </w:rPr>
        <w:t>s</w:t>
      </w:r>
      <w:r>
        <w:rPr>
          <w:rFonts w:ascii="Arial" w:eastAsia="Arial" w:hAnsi="Arial" w:cs="Arial"/>
          <w:spacing w:val="2"/>
          <w:sz w:val="22"/>
          <w:szCs w:val="22"/>
        </w:rPr>
        <w:t>e</w:t>
      </w:r>
      <w:r>
        <w:rPr>
          <w:rFonts w:ascii="Arial" w:eastAsia="Arial" w:hAnsi="Arial" w:cs="Arial"/>
          <w:sz w:val="22"/>
          <w:szCs w:val="22"/>
        </w:rPr>
        <w:t>nta</w:t>
      </w:r>
      <w:r>
        <w:rPr>
          <w:rFonts w:ascii="Arial" w:eastAsia="Arial" w:hAnsi="Arial" w:cs="Arial"/>
          <w:spacing w:val="1"/>
          <w:sz w:val="22"/>
          <w:szCs w:val="22"/>
        </w:rPr>
        <w:t>ç</w:t>
      </w:r>
      <w:r>
        <w:rPr>
          <w:rFonts w:ascii="Arial" w:eastAsia="Arial" w:hAnsi="Arial" w:cs="Arial"/>
          <w:spacing w:val="2"/>
          <w:sz w:val="22"/>
          <w:szCs w:val="22"/>
        </w:rPr>
        <w:t>ã</w:t>
      </w:r>
      <w:r>
        <w:rPr>
          <w:rFonts w:ascii="Arial" w:eastAsia="Arial" w:hAnsi="Arial" w:cs="Arial"/>
          <w:sz w:val="22"/>
          <w:szCs w:val="22"/>
        </w:rPr>
        <w:t xml:space="preserve">o </w:t>
      </w:r>
      <w:r>
        <w:rPr>
          <w:rFonts w:ascii="Arial" w:eastAsia="Arial" w:hAnsi="Arial" w:cs="Arial"/>
          <w:spacing w:val="1"/>
          <w:sz w:val="22"/>
          <w:szCs w:val="22"/>
        </w:rPr>
        <w:t>d</w:t>
      </w:r>
      <w:r>
        <w:rPr>
          <w:rFonts w:ascii="Arial" w:eastAsia="Arial" w:hAnsi="Arial" w:cs="Arial"/>
          <w:sz w:val="22"/>
          <w:szCs w:val="22"/>
        </w:rPr>
        <w:t xml:space="preserve">e </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1"/>
          <w:sz w:val="22"/>
          <w:szCs w:val="22"/>
        </w:rPr>
        <w:t>c</w:t>
      </w:r>
      <w:r>
        <w:rPr>
          <w:rFonts w:ascii="Arial" w:eastAsia="Arial" w:hAnsi="Arial" w:cs="Arial"/>
          <w:sz w:val="22"/>
          <w:szCs w:val="22"/>
        </w:rPr>
        <w:t>u</w:t>
      </w:r>
      <w:r>
        <w:rPr>
          <w:rFonts w:ascii="Arial" w:eastAsia="Arial" w:hAnsi="Arial" w:cs="Arial"/>
          <w:spacing w:val="4"/>
          <w:sz w:val="22"/>
          <w:szCs w:val="22"/>
        </w:rPr>
        <w:t>m</w:t>
      </w:r>
      <w:r>
        <w:rPr>
          <w:rFonts w:ascii="Arial" w:eastAsia="Arial" w:hAnsi="Arial" w:cs="Arial"/>
          <w:sz w:val="22"/>
          <w:szCs w:val="22"/>
        </w:rPr>
        <w:t>entos;</w:t>
      </w:r>
    </w:p>
    <w:p w14:paraId="3F55F57C" w14:textId="77777777" w:rsidR="005A72C1" w:rsidRDefault="00392EEA">
      <w:pPr>
        <w:pStyle w:val="Standard"/>
        <w:spacing w:before="57" w:after="57"/>
        <w:ind w:left="567"/>
        <w:jc w:val="both"/>
        <w:rPr>
          <w:rFonts w:ascii="Arial" w:hAnsi="Arial"/>
          <w:sz w:val="22"/>
          <w:szCs w:val="22"/>
        </w:rPr>
      </w:pPr>
      <w:r>
        <w:rPr>
          <w:rFonts w:ascii="Arial" w:eastAsia="Arial" w:hAnsi="Arial" w:cs="Arial"/>
          <w:b/>
          <w:sz w:val="22"/>
          <w:szCs w:val="22"/>
        </w:rPr>
        <w:t>VII.</w:t>
      </w:r>
      <w:r>
        <w:rPr>
          <w:rFonts w:ascii="Arial" w:eastAsia="Arial" w:hAnsi="Arial" w:cs="Arial"/>
          <w:sz w:val="22"/>
          <w:szCs w:val="22"/>
        </w:rPr>
        <w:t xml:space="preserve"> Ha</w:t>
      </w:r>
      <w:r>
        <w:rPr>
          <w:rFonts w:ascii="Arial" w:eastAsia="Arial" w:hAnsi="Arial" w:cs="Arial"/>
          <w:spacing w:val="1"/>
          <w:sz w:val="22"/>
          <w:szCs w:val="22"/>
        </w:rPr>
        <w:t>v</w:t>
      </w:r>
      <w:r>
        <w:rPr>
          <w:rFonts w:ascii="Arial" w:eastAsia="Arial" w:hAnsi="Arial" w:cs="Arial"/>
          <w:sz w:val="22"/>
          <w:szCs w:val="22"/>
        </w:rPr>
        <w:t>en</w:t>
      </w:r>
      <w:r>
        <w:rPr>
          <w:rFonts w:ascii="Arial" w:eastAsia="Arial" w:hAnsi="Arial" w:cs="Arial"/>
          <w:spacing w:val="2"/>
          <w:sz w:val="22"/>
          <w:szCs w:val="22"/>
        </w:rPr>
        <w:t>d</w:t>
      </w:r>
      <w:r>
        <w:rPr>
          <w:rFonts w:ascii="Arial" w:eastAsia="Arial" w:hAnsi="Arial" w:cs="Arial"/>
          <w:sz w:val="22"/>
          <w:szCs w:val="22"/>
        </w:rPr>
        <w:t>o er</w:t>
      </w:r>
      <w:r>
        <w:rPr>
          <w:rFonts w:ascii="Arial" w:eastAsia="Arial" w:hAnsi="Arial" w:cs="Arial"/>
          <w:spacing w:val="1"/>
          <w:sz w:val="22"/>
          <w:szCs w:val="22"/>
        </w:rPr>
        <w:t>r</w:t>
      </w:r>
      <w:r>
        <w:rPr>
          <w:rFonts w:ascii="Arial" w:eastAsia="Arial" w:hAnsi="Arial" w:cs="Arial"/>
          <w:sz w:val="22"/>
          <w:szCs w:val="22"/>
        </w:rPr>
        <w:t>o na e</w:t>
      </w:r>
      <w:r>
        <w:rPr>
          <w:rFonts w:ascii="Arial" w:eastAsia="Arial" w:hAnsi="Arial" w:cs="Arial"/>
          <w:spacing w:val="4"/>
          <w:sz w:val="22"/>
          <w:szCs w:val="22"/>
        </w:rPr>
        <w:t>m</w:t>
      </w:r>
      <w:r>
        <w:rPr>
          <w:rFonts w:ascii="Arial" w:eastAsia="Arial" w:hAnsi="Arial" w:cs="Arial"/>
          <w:sz w:val="22"/>
          <w:szCs w:val="22"/>
        </w:rPr>
        <w:t>i</w:t>
      </w:r>
      <w:r>
        <w:rPr>
          <w:rFonts w:ascii="Arial" w:eastAsia="Arial" w:hAnsi="Arial" w:cs="Arial"/>
          <w:spacing w:val="1"/>
          <w:sz w:val="22"/>
          <w:szCs w:val="22"/>
        </w:rPr>
        <w:t>ss</w:t>
      </w:r>
      <w:r>
        <w:rPr>
          <w:rFonts w:ascii="Arial" w:eastAsia="Arial" w:hAnsi="Arial" w:cs="Arial"/>
          <w:spacing w:val="2"/>
          <w:sz w:val="22"/>
          <w:szCs w:val="22"/>
        </w:rPr>
        <w:t>ã</w:t>
      </w:r>
      <w:r>
        <w:rPr>
          <w:rFonts w:ascii="Arial" w:eastAsia="Arial" w:hAnsi="Arial" w:cs="Arial"/>
          <w:sz w:val="22"/>
          <w:szCs w:val="22"/>
        </w:rPr>
        <w:t>o do do</w:t>
      </w:r>
      <w:r>
        <w:rPr>
          <w:rFonts w:ascii="Arial" w:eastAsia="Arial" w:hAnsi="Arial" w:cs="Arial"/>
          <w:spacing w:val="1"/>
          <w:sz w:val="22"/>
          <w:szCs w:val="22"/>
        </w:rPr>
        <w:t>c</w:t>
      </w:r>
      <w:r>
        <w:rPr>
          <w:rFonts w:ascii="Arial" w:eastAsia="Arial" w:hAnsi="Arial" w:cs="Arial"/>
          <w:sz w:val="22"/>
          <w:szCs w:val="22"/>
        </w:rPr>
        <w:t>u</w:t>
      </w:r>
      <w:r>
        <w:rPr>
          <w:rFonts w:ascii="Arial" w:eastAsia="Arial" w:hAnsi="Arial" w:cs="Arial"/>
          <w:spacing w:val="4"/>
          <w:sz w:val="22"/>
          <w:szCs w:val="22"/>
        </w:rPr>
        <w:t>m</w:t>
      </w:r>
      <w:r>
        <w:rPr>
          <w:rFonts w:ascii="Arial" w:eastAsia="Arial" w:hAnsi="Arial" w:cs="Arial"/>
          <w:sz w:val="22"/>
          <w:szCs w:val="22"/>
        </w:rPr>
        <w:t>ento</w:t>
      </w:r>
      <w:r>
        <w:rPr>
          <w:rFonts w:ascii="Arial" w:eastAsia="Arial" w:hAnsi="Arial" w:cs="Arial"/>
          <w:spacing w:val="54"/>
          <w:sz w:val="22"/>
          <w:szCs w:val="22"/>
        </w:rPr>
        <w:t xml:space="preserve"> </w:t>
      </w:r>
      <w:r>
        <w:rPr>
          <w:rFonts w:ascii="Arial" w:eastAsia="Arial" w:hAnsi="Arial" w:cs="Arial"/>
          <w:sz w:val="22"/>
          <w:szCs w:val="22"/>
        </w:rPr>
        <w:t xml:space="preserve">de </w:t>
      </w:r>
      <w:r>
        <w:rPr>
          <w:rFonts w:ascii="Arial" w:eastAsia="Arial" w:hAnsi="Arial" w:cs="Arial"/>
          <w:spacing w:val="1"/>
          <w:sz w:val="22"/>
          <w:szCs w:val="22"/>
        </w:rPr>
        <w:t>c</w:t>
      </w:r>
      <w:r>
        <w:rPr>
          <w:rFonts w:ascii="Arial" w:eastAsia="Arial" w:hAnsi="Arial" w:cs="Arial"/>
          <w:sz w:val="22"/>
          <w:szCs w:val="22"/>
        </w:rPr>
        <w:t>ob</w:t>
      </w:r>
      <w:r>
        <w:rPr>
          <w:rFonts w:ascii="Arial" w:eastAsia="Arial" w:hAnsi="Arial" w:cs="Arial"/>
          <w:spacing w:val="1"/>
          <w:sz w:val="22"/>
          <w:szCs w:val="22"/>
        </w:rPr>
        <w:t>r</w:t>
      </w:r>
      <w:r>
        <w:rPr>
          <w:rFonts w:ascii="Arial" w:eastAsia="Arial" w:hAnsi="Arial" w:cs="Arial"/>
          <w:spacing w:val="2"/>
          <w:sz w:val="22"/>
          <w:szCs w:val="22"/>
        </w:rPr>
        <w:t>a</w:t>
      </w:r>
      <w:r>
        <w:rPr>
          <w:rFonts w:ascii="Arial" w:eastAsia="Arial" w:hAnsi="Arial" w:cs="Arial"/>
          <w:sz w:val="22"/>
          <w:szCs w:val="22"/>
        </w:rPr>
        <w:t>n</w:t>
      </w:r>
      <w:r>
        <w:rPr>
          <w:rFonts w:ascii="Arial" w:eastAsia="Arial" w:hAnsi="Arial" w:cs="Arial"/>
          <w:spacing w:val="1"/>
          <w:sz w:val="22"/>
          <w:szCs w:val="22"/>
        </w:rPr>
        <w:t>ç</w:t>
      </w:r>
      <w:r>
        <w:rPr>
          <w:rFonts w:ascii="Arial" w:eastAsia="Arial" w:hAnsi="Arial" w:cs="Arial"/>
          <w:sz w:val="22"/>
          <w:szCs w:val="22"/>
        </w:rPr>
        <w:t xml:space="preserve">a ou </w:t>
      </w:r>
      <w:r>
        <w:rPr>
          <w:rFonts w:ascii="Arial" w:eastAsia="Arial" w:hAnsi="Arial" w:cs="Arial"/>
          <w:spacing w:val="1"/>
          <w:sz w:val="22"/>
          <w:szCs w:val="22"/>
        </w:rPr>
        <w:t>c</w:t>
      </w:r>
      <w:r>
        <w:rPr>
          <w:rFonts w:ascii="Arial" w:eastAsia="Arial" w:hAnsi="Arial" w:cs="Arial"/>
          <w:sz w:val="22"/>
          <w:szCs w:val="22"/>
        </w:rPr>
        <w:t>i</w:t>
      </w:r>
      <w:r>
        <w:rPr>
          <w:rFonts w:ascii="Arial" w:eastAsia="Arial" w:hAnsi="Arial" w:cs="Arial"/>
          <w:spacing w:val="1"/>
          <w:sz w:val="22"/>
          <w:szCs w:val="22"/>
        </w:rPr>
        <w:t>rc</w:t>
      </w:r>
      <w:r>
        <w:rPr>
          <w:rFonts w:ascii="Arial" w:eastAsia="Arial" w:hAnsi="Arial" w:cs="Arial"/>
          <w:sz w:val="22"/>
          <w:szCs w:val="22"/>
        </w:rPr>
        <w:t>un</w:t>
      </w:r>
      <w:r>
        <w:rPr>
          <w:rFonts w:ascii="Arial" w:eastAsia="Arial" w:hAnsi="Arial" w:cs="Arial"/>
          <w:spacing w:val="1"/>
          <w:sz w:val="22"/>
          <w:szCs w:val="22"/>
        </w:rPr>
        <w:t>s</w:t>
      </w:r>
      <w:r>
        <w:rPr>
          <w:rFonts w:ascii="Arial" w:eastAsia="Arial" w:hAnsi="Arial" w:cs="Arial"/>
          <w:sz w:val="22"/>
          <w:szCs w:val="22"/>
        </w:rPr>
        <w:t>tân</w:t>
      </w:r>
      <w:r>
        <w:rPr>
          <w:rFonts w:ascii="Arial" w:eastAsia="Arial" w:hAnsi="Arial" w:cs="Arial"/>
          <w:spacing w:val="1"/>
          <w:sz w:val="22"/>
          <w:szCs w:val="22"/>
        </w:rPr>
        <w:t>ci</w:t>
      </w:r>
      <w:r>
        <w:rPr>
          <w:rFonts w:ascii="Arial" w:eastAsia="Arial" w:hAnsi="Arial" w:cs="Arial"/>
          <w:sz w:val="22"/>
          <w:szCs w:val="22"/>
        </w:rPr>
        <w:t>a</w:t>
      </w:r>
      <w:r>
        <w:rPr>
          <w:rFonts w:ascii="Arial" w:eastAsia="Arial" w:hAnsi="Arial" w:cs="Arial"/>
          <w:spacing w:val="52"/>
          <w:sz w:val="22"/>
          <w:szCs w:val="22"/>
        </w:rPr>
        <w:t xml:space="preserve"> </w:t>
      </w:r>
      <w:r>
        <w:rPr>
          <w:rFonts w:ascii="Arial" w:eastAsia="Arial" w:hAnsi="Arial" w:cs="Arial"/>
          <w:sz w:val="22"/>
          <w:szCs w:val="22"/>
        </w:rPr>
        <w:t>que i</w:t>
      </w:r>
      <w:r>
        <w:rPr>
          <w:rFonts w:ascii="Arial" w:eastAsia="Arial" w:hAnsi="Arial" w:cs="Arial"/>
          <w:spacing w:val="4"/>
          <w:sz w:val="22"/>
          <w:szCs w:val="22"/>
        </w:rPr>
        <w:t>m</w:t>
      </w:r>
      <w:r>
        <w:rPr>
          <w:rFonts w:ascii="Arial" w:eastAsia="Arial" w:hAnsi="Arial" w:cs="Arial"/>
          <w:sz w:val="22"/>
          <w:szCs w:val="22"/>
        </w:rPr>
        <w:t>pe</w:t>
      </w:r>
      <w:r>
        <w:rPr>
          <w:rFonts w:ascii="Arial" w:eastAsia="Arial" w:hAnsi="Arial" w:cs="Arial"/>
          <w:spacing w:val="1"/>
          <w:sz w:val="22"/>
          <w:szCs w:val="22"/>
        </w:rPr>
        <w:t>ç</w:t>
      </w:r>
      <w:r>
        <w:rPr>
          <w:rFonts w:ascii="Arial" w:eastAsia="Arial" w:hAnsi="Arial" w:cs="Arial"/>
          <w:sz w:val="22"/>
          <w:szCs w:val="22"/>
        </w:rPr>
        <w:t>a a li</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z w:val="22"/>
          <w:szCs w:val="22"/>
        </w:rPr>
        <w:t>da</w:t>
      </w:r>
      <w:r>
        <w:rPr>
          <w:rFonts w:ascii="Arial" w:eastAsia="Arial" w:hAnsi="Arial" w:cs="Arial"/>
          <w:spacing w:val="1"/>
          <w:sz w:val="22"/>
          <w:szCs w:val="22"/>
        </w:rPr>
        <w:t>ç</w:t>
      </w:r>
      <w:r>
        <w:rPr>
          <w:rFonts w:ascii="Arial" w:eastAsia="Arial" w:hAnsi="Arial" w:cs="Arial"/>
          <w:sz w:val="22"/>
          <w:szCs w:val="22"/>
        </w:rPr>
        <w:t>ão</w:t>
      </w:r>
      <w:r>
        <w:rPr>
          <w:rFonts w:ascii="Arial" w:eastAsia="Arial" w:hAnsi="Arial" w:cs="Arial"/>
          <w:spacing w:val="40"/>
          <w:sz w:val="22"/>
          <w:szCs w:val="22"/>
        </w:rPr>
        <w:t xml:space="preserve"> </w:t>
      </w:r>
      <w:r>
        <w:rPr>
          <w:rFonts w:ascii="Arial" w:eastAsia="Arial" w:hAnsi="Arial" w:cs="Arial"/>
          <w:sz w:val="22"/>
          <w:szCs w:val="22"/>
        </w:rPr>
        <w:t>da</w:t>
      </w:r>
      <w:r>
        <w:rPr>
          <w:rFonts w:ascii="Arial" w:eastAsia="Arial" w:hAnsi="Arial" w:cs="Arial"/>
          <w:spacing w:val="47"/>
          <w:sz w:val="22"/>
          <w:szCs w:val="22"/>
        </w:rPr>
        <w:t xml:space="preserve"> </w:t>
      </w:r>
      <w:r>
        <w:rPr>
          <w:rFonts w:ascii="Arial" w:eastAsia="Arial" w:hAnsi="Arial" w:cs="Arial"/>
          <w:sz w:val="22"/>
          <w:szCs w:val="22"/>
        </w:rPr>
        <w:t>de</w:t>
      </w:r>
      <w:r>
        <w:rPr>
          <w:rFonts w:ascii="Arial" w:eastAsia="Arial" w:hAnsi="Arial" w:cs="Arial"/>
          <w:spacing w:val="1"/>
          <w:sz w:val="22"/>
          <w:szCs w:val="22"/>
        </w:rPr>
        <w:t>s</w:t>
      </w:r>
      <w:r>
        <w:rPr>
          <w:rFonts w:ascii="Arial" w:eastAsia="Arial" w:hAnsi="Arial" w:cs="Arial"/>
          <w:sz w:val="22"/>
          <w:szCs w:val="22"/>
        </w:rPr>
        <w:t>pe</w:t>
      </w:r>
      <w:r>
        <w:rPr>
          <w:rFonts w:ascii="Arial" w:eastAsia="Arial" w:hAnsi="Arial" w:cs="Arial"/>
          <w:spacing w:val="1"/>
          <w:sz w:val="22"/>
          <w:szCs w:val="22"/>
        </w:rPr>
        <w:t>s</w:t>
      </w:r>
      <w:r>
        <w:rPr>
          <w:rFonts w:ascii="Arial" w:eastAsia="Arial" w:hAnsi="Arial" w:cs="Arial"/>
          <w:spacing w:val="2"/>
          <w:sz w:val="22"/>
          <w:szCs w:val="22"/>
        </w:rPr>
        <w:t>a</w:t>
      </w:r>
      <w:r>
        <w:rPr>
          <w:rFonts w:ascii="Arial" w:eastAsia="Arial" w:hAnsi="Arial" w:cs="Arial"/>
          <w:sz w:val="22"/>
          <w:szCs w:val="22"/>
        </w:rPr>
        <w:t>,</w:t>
      </w:r>
      <w:r>
        <w:rPr>
          <w:rFonts w:ascii="Arial" w:eastAsia="Arial" w:hAnsi="Arial" w:cs="Arial"/>
          <w:spacing w:val="39"/>
          <w:sz w:val="22"/>
          <w:szCs w:val="22"/>
        </w:rPr>
        <w:t xml:space="preserve"> </w:t>
      </w:r>
      <w:r>
        <w:rPr>
          <w:rFonts w:ascii="Arial" w:eastAsia="Arial" w:hAnsi="Arial" w:cs="Arial"/>
          <w:sz w:val="22"/>
          <w:szCs w:val="22"/>
        </w:rPr>
        <w:t>t</w:t>
      </w:r>
      <w:r>
        <w:rPr>
          <w:rFonts w:ascii="Arial" w:eastAsia="Arial" w:hAnsi="Arial" w:cs="Arial"/>
          <w:spacing w:val="2"/>
          <w:sz w:val="22"/>
          <w:szCs w:val="22"/>
        </w:rPr>
        <w:t>a</w:t>
      </w:r>
      <w:r>
        <w:rPr>
          <w:rFonts w:ascii="Arial" w:eastAsia="Arial" w:hAnsi="Arial" w:cs="Arial"/>
          <w:sz w:val="22"/>
          <w:szCs w:val="22"/>
        </w:rPr>
        <w:t>l</w:t>
      </w:r>
      <w:r>
        <w:rPr>
          <w:rFonts w:ascii="Arial" w:eastAsia="Arial" w:hAnsi="Arial" w:cs="Arial"/>
          <w:spacing w:val="44"/>
          <w:sz w:val="22"/>
          <w:szCs w:val="22"/>
        </w:rPr>
        <w:t xml:space="preserve"> </w:t>
      </w:r>
      <w:r>
        <w:rPr>
          <w:rFonts w:ascii="Arial" w:eastAsia="Arial" w:hAnsi="Arial" w:cs="Arial"/>
          <w:sz w:val="22"/>
          <w:szCs w:val="22"/>
        </w:rPr>
        <w:t>do</w:t>
      </w:r>
      <w:r>
        <w:rPr>
          <w:rFonts w:ascii="Arial" w:eastAsia="Arial" w:hAnsi="Arial" w:cs="Arial"/>
          <w:spacing w:val="1"/>
          <w:sz w:val="22"/>
          <w:szCs w:val="22"/>
        </w:rPr>
        <w:t>c</w:t>
      </w:r>
      <w:r>
        <w:rPr>
          <w:rFonts w:ascii="Arial" w:eastAsia="Arial" w:hAnsi="Arial" w:cs="Arial"/>
          <w:sz w:val="22"/>
          <w:szCs w:val="22"/>
        </w:rPr>
        <w:t>u</w:t>
      </w:r>
      <w:r>
        <w:rPr>
          <w:rFonts w:ascii="Arial" w:eastAsia="Arial" w:hAnsi="Arial" w:cs="Arial"/>
          <w:spacing w:val="4"/>
          <w:sz w:val="22"/>
          <w:szCs w:val="22"/>
        </w:rPr>
        <w:t>m</w:t>
      </w:r>
      <w:r>
        <w:rPr>
          <w:rFonts w:ascii="Arial" w:eastAsia="Arial" w:hAnsi="Arial" w:cs="Arial"/>
          <w:sz w:val="22"/>
          <w:szCs w:val="22"/>
        </w:rPr>
        <w:t>ento</w:t>
      </w:r>
      <w:r>
        <w:rPr>
          <w:rFonts w:ascii="Arial" w:eastAsia="Arial" w:hAnsi="Arial" w:cs="Arial"/>
          <w:spacing w:val="38"/>
          <w:sz w:val="22"/>
          <w:szCs w:val="22"/>
        </w:rPr>
        <w:t xml:space="preserve"> </w:t>
      </w:r>
      <w:r>
        <w:rPr>
          <w:rFonts w:ascii="Arial" w:eastAsia="Arial" w:hAnsi="Arial" w:cs="Arial"/>
          <w:spacing w:val="1"/>
          <w:sz w:val="22"/>
          <w:szCs w:val="22"/>
        </w:rPr>
        <w:t>s</w:t>
      </w:r>
      <w:r>
        <w:rPr>
          <w:rFonts w:ascii="Arial" w:eastAsia="Arial" w:hAnsi="Arial" w:cs="Arial"/>
          <w:sz w:val="22"/>
          <w:szCs w:val="22"/>
        </w:rPr>
        <w:t>erá</w:t>
      </w:r>
      <w:r>
        <w:rPr>
          <w:rFonts w:ascii="Arial" w:eastAsia="Arial" w:hAnsi="Arial" w:cs="Arial"/>
          <w:spacing w:val="47"/>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v</w:t>
      </w:r>
      <w:r>
        <w:rPr>
          <w:rFonts w:ascii="Arial" w:eastAsia="Arial" w:hAnsi="Arial" w:cs="Arial"/>
          <w:spacing w:val="2"/>
          <w:sz w:val="22"/>
          <w:szCs w:val="22"/>
        </w:rPr>
        <w:t>o</w:t>
      </w:r>
      <w:r>
        <w:rPr>
          <w:rFonts w:ascii="Arial" w:eastAsia="Arial" w:hAnsi="Arial" w:cs="Arial"/>
          <w:sz w:val="22"/>
          <w:szCs w:val="22"/>
        </w:rPr>
        <w:t>l</w:t>
      </w:r>
      <w:r>
        <w:rPr>
          <w:rFonts w:ascii="Arial" w:eastAsia="Arial" w:hAnsi="Arial" w:cs="Arial"/>
          <w:spacing w:val="1"/>
          <w:sz w:val="22"/>
          <w:szCs w:val="22"/>
        </w:rPr>
        <w:t>vi</w:t>
      </w:r>
      <w:r>
        <w:rPr>
          <w:rFonts w:ascii="Arial" w:eastAsia="Arial" w:hAnsi="Arial" w:cs="Arial"/>
          <w:sz w:val="22"/>
          <w:szCs w:val="22"/>
        </w:rPr>
        <w:t>do</w:t>
      </w:r>
      <w:r>
        <w:rPr>
          <w:rFonts w:ascii="Arial" w:eastAsia="Arial" w:hAnsi="Arial" w:cs="Arial"/>
          <w:spacing w:val="38"/>
          <w:sz w:val="22"/>
          <w:szCs w:val="22"/>
        </w:rPr>
        <w:t xml:space="preserve"> </w:t>
      </w:r>
      <w:r>
        <w:rPr>
          <w:rFonts w:ascii="Arial" w:eastAsia="Arial" w:hAnsi="Arial" w:cs="Arial"/>
          <w:sz w:val="22"/>
          <w:szCs w:val="22"/>
        </w:rPr>
        <w:t>à</w:t>
      </w:r>
      <w:r>
        <w:rPr>
          <w:rFonts w:ascii="Arial" w:eastAsia="Arial" w:hAnsi="Arial" w:cs="Arial"/>
          <w:spacing w:val="55"/>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T</w:t>
      </w:r>
      <w:r>
        <w:rPr>
          <w:rFonts w:ascii="Arial" w:eastAsia="Arial" w:hAnsi="Arial" w:cs="Arial"/>
          <w:b/>
          <w:spacing w:val="2"/>
          <w:sz w:val="22"/>
          <w:szCs w:val="22"/>
        </w:rPr>
        <w:t>R</w:t>
      </w:r>
      <w:r>
        <w:rPr>
          <w:rFonts w:ascii="Arial" w:eastAsia="Arial" w:hAnsi="Arial" w:cs="Arial"/>
          <w:b/>
          <w:sz w:val="22"/>
          <w:szCs w:val="22"/>
        </w:rPr>
        <w:t>A</w:t>
      </w:r>
      <w:r>
        <w:rPr>
          <w:rFonts w:ascii="Arial" w:eastAsia="Arial" w:hAnsi="Arial" w:cs="Arial"/>
          <w:b/>
          <w:spacing w:val="8"/>
          <w:sz w:val="22"/>
          <w:szCs w:val="22"/>
        </w:rPr>
        <w:t>T</w:t>
      </w:r>
      <w:r>
        <w:rPr>
          <w:rFonts w:ascii="Arial" w:eastAsia="Arial" w:hAnsi="Arial" w:cs="Arial"/>
          <w:b/>
          <w:sz w:val="22"/>
          <w:szCs w:val="22"/>
        </w:rPr>
        <w:t>A</w:t>
      </w:r>
      <w:r>
        <w:rPr>
          <w:rFonts w:ascii="Arial" w:eastAsia="Arial" w:hAnsi="Arial" w:cs="Arial"/>
          <w:b/>
          <w:spacing w:val="5"/>
          <w:sz w:val="22"/>
          <w:szCs w:val="22"/>
        </w:rPr>
        <w:t>D</w:t>
      </w:r>
      <w:r>
        <w:rPr>
          <w:rFonts w:ascii="Arial" w:eastAsia="Arial" w:hAnsi="Arial" w:cs="Arial"/>
          <w:b/>
          <w:sz w:val="22"/>
          <w:szCs w:val="22"/>
        </w:rPr>
        <w:t>A</w:t>
      </w:r>
      <w:r>
        <w:rPr>
          <w:rFonts w:ascii="Arial" w:eastAsia="Arial" w:hAnsi="Arial" w:cs="Arial"/>
          <w:b/>
          <w:spacing w:val="32"/>
          <w:sz w:val="22"/>
          <w:szCs w:val="22"/>
        </w:rPr>
        <w:t xml:space="preserve"> </w:t>
      </w:r>
      <w:r>
        <w:rPr>
          <w:rFonts w:ascii="Arial" w:eastAsia="Arial" w:hAnsi="Arial" w:cs="Arial"/>
          <w:sz w:val="22"/>
          <w:szCs w:val="22"/>
        </w:rPr>
        <w:t>e</w:t>
      </w:r>
      <w:r>
        <w:rPr>
          <w:rFonts w:ascii="Arial" w:eastAsia="Arial" w:hAnsi="Arial" w:cs="Arial"/>
          <w:spacing w:val="46"/>
          <w:sz w:val="22"/>
          <w:szCs w:val="22"/>
        </w:rPr>
        <w:t xml:space="preserve"> </w:t>
      </w:r>
      <w:r>
        <w:rPr>
          <w:rFonts w:ascii="Arial" w:eastAsia="Arial" w:hAnsi="Arial" w:cs="Arial"/>
          <w:sz w:val="22"/>
          <w:szCs w:val="22"/>
        </w:rPr>
        <w:t>o</w:t>
      </w:r>
      <w:r>
        <w:rPr>
          <w:rFonts w:ascii="Arial" w:eastAsia="Arial" w:hAnsi="Arial" w:cs="Arial"/>
          <w:spacing w:val="48"/>
          <w:sz w:val="22"/>
          <w:szCs w:val="22"/>
        </w:rPr>
        <w:t xml:space="preserve"> </w:t>
      </w:r>
      <w:r>
        <w:rPr>
          <w:rFonts w:ascii="Arial" w:eastAsia="Arial" w:hAnsi="Arial" w:cs="Arial"/>
          <w:sz w:val="22"/>
          <w:szCs w:val="22"/>
        </w:rPr>
        <w:t>pa</w:t>
      </w:r>
      <w:r>
        <w:rPr>
          <w:rFonts w:ascii="Arial" w:eastAsia="Arial" w:hAnsi="Arial" w:cs="Arial"/>
          <w:spacing w:val="2"/>
          <w:sz w:val="22"/>
          <w:szCs w:val="22"/>
        </w:rPr>
        <w:t>g</w:t>
      </w:r>
      <w:r>
        <w:rPr>
          <w:rFonts w:ascii="Arial" w:eastAsia="Arial" w:hAnsi="Arial" w:cs="Arial"/>
          <w:sz w:val="22"/>
          <w:szCs w:val="22"/>
        </w:rPr>
        <w:t>a</w:t>
      </w:r>
      <w:r>
        <w:rPr>
          <w:rFonts w:ascii="Arial" w:eastAsia="Arial" w:hAnsi="Arial" w:cs="Arial"/>
          <w:spacing w:val="4"/>
          <w:sz w:val="22"/>
          <w:szCs w:val="22"/>
        </w:rPr>
        <w:t>m</w:t>
      </w:r>
      <w:r>
        <w:rPr>
          <w:rFonts w:ascii="Arial" w:eastAsia="Arial" w:hAnsi="Arial" w:cs="Arial"/>
          <w:sz w:val="22"/>
          <w:szCs w:val="22"/>
        </w:rPr>
        <w:t xml:space="preserve">ento </w:t>
      </w:r>
      <w:r>
        <w:rPr>
          <w:rFonts w:ascii="Arial" w:eastAsia="Arial" w:hAnsi="Arial" w:cs="Arial"/>
          <w:spacing w:val="2"/>
          <w:sz w:val="22"/>
          <w:szCs w:val="22"/>
        </w:rPr>
        <w:t>f</w:t>
      </w:r>
      <w:r>
        <w:rPr>
          <w:rFonts w:ascii="Arial" w:eastAsia="Arial" w:hAnsi="Arial" w:cs="Arial"/>
          <w:sz w:val="22"/>
          <w:szCs w:val="22"/>
        </w:rPr>
        <w:t>i</w:t>
      </w:r>
      <w:r>
        <w:rPr>
          <w:rFonts w:ascii="Arial" w:eastAsia="Arial" w:hAnsi="Arial" w:cs="Arial"/>
          <w:spacing w:val="1"/>
          <w:sz w:val="22"/>
          <w:szCs w:val="22"/>
        </w:rPr>
        <w:t>c</w:t>
      </w:r>
      <w:r>
        <w:rPr>
          <w:rFonts w:ascii="Arial" w:eastAsia="Arial" w:hAnsi="Arial" w:cs="Arial"/>
          <w:sz w:val="22"/>
          <w:szCs w:val="22"/>
        </w:rPr>
        <w:t>ará</w:t>
      </w:r>
      <w:r>
        <w:rPr>
          <w:rFonts w:ascii="Arial" w:eastAsia="Arial" w:hAnsi="Arial" w:cs="Arial"/>
          <w:spacing w:val="4"/>
          <w:sz w:val="22"/>
          <w:szCs w:val="22"/>
        </w:rPr>
        <w:t xml:space="preserve"> </w:t>
      </w:r>
      <w:r>
        <w:rPr>
          <w:rFonts w:ascii="Arial" w:eastAsia="Arial" w:hAnsi="Arial" w:cs="Arial"/>
          <w:sz w:val="22"/>
          <w:szCs w:val="22"/>
        </w:rPr>
        <w:t>pende</w:t>
      </w:r>
      <w:r>
        <w:rPr>
          <w:rFonts w:ascii="Arial" w:eastAsia="Arial" w:hAnsi="Arial" w:cs="Arial"/>
          <w:spacing w:val="1"/>
          <w:sz w:val="22"/>
          <w:szCs w:val="22"/>
        </w:rPr>
        <w:t>n</w:t>
      </w:r>
      <w:r>
        <w:rPr>
          <w:rFonts w:ascii="Arial" w:eastAsia="Arial" w:hAnsi="Arial" w:cs="Arial"/>
          <w:sz w:val="22"/>
          <w:szCs w:val="22"/>
        </w:rPr>
        <w:t>te</w:t>
      </w:r>
      <w:r>
        <w:rPr>
          <w:rFonts w:ascii="Arial" w:eastAsia="Arial" w:hAnsi="Arial" w:cs="Arial"/>
          <w:spacing w:val="1"/>
          <w:sz w:val="22"/>
          <w:szCs w:val="22"/>
        </w:rPr>
        <w:t xml:space="preserve"> </w:t>
      </w:r>
      <w:r>
        <w:rPr>
          <w:rFonts w:ascii="Arial" w:eastAsia="Arial" w:hAnsi="Arial" w:cs="Arial"/>
          <w:sz w:val="22"/>
          <w:szCs w:val="22"/>
        </w:rPr>
        <w:t>até</w:t>
      </w:r>
      <w:r>
        <w:rPr>
          <w:rFonts w:ascii="Arial" w:eastAsia="Arial" w:hAnsi="Arial" w:cs="Arial"/>
          <w:spacing w:val="5"/>
          <w:sz w:val="22"/>
          <w:szCs w:val="22"/>
        </w:rPr>
        <w:t xml:space="preserve"> </w:t>
      </w:r>
      <w:r>
        <w:rPr>
          <w:rFonts w:ascii="Arial" w:eastAsia="Arial" w:hAnsi="Arial" w:cs="Arial"/>
          <w:sz w:val="22"/>
          <w:szCs w:val="22"/>
        </w:rPr>
        <w:t>q</w:t>
      </w:r>
      <w:r>
        <w:rPr>
          <w:rFonts w:ascii="Arial" w:eastAsia="Arial" w:hAnsi="Arial" w:cs="Arial"/>
          <w:spacing w:val="1"/>
          <w:sz w:val="22"/>
          <w:szCs w:val="22"/>
        </w:rPr>
        <w:t>u</w:t>
      </w:r>
      <w:r>
        <w:rPr>
          <w:rFonts w:ascii="Arial" w:eastAsia="Arial" w:hAnsi="Arial" w:cs="Arial"/>
          <w:sz w:val="22"/>
          <w:szCs w:val="22"/>
        </w:rPr>
        <w:t>e</w:t>
      </w:r>
      <w:r>
        <w:rPr>
          <w:rFonts w:ascii="Arial" w:eastAsia="Arial" w:hAnsi="Arial" w:cs="Arial"/>
          <w:spacing w:val="6"/>
          <w:sz w:val="22"/>
          <w:szCs w:val="22"/>
        </w:rPr>
        <w:t xml:space="preserve"> </w:t>
      </w:r>
      <w:r>
        <w:rPr>
          <w:rFonts w:ascii="Arial" w:eastAsia="Arial" w:hAnsi="Arial" w:cs="Arial"/>
          <w:spacing w:val="1"/>
          <w:sz w:val="22"/>
          <w:szCs w:val="22"/>
        </w:rPr>
        <w:t>s</w:t>
      </w:r>
      <w:r>
        <w:rPr>
          <w:rFonts w:ascii="Arial" w:eastAsia="Arial" w:hAnsi="Arial" w:cs="Arial"/>
          <w:sz w:val="22"/>
          <w:szCs w:val="22"/>
        </w:rPr>
        <w:t>e</w:t>
      </w:r>
      <w:r>
        <w:rPr>
          <w:rFonts w:ascii="Arial" w:eastAsia="Arial" w:hAnsi="Arial" w:cs="Arial"/>
          <w:spacing w:val="1"/>
          <w:sz w:val="22"/>
          <w:szCs w:val="22"/>
        </w:rPr>
        <w:t>j</w:t>
      </w:r>
      <w:r>
        <w:rPr>
          <w:rFonts w:ascii="Arial" w:eastAsia="Arial" w:hAnsi="Arial" w:cs="Arial"/>
          <w:sz w:val="22"/>
          <w:szCs w:val="22"/>
        </w:rPr>
        <w:t>a</w:t>
      </w:r>
      <w:r>
        <w:rPr>
          <w:rFonts w:ascii="Arial" w:eastAsia="Arial" w:hAnsi="Arial" w:cs="Arial"/>
          <w:spacing w:val="5"/>
          <w:sz w:val="22"/>
          <w:szCs w:val="22"/>
        </w:rPr>
        <w:t xml:space="preserve"> </w:t>
      </w:r>
      <w:r>
        <w:rPr>
          <w:rFonts w:ascii="Arial" w:eastAsia="Arial" w:hAnsi="Arial" w:cs="Arial"/>
          <w:spacing w:val="1"/>
          <w:sz w:val="22"/>
          <w:szCs w:val="22"/>
        </w:rPr>
        <w:t>s</w:t>
      </w:r>
      <w:r>
        <w:rPr>
          <w:rFonts w:ascii="Arial" w:eastAsia="Arial" w:hAnsi="Arial" w:cs="Arial"/>
          <w:sz w:val="22"/>
          <w:szCs w:val="22"/>
        </w:rPr>
        <w:t>anado</w:t>
      </w:r>
      <w:r>
        <w:rPr>
          <w:rFonts w:ascii="Arial" w:eastAsia="Arial" w:hAnsi="Arial" w:cs="Arial"/>
          <w:spacing w:val="2"/>
          <w:sz w:val="22"/>
          <w:szCs w:val="22"/>
        </w:rPr>
        <w:t xml:space="preserve"> </w:t>
      </w:r>
      <w:r>
        <w:rPr>
          <w:rFonts w:ascii="Arial" w:eastAsia="Arial" w:hAnsi="Arial" w:cs="Arial"/>
          <w:sz w:val="22"/>
          <w:szCs w:val="22"/>
        </w:rPr>
        <w:t>o</w:t>
      </w:r>
      <w:r>
        <w:rPr>
          <w:rFonts w:ascii="Arial" w:eastAsia="Arial" w:hAnsi="Arial" w:cs="Arial"/>
          <w:spacing w:val="8"/>
          <w:sz w:val="22"/>
          <w:szCs w:val="22"/>
        </w:rPr>
        <w:t xml:space="preserve"> </w:t>
      </w:r>
      <w:r>
        <w:rPr>
          <w:rFonts w:ascii="Arial" w:eastAsia="Arial" w:hAnsi="Arial" w:cs="Arial"/>
          <w:sz w:val="22"/>
          <w:szCs w:val="22"/>
        </w:rPr>
        <w:t>prob</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4"/>
          <w:sz w:val="22"/>
          <w:szCs w:val="22"/>
        </w:rPr>
        <w:t>m</w:t>
      </w:r>
      <w:r>
        <w:rPr>
          <w:rFonts w:ascii="Arial" w:eastAsia="Arial" w:hAnsi="Arial" w:cs="Arial"/>
          <w:sz w:val="22"/>
          <w:szCs w:val="22"/>
        </w:rPr>
        <w:t>a; ne</w:t>
      </w:r>
      <w:r>
        <w:rPr>
          <w:rFonts w:ascii="Arial" w:eastAsia="Arial" w:hAnsi="Arial" w:cs="Arial"/>
          <w:spacing w:val="1"/>
          <w:sz w:val="22"/>
          <w:szCs w:val="22"/>
        </w:rPr>
        <w:t>s</w:t>
      </w:r>
      <w:r>
        <w:rPr>
          <w:rFonts w:ascii="Arial" w:eastAsia="Arial" w:hAnsi="Arial" w:cs="Arial"/>
          <w:sz w:val="22"/>
          <w:szCs w:val="22"/>
        </w:rPr>
        <w:t>ta</w:t>
      </w:r>
      <w:r>
        <w:rPr>
          <w:rFonts w:ascii="Arial" w:eastAsia="Arial" w:hAnsi="Arial" w:cs="Arial"/>
          <w:spacing w:val="4"/>
          <w:sz w:val="22"/>
          <w:szCs w:val="22"/>
        </w:rPr>
        <w:t xml:space="preserve"> </w:t>
      </w:r>
      <w:r>
        <w:rPr>
          <w:rFonts w:ascii="Arial" w:eastAsia="Arial" w:hAnsi="Arial" w:cs="Arial"/>
          <w:sz w:val="22"/>
          <w:szCs w:val="22"/>
        </w:rPr>
        <w:t>hi</w:t>
      </w:r>
      <w:r>
        <w:rPr>
          <w:rFonts w:ascii="Arial" w:eastAsia="Arial" w:hAnsi="Arial" w:cs="Arial"/>
          <w:spacing w:val="2"/>
          <w:sz w:val="22"/>
          <w:szCs w:val="22"/>
        </w:rPr>
        <w:t>p</w:t>
      </w:r>
      <w:r>
        <w:rPr>
          <w:rFonts w:ascii="Arial" w:eastAsia="Arial" w:hAnsi="Arial" w:cs="Arial"/>
          <w:sz w:val="22"/>
          <w:szCs w:val="22"/>
        </w:rPr>
        <w:t>óte</w:t>
      </w:r>
      <w:r>
        <w:rPr>
          <w:rFonts w:ascii="Arial" w:eastAsia="Arial" w:hAnsi="Arial" w:cs="Arial"/>
          <w:spacing w:val="1"/>
          <w:sz w:val="22"/>
          <w:szCs w:val="22"/>
        </w:rPr>
        <w:t>s</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z w:val="22"/>
          <w:szCs w:val="22"/>
        </w:rPr>
        <w:t>o</w:t>
      </w:r>
      <w:r>
        <w:rPr>
          <w:rFonts w:ascii="Arial" w:eastAsia="Arial" w:hAnsi="Arial" w:cs="Arial"/>
          <w:spacing w:val="8"/>
          <w:sz w:val="22"/>
          <w:szCs w:val="22"/>
        </w:rPr>
        <w:t xml:space="preserve"> </w:t>
      </w:r>
      <w:r>
        <w:rPr>
          <w:rFonts w:ascii="Arial" w:eastAsia="Arial" w:hAnsi="Arial" w:cs="Arial"/>
          <w:sz w:val="22"/>
          <w:szCs w:val="22"/>
        </w:rPr>
        <w:t>pr</w:t>
      </w:r>
      <w:r>
        <w:rPr>
          <w:rFonts w:ascii="Arial" w:eastAsia="Arial" w:hAnsi="Arial" w:cs="Arial"/>
          <w:spacing w:val="2"/>
          <w:sz w:val="22"/>
          <w:szCs w:val="22"/>
        </w:rPr>
        <w:t>a</w:t>
      </w:r>
      <w:r>
        <w:rPr>
          <w:rFonts w:ascii="Arial" w:eastAsia="Arial" w:hAnsi="Arial" w:cs="Arial"/>
          <w:sz w:val="22"/>
          <w:szCs w:val="22"/>
        </w:rPr>
        <w:t>zo</w:t>
      </w:r>
      <w:r>
        <w:rPr>
          <w:rFonts w:ascii="Arial" w:eastAsia="Arial" w:hAnsi="Arial" w:cs="Arial"/>
          <w:spacing w:val="4"/>
          <w:sz w:val="22"/>
          <w:szCs w:val="22"/>
        </w:rPr>
        <w:t xml:space="preserve"> </w:t>
      </w:r>
      <w:r>
        <w:rPr>
          <w:rFonts w:ascii="Arial" w:eastAsia="Arial" w:hAnsi="Arial" w:cs="Arial"/>
          <w:sz w:val="22"/>
          <w:szCs w:val="22"/>
        </w:rPr>
        <w:t>pa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7"/>
          <w:sz w:val="22"/>
          <w:szCs w:val="22"/>
        </w:rPr>
        <w:t xml:space="preserve"> </w:t>
      </w:r>
      <w:r>
        <w:rPr>
          <w:rFonts w:ascii="Arial" w:eastAsia="Arial" w:hAnsi="Arial" w:cs="Arial"/>
          <w:sz w:val="22"/>
          <w:szCs w:val="22"/>
        </w:rPr>
        <w:t>paga</w:t>
      </w:r>
      <w:r>
        <w:rPr>
          <w:rFonts w:ascii="Arial" w:eastAsia="Arial" w:hAnsi="Arial" w:cs="Arial"/>
          <w:spacing w:val="4"/>
          <w:sz w:val="22"/>
          <w:szCs w:val="22"/>
        </w:rPr>
        <w:t>m</w:t>
      </w:r>
      <w:r>
        <w:rPr>
          <w:rFonts w:ascii="Arial" w:eastAsia="Arial" w:hAnsi="Arial" w:cs="Arial"/>
          <w:sz w:val="22"/>
          <w:szCs w:val="22"/>
        </w:rPr>
        <w:t xml:space="preserve">ento </w:t>
      </w:r>
      <w:r>
        <w:rPr>
          <w:rFonts w:ascii="Arial" w:eastAsia="Arial" w:hAnsi="Arial" w:cs="Arial"/>
          <w:spacing w:val="1"/>
          <w:sz w:val="22"/>
          <w:szCs w:val="22"/>
        </w:rPr>
        <w:t>s</w:t>
      </w:r>
      <w:r>
        <w:rPr>
          <w:rFonts w:ascii="Arial" w:eastAsia="Arial" w:hAnsi="Arial" w:cs="Arial"/>
          <w:sz w:val="22"/>
          <w:szCs w:val="22"/>
        </w:rPr>
        <w:t>erá</w:t>
      </w:r>
      <w:r>
        <w:rPr>
          <w:rFonts w:ascii="Arial" w:eastAsia="Arial" w:hAnsi="Arial" w:cs="Arial"/>
          <w:spacing w:val="28"/>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i</w:t>
      </w:r>
      <w:r>
        <w:rPr>
          <w:rFonts w:ascii="Arial" w:eastAsia="Arial" w:hAnsi="Arial" w:cs="Arial"/>
          <w:sz w:val="22"/>
          <w:szCs w:val="22"/>
        </w:rPr>
        <w:t>ni</w:t>
      </w:r>
      <w:r>
        <w:rPr>
          <w:rFonts w:ascii="Arial" w:eastAsia="Arial" w:hAnsi="Arial" w:cs="Arial"/>
          <w:spacing w:val="1"/>
          <w:sz w:val="22"/>
          <w:szCs w:val="22"/>
        </w:rPr>
        <w:t>ci</w:t>
      </w:r>
      <w:r>
        <w:rPr>
          <w:rFonts w:ascii="Arial" w:eastAsia="Arial" w:hAnsi="Arial" w:cs="Arial"/>
          <w:sz w:val="22"/>
          <w:szCs w:val="22"/>
        </w:rPr>
        <w:t>ado</w:t>
      </w:r>
      <w:r>
        <w:rPr>
          <w:rFonts w:ascii="Arial" w:eastAsia="Arial" w:hAnsi="Arial" w:cs="Arial"/>
          <w:spacing w:val="24"/>
          <w:sz w:val="22"/>
          <w:szCs w:val="22"/>
        </w:rPr>
        <w:t xml:space="preserve"> </w:t>
      </w:r>
      <w:r>
        <w:rPr>
          <w:rFonts w:ascii="Arial" w:eastAsia="Arial" w:hAnsi="Arial" w:cs="Arial"/>
          <w:sz w:val="22"/>
          <w:szCs w:val="22"/>
        </w:rPr>
        <w:t>a</w:t>
      </w:r>
      <w:r>
        <w:rPr>
          <w:rFonts w:ascii="Arial" w:eastAsia="Arial" w:hAnsi="Arial" w:cs="Arial"/>
          <w:spacing w:val="1"/>
          <w:sz w:val="22"/>
          <w:szCs w:val="22"/>
        </w:rPr>
        <w:t>p</w:t>
      </w:r>
      <w:r>
        <w:rPr>
          <w:rFonts w:ascii="Arial" w:eastAsia="Arial" w:hAnsi="Arial" w:cs="Arial"/>
          <w:sz w:val="22"/>
          <w:szCs w:val="22"/>
        </w:rPr>
        <w:t>ós a</w:t>
      </w:r>
      <w:r>
        <w:rPr>
          <w:rFonts w:ascii="Arial" w:eastAsia="Arial" w:hAnsi="Arial" w:cs="Arial"/>
          <w:spacing w:val="31"/>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g</w:t>
      </w:r>
      <w:r>
        <w:rPr>
          <w:rFonts w:ascii="Arial" w:eastAsia="Arial" w:hAnsi="Arial" w:cs="Arial"/>
          <w:sz w:val="22"/>
          <w:szCs w:val="22"/>
        </w:rPr>
        <w:t>ular</w:t>
      </w:r>
      <w:r>
        <w:rPr>
          <w:rFonts w:ascii="Arial" w:eastAsia="Arial" w:hAnsi="Arial" w:cs="Arial"/>
          <w:spacing w:val="2"/>
          <w:sz w:val="22"/>
          <w:szCs w:val="22"/>
        </w:rPr>
        <w:t>i</w:t>
      </w:r>
      <w:r>
        <w:rPr>
          <w:rFonts w:ascii="Arial" w:eastAsia="Arial" w:hAnsi="Arial" w:cs="Arial"/>
          <w:sz w:val="22"/>
          <w:szCs w:val="22"/>
        </w:rPr>
        <w:t>z</w:t>
      </w:r>
      <w:r>
        <w:rPr>
          <w:rFonts w:ascii="Arial" w:eastAsia="Arial" w:hAnsi="Arial" w:cs="Arial"/>
          <w:spacing w:val="4"/>
          <w:sz w:val="22"/>
          <w:szCs w:val="22"/>
        </w:rPr>
        <w:t>a</w:t>
      </w:r>
      <w:r>
        <w:rPr>
          <w:rFonts w:ascii="Arial" w:eastAsia="Arial" w:hAnsi="Arial" w:cs="Arial"/>
          <w:spacing w:val="3"/>
          <w:sz w:val="22"/>
          <w:szCs w:val="22"/>
        </w:rPr>
        <w:t>ç</w:t>
      </w:r>
      <w:r>
        <w:rPr>
          <w:rFonts w:ascii="Arial" w:eastAsia="Arial" w:hAnsi="Arial" w:cs="Arial"/>
          <w:sz w:val="22"/>
          <w:szCs w:val="22"/>
        </w:rPr>
        <w:t>ão</w:t>
      </w:r>
      <w:r>
        <w:rPr>
          <w:rFonts w:ascii="Arial" w:eastAsia="Arial" w:hAnsi="Arial" w:cs="Arial"/>
          <w:spacing w:val="20"/>
          <w:sz w:val="22"/>
          <w:szCs w:val="22"/>
        </w:rPr>
        <w:t xml:space="preserve"> </w:t>
      </w:r>
      <w:r>
        <w:rPr>
          <w:rFonts w:ascii="Arial" w:eastAsia="Arial" w:hAnsi="Arial" w:cs="Arial"/>
          <w:sz w:val="22"/>
          <w:szCs w:val="22"/>
        </w:rPr>
        <w:t>da</w:t>
      </w:r>
      <w:r>
        <w:rPr>
          <w:rFonts w:ascii="Arial" w:eastAsia="Arial" w:hAnsi="Arial" w:cs="Arial"/>
          <w:spacing w:val="28"/>
          <w:sz w:val="22"/>
          <w:szCs w:val="22"/>
        </w:rPr>
        <w:t xml:space="preserve"> </w:t>
      </w:r>
      <w:r>
        <w:rPr>
          <w:rFonts w:ascii="Arial" w:eastAsia="Arial" w:hAnsi="Arial" w:cs="Arial"/>
          <w:spacing w:val="3"/>
          <w:sz w:val="22"/>
          <w:szCs w:val="22"/>
        </w:rPr>
        <w:t>s</w:t>
      </w:r>
      <w:r>
        <w:rPr>
          <w:rFonts w:ascii="Arial" w:eastAsia="Arial" w:hAnsi="Arial" w:cs="Arial"/>
          <w:sz w:val="22"/>
          <w:szCs w:val="22"/>
        </w:rPr>
        <w:t>itua</w:t>
      </w:r>
      <w:r>
        <w:rPr>
          <w:rFonts w:ascii="Arial" w:eastAsia="Arial" w:hAnsi="Arial" w:cs="Arial"/>
          <w:spacing w:val="1"/>
          <w:sz w:val="22"/>
          <w:szCs w:val="22"/>
        </w:rPr>
        <w:t>ç</w:t>
      </w:r>
      <w:r>
        <w:rPr>
          <w:rFonts w:ascii="Arial" w:eastAsia="Arial" w:hAnsi="Arial" w:cs="Arial"/>
          <w:spacing w:val="2"/>
          <w:sz w:val="22"/>
          <w:szCs w:val="22"/>
        </w:rPr>
        <w:t>ã</w:t>
      </w:r>
      <w:r>
        <w:rPr>
          <w:rFonts w:ascii="Arial" w:eastAsia="Arial" w:hAnsi="Arial" w:cs="Arial"/>
          <w:sz w:val="22"/>
          <w:szCs w:val="22"/>
        </w:rPr>
        <w:t>o</w:t>
      </w:r>
      <w:r>
        <w:rPr>
          <w:rFonts w:ascii="Arial" w:eastAsia="Arial" w:hAnsi="Arial" w:cs="Arial"/>
          <w:spacing w:val="25"/>
          <w:sz w:val="22"/>
          <w:szCs w:val="22"/>
        </w:rPr>
        <w:t xml:space="preserve"> </w:t>
      </w:r>
      <w:r>
        <w:rPr>
          <w:rFonts w:ascii="Arial" w:eastAsia="Arial" w:hAnsi="Arial" w:cs="Arial"/>
          <w:sz w:val="22"/>
          <w:szCs w:val="22"/>
        </w:rPr>
        <w:t>ou</w:t>
      </w:r>
      <w:r>
        <w:rPr>
          <w:rFonts w:ascii="Arial" w:eastAsia="Arial" w:hAnsi="Arial" w:cs="Arial"/>
          <w:spacing w:val="30"/>
          <w:sz w:val="22"/>
          <w:szCs w:val="22"/>
        </w:rPr>
        <w:t xml:space="preserve"> </w:t>
      </w:r>
      <w:r>
        <w:rPr>
          <w:rFonts w:ascii="Arial" w:eastAsia="Arial" w:hAnsi="Arial" w:cs="Arial"/>
          <w:spacing w:val="1"/>
          <w:sz w:val="22"/>
          <w:szCs w:val="22"/>
        </w:rPr>
        <w:t>r</w:t>
      </w:r>
      <w:r>
        <w:rPr>
          <w:rFonts w:ascii="Arial" w:eastAsia="Arial" w:hAnsi="Arial" w:cs="Arial"/>
          <w:sz w:val="22"/>
          <w:szCs w:val="22"/>
        </w:rPr>
        <w:t>eapre</w:t>
      </w:r>
      <w:r>
        <w:rPr>
          <w:rFonts w:ascii="Arial" w:eastAsia="Arial" w:hAnsi="Arial" w:cs="Arial"/>
          <w:spacing w:val="1"/>
          <w:sz w:val="22"/>
          <w:szCs w:val="22"/>
        </w:rPr>
        <w:t>s</w:t>
      </w:r>
      <w:r>
        <w:rPr>
          <w:rFonts w:ascii="Arial" w:eastAsia="Arial" w:hAnsi="Arial" w:cs="Arial"/>
          <w:sz w:val="22"/>
          <w:szCs w:val="22"/>
        </w:rPr>
        <w:t>en</w:t>
      </w:r>
      <w:r>
        <w:rPr>
          <w:rFonts w:ascii="Arial" w:eastAsia="Arial" w:hAnsi="Arial" w:cs="Arial"/>
          <w:spacing w:val="2"/>
          <w:sz w:val="22"/>
          <w:szCs w:val="22"/>
        </w:rPr>
        <w:t>t</w:t>
      </w:r>
      <w:r>
        <w:rPr>
          <w:rFonts w:ascii="Arial" w:eastAsia="Arial" w:hAnsi="Arial" w:cs="Arial"/>
          <w:sz w:val="22"/>
          <w:szCs w:val="22"/>
        </w:rPr>
        <w:t>a</w:t>
      </w:r>
      <w:r>
        <w:rPr>
          <w:rFonts w:ascii="Arial" w:eastAsia="Arial" w:hAnsi="Arial" w:cs="Arial"/>
          <w:spacing w:val="1"/>
          <w:sz w:val="22"/>
          <w:szCs w:val="22"/>
        </w:rPr>
        <w:t>ç</w:t>
      </w:r>
      <w:r>
        <w:rPr>
          <w:rFonts w:ascii="Arial" w:eastAsia="Arial" w:hAnsi="Arial" w:cs="Arial"/>
          <w:sz w:val="22"/>
          <w:szCs w:val="22"/>
        </w:rPr>
        <w:t>ão</w:t>
      </w:r>
      <w:r>
        <w:rPr>
          <w:rFonts w:ascii="Arial" w:eastAsia="Arial" w:hAnsi="Arial" w:cs="Arial"/>
          <w:spacing w:val="19"/>
          <w:sz w:val="22"/>
          <w:szCs w:val="22"/>
        </w:rPr>
        <w:t xml:space="preserve"> </w:t>
      </w:r>
      <w:r>
        <w:rPr>
          <w:rFonts w:ascii="Arial" w:eastAsia="Arial" w:hAnsi="Arial" w:cs="Arial"/>
          <w:sz w:val="22"/>
          <w:szCs w:val="22"/>
        </w:rPr>
        <w:t>do</w:t>
      </w:r>
      <w:r>
        <w:rPr>
          <w:rFonts w:ascii="Arial" w:eastAsia="Arial" w:hAnsi="Arial" w:cs="Arial"/>
          <w:spacing w:val="30"/>
          <w:sz w:val="22"/>
          <w:szCs w:val="22"/>
        </w:rPr>
        <w:t xml:space="preserve"> </w:t>
      </w:r>
      <w:r>
        <w:rPr>
          <w:rFonts w:ascii="Arial" w:eastAsia="Arial" w:hAnsi="Arial" w:cs="Arial"/>
          <w:sz w:val="22"/>
          <w:szCs w:val="22"/>
        </w:rPr>
        <w:t>do</w:t>
      </w:r>
      <w:r>
        <w:rPr>
          <w:rFonts w:ascii="Arial" w:eastAsia="Arial" w:hAnsi="Arial" w:cs="Arial"/>
          <w:spacing w:val="1"/>
          <w:sz w:val="22"/>
          <w:szCs w:val="22"/>
        </w:rPr>
        <w:t>c</w:t>
      </w:r>
      <w:r>
        <w:rPr>
          <w:rFonts w:ascii="Arial" w:eastAsia="Arial" w:hAnsi="Arial" w:cs="Arial"/>
          <w:sz w:val="22"/>
          <w:szCs w:val="22"/>
        </w:rPr>
        <w:t>u</w:t>
      </w:r>
      <w:r>
        <w:rPr>
          <w:rFonts w:ascii="Arial" w:eastAsia="Arial" w:hAnsi="Arial" w:cs="Arial"/>
          <w:spacing w:val="4"/>
          <w:sz w:val="22"/>
          <w:szCs w:val="22"/>
        </w:rPr>
        <w:t>m</w:t>
      </w:r>
      <w:r>
        <w:rPr>
          <w:rFonts w:ascii="Arial" w:eastAsia="Arial" w:hAnsi="Arial" w:cs="Arial"/>
          <w:sz w:val="22"/>
          <w:szCs w:val="22"/>
        </w:rPr>
        <w:t>ento</w:t>
      </w:r>
      <w:r>
        <w:rPr>
          <w:rFonts w:ascii="Arial" w:eastAsia="Arial" w:hAnsi="Arial" w:cs="Arial"/>
          <w:spacing w:val="23"/>
          <w:sz w:val="22"/>
          <w:szCs w:val="22"/>
        </w:rPr>
        <w:t xml:space="preserve"> </w:t>
      </w:r>
      <w:r>
        <w:rPr>
          <w:rFonts w:ascii="Arial" w:eastAsia="Arial" w:hAnsi="Arial" w:cs="Arial"/>
          <w:spacing w:val="2"/>
          <w:sz w:val="22"/>
          <w:szCs w:val="22"/>
        </w:rPr>
        <w:t>f</w:t>
      </w:r>
      <w:r>
        <w:rPr>
          <w:rFonts w:ascii="Arial" w:eastAsia="Arial" w:hAnsi="Arial" w:cs="Arial"/>
          <w:sz w:val="22"/>
          <w:szCs w:val="22"/>
        </w:rPr>
        <w:t>i</w:t>
      </w:r>
      <w:r>
        <w:rPr>
          <w:rFonts w:ascii="Arial" w:eastAsia="Arial" w:hAnsi="Arial" w:cs="Arial"/>
          <w:spacing w:val="1"/>
          <w:sz w:val="22"/>
          <w:szCs w:val="22"/>
        </w:rPr>
        <w:t>sc</w:t>
      </w:r>
      <w:r>
        <w:rPr>
          <w:rFonts w:ascii="Arial" w:eastAsia="Arial" w:hAnsi="Arial" w:cs="Arial"/>
          <w:sz w:val="22"/>
          <w:szCs w:val="22"/>
        </w:rPr>
        <w:t>al, não a</w:t>
      </w:r>
      <w:r>
        <w:rPr>
          <w:rFonts w:ascii="Arial" w:eastAsia="Arial" w:hAnsi="Arial" w:cs="Arial"/>
          <w:spacing w:val="1"/>
          <w:sz w:val="22"/>
          <w:szCs w:val="22"/>
        </w:rPr>
        <w:t>c</w:t>
      </w:r>
      <w:r>
        <w:rPr>
          <w:rFonts w:ascii="Arial" w:eastAsia="Arial" w:hAnsi="Arial" w:cs="Arial"/>
          <w:sz w:val="22"/>
          <w:szCs w:val="22"/>
        </w:rPr>
        <w:t>ar</w:t>
      </w:r>
      <w:r>
        <w:rPr>
          <w:rFonts w:ascii="Arial" w:eastAsia="Arial" w:hAnsi="Arial" w:cs="Arial"/>
          <w:spacing w:val="1"/>
          <w:sz w:val="22"/>
          <w:szCs w:val="22"/>
        </w:rPr>
        <w:t>r</w:t>
      </w:r>
      <w:r>
        <w:rPr>
          <w:rFonts w:ascii="Arial" w:eastAsia="Arial" w:hAnsi="Arial" w:cs="Arial"/>
          <w:sz w:val="22"/>
          <w:szCs w:val="22"/>
        </w:rPr>
        <w:t>eta</w:t>
      </w:r>
      <w:r>
        <w:rPr>
          <w:rFonts w:ascii="Arial" w:eastAsia="Arial" w:hAnsi="Arial" w:cs="Arial"/>
          <w:spacing w:val="2"/>
          <w:sz w:val="22"/>
          <w:szCs w:val="22"/>
        </w:rPr>
        <w:t>n</w:t>
      </w:r>
      <w:r>
        <w:rPr>
          <w:rFonts w:ascii="Arial" w:eastAsia="Arial" w:hAnsi="Arial" w:cs="Arial"/>
          <w:sz w:val="22"/>
          <w:szCs w:val="22"/>
        </w:rPr>
        <w:t xml:space="preserve">do </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a</w:t>
      </w:r>
      <w:r>
        <w:rPr>
          <w:rFonts w:ascii="Arial" w:eastAsia="Arial" w:hAnsi="Arial" w:cs="Arial"/>
          <w:sz w:val="22"/>
          <w:szCs w:val="22"/>
        </w:rPr>
        <w:t>i</w:t>
      </w:r>
      <w:r>
        <w:rPr>
          <w:rFonts w:ascii="Arial" w:eastAsia="Arial" w:hAnsi="Arial" w:cs="Arial"/>
          <w:spacing w:val="1"/>
          <w:sz w:val="22"/>
          <w:szCs w:val="22"/>
        </w:rPr>
        <w:t>s</w:t>
      </w:r>
      <w:r>
        <w:rPr>
          <w:rFonts w:ascii="Arial" w:eastAsia="Arial" w:hAnsi="Arial" w:cs="Arial"/>
          <w:sz w:val="22"/>
          <w:szCs w:val="22"/>
        </w:rPr>
        <w:t xml:space="preserve">quer ônus </w:t>
      </w:r>
      <w:r>
        <w:rPr>
          <w:rFonts w:ascii="Arial" w:eastAsia="Arial" w:hAnsi="Arial" w:cs="Arial"/>
          <w:spacing w:val="2"/>
          <w:sz w:val="22"/>
          <w:szCs w:val="22"/>
        </w:rPr>
        <w:t>p</w:t>
      </w:r>
      <w:r>
        <w:rPr>
          <w:rFonts w:ascii="Arial" w:eastAsia="Arial" w:hAnsi="Arial" w:cs="Arial"/>
          <w:sz w:val="22"/>
          <w:szCs w:val="22"/>
        </w:rPr>
        <w:t>ara o</w:t>
      </w:r>
      <w:r>
        <w:rPr>
          <w:rFonts w:ascii="Arial" w:eastAsia="Arial" w:hAnsi="Arial" w:cs="Arial"/>
          <w:spacing w:val="4"/>
          <w:sz w:val="22"/>
          <w:szCs w:val="22"/>
        </w:rPr>
        <w:t xml:space="preserve"> </w:t>
      </w:r>
      <w:r>
        <w:rPr>
          <w:rFonts w:ascii="Arial" w:eastAsia="Arial" w:hAnsi="Arial" w:cs="Arial"/>
          <w:b/>
          <w:spacing w:val="5"/>
          <w:sz w:val="22"/>
          <w:szCs w:val="22"/>
        </w:rPr>
        <w:t>C</w:t>
      </w:r>
      <w:r>
        <w:rPr>
          <w:rFonts w:ascii="Arial" w:eastAsia="Arial" w:hAnsi="Arial" w:cs="Arial"/>
          <w:b/>
          <w:sz w:val="22"/>
          <w:szCs w:val="22"/>
        </w:rPr>
        <w:t>AU/</w:t>
      </w:r>
      <w:r>
        <w:rPr>
          <w:rFonts w:ascii="Arial" w:eastAsia="Arial" w:hAnsi="Arial" w:cs="Arial"/>
          <w:b/>
          <w:spacing w:val="1"/>
          <w:sz w:val="22"/>
          <w:szCs w:val="22"/>
        </w:rPr>
        <w:t>GO</w:t>
      </w:r>
      <w:r>
        <w:rPr>
          <w:rFonts w:ascii="Arial" w:eastAsia="Arial" w:hAnsi="Arial" w:cs="Arial"/>
          <w:sz w:val="22"/>
          <w:szCs w:val="22"/>
        </w:rPr>
        <w:t>.</w:t>
      </w:r>
    </w:p>
    <w:p w14:paraId="5FB76A31" w14:textId="77777777" w:rsidR="005A72C1" w:rsidRDefault="005A72C1">
      <w:pPr>
        <w:pStyle w:val="Standard"/>
        <w:spacing w:before="57" w:after="57"/>
        <w:jc w:val="both"/>
        <w:rPr>
          <w:rFonts w:ascii="Arial" w:hAnsi="Arial" w:cs="Arial"/>
          <w:sz w:val="22"/>
          <w:szCs w:val="22"/>
        </w:rPr>
      </w:pPr>
    </w:p>
    <w:p w14:paraId="1A71B2F8" w14:textId="77777777" w:rsidR="005A72C1" w:rsidRDefault="00392EEA">
      <w:pPr>
        <w:pStyle w:val="Standard"/>
        <w:spacing w:before="57" w:after="57"/>
        <w:rPr>
          <w:rFonts w:ascii="Arial" w:hAnsi="Arial"/>
          <w:sz w:val="22"/>
          <w:szCs w:val="22"/>
        </w:rPr>
      </w:pPr>
      <w:r>
        <w:rPr>
          <w:rFonts w:ascii="Arial" w:eastAsia="Arial" w:hAnsi="Arial" w:cs="Arial"/>
          <w:b/>
          <w:sz w:val="22"/>
          <w:szCs w:val="22"/>
        </w:rPr>
        <w:t>C</w:t>
      </w:r>
      <w:r>
        <w:rPr>
          <w:rFonts w:ascii="Arial" w:eastAsia="Arial" w:hAnsi="Arial" w:cs="Arial"/>
          <w:b/>
          <w:spacing w:val="3"/>
          <w:sz w:val="22"/>
          <w:szCs w:val="22"/>
        </w:rPr>
        <w:t>L</w:t>
      </w:r>
      <w:r>
        <w:rPr>
          <w:rFonts w:ascii="Arial" w:eastAsia="Arial" w:hAnsi="Arial" w:cs="Arial"/>
          <w:b/>
          <w:sz w:val="22"/>
          <w:szCs w:val="22"/>
        </w:rPr>
        <w:t>Á</w:t>
      </w:r>
      <w:r>
        <w:rPr>
          <w:rFonts w:ascii="Arial" w:eastAsia="Arial" w:hAnsi="Arial" w:cs="Arial"/>
          <w:b/>
          <w:spacing w:val="2"/>
          <w:sz w:val="22"/>
          <w:szCs w:val="22"/>
        </w:rPr>
        <w:t>U</w:t>
      </w:r>
      <w:r>
        <w:rPr>
          <w:rFonts w:ascii="Arial" w:eastAsia="Arial" w:hAnsi="Arial" w:cs="Arial"/>
          <w:b/>
          <w:sz w:val="22"/>
          <w:szCs w:val="22"/>
        </w:rPr>
        <w:t>SU</w:t>
      </w:r>
      <w:r>
        <w:rPr>
          <w:rFonts w:ascii="Arial" w:eastAsia="Arial" w:hAnsi="Arial" w:cs="Arial"/>
          <w:b/>
          <w:spacing w:val="5"/>
          <w:sz w:val="22"/>
          <w:szCs w:val="22"/>
        </w:rPr>
        <w:t>L</w:t>
      </w:r>
      <w:r>
        <w:rPr>
          <w:rFonts w:ascii="Arial" w:eastAsia="Arial" w:hAnsi="Arial" w:cs="Arial"/>
          <w:b/>
          <w:sz w:val="22"/>
          <w:szCs w:val="22"/>
        </w:rPr>
        <w:t xml:space="preserve">A NONA - </w:t>
      </w:r>
      <w:r>
        <w:rPr>
          <w:rFonts w:ascii="Arial" w:eastAsia="Arial" w:hAnsi="Arial" w:cs="Arial"/>
          <w:b/>
          <w:spacing w:val="5"/>
          <w:sz w:val="22"/>
          <w:szCs w:val="22"/>
        </w:rPr>
        <w:t>D</w:t>
      </w:r>
      <w:r>
        <w:rPr>
          <w:rFonts w:ascii="Arial" w:eastAsia="Arial" w:hAnsi="Arial" w:cs="Arial"/>
          <w:b/>
          <w:sz w:val="22"/>
          <w:szCs w:val="22"/>
        </w:rPr>
        <w:t xml:space="preserve">AS </w:t>
      </w:r>
      <w:r>
        <w:rPr>
          <w:rFonts w:ascii="Arial" w:eastAsia="Arial" w:hAnsi="Arial" w:cs="Arial"/>
          <w:b/>
          <w:spacing w:val="2"/>
          <w:sz w:val="22"/>
          <w:szCs w:val="22"/>
        </w:rPr>
        <w:t>O</w:t>
      </w:r>
      <w:r>
        <w:rPr>
          <w:rFonts w:ascii="Arial" w:eastAsia="Arial" w:hAnsi="Arial" w:cs="Arial"/>
          <w:b/>
          <w:sz w:val="22"/>
          <w:szCs w:val="22"/>
        </w:rPr>
        <w:t>BRI</w:t>
      </w:r>
      <w:r>
        <w:rPr>
          <w:rFonts w:ascii="Arial" w:eastAsia="Arial" w:hAnsi="Arial" w:cs="Arial"/>
          <w:b/>
          <w:spacing w:val="6"/>
          <w:sz w:val="22"/>
          <w:szCs w:val="22"/>
        </w:rPr>
        <w:t>G</w:t>
      </w:r>
      <w:r>
        <w:rPr>
          <w:rFonts w:ascii="Arial" w:eastAsia="Arial" w:hAnsi="Arial" w:cs="Arial"/>
          <w:b/>
          <w:sz w:val="22"/>
          <w:szCs w:val="22"/>
        </w:rPr>
        <w:t>AÇ</w:t>
      </w:r>
      <w:r>
        <w:rPr>
          <w:rFonts w:ascii="Arial" w:eastAsia="Arial" w:hAnsi="Arial" w:cs="Arial"/>
          <w:b/>
          <w:spacing w:val="3"/>
          <w:sz w:val="22"/>
          <w:szCs w:val="22"/>
        </w:rPr>
        <w:t>Õ</w:t>
      </w:r>
      <w:r>
        <w:rPr>
          <w:rFonts w:ascii="Arial" w:eastAsia="Arial" w:hAnsi="Arial" w:cs="Arial"/>
          <w:b/>
          <w:sz w:val="22"/>
          <w:szCs w:val="22"/>
        </w:rPr>
        <w:t xml:space="preserve">ES </w:t>
      </w:r>
      <w:r>
        <w:rPr>
          <w:rFonts w:ascii="Arial" w:eastAsia="Arial" w:hAnsi="Arial" w:cs="Arial"/>
          <w:b/>
          <w:spacing w:val="5"/>
          <w:sz w:val="22"/>
          <w:szCs w:val="22"/>
        </w:rPr>
        <w:t>D</w:t>
      </w:r>
      <w:r>
        <w:rPr>
          <w:rFonts w:ascii="Arial" w:eastAsia="Arial" w:hAnsi="Arial" w:cs="Arial"/>
          <w:b/>
          <w:sz w:val="22"/>
          <w:szCs w:val="22"/>
        </w:rPr>
        <w:t>A CONTRATANTE</w:t>
      </w:r>
    </w:p>
    <w:p w14:paraId="16EB8D6B" w14:textId="77777777" w:rsidR="005A72C1" w:rsidRDefault="00392EEA">
      <w:pPr>
        <w:pStyle w:val="Standard"/>
        <w:spacing w:before="57" w:after="57"/>
        <w:rPr>
          <w:rFonts w:ascii="Arial" w:hAnsi="Arial"/>
          <w:sz w:val="22"/>
          <w:szCs w:val="22"/>
        </w:rPr>
      </w:pPr>
      <w:r>
        <w:rPr>
          <w:rFonts w:ascii="Arial" w:eastAsia="Arial" w:hAnsi="Arial" w:cs="Arial"/>
          <w:b/>
          <w:sz w:val="22"/>
          <w:szCs w:val="22"/>
        </w:rPr>
        <w:t>9.1.</w:t>
      </w:r>
      <w:r>
        <w:rPr>
          <w:rFonts w:ascii="Arial" w:eastAsia="Arial" w:hAnsi="Arial" w:cs="Arial"/>
          <w:b/>
          <w:spacing w:val="53"/>
          <w:sz w:val="22"/>
          <w:szCs w:val="22"/>
        </w:rPr>
        <w:t xml:space="preserve"> </w:t>
      </w:r>
      <w:r>
        <w:rPr>
          <w:rFonts w:ascii="Arial" w:eastAsia="Arial" w:hAnsi="Arial" w:cs="Arial"/>
          <w:sz w:val="22"/>
          <w:szCs w:val="22"/>
        </w:rPr>
        <w:t>S</w:t>
      </w:r>
      <w:r>
        <w:rPr>
          <w:rFonts w:ascii="Arial" w:eastAsia="Arial" w:hAnsi="Arial" w:cs="Arial"/>
          <w:spacing w:val="2"/>
          <w:sz w:val="22"/>
          <w:szCs w:val="22"/>
        </w:rPr>
        <w:t>ã</w:t>
      </w:r>
      <w:r>
        <w:rPr>
          <w:rFonts w:ascii="Arial" w:eastAsia="Arial" w:hAnsi="Arial" w:cs="Arial"/>
          <w:sz w:val="22"/>
          <w:szCs w:val="22"/>
        </w:rPr>
        <w:t xml:space="preserve">o </w:t>
      </w:r>
      <w:r>
        <w:rPr>
          <w:rFonts w:ascii="Arial" w:eastAsia="Arial" w:hAnsi="Arial" w:cs="Arial"/>
          <w:spacing w:val="1"/>
          <w:sz w:val="22"/>
          <w:szCs w:val="22"/>
        </w:rPr>
        <w:t>o</w:t>
      </w:r>
      <w:r>
        <w:rPr>
          <w:rFonts w:ascii="Arial" w:eastAsia="Arial" w:hAnsi="Arial" w:cs="Arial"/>
          <w:sz w:val="22"/>
          <w:szCs w:val="22"/>
        </w:rPr>
        <w:t>bri</w:t>
      </w:r>
      <w:r>
        <w:rPr>
          <w:rFonts w:ascii="Arial" w:eastAsia="Arial" w:hAnsi="Arial" w:cs="Arial"/>
          <w:spacing w:val="1"/>
          <w:sz w:val="22"/>
          <w:szCs w:val="22"/>
        </w:rPr>
        <w:t>g</w:t>
      </w:r>
      <w:r>
        <w:rPr>
          <w:rFonts w:ascii="Arial" w:eastAsia="Arial" w:hAnsi="Arial" w:cs="Arial"/>
          <w:sz w:val="22"/>
          <w:szCs w:val="22"/>
        </w:rPr>
        <w:t>a</w:t>
      </w:r>
      <w:r>
        <w:rPr>
          <w:rFonts w:ascii="Arial" w:eastAsia="Arial" w:hAnsi="Arial" w:cs="Arial"/>
          <w:spacing w:val="1"/>
          <w:sz w:val="22"/>
          <w:szCs w:val="22"/>
        </w:rPr>
        <w:t>ç</w:t>
      </w:r>
      <w:r>
        <w:rPr>
          <w:rFonts w:ascii="Arial" w:eastAsia="Arial" w:hAnsi="Arial" w:cs="Arial"/>
          <w:sz w:val="22"/>
          <w:szCs w:val="22"/>
        </w:rPr>
        <w:t xml:space="preserve">ões 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z w:val="22"/>
          <w:szCs w:val="22"/>
        </w:rPr>
        <w:t>pon</w:t>
      </w:r>
      <w:r>
        <w:rPr>
          <w:rFonts w:ascii="Arial" w:eastAsia="Arial" w:hAnsi="Arial" w:cs="Arial"/>
          <w:spacing w:val="1"/>
          <w:sz w:val="22"/>
          <w:szCs w:val="22"/>
        </w:rPr>
        <w:t>s</w:t>
      </w:r>
      <w:r>
        <w:rPr>
          <w:rFonts w:ascii="Arial" w:eastAsia="Arial" w:hAnsi="Arial" w:cs="Arial"/>
          <w:sz w:val="22"/>
          <w:szCs w:val="22"/>
        </w:rPr>
        <w:t>a</w:t>
      </w:r>
      <w:r>
        <w:rPr>
          <w:rFonts w:ascii="Arial" w:eastAsia="Arial" w:hAnsi="Arial" w:cs="Arial"/>
          <w:spacing w:val="1"/>
          <w:sz w:val="22"/>
          <w:szCs w:val="22"/>
        </w:rPr>
        <w:t>b</w:t>
      </w:r>
      <w:r>
        <w:rPr>
          <w:rFonts w:ascii="Arial" w:eastAsia="Arial" w:hAnsi="Arial" w:cs="Arial"/>
          <w:sz w:val="22"/>
          <w:szCs w:val="22"/>
        </w:rPr>
        <w:t>i</w:t>
      </w:r>
      <w:r>
        <w:rPr>
          <w:rFonts w:ascii="Arial" w:eastAsia="Arial" w:hAnsi="Arial" w:cs="Arial"/>
          <w:spacing w:val="1"/>
          <w:sz w:val="22"/>
          <w:szCs w:val="22"/>
        </w:rPr>
        <w:t>l</w:t>
      </w:r>
      <w:r>
        <w:rPr>
          <w:rFonts w:ascii="Arial" w:eastAsia="Arial" w:hAnsi="Arial" w:cs="Arial"/>
          <w:sz w:val="22"/>
          <w:szCs w:val="22"/>
        </w:rPr>
        <w:t>i</w:t>
      </w:r>
      <w:r>
        <w:rPr>
          <w:rFonts w:ascii="Arial" w:eastAsia="Arial" w:hAnsi="Arial" w:cs="Arial"/>
          <w:spacing w:val="2"/>
          <w:sz w:val="22"/>
          <w:szCs w:val="22"/>
        </w:rPr>
        <w:t>d</w:t>
      </w:r>
      <w:r>
        <w:rPr>
          <w:rFonts w:ascii="Arial" w:eastAsia="Arial" w:hAnsi="Arial" w:cs="Arial"/>
          <w:sz w:val="22"/>
          <w:szCs w:val="22"/>
        </w:rPr>
        <w:t>ades da</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3"/>
          <w:sz w:val="22"/>
          <w:szCs w:val="22"/>
        </w:rPr>
        <w:t>T</w:t>
      </w:r>
      <w:r>
        <w:rPr>
          <w:rFonts w:ascii="Arial" w:eastAsia="Arial" w:hAnsi="Arial" w:cs="Arial"/>
          <w:sz w:val="22"/>
          <w:szCs w:val="22"/>
        </w:rPr>
        <w:t>RA</w:t>
      </w:r>
      <w:r>
        <w:rPr>
          <w:rFonts w:ascii="Arial" w:eastAsia="Arial" w:hAnsi="Arial" w:cs="Arial"/>
          <w:spacing w:val="8"/>
          <w:sz w:val="22"/>
          <w:szCs w:val="22"/>
        </w:rPr>
        <w:t>T</w:t>
      </w:r>
      <w:r>
        <w:rPr>
          <w:rFonts w:ascii="Arial" w:eastAsia="Arial" w:hAnsi="Arial" w:cs="Arial"/>
          <w:sz w:val="22"/>
          <w:szCs w:val="22"/>
        </w:rPr>
        <w:t>AN</w:t>
      </w:r>
      <w:r>
        <w:rPr>
          <w:rFonts w:ascii="Arial" w:eastAsia="Arial" w:hAnsi="Arial" w:cs="Arial"/>
          <w:spacing w:val="3"/>
          <w:sz w:val="22"/>
          <w:szCs w:val="22"/>
        </w:rPr>
        <w:t>T</w:t>
      </w:r>
      <w:r>
        <w:rPr>
          <w:rFonts w:ascii="Arial" w:eastAsia="Arial" w:hAnsi="Arial" w:cs="Arial"/>
          <w:sz w:val="22"/>
          <w:szCs w:val="22"/>
        </w:rPr>
        <w:t>E:</w:t>
      </w:r>
    </w:p>
    <w:p w14:paraId="659CF39F" w14:textId="77777777" w:rsidR="005A72C1" w:rsidRDefault="00392EEA">
      <w:pPr>
        <w:pStyle w:val="Standard"/>
        <w:tabs>
          <w:tab w:val="left" w:pos="1134"/>
        </w:tabs>
        <w:spacing w:before="57" w:after="57"/>
        <w:ind w:left="567"/>
        <w:jc w:val="both"/>
        <w:rPr>
          <w:rFonts w:ascii="Arial" w:hAnsi="Arial"/>
          <w:sz w:val="22"/>
          <w:szCs w:val="22"/>
        </w:rPr>
      </w:pPr>
      <w:r>
        <w:rPr>
          <w:rFonts w:ascii="Arial" w:eastAsia="Arial" w:hAnsi="Arial" w:cs="Arial"/>
          <w:b/>
          <w:bCs/>
          <w:sz w:val="22"/>
          <w:szCs w:val="22"/>
        </w:rPr>
        <w:t>I.</w:t>
      </w:r>
      <w:r>
        <w:rPr>
          <w:rFonts w:ascii="Arial" w:eastAsia="Arial" w:hAnsi="Arial" w:cs="Arial"/>
          <w:sz w:val="22"/>
          <w:szCs w:val="22"/>
        </w:rPr>
        <w:t xml:space="preserve"> Enviar à CONTRATADA Ordens de Compras informando os produtos/serviços a serem fornecidos;</w:t>
      </w:r>
    </w:p>
    <w:p w14:paraId="513B0BFA" w14:textId="77777777" w:rsidR="005A72C1" w:rsidRDefault="00392EEA">
      <w:pPr>
        <w:pStyle w:val="Standard"/>
        <w:tabs>
          <w:tab w:val="left" w:pos="1134"/>
        </w:tabs>
        <w:spacing w:before="57" w:after="57"/>
        <w:ind w:left="567"/>
        <w:jc w:val="both"/>
        <w:rPr>
          <w:rFonts w:ascii="Arial" w:hAnsi="Arial"/>
          <w:sz w:val="22"/>
          <w:szCs w:val="22"/>
        </w:rPr>
      </w:pPr>
      <w:r>
        <w:rPr>
          <w:rFonts w:ascii="Arial" w:eastAsia="Arial" w:hAnsi="Arial" w:cs="Arial"/>
          <w:b/>
          <w:bCs/>
          <w:sz w:val="22"/>
          <w:szCs w:val="22"/>
        </w:rPr>
        <w:t>II.</w:t>
      </w:r>
      <w:r>
        <w:rPr>
          <w:rFonts w:ascii="Arial" w:eastAsia="Arial" w:hAnsi="Arial" w:cs="Arial"/>
          <w:sz w:val="22"/>
          <w:szCs w:val="22"/>
        </w:rPr>
        <w:t xml:space="preserve"> Efetuar o pagamento do objeto desta licitação após atesto de seu recebimento e comprovação de sua regularidade por pessoa designada para tal;</w:t>
      </w:r>
    </w:p>
    <w:p w14:paraId="61476144" w14:textId="77777777" w:rsidR="005A72C1" w:rsidRDefault="00392EEA">
      <w:pPr>
        <w:pStyle w:val="Standard"/>
        <w:tabs>
          <w:tab w:val="left" w:pos="1134"/>
        </w:tabs>
        <w:spacing w:before="57" w:after="57"/>
        <w:ind w:left="567"/>
        <w:jc w:val="both"/>
        <w:rPr>
          <w:rFonts w:ascii="Arial" w:hAnsi="Arial"/>
          <w:sz w:val="22"/>
          <w:szCs w:val="22"/>
        </w:rPr>
      </w:pPr>
      <w:r>
        <w:rPr>
          <w:rFonts w:ascii="Arial" w:eastAsia="Arial" w:hAnsi="Arial" w:cs="Arial"/>
          <w:b/>
          <w:bCs/>
          <w:sz w:val="22"/>
          <w:szCs w:val="22"/>
        </w:rPr>
        <w:lastRenderedPageBreak/>
        <w:t>III.</w:t>
      </w:r>
      <w:r>
        <w:rPr>
          <w:rFonts w:ascii="Arial" w:eastAsia="Arial" w:hAnsi="Arial" w:cs="Arial"/>
          <w:sz w:val="22"/>
          <w:szCs w:val="22"/>
        </w:rPr>
        <w:t xml:space="preserve"> Comunicar à CONTRATADA qualquer irregularidade manifestada na execução do contrato, cobrando sua regularização;</w:t>
      </w:r>
    </w:p>
    <w:p w14:paraId="0A6B59AE" w14:textId="77777777" w:rsidR="005A72C1" w:rsidRDefault="00392EEA">
      <w:pPr>
        <w:pStyle w:val="Standard"/>
        <w:tabs>
          <w:tab w:val="left" w:pos="1134"/>
        </w:tabs>
        <w:spacing w:before="57" w:after="57"/>
        <w:ind w:left="567"/>
        <w:jc w:val="both"/>
        <w:rPr>
          <w:rFonts w:ascii="Arial" w:hAnsi="Arial"/>
          <w:sz w:val="22"/>
          <w:szCs w:val="22"/>
        </w:rPr>
      </w:pPr>
      <w:r>
        <w:rPr>
          <w:rFonts w:ascii="Arial" w:eastAsia="Arial" w:hAnsi="Arial" w:cs="Arial"/>
          <w:b/>
          <w:bCs/>
          <w:sz w:val="22"/>
          <w:szCs w:val="22"/>
        </w:rPr>
        <w:t>IV</w:t>
      </w:r>
      <w:r>
        <w:rPr>
          <w:rFonts w:ascii="Arial" w:eastAsia="Arial" w:hAnsi="Arial" w:cs="Arial"/>
          <w:sz w:val="22"/>
          <w:szCs w:val="22"/>
        </w:rPr>
        <w:t>. Elaborar a arte de cada peça solicitada, disponibilizando à CONTRATADA o arquivo com resolução mínima necessária para execução dos serviços;</w:t>
      </w:r>
    </w:p>
    <w:p w14:paraId="535C11DF" w14:textId="77777777" w:rsidR="005A72C1" w:rsidRDefault="00392EEA">
      <w:pPr>
        <w:pStyle w:val="Standard"/>
        <w:tabs>
          <w:tab w:val="left" w:pos="1134"/>
        </w:tabs>
        <w:spacing w:before="57" w:after="57"/>
        <w:ind w:left="567"/>
        <w:jc w:val="both"/>
        <w:rPr>
          <w:rFonts w:ascii="Arial" w:hAnsi="Arial"/>
          <w:sz w:val="22"/>
          <w:szCs w:val="22"/>
        </w:rPr>
      </w:pPr>
      <w:r>
        <w:rPr>
          <w:rFonts w:ascii="Arial" w:eastAsia="Arial" w:hAnsi="Arial" w:cs="Arial"/>
          <w:b/>
          <w:bCs/>
          <w:sz w:val="22"/>
          <w:szCs w:val="22"/>
        </w:rPr>
        <w:t>V.</w:t>
      </w:r>
      <w:r>
        <w:rPr>
          <w:rFonts w:ascii="Arial" w:eastAsia="Arial" w:hAnsi="Arial" w:cs="Arial"/>
          <w:sz w:val="22"/>
          <w:szCs w:val="22"/>
        </w:rPr>
        <w:t xml:space="preserve"> Definir em todas as solicitações de serviços, os detalhamentos das especificações das publicações, tais como:</w:t>
      </w:r>
    </w:p>
    <w:p w14:paraId="0E26718E" w14:textId="77777777" w:rsidR="005A72C1" w:rsidRDefault="00392EEA">
      <w:pPr>
        <w:pStyle w:val="Standard"/>
        <w:numPr>
          <w:ilvl w:val="0"/>
          <w:numId w:val="3"/>
        </w:numPr>
        <w:tabs>
          <w:tab w:val="left" w:pos="1134"/>
        </w:tabs>
        <w:spacing w:before="57" w:after="57"/>
        <w:ind w:left="1701" w:firstLine="0"/>
        <w:jc w:val="both"/>
        <w:rPr>
          <w:rFonts w:ascii="Arial" w:hAnsi="Arial"/>
          <w:sz w:val="22"/>
          <w:szCs w:val="22"/>
        </w:rPr>
      </w:pPr>
      <w:r>
        <w:rPr>
          <w:rFonts w:ascii="Arial" w:eastAsia="Arial" w:hAnsi="Arial" w:cs="Arial"/>
          <w:sz w:val="22"/>
          <w:szCs w:val="22"/>
        </w:rPr>
        <w:t>Formato;</w:t>
      </w:r>
    </w:p>
    <w:p w14:paraId="73DF0A62" w14:textId="77777777" w:rsidR="005A72C1" w:rsidRDefault="00392EEA">
      <w:pPr>
        <w:pStyle w:val="Standard"/>
        <w:numPr>
          <w:ilvl w:val="0"/>
          <w:numId w:val="3"/>
        </w:numPr>
        <w:tabs>
          <w:tab w:val="left" w:pos="1134"/>
        </w:tabs>
        <w:spacing w:before="57" w:after="57"/>
        <w:ind w:left="1701" w:firstLine="0"/>
        <w:jc w:val="both"/>
        <w:rPr>
          <w:rFonts w:ascii="Arial" w:hAnsi="Arial"/>
          <w:sz w:val="22"/>
          <w:szCs w:val="22"/>
        </w:rPr>
      </w:pPr>
      <w:r>
        <w:rPr>
          <w:rFonts w:ascii="Arial" w:eastAsia="Arial" w:hAnsi="Arial" w:cs="Arial"/>
          <w:sz w:val="22"/>
          <w:szCs w:val="22"/>
        </w:rPr>
        <w:t>Número de páginas de miolo;</w:t>
      </w:r>
    </w:p>
    <w:p w14:paraId="4E9E3B7A" w14:textId="77777777" w:rsidR="005A72C1" w:rsidRDefault="00392EEA">
      <w:pPr>
        <w:pStyle w:val="Standard"/>
        <w:numPr>
          <w:ilvl w:val="0"/>
          <w:numId w:val="3"/>
        </w:numPr>
        <w:tabs>
          <w:tab w:val="left" w:pos="1134"/>
        </w:tabs>
        <w:spacing w:before="57" w:after="57"/>
        <w:ind w:left="1701" w:firstLine="0"/>
        <w:jc w:val="both"/>
        <w:rPr>
          <w:rFonts w:ascii="Arial" w:hAnsi="Arial"/>
          <w:sz w:val="22"/>
          <w:szCs w:val="22"/>
        </w:rPr>
      </w:pPr>
      <w:r>
        <w:rPr>
          <w:rFonts w:ascii="Arial" w:eastAsia="Arial" w:hAnsi="Arial" w:cs="Arial"/>
          <w:sz w:val="22"/>
          <w:szCs w:val="22"/>
        </w:rPr>
        <w:t>Número de cores de impressão;</w:t>
      </w:r>
    </w:p>
    <w:p w14:paraId="275C8420" w14:textId="77777777" w:rsidR="005A72C1" w:rsidRDefault="00392EEA">
      <w:pPr>
        <w:pStyle w:val="Standard"/>
        <w:numPr>
          <w:ilvl w:val="0"/>
          <w:numId w:val="3"/>
        </w:numPr>
        <w:tabs>
          <w:tab w:val="left" w:pos="1134"/>
        </w:tabs>
        <w:spacing w:before="57" w:after="57"/>
        <w:ind w:left="1701" w:firstLine="0"/>
        <w:jc w:val="both"/>
        <w:rPr>
          <w:rFonts w:ascii="Arial" w:hAnsi="Arial"/>
          <w:sz w:val="22"/>
          <w:szCs w:val="22"/>
        </w:rPr>
      </w:pPr>
      <w:r>
        <w:rPr>
          <w:rFonts w:ascii="Arial" w:eastAsia="Arial" w:hAnsi="Arial" w:cs="Arial"/>
          <w:sz w:val="22"/>
          <w:szCs w:val="22"/>
        </w:rPr>
        <w:t>Papel e sua respectiva gramatura;</w:t>
      </w:r>
    </w:p>
    <w:p w14:paraId="23457A12" w14:textId="77777777" w:rsidR="005A72C1" w:rsidRDefault="00392EEA">
      <w:pPr>
        <w:pStyle w:val="Standard"/>
        <w:numPr>
          <w:ilvl w:val="0"/>
          <w:numId w:val="3"/>
        </w:numPr>
        <w:tabs>
          <w:tab w:val="left" w:pos="1134"/>
        </w:tabs>
        <w:spacing w:before="57" w:after="57"/>
        <w:ind w:left="1701" w:firstLine="0"/>
        <w:jc w:val="both"/>
        <w:rPr>
          <w:rFonts w:ascii="Arial" w:hAnsi="Arial"/>
          <w:sz w:val="22"/>
          <w:szCs w:val="22"/>
        </w:rPr>
      </w:pPr>
      <w:r>
        <w:rPr>
          <w:rFonts w:ascii="Arial" w:eastAsia="Arial" w:hAnsi="Arial" w:cs="Arial"/>
          <w:sz w:val="22"/>
          <w:szCs w:val="22"/>
        </w:rPr>
        <w:t>Tiragem a produzir;</w:t>
      </w:r>
    </w:p>
    <w:p w14:paraId="3B68D217" w14:textId="77777777" w:rsidR="005A72C1" w:rsidRDefault="00392EEA">
      <w:pPr>
        <w:pStyle w:val="Standard"/>
        <w:numPr>
          <w:ilvl w:val="0"/>
          <w:numId w:val="3"/>
        </w:numPr>
        <w:tabs>
          <w:tab w:val="left" w:pos="1134"/>
        </w:tabs>
        <w:spacing w:before="57" w:after="57"/>
        <w:ind w:left="1701" w:firstLine="0"/>
        <w:jc w:val="both"/>
        <w:rPr>
          <w:rFonts w:ascii="Arial" w:hAnsi="Arial"/>
          <w:sz w:val="22"/>
          <w:szCs w:val="22"/>
        </w:rPr>
      </w:pPr>
      <w:r>
        <w:rPr>
          <w:rFonts w:ascii="Arial" w:eastAsia="Arial" w:hAnsi="Arial" w:cs="Arial"/>
          <w:sz w:val="22"/>
          <w:szCs w:val="22"/>
        </w:rPr>
        <w:t>Tipo de acabamento</w:t>
      </w:r>
    </w:p>
    <w:p w14:paraId="3F50961F" w14:textId="77777777" w:rsidR="005A72C1" w:rsidRDefault="00392EEA">
      <w:pPr>
        <w:pStyle w:val="Standard"/>
        <w:numPr>
          <w:ilvl w:val="0"/>
          <w:numId w:val="3"/>
        </w:numPr>
        <w:tabs>
          <w:tab w:val="left" w:pos="1134"/>
        </w:tabs>
        <w:spacing w:before="57" w:after="57"/>
        <w:ind w:left="1701" w:firstLine="0"/>
        <w:jc w:val="both"/>
        <w:rPr>
          <w:rFonts w:ascii="Arial" w:hAnsi="Arial"/>
          <w:sz w:val="22"/>
          <w:szCs w:val="22"/>
        </w:rPr>
      </w:pPr>
      <w:r>
        <w:rPr>
          <w:rFonts w:ascii="Arial" w:eastAsia="Arial" w:hAnsi="Arial" w:cs="Arial"/>
          <w:sz w:val="22"/>
          <w:szCs w:val="22"/>
        </w:rPr>
        <w:t>Tipo de embalagem e quantidade de exemplares;</w:t>
      </w:r>
    </w:p>
    <w:p w14:paraId="119BEDF8" w14:textId="77777777" w:rsidR="005A72C1" w:rsidRDefault="00392EEA">
      <w:pPr>
        <w:pStyle w:val="Standard"/>
        <w:numPr>
          <w:ilvl w:val="0"/>
          <w:numId w:val="3"/>
        </w:numPr>
        <w:tabs>
          <w:tab w:val="left" w:pos="1134"/>
        </w:tabs>
        <w:spacing w:before="57" w:after="57"/>
        <w:ind w:left="1701" w:firstLine="0"/>
        <w:jc w:val="both"/>
        <w:rPr>
          <w:rFonts w:ascii="Arial" w:hAnsi="Arial"/>
          <w:sz w:val="22"/>
          <w:szCs w:val="22"/>
        </w:rPr>
      </w:pPr>
      <w:r>
        <w:rPr>
          <w:rFonts w:ascii="Arial" w:eastAsia="Arial" w:hAnsi="Arial" w:cs="Arial"/>
          <w:sz w:val="22"/>
          <w:szCs w:val="22"/>
        </w:rPr>
        <w:t>Local de entrega.</w:t>
      </w:r>
    </w:p>
    <w:p w14:paraId="2604FA3E" w14:textId="77777777" w:rsidR="005A72C1" w:rsidRDefault="00392EEA">
      <w:pPr>
        <w:pStyle w:val="Standard"/>
        <w:tabs>
          <w:tab w:val="left" w:pos="1134"/>
        </w:tabs>
        <w:spacing w:before="57" w:after="57"/>
        <w:ind w:left="567"/>
        <w:jc w:val="both"/>
        <w:rPr>
          <w:rFonts w:ascii="Arial" w:hAnsi="Arial"/>
          <w:sz w:val="22"/>
          <w:szCs w:val="22"/>
        </w:rPr>
      </w:pPr>
      <w:r>
        <w:rPr>
          <w:rFonts w:ascii="Arial" w:eastAsia="Arial" w:hAnsi="Arial" w:cs="Arial"/>
          <w:b/>
          <w:bCs/>
          <w:sz w:val="22"/>
          <w:szCs w:val="22"/>
        </w:rPr>
        <w:t>VI.</w:t>
      </w:r>
      <w:r>
        <w:rPr>
          <w:rFonts w:ascii="Arial" w:eastAsia="Arial" w:hAnsi="Arial" w:cs="Arial"/>
          <w:sz w:val="22"/>
          <w:szCs w:val="22"/>
        </w:rPr>
        <w:t xml:space="preserve"> Os serviços de imagens, arte final, provas e pré-impressão até sua aprovação, serão acompanhados pelo servidor responsável, devendo a CONTRATADA permitir livre acesso às suas dependências durante a execução dos serviços, caso haja necessidade de supervisão </w:t>
      </w:r>
      <w:r>
        <w:rPr>
          <w:rFonts w:ascii="Arial" w:eastAsia="Arial" w:hAnsi="Arial" w:cs="Arial"/>
          <w:i/>
          <w:sz w:val="22"/>
          <w:szCs w:val="22"/>
        </w:rPr>
        <w:t>in loco</w:t>
      </w:r>
      <w:r>
        <w:rPr>
          <w:rFonts w:ascii="Arial" w:eastAsia="Arial" w:hAnsi="Arial" w:cs="Arial"/>
          <w:sz w:val="22"/>
          <w:szCs w:val="22"/>
        </w:rPr>
        <w:t>;</w:t>
      </w:r>
    </w:p>
    <w:p w14:paraId="2800EA60" w14:textId="77777777" w:rsidR="005A72C1" w:rsidRDefault="00392EEA">
      <w:pPr>
        <w:pStyle w:val="Standard"/>
        <w:tabs>
          <w:tab w:val="left" w:pos="1134"/>
        </w:tabs>
        <w:spacing w:before="57" w:after="57"/>
        <w:ind w:left="567"/>
        <w:jc w:val="both"/>
        <w:rPr>
          <w:rFonts w:ascii="Arial" w:hAnsi="Arial"/>
          <w:sz w:val="22"/>
          <w:szCs w:val="22"/>
        </w:rPr>
      </w:pPr>
      <w:r>
        <w:rPr>
          <w:rFonts w:ascii="Arial" w:eastAsia="Arial" w:hAnsi="Arial" w:cs="Arial"/>
          <w:b/>
          <w:bCs/>
          <w:sz w:val="22"/>
          <w:szCs w:val="22"/>
        </w:rPr>
        <w:t>VII.</w:t>
      </w:r>
      <w:r>
        <w:rPr>
          <w:rFonts w:ascii="Arial" w:eastAsia="Arial" w:hAnsi="Arial" w:cs="Arial"/>
          <w:sz w:val="22"/>
          <w:szCs w:val="22"/>
        </w:rPr>
        <w:t xml:space="preserve"> Rejeitar, no todo ou em parte, produtos em desacordo com o contrato, informando as razões da recusa;</w:t>
      </w:r>
    </w:p>
    <w:p w14:paraId="462C3426" w14:textId="77777777" w:rsidR="005A72C1" w:rsidRDefault="00392EEA">
      <w:pPr>
        <w:pStyle w:val="Standard"/>
        <w:tabs>
          <w:tab w:val="left" w:pos="1134"/>
        </w:tabs>
        <w:spacing w:before="57" w:after="57"/>
        <w:ind w:left="567"/>
        <w:jc w:val="both"/>
        <w:rPr>
          <w:rFonts w:ascii="Arial" w:hAnsi="Arial"/>
          <w:sz w:val="22"/>
          <w:szCs w:val="22"/>
        </w:rPr>
      </w:pPr>
      <w:r>
        <w:rPr>
          <w:rFonts w:ascii="Arial" w:eastAsia="Arial" w:hAnsi="Arial" w:cs="Arial"/>
          <w:b/>
          <w:bCs/>
          <w:sz w:val="22"/>
          <w:szCs w:val="22"/>
        </w:rPr>
        <w:t>VIII.</w:t>
      </w:r>
      <w:r>
        <w:rPr>
          <w:rFonts w:ascii="Arial" w:eastAsia="Arial" w:hAnsi="Arial" w:cs="Arial"/>
          <w:sz w:val="22"/>
          <w:szCs w:val="22"/>
        </w:rPr>
        <w:t xml:space="preserve"> Sustar a execução de quaisquer trabalhos por estarem em desacordo com o especificado ou por outro motivo que justifique tal medida;</w:t>
      </w:r>
    </w:p>
    <w:p w14:paraId="28D97664" w14:textId="77777777" w:rsidR="005A72C1" w:rsidRDefault="00392EEA">
      <w:pPr>
        <w:pStyle w:val="Standard"/>
        <w:tabs>
          <w:tab w:val="left" w:pos="1134"/>
        </w:tabs>
        <w:spacing w:before="57" w:after="57"/>
        <w:ind w:left="567"/>
        <w:jc w:val="both"/>
        <w:rPr>
          <w:rFonts w:ascii="Arial" w:hAnsi="Arial"/>
          <w:sz w:val="22"/>
          <w:szCs w:val="22"/>
        </w:rPr>
      </w:pPr>
      <w:r>
        <w:rPr>
          <w:rFonts w:ascii="Arial" w:eastAsia="Arial" w:hAnsi="Arial" w:cs="Arial"/>
          <w:b/>
          <w:bCs/>
          <w:sz w:val="22"/>
          <w:szCs w:val="22"/>
        </w:rPr>
        <w:t>IX.</w:t>
      </w:r>
      <w:r>
        <w:rPr>
          <w:rFonts w:ascii="Arial" w:eastAsia="Arial" w:hAnsi="Arial" w:cs="Arial"/>
          <w:sz w:val="22"/>
          <w:szCs w:val="22"/>
        </w:rPr>
        <w:t xml:space="preserve"> Designar representante para relacionar-se com a CONTRATADA como responsável pelo acompanhamento da execução do objeto;</w:t>
      </w:r>
    </w:p>
    <w:p w14:paraId="399F92FA" w14:textId="77777777" w:rsidR="005A72C1" w:rsidRDefault="00392EEA">
      <w:pPr>
        <w:pStyle w:val="Standard"/>
        <w:tabs>
          <w:tab w:val="left" w:pos="1134"/>
        </w:tabs>
        <w:spacing w:before="57" w:after="57"/>
        <w:ind w:left="567"/>
        <w:jc w:val="both"/>
        <w:rPr>
          <w:rFonts w:ascii="Arial" w:hAnsi="Arial"/>
          <w:sz w:val="22"/>
          <w:szCs w:val="22"/>
        </w:rPr>
      </w:pPr>
      <w:r>
        <w:rPr>
          <w:rFonts w:ascii="Arial" w:eastAsia="Arial" w:hAnsi="Arial" w:cs="Arial"/>
          <w:b/>
          <w:bCs/>
          <w:sz w:val="22"/>
          <w:szCs w:val="22"/>
        </w:rPr>
        <w:t xml:space="preserve">X. </w:t>
      </w:r>
      <w:r>
        <w:rPr>
          <w:rFonts w:ascii="Arial" w:eastAsia="Arial" w:hAnsi="Arial" w:cs="Arial"/>
          <w:sz w:val="22"/>
          <w:szCs w:val="22"/>
        </w:rPr>
        <w:t>Zelar para que sejam cumpridas as obrigações assumidas pela CONTRATADA, bem como sejam mantidas todas as condições de habilitação e qualificação exigidas;</w:t>
      </w:r>
    </w:p>
    <w:p w14:paraId="39D64096" w14:textId="77777777" w:rsidR="005A72C1" w:rsidRDefault="00392EEA">
      <w:pPr>
        <w:pStyle w:val="Standard"/>
        <w:tabs>
          <w:tab w:val="left" w:pos="1134"/>
        </w:tabs>
        <w:spacing w:before="57" w:after="57"/>
        <w:ind w:left="567"/>
        <w:jc w:val="both"/>
        <w:rPr>
          <w:rFonts w:ascii="Arial" w:hAnsi="Arial"/>
          <w:sz w:val="22"/>
          <w:szCs w:val="22"/>
        </w:rPr>
      </w:pPr>
      <w:r>
        <w:rPr>
          <w:rFonts w:ascii="Arial" w:eastAsia="Arial" w:hAnsi="Arial" w:cs="Arial"/>
          <w:b/>
          <w:bCs/>
          <w:sz w:val="22"/>
          <w:szCs w:val="22"/>
        </w:rPr>
        <w:t>XI</w:t>
      </w:r>
      <w:r>
        <w:rPr>
          <w:rFonts w:ascii="Arial" w:eastAsia="Arial" w:hAnsi="Arial" w:cs="Arial"/>
          <w:sz w:val="22"/>
          <w:szCs w:val="22"/>
        </w:rPr>
        <w:t>. Realizar publicação resumida do instrumento de Contrato na Imprensa Oficial, dentro dos prazos estabelecidos por lei;</w:t>
      </w:r>
    </w:p>
    <w:p w14:paraId="6B788412" w14:textId="77777777" w:rsidR="005A72C1" w:rsidRDefault="005A72C1">
      <w:pPr>
        <w:pStyle w:val="Standard"/>
        <w:tabs>
          <w:tab w:val="left" w:pos="0"/>
        </w:tabs>
        <w:spacing w:before="57" w:after="57"/>
        <w:jc w:val="both"/>
        <w:rPr>
          <w:rFonts w:ascii="Arial" w:eastAsia="Arial" w:hAnsi="Arial" w:cs="Arial"/>
          <w:color w:val="FF0000"/>
          <w:sz w:val="22"/>
          <w:szCs w:val="22"/>
        </w:rPr>
      </w:pPr>
    </w:p>
    <w:p w14:paraId="096F8E9E" w14:textId="77777777" w:rsidR="005A72C1" w:rsidRDefault="00392EEA">
      <w:pPr>
        <w:pStyle w:val="Standard"/>
        <w:spacing w:before="57" w:after="57"/>
        <w:rPr>
          <w:rFonts w:ascii="Arial" w:hAnsi="Arial"/>
          <w:sz w:val="22"/>
          <w:szCs w:val="22"/>
        </w:rPr>
      </w:pPr>
      <w:r>
        <w:rPr>
          <w:rFonts w:ascii="Arial" w:hAnsi="Arial" w:cs="Arial"/>
          <w:b/>
          <w:bCs/>
          <w:sz w:val="22"/>
          <w:szCs w:val="22"/>
        </w:rPr>
        <w:t>CLÁUSULA DÉCIMA – DAS OBRIGAÇÕES DA CONTRATADA</w:t>
      </w:r>
    </w:p>
    <w:p w14:paraId="17BF026A" w14:textId="77777777" w:rsidR="005A72C1" w:rsidRDefault="00392EEA">
      <w:pPr>
        <w:pStyle w:val="Standard"/>
        <w:spacing w:before="57" w:after="57"/>
        <w:jc w:val="both"/>
        <w:rPr>
          <w:rFonts w:ascii="Arial" w:hAnsi="Arial"/>
          <w:sz w:val="22"/>
          <w:szCs w:val="22"/>
        </w:rPr>
      </w:pPr>
      <w:r>
        <w:rPr>
          <w:rFonts w:ascii="Arial" w:hAnsi="Arial" w:cs="Arial"/>
          <w:b/>
          <w:bCs/>
          <w:sz w:val="22"/>
          <w:szCs w:val="22"/>
        </w:rPr>
        <w:t>10.1.</w:t>
      </w:r>
      <w:r>
        <w:rPr>
          <w:rFonts w:ascii="Arial" w:hAnsi="Arial" w:cs="Arial"/>
          <w:sz w:val="22"/>
          <w:szCs w:val="22"/>
        </w:rPr>
        <w:tab/>
        <w:t>São obrigações da CONTRATADA:</w:t>
      </w:r>
    </w:p>
    <w:p w14:paraId="15CC6D22" w14:textId="77777777" w:rsidR="005A72C1" w:rsidRDefault="00392EEA">
      <w:pPr>
        <w:pStyle w:val="Standard"/>
        <w:suppressAutoHyphens w:val="0"/>
        <w:spacing w:before="57" w:after="57"/>
        <w:ind w:left="567"/>
        <w:jc w:val="both"/>
        <w:rPr>
          <w:rFonts w:ascii="Arial" w:hAnsi="Arial"/>
          <w:sz w:val="22"/>
          <w:szCs w:val="22"/>
        </w:rPr>
      </w:pPr>
      <w:r>
        <w:rPr>
          <w:rFonts w:ascii="Arial" w:eastAsia="Arial" w:hAnsi="Arial" w:cs="Arial"/>
          <w:b/>
          <w:bCs/>
          <w:sz w:val="22"/>
          <w:szCs w:val="22"/>
        </w:rPr>
        <w:t>I.</w:t>
      </w:r>
      <w:r>
        <w:rPr>
          <w:rFonts w:ascii="Arial" w:eastAsia="Arial" w:hAnsi="Arial" w:cs="Arial"/>
          <w:bCs/>
          <w:sz w:val="22"/>
          <w:szCs w:val="22"/>
        </w:rPr>
        <w:t xml:space="preserve"> </w:t>
      </w:r>
      <w:r>
        <w:rPr>
          <w:rFonts w:ascii="Arial" w:hAnsi="Arial" w:cs="Arial"/>
          <w:sz w:val="22"/>
          <w:szCs w:val="22"/>
        </w:rPr>
        <w:t>Responsabilizar-se integralmente pelo fornecimento do objeto, nos termos da legislação vigente e exigências contidas no Termo de Referência, observadas as especificações, normas e outros detalhamentos</w:t>
      </w:r>
      <w:r>
        <w:rPr>
          <w:rFonts w:ascii="Arial" w:eastAsia="Arial" w:hAnsi="Arial" w:cs="Arial"/>
          <w:bCs/>
          <w:sz w:val="22"/>
          <w:szCs w:val="22"/>
        </w:rPr>
        <w:t>.</w:t>
      </w:r>
    </w:p>
    <w:p w14:paraId="5E8375E9" w14:textId="77777777" w:rsidR="005A72C1" w:rsidRDefault="00392EEA">
      <w:pPr>
        <w:pStyle w:val="Standard"/>
        <w:suppressAutoHyphens w:val="0"/>
        <w:spacing w:before="57" w:after="57"/>
        <w:ind w:left="567"/>
        <w:jc w:val="both"/>
      </w:pPr>
      <w:r>
        <w:rPr>
          <w:rStyle w:val="Fontepargpadro5"/>
          <w:rFonts w:ascii="Arial" w:eastAsia="Arial" w:hAnsi="Arial" w:cs="Arial"/>
          <w:b/>
          <w:bCs/>
          <w:sz w:val="22"/>
          <w:szCs w:val="22"/>
        </w:rPr>
        <w:t>II</w:t>
      </w:r>
      <w:r>
        <w:rPr>
          <w:rStyle w:val="Fontepargpadro5"/>
          <w:rFonts w:ascii="Arial" w:eastAsia="Arial" w:hAnsi="Arial" w:cs="Arial"/>
          <w:bCs/>
          <w:sz w:val="22"/>
          <w:szCs w:val="22"/>
        </w:rPr>
        <w:t xml:space="preserve">. </w:t>
      </w:r>
      <w:r>
        <w:rPr>
          <w:rFonts w:ascii="Arial" w:eastAsia="Times New Roman" w:hAnsi="Arial" w:cs="Arial"/>
          <w:sz w:val="22"/>
          <w:szCs w:val="22"/>
        </w:rPr>
        <w:t>A cada trabalho, a CONTRATADA deverá entregar as peças demandadas com alta qualidade de impressão do texto e das imagens, considerando que as peças deverão apresentar alto nível de qualidade em relação a nitidez, resolução, foco, acabamento, definições de contorno, escala de cores, uniformidade dos tons, bem como a ausência de manchas, marcas, respingos, amassados, número de unidades menor ou maior que o solicitado</w:t>
      </w:r>
      <w:r>
        <w:rPr>
          <w:rStyle w:val="Fontepargpadro5"/>
          <w:rFonts w:ascii="Arial" w:eastAsia="Arial" w:hAnsi="Arial" w:cs="Arial"/>
          <w:bCs/>
          <w:sz w:val="22"/>
          <w:szCs w:val="22"/>
        </w:rPr>
        <w:t>.</w:t>
      </w:r>
    </w:p>
    <w:p w14:paraId="744F4D33" w14:textId="77777777" w:rsidR="005A72C1" w:rsidRDefault="00392EEA">
      <w:pPr>
        <w:pStyle w:val="Standard"/>
        <w:suppressAutoHyphens w:val="0"/>
        <w:spacing w:before="57" w:after="57"/>
        <w:ind w:left="567"/>
        <w:jc w:val="both"/>
        <w:rPr>
          <w:rFonts w:ascii="Arial" w:hAnsi="Arial"/>
          <w:sz w:val="22"/>
          <w:szCs w:val="22"/>
        </w:rPr>
      </w:pPr>
      <w:r>
        <w:rPr>
          <w:rFonts w:ascii="Arial" w:eastAsia="Arial" w:hAnsi="Arial" w:cs="Arial"/>
          <w:b/>
          <w:bCs/>
          <w:sz w:val="22"/>
          <w:szCs w:val="22"/>
        </w:rPr>
        <w:t>III.</w:t>
      </w:r>
      <w:r>
        <w:rPr>
          <w:rFonts w:ascii="Arial" w:eastAsia="Arial" w:hAnsi="Arial" w:cs="Arial"/>
          <w:sz w:val="22"/>
          <w:szCs w:val="22"/>
        </w:rPr>
        <w:t xml:space="preserve"> </w:t>
      </w:r>
      <w:r>
        <w:rPr>
          <w:rFonts w:ascii="Arial" w:eastAsia="Arial" w:hAnsi="Arial" w:cs="Arial"/>
          <w:bCs/>
          <w:sz w:val="22"/>
          <w:szCs w:val="22"/>
        </w:rPr>
        <w:t>Entregar os produtos dentro do prazo estipulado no Termo de Referência, no local e condições indicados.</w:t>
      </w:r>
    </w:p>
    <w:p w14:paraId="21518A66" w14:textId="77777777" w:rsidR="005A72C1" w:rsidRDefault="00392EEA">
      <w:pPr>
        <w:pStyle w:val="Standard"/>
        <w:suppressAutoHyphens w:val="0"/>
        <w:spacing w:before="57" w:after="57"/>
        <w:ind w:left="567"/>
        <w:jc w:val="both"/>
      </w:pPr>
      <w:r>
        <w:rPr>
          <w:rStyle w:val="Fontepargpadro5"/>
          <w:rFonts w:ascii="Arial" w:eastAsia="Arial" w:hAnsi="Arial" w:cs="Arial"/>
          <w:b/>
          <w:bCs/>
          <w:sz w:val="22"/>
          <w:szCs w:val="22"/>
        </w:rPr>
        <w:lastRenderedPageBreak/>
        <w:t xml:space="preserve">IV. </w:t>
      </w:r>
      <w:r>
        <w:rPr>
          <w:rFonts w:ascii="Arial" w:eastAsia="Arial" w:hAnsi="Arial" w:cs="Arial"/>
          <w:sz w:val="22"/>
          <w:szCs w:val="22"/>
        </w:rPr>
        <w:t xml:space="preserve">A </w:t>
      </w:r>
      <w:r>
        <w:rPr>
          <w:rStyle w:val="Fontepargpadro5"/>
          <w:rFonts w:ascii="Arial" w:eastAsia="Arial" w:hAnsi="Arial" w:cs="Arial"/>
          <w:sz w:val="22"/>
          <w:szCs w:val="22"/>
        </w:rPr>
        <w:t>CONTRATADA deverá m</w:t>
      </w:r>
      <w:r>
        <w:rPr>
          <w:rFonts w:ascii="Arial" w:eastAsia="Arial" w:hAnsi="Arial" w:cs="Arial"/>
          <w:sz w:val="22"/>
          <w:szCs w:val="22"/>
        </w:rPr>
        <w:t>anter, durante toda a execução do contrato, em compatibilidade com as obrigações por ele assumidas, todas as condições de habilitação e qualificação exigidas na licitação.</w:t>
      </w:r>
    </w:p>
    <w:p w14:paraId="5037420C" w14:textId="77777777" w:rsidR="005A72C1" w:rsidRDefault="00392EEA">
      <w:pPr>
        <w:pStyle w:val="NormalWeb"/>
        <w:spacing w:before="57" w:after="57"/>
        <w:ind w:left="567"/>
        <w:jc w:val="both"/>
        <w:rPr>
          <w:rFonts w:ascii="Arial" w:hAnsi="Arial"/>
          <w:sz w:val="22"/>
          <w:szCs w:val="22"/>
        </w:rPr>
      </w:pPr>
      <w:r>
        <w:rPr>
          <w:rFonts w:ascii="Arial" w:eastAsia="Arial" w:hAnsi="Arial" w:cs="Arial"/>
          <w:b/>
          <w:bCs/>
          <w:sz w:val="22"/>
          <w:szCs w:val="22"/>
        </w:rPr>
        <w:t>V.</w:t>
      </w:r>
      <w:r>
        <w:rPr>
          <w:rFonts w:ascii="Arial" w:eastAsia="Arial" w:hAnsi="Arial" w:cs="Arial"/>
          <w:sz w:val="22"/>
          <w:szCs w:val="22"/>
        </w:rPr>
        <w:t xml:space="preserve"> A CONTRATADA está obrigada a assumir e arcar com os encargos trabalhistas previdenciários, fiscais e comerciais, bem como, os tributos resultantes do cumprimento desse termo respectivo.</w:t>
      </w:r>
    </w:p>
    <w:p w14:paraId="72ED9BC6" w14:textId="77777777" w:rsidR="005A72C1" w:rsidRDefault="00392EEA">
      <w:pPr>
        <w:pStyle w:val="NormalWeb"/>
        <w:spacing w:before="57" w:after="57"/>
        <w:ind w:left="567"/>
        <w:jc w:val="both"/>
        <w:rPr>
          <w:rFonts w:ascii="Arial" w:hAnsi="Arial"/>
          <w:sz w:val="22"/>
          <w:szCs w:val="22"/>
        </w:rPr>
      </w:pPr>
      <w:r>
        <w:rPr>
          <w:rFonts w:ascii="Arial" w:eastAsia="Arial" w:hAnsi="Arial" w:cs="Arial"/>
          <w:b/>
          <w:sz w:val="22"/>
          <w:szCs w:val="22"/>
        </w:rPr>
        <w:t>VI</w:t>
      </w:r>
      <w:r>
        <w:rPr>
          <w:rFonts w:ascii="Arial" w:eastAsia="Arial" w:hAnsi="Arial" w:cs="Arial"/>
          <w:sz w:val="22"/>
          <w:szCs w:val="22"/>
        </w:rPr>
        <w:t>.</w:t>
      </w:r>
      <w:r>
        <w:rPr>
          <w:rFonts w:ascii="Arial" w:hAnsi="Arial" w:cs="Arial"/>
          <w:sz w:val="22"/>
          <w:szCs w:val="22"/>
        </w:rPr>
        <w:t xml:space="preserve"> </w:t>
      </w:r>
      <w:r>
        <w:rPr>
          <w:rFonts w:ascii="Arial" w:eastAsia="Arial" w:hAnsi="Arial" w:cs="Arial"/>
          <w:sz w:val="22"/>
          <w:szCs w:val="22"/>
        </w:rPr>
        <w:t>Reparar, corrigir, remover, reconstituir ou substituir, às expensas, no total ou em parte, o objeto em que se verifiquem vícios, defeitos, incorreções ou incompatibilidades resultantes da execução do contrato.</w:t>
      </w:r>
    </w:p>
    <w:p w14:paraId="207DFDD5" w14:textId="3462A56B" w:rsidR="005A72C1" w:rsidRDefault="00392EEA">
      <w:pPr>
        <w:pStyle w:val="NormalWeb"/>
        <w:spacing w:before="57" w:after="57"/>
        <w:ind w:left="567"/>
        <w:jc w:val="both"/>
        <w:rPr>
          <w:rFonts w:ascii="Arial" w:hAnsi="Arial"/>
          <w:sz w:val="22"/>
          <w:szCs w:val="22"/>
        </w:rPr>
      </w:pPr>
      <w:r>
        <w:rPr>
          <w:rFonts w:ascii="Arial" w:eastAsia="Arial" w:hAnsi="Arial" w:cs="Arial"/>
          <w:b/>
          <w:bCs/>
          <w:sz w:val="22"/>
          <w:szCs w:val="22"/>
        </w:rPr>
        <w:t>VII.</w:t>
      </w:r>
      <w:r>
        <w:rPr>
          <w:rFonts w:ascii="Arial" w:eastAsia="Arial" w:hAnsi="Arial" w:cs="Arial"/>
          <w:sz w:val="22"/>
          <w:szCs w:val="22"/>
        </w:rPr>
        <w:t xml:space="preserve"> A CONTRATADA está obrigada a comunicar imediatamente a CONTRATANTE, por escrito, quando verificar quaisquer condições inadequadas à execução do contrato ou a iminência de fatos que possam prejudicar a perfeita execução do objeto do Termo de Referência do Edital do Pregão Presencial nº </w:t>
      </w:r>
      <w:r w:rsidR="00021497">
        <w:rPr>
          <w:rFonts w:ascii="Arial" w:eastAsia="Arial" w:hAnsi="Arial" w:cs="Arial"/>
          <w:sz w:val="22"/>
          <w:szCs w:val="22"/>
        </w:rPr>
        <w:t>03/2020</w:t>
      </w:r>
      <w:r>
        <w:rPr>
          <w:rFonts w:ascii="Arial" w:eastAsia="Arial" w:hAnsi="Arial" w:cs="Arial"/>
          <w:sz w:val="22"/>
          <w:szCs w:val="22"/>
        </w:rPr>
        <w:t>.</w:t>
      </w:r>
    </w:p>
    <w:p w14:paraId="1C7F9472" w14:textId="77777777" w:rsidR="005A72C1" w:rsidRDefault="00392EEA">
      <w:pPr>
        <w:pStyle w:val="NormalWeb"/>
        <w:spacing w:before="57" w:after="57"/>
        <w:ind w:left="567"/>
        <w:jc w:val="both"/>
        <w:rPr>
          <w:rFonts w:ascii="Arial" w:hAnsi="Arial"/>
          <w:sz w:val="22"/>
          <w:szCs w:val="22"/>
        </w:rPr>
      </w:pPr>
      <w:r>
        <w:rPr>
          <w:rFonts w:ascii="Arial" w:eastAsia="Arial" w:hAnsi="Arial" w:cs="Arial"/>
          <w:b/>
          <w:bCs/>
          <w:sz w:val="22"/>
          <w:szCs w:val="22"/>
        </w:rPr>
        <w:t>VIII.</w:t>
      </w:r>
      <w:r>
        <w:rPr>
          <w:rFonts w:ascii="Arial" w:eastAsia="Arial" w:hAnsi="Arial" w:cs="Arial"/>
          <w:sz w:val="22"/>
          <w:szCs w:val="22"/>
        </w:rPr>
        <w:t xml:space="preserve"> A CONTRATADA está obrigada a manter um supervisor responsável pelo gerenciamento da execução do contrato, com poderes de representante e preposto, no caso de pessoa jurídica, para tratar com a CONTRATANTE.</w:t>
      </w:r>
    </w:p>
    <w:p w14:paraId="656E9880" w14:textId="416A80F1" w:rsidR="005A72C1" w:rsidRDefault="00392EEA">
      <w:pPr>
        <w:pStyle w:val="NormalWeb"/>
        <w:spacing w:before="57" w:after="57"/>
        <w:ind w:left="567"/>
        <w:jc w:val="both"/>
        <w:rPr>
          <w:rFonts w:ascii="Arial" w:hAnsi="Arial"/>
          <w:sz w:val="22"/>
          <w:szCs w:val="22"/>
        </w:rPr>
      </w:pPr>
      <w:r>
        <w:rPr>
          <w:rFonts w:ascii="Arial" w:eastAsia="Arial" w:hAnsi="Arial" w:cs="Arial"/>
          <w:b/>
          <w:sz w:val="22"/>
          <w:szCs w:val="22"/>
        </w:rPr>
        <w:t>IX.</w:t>
      </w:r>
      <w:r>
        <w:rPr>
          <w:rFonts w:ascii="Arial" w:eastAsia="Arial" w:hAnsi="Arial" w:cs="Arial"/>
          <w:sz w:val="22"/>
          <w:szCs w:val="22"/>
        </w:rPr>
        <w:t xml:space="preserve"> Submeter à</w:t>
      </w:r>
      <w:r>
        <w:rPr>
          <w:rFonts w:ascii="Arial" w:hAnsi="Arial" w:cs="Arial"/>
          <w:sz w:val="22"/>
          <w:szCs w:val="22"/>
        </w:rPr>
        <w:t xml:space="preserve"> aprovação do CAU/GO, qualquer alteração no fornecimento dos itens, que não indicados nas </w:t>
      </w:r>
      <w:r>
        <w:rPr>
          <w:rFonts w:ascii="Arial" w:hAnsi="Arial" w:cs="Arial"/>
          <w:b/>
          <w:bCs/>
          <w:sz w:val="22"/>
          <w:szCs w:val="22"/>
        </w:rPr>
        <w:t>especificações do item 4 e ANEXO I</w:t>
      </w:r>
      <w:r w:rsidR="001E029E">
        <w:rPr>
          <w:rFonts w:ascii="Arial" w:hAnsi="Arial" w:cs="Arial"/>
          <w:b/>
          <w:bCs/>
          <w:sz w:val="22"/>
          <w:szCs w:val="22"/>
        </w:rPr>
        <w:t>-A</w:t>
      </w:r>
      <w:r>
        <w:rPr>
          <w:rFonts w:ascii="Arial" w:hAnsi="Arial" w:cs="Arial"/>
          <w:b/>
          <w:bCs/>
          <w:sz w:val="22"/>
          <w:szCs w:val="22"/>
        </w:rPr>
        <w:t xml:space="preserve"> do Termo de Referência</w:t>
      </w:r>
    </w:p>
    <w:p w14:paraId="5EDD6474" w14:textId="77777777" w:rsidR="005A72C1" w:rsidRDefault="005A72C1">
      <w:pPr>
        <w:pStyle w:val="NormalWeb"/>
        <w:spacing w:before="57" w:after="57"/>
        <w:ind w:left="567"/>
        <w:jc w:val="both"/>
        <w:rPr>
          <w:rFonts w:ascii="Arial" w:hAnsi="Arial" w:cs="Arial"/>
          <w:b/>
          <w:bCs/>
          <w:sz w:val="22"/>
          <w:szCs w:val="22"/>
          <w:shd w:val="clear" w:color="auto" w:fill="FFFFFF"/>
        </w:rPr>
      </w:pPr>
    </w:p>
    <w:p w14:paraId="6E639CF1" w14:textId="77777777" w:rsidR="005A72C1" w:rsidRDefault="00392EEA">
      <w:pPr>
        <w:pStyle w:val="Standard"/>
        <w:spacing w:before="57" w:after="57"/>
        <w:jc w:val="both"/>
        <w:rPr>
          <w:rFonts w:ascii="Arial" w:hAnsi="Arial"/>
          <w:sz w:val="22"/>
          <w:szCs w:val="22"/>
        </w:rPr>
      </w:pPr>
      <w:r>
        <w:rPr>
          <w:rFonts w:ascii="Arial" w:hAnsi="Arial" w:cs="Arial"/>
          <w:b/>
          <w:bCs/>
          <w:sz w:val="22"/>
          <w:szCs w:val="22"/>
          <w:shd w:val="clear" w:color="auto" w:fill="FFFFFF"/>
        </w:rPr>
        <w:t>CLÁUSULA DÉCIMA PRIMEIRA - DOS ACRÉSCIMOS E SUPRESSÕES</w:t>
      </w:r>
    </w:p>
    <w:p w14:paraId="7E88AB7B" w14:textId="77777777" w:rsidR="005A72C1" w:rsidRDefault="00392EEA">
      <w:pPr>
        <w:pStyle w:val="Standard"/>
        <w:spacing w:before="57" w:after="57"/>
        <w:jc w:val="both"/>
        <w:rPr>
          <w:rFonts w:ascii="Arial" w:hAnsi="Arial"/>
          <w:sz w:val="22"/>
          <w:szCs w:val="22"/>
        </w:rPr>
      </w:pPr>
      <w:r>
        <w:rPr>
          <w:rFonts w:ascii="Arial" w:hAnsi="Arial" w:cs="Arial"/>
          <w:sz w:val="22"/>
          <w:szCs w:val="22"/>
        </w:rPr>
        <w:t>Observada a legislação em vigor, a qualquer tempo e mediante aditivo próprio, poderá o Contratante promover acréscimos ou supressões no objeto contratado nos termos do artigo 65, § 1°, da Lei n° 8.666/93 e alterações, no montante de até 25% (vinte e cinco por cento).</w:t>
      </w:r>
    </w:p>
    <w:p w14:paraId="5C27771B" w14:textId="77777777" w:rsidR="005A72C1" w:rsidRDefault="005A72C1">
      <w:pPr>
        <w:pStyle w:val="Standard"/>
        <w:spacing w:before="57" w:after="57"/>
        <w:jc w:val="both"/>
        <w:rPr>
          <w:rFonts w:ascii="Arial" w:hAnsi="Arial" w:cs="Arial"/>
          <w:sz w:val="22"/>
          <w:szCs w:val="22"/>
        </w:rPr>
      </w:pPr>
    </w:p>
    <w:p w14:paraId="71113686" w14:textId="77777777" w:rsidR="005A72C1" w:rsidRDefault="00392EEA">
      <w:pPr>
        <w:pStyle w:val="Standard"/>
        <w:spacing w:before="57" w:after="57"/>
        <w:jc w:val="both"/>
        <w:rPr>
          <w:rFonts w:ascii="Arial" w:hAnsi="Arial"/>
          <w:sz w:val="22"/>
          <w:szCs w:val="22"/>
        </w:rPr>
      </w:pPr>
      <w:r>
        <w:rPr>
          <w:rFonts w:ascii="Arial" w:hAnsi="Arial" w:cs="Arial"/>
          <w:b/>
          <w:bCs/>
          <w:sz w:val="22"/>
          <w:szCs w:val="22"/>
        </w:rPr>
        <w:t>CLÁUSULA DÉCIMA SEGUNDA – DA VIGÊNCIA</w:t>
      </w:r>
    </w:p>
    <w:p w14:paraId="3C65AC37" w14:textId="77777777" w:rsidR="005A72C1" w:rsidRDefault="00392EEA">
      <w:pPr>
        <w:pStyle w:val="Standard"/>
        <w:spacing w:before="57" w:after="57"/>
        <w:jc w:val="both"/>
        <w:rPr>
          <w:rFonts w:ascii="Arial" w:hAnsi="Arial"/>
          <w:sz w:val="22"/>
          <w:szCs w:val="22"/>
        </w:rPr>
      </w:pPr>
      <w:r>
        <w:rPr>
          <w:rFonts w:ascii="Arial" w:hAnsi="Arial" w:cs="Arial"/>
          <w:sz w:val="22"/>
          <w:szCs w:val="22"/>
          <w:lang w:eastAsia="pt-BR"/>
        </w:rPr>
        <w:t>O presente contrato terá vigência de</w:t>
      </w:r>
      <w:r>
        <w:rPr>
          <w:rFonts w:ascii="Arial" w:hAnsi="Arial" w:cs="Arial"/>
          <w:sz w:val="22"/>
          <w:szCs w:val="22"/>
          <w:shd w:val="clear" w:color="auto" w:fill="FFFFFF"/>
          <w:lang w:eastAsia="pt-BR"/>
        </w:rPr>
        <w:t xml:space="preserve"> 12 (doze) meses</w:t>
      </w:r>
      <w:r>
        <w:rPr>
          <w:rFonts w:ascii="Arial" w:hAnsi="Arial" w:cs="Arial"/>
          <w:sz w:val="22"/>
          <w:szCs w:val="22"/>
          <w:lang w:eastAsia="pt-BR"/>
        </w:rPr>
        <w:t>, contados a partir de sua assinatura.</w:t>
      </w:r>
    </w:p>
    <w:p w14:paraId="238C856F" w14:textId="77777777" w:rsidR="005A72C1" w:rsidRDefault="005A72C1">
      <w:pPr>
        <w:pStyle w:val="Standard"/>
        <w:spacing w:before="57" w:after="57"/>
        <w:jc w:val="both"/>
        <w:rPr>
          <w:rFonts w:ascii="Arial" w:hAnsi="Arial" w:cs="Arial"/>
          <w:b/>
          <w:bCs/>
          <w:sz w:val="22"/>
          <w:szCs w:val="22"/>
        </w:rPr>
      </w:pPr>
    </w:p>
    <w:p w14:paraId="60E7C9CA" w14:textId="77777777" w:rsidR="005A72C1" w:rsidRDefault="00392EEA">
      <w:pPr>
        <w:pStyle w:val="Standard"/>
        <w:spacing w:before="57" w:after="57"/>
        <w:jc w:val="both"/>
        <w:rPr>
          <w:rFonts w:ascii="Arial" w:hAnsi="Arial"/>
          <w:sz w:val="22"/>
          <w:szCs w:val="22"/>
        </w:rPr>
      </w:pPr>
      <w:r>
        <w:rPr>
          <w:rFonts w:ascii="Arial" w:hAnsi="Arial" w:cs="Arial"/>
          <w:b/>
          <w:bCs/>
          <w:sz w:val="22"/>
          <w:szCs w:val="22"/>
          <w:shd w:val="clear" w:color="auto" w:fill="FFFFFF"/>
        </w:rPr>
        <w:t>CLÁUSULA DÉCIMA TERCEIRA - DA CESSÃO OU TRANSFERÊNCIA</w:t>
      </w:r>
    </w:p>
    <w:p w14:paraId="37353BC0" w14:textId="77777777" w:rsidR="005A72C1" w:rsidRDefault="00392EEA">
      <w:pPr>
        <w:pStyle w:val="Standard"/>
        <w:spacing w:before="57" w:after="57"/>
        <w:jc w:val="both"/>
        <w:rPr>
          <w:rFonts w:ascii="Arial" w:hAnsi="Arial"/>
          <w:sz w:val="22"/>
          <w:szCs w:val="22"/>
        </w:rPr>
      </w:pPr>
      <w:r>
        <w:rPr>
          <w:rFonts w:ascii="Arial" w:eastAsia="Dotum, 돋움" w:hAnsi="Arial" w:cs="Arial"/>
          <w:sz w:val="22"/>
          <w:szCs w:val="22"/>
        </w:rPr>
        <w:t>O presente instrumento que obriga as partes por si e seus sucessores não poderá ser objeto de cessão ou transferência a terceiros, salvo expressa anuência da Contratante, sob pena de caracterizar justa causa para rescisão contratual.</w:t>
      </w:r>
    </w:p>
    <w:p w14:paraId="104207C6" w14:textId="77777777" w:rsidR="005A72C1" w:rsidRDefault="005A72C1">
      <w:pPr>
        <w:pStyle w:val="Standard"/>
        <w:spacing w:before="57" w:after="57"/>
        <w:jc w:val="both"/>
        <w:rPr>
          <w:rFonts w:ascii="Arial" w:eastAsia="Dotum, 돋움" w:hAnsi="Arial" w:cs="Arial"/>
          <w:sz w:val="22"/>
          <w:szCs w:val="22"/>
        </w:rPr>
      </w:pPr>
    </w:p>
    <w:p w14:paraId="5030F44C" w14:textId="77777777" w:rsidR="005A72C1" w:rsidRDefault="00392EEA">
      <w:pPr>
        <w:pStyle w:val="Standard"/>
        <w:spacing w:before="57" w:after="57"/>
        <w:jc w:val="both"/>
        <w:rPr>
          <w:rFonts w:ascii="Arial" w:hAnsi="Arial"/>
          <w:sz w:val="22"/>
          <w:szCs w:val="22"/>
        </w:rPr>
      </w:pPr>
      <w:r>
        <w:rPr>
          <w:rFonts w:ascii="Arial" w:hAnsi="Arial" w:cs="Arial"/>
          <w:b/>
          <w:bCs/>
          <w:sz w:val="22"/>
          <w:szCs w:val="22"/>
        </w:rPr>
        <w:t>CLÁUSULA DÉCIMA QUARTA - DOS CASOS FORTUITOS, DE FORÇA MAIOR OU OMISSOS</w:t>
      </w:r>
    </w:p>
    <w:p w14:paraId="0118D863" w14:textId="77777777" w:rsidR="005A72C1" w:rsidRDefault="00392EEA">
      <w:pPr>
        <w:pStyle w:val="Standard"/>
        <w:spacing w:before="57" w:after="57"/>
        <w:jc w:val="both"/>
        <w:rPr>
          <w:rFonts w:ascii="Arial" w:hAnsi="Arial"/>
          <w:sz w:val="22"/>
          <w:szCs w:val="22"/>
        </w:rPr>
      </w:pPr>
      <w:r>
        <w:rPr>
          <w:rFonts w:ascii="Arial" w:hAnsi="Arial" w:cs="Arial"/>
          <w:sz w:val="22"/>
          <w:szCs w:val="22"/>
        </w:rPr>
        <w:t>O CONTRATANTE e a CONTRATADA não serão responsabilizados por fatos comprovadamente decorrentes de casos fortuitos ou de força maior, ocorrências eventuais cuja solução se buscará mediante acordo entre as partes.</w:t>
      </w:r>
    </w:p>
    <w:p w14:paraId="3131FA19" w14:textId="77777777" w:rsidR="005A72C1" w:rsidRDefault="005A72C1">
      <w:pPr>
        <w:pStyle w:val="Standard"/>
        <w:spacing w:before="57" w:after="57"/>
        <w:jc w:val="both"/>
        <w:rPr>
          <w:rFonts w:ascii="Arial" w:hAnsi="Arial" w:cs="Arial"/>
          <w:sz w:val="22"/>
          <w:szCs w:val="22"/>
        </w:rPr>
      </w:pPr>
    </w:p>
    <w:p w14:paraId="65546A65" w14:textId="77777777" w:rsidR="005A72C1" w:rsidRDefault="00392EEA">
      <w:pPr>
        <w:pStyle w:val="Standard"/>
        <w:spacing w:before="57" w:after="57"/>
        <w:rPr>
          <w:rFonts w:ascii="Arial" w:hAnsi="Arial"/>
          <w:sz w:val="22"/>
          <w:szCs w:val="22"/>
        </w:rPr>
      </w:pPr>
      <w:r>
        <w:rPr>
          <w:rFonts w:ascii="Arial" w:eastAsia="Arial" w:hAnsi="Arial" w:cs="Arial"/>
          <w:b/>
          <w:sz w:val="22"/>
          <w:szCs w:val="22"/>
        </w:rPr>
        <w:t>C</w:t>
      </w:r>
      <w:r>
        <w:rPr>
          <w:rFonts w:ascii="Arial" w:eastAsia="Arial" w:hAnsi="Arial" w:cs="Arial"/>
          <w:b/>
          <w:spacing w:val="3"/>
          <w:sz w:val="22"/>
          <w:szCs w:val="22"/>
        </w:rPr>
        <w:t>L</w:t>
      </w:r>
      <w:r>
        <w:rPr>
          <w:rFonts w:ascii="Arial" w:eastAsia="Arial" w:hAnsi="Arial" w:cs="Arial"/>
          <w:b/>
          <w:sz w:val="22"/>
          <w:szCs w:val="22"/>
        </w:rPr>
        <w:t>Á</w:t>
      </w:r>
      <w:r>
        <w:rPr>
          <w:rFonts w:ascii="Arial" w:eastAsia="Arial" w:hAnsi="Arial" w:cs="Arial"/>
          <w:b/>
          <w:spacing w:val="2"/>
          <w:sz w:val="22"/>
          <w:szCs w:val="22"/>
        </w:rPr>
        <w:t>U</w:t>
      </w:r>
      <w:r>
        <w:rPr>
          <w:rFonts w:ascii="Arial" w:eastAsia="Arial" w:hAnsi="Arial" w:cs="Arial"/>
          <w:b/>
          <w:sz w:val="22"/>
          <w:szCs w:val="22"/>
        </w:rPr>
        <w:t>SU</w:t>
      </w:r>
      <w:r>
        <w:rPr>
          <w:rFonts w:ascii="Arial" w:eastAsia="Arial" w:hAnsi="Arial" w:cs="Arial"/>
          <w:b/>
          <w:spacing w:val="5"/>
          <w:sz w:val="22"/>
          <w:szCs w:val="22"/>
        </w:rPr>
        <w:t>L</w:t>
      </w:r>
      <w:r>
        <w:rPr>
          <w:rFonts w:ascii="Arial" w:eastAsia="Arial" w:hAnsi="Arial" w:cs="Arial"/>
          <w:b/>
          <w:sz w:val="22"/>
          <w:szCs w:val="22"/>
        </w:rPr>
        <w:t>A DÉ</w:t>
      </w:r>
      <w:r>
        <w:rPr>
          <w:rFonts w:ascii="Arial" w:eastAsia="Arial" w:hAnsi="Arial" w:cs="Arial"/>
          <w:b/>
          <w:spacing w:val="2"/>
          <w:sz w:val="22"/>
          <w:szCs w:val="22"/>
        </w:rPr>
        <w:t>C</w:t>
      </w:r>
      <w:r>
        <w:rPr>
          <w:rFonts w:ascii="Arial" w:eastAsia="Arial" w:hAnsi="Arial" w:cs="Arial"/>
          <w:b/>
          <w:sz w:val="22"/>
          <w:szCs w:val="22"/>
        </w:rPr>
        <w:t>I</w:t>
      </w:r>
      <w:r>
        <w:rPr>
          <w:rFonts w:ascii="Arial" w:eastAsia="Arial" w:hAnsi="Arial" w:cs="Arial"/>
          <w:b/>
          <w:spacing w:val="7"/>
          <w:sz w:val="22"/>
          <w:szCs w:val="22"/>
        </w:rPr>
        <w:t>M</w:t>
      </w:r>
      <w:r>
        <w:rPr>
          <w:rFonts w:ascii="Arial" w:eastAsia="Arial" w:hAnsi="Arial" w:cs="Arial"/>
          <w:b/>
          <w:sz w:val="22"/>
          <w:szCs w:val="22"/>
        </w:rPr>
        <w:t xml:space="preserve">A QUINTA - </w:t>
      </w:r>
      <w:r>
        <w:rPr>
          <w:rFonts w:ascii="Arial" w:eastAsia="Arial" w:hAnsi="Arial" w:cs="Arial"/>
          <w:b/>
          <w:spacing w:val="5"/>
          <w:sz w:val="22"/>
          <w:szCs w:val="22"/>
        </w:rPr>
        <w:t>D</w:t>
      </w:r>
      <w:r>
        <w:rPr>
          <w:rFonts w:ascii="Arial" w:eastAsia="Arial" w:hAnsi="Arial" w:cs="Arial"/>
          <w:b/>
          <w:sz w:val="22"/>
          <w:szCs w:val="22"/>
        </w:rPr>
        <w:t>A R</w:t>
      </w:r>
      <w:r>
        <w:rPr>
          <w:rFonts w:ascii="Arial" w:eastAsia="Arial" w:hAnsi="Arial" w:cs="Arial"/>
          <w:b/>
          <w:spacing w:val="2"/>
          <w:sz w:val="22"/>
          <w:szCs w:val="22"/>
        </w:rPr>
        <w:t>E</w:t>
      </w:r>
      <w:r>
        <w:rPr>
          <w:rFonts w:ascii="Arial" w:eastAsia="Arial" w:hAnsi="Arial" w:cs="Arial"/>
          <w:b/>
          <w:sz w:val="22"/>
          <w:szCs w:val="22"/>
        </w:rPr>
        <w:t>SCI</w:t>
      </w:r>
      <w:r>
        <w:rPr>
          <w:rFonts w:ascii="Arial" w:eastAsia="Arial" w:hAnsi="Arial" w:cs="Arial"/>
          <w:b/>
          <w:spacing w:val="4"/>
          <w:sz w:val="22"/>
          <w:szCs w:val="22"/>
        </w:rPr>
        <w:t>S</w:t>
      </w:r>
      <w:r>
        <w:rPr>
          <w:rFonts w:ascii="Arial" w:eastAsia="Arial" w:hAnsi="Arial" w:cs="Arial"/>
          <w:b/>
          <w:sz w:val="22"/>
          <w:szCs w:val="22"/>
        </w:rPr>
        <w:t>ÃO</w:t>
      </w:r>
    </w:p>
    <w:p w14:paraId="72829DCF" w14:textId="77777777" w:rsidR="005A72C1" w:rsidRDefault="00392EEA">
      <w:pPr>
        <w:pStyle w:val="Standard"/>
        <w:spacing w:before="57" w:after="57"/>
        <w:rPr>
          <w:rFonts w:ascii="Arial" w:hAnsi="Arial"/>
          <w:sz w:val="22"/>
          <w:szCs w:val="22"/>
        </w:rPr>
      </w:pPr>
      <w:r>
        <w:rPr>
          <w:rFonts w:ascii="Arial" w:eastAsia="Dotum, 돋움" w:hAnsi="Arial" w:cs="Arial"/>
          <w:b/>
          <w:bCs/>
          <w:sz w:val="22"/>
          <w:szCs w:val="22"/>
          <w:lang w:eastAsia="pt-BR"/>
        </w:rPr>
        <w:t>15.1.</w:t>
      </w:r>
      <w:r>
        <w:rPr>
          <w:rFonts w:ascii="Arial" w:eastAsia="Dotum, 돋움" w:hAnsi="Arial" w:cs="Arial"/>
          <w:sz w:val="22"/>
          <w:szCs w:val="22"/>
          <w:lang w:eastAsia="pt-BR"/>
        </w:rPr>
        <w:t xml:space="preserve"> </w:t>
      </w:r>
      <w:r>
        <w:rPr>
          <w:rFonts w:ascii="Arial" w:hAnsi="Arial" w:cs="Arial"/>
          <w:sz w:val="22"/>
          <w:szCs w:val="22"/>
        </w:rPr>
        <w:t>O presente contrato poderá ser rescindido, a qualquer tempo, nas seguintes condições:</w:t>
      </w:r>
    </w:p>
    <w:p w14:paraId="17ED1320" w14:textId="77777777" w:rsidR="005A72C1" w:rsidRDefault="00392EEA">
      <w:pPr>
        <w:pStyle w:val="Standard"/>
        <w:spacing w:before="57" w:after="57"/>
        <w:ind w:left="567"/>
        <w:rPr>
          <w:rFonts w:ascii="Arial" w:hAnsi="Arial"/>
          <w:sz w:val="22"/>
          <w:szCs w:val="22"/>
        </w:rPr>
      </w:pPr>
      <w:r>
        <w:rPr>
          <w:rFonts w:ascii="Arial" w:hAnsi="Arial" w:cs="Arial"/>
          <w:b/>
          <w:sz w:val="22"/>
          <w:szCs w:val="22"/>
        </w:rPr>
        <w:t>I</w:t>
      </w:r>
      <w:r>
        <w:rPr>
          <w:rFonts w:ascii="Arial" w:hAnsi="Arial" w:cs="Arial"/>
          <w:sz w:val="22"/>
          <w:szCs w:val="22"/>
        </w:rPr>
        <w:t>. Por determinação unilateral e escrito da Administração conforme disposto no artigo 79, da Lei 8.666/93;</w:t>
      </w:r>
    </w:p>
    <w:p w14:paraId="7D036F17" w14:textId="77777777" w:rsidR="005A72C1" w:rsidRDefault="00392EEA">
      <w:pPr>
        <w:pStyle w:val="Standard"/>
        <w:spacing w:before="57" w:after="57"/>
        <w:ind w:left="567"/>
        <w:rPr>
          <w:rFonts w:ascii="Arial" w:hAnsi="Arial"/>
          <w:sz w:val="22"/>
          <w:szCs w:val="22"/>
        </w:rPr>
      </w:pPr>
      <w:r>
        <w:rPr>
          <w:rFonts w:ascii="Arial" w:hAnsi="Arial" w:cs="Arial"/>
          <w:b/>
          <w:sz w:val="22"/>
          <w:szCs w:val="22"/>
        </w:rPr>
        <w:lastRenderedPageBreak/>
        <w:t>II</w:t>
      </w:r>
      <w:r>
        <w:rPr>
          <w:rFonts w:ascii="Arial" w:hAnsi="Arial" w:cs="Arial"/>
          <w:sz w:val="22"/>
          <w:szCs w:val="22"/>
        </w:rPr>
        <w:t>. Amigavelmente, por acordo entre as partes, reduzidas a termo no bojo dos autos, desde que haja conveniência para a Administração;</w:t>
      </w:r>
    </w:p>
    <w:p w14:paraId="07C9B59A" w14:textId="77777777" w:rsidR="005A72C1" w:rsidRDefault="00392EEA">
      <w:pPr>
        <w:pStyle w:val="Standard"/>
        <w:spacing w:before="57" w:after="57"/>
        <w:ind w:left="567"/>
        <w:rPr>
          <w:rFonts w:ascii="Arial" w:hAnsi="Arial"/>
          <w:sz w:val="22"/>
          <w:szCs w:val="22"/>
        </w:rPr>
      </w:pPr>
      <w:r>
        <w:rPr>
          <w:rFonts w:ascii="Arial" w:hAnsi="Arial" w:cs="Arial"/>
          <w:b/>
          <w:sz w:val="22"/>
          <w:szCs w:val="22"/>
        </w:rPr>
        <w:t>III</w:t>
      </w:r>
      <w:r>
        <w:rPr>
          <w:rFonts w:ascii="Arial" w:hAnsi="Arial" w:cs="Arial"/>
          <w:sz w:val="22"/>
          <w:szCs w:val="22"/>
        </w:rPr>
        <w:t>. Por qualquer das partes, mediante aviso prévio por escrito, com no mínimo 30 (trinta) dias de antecedência;</w:t>
      </w:r>
    </w:p>
    <w:p w14:paraId="60488C51" w14:textId="77777777" w:rsidR="005A72C1" w:rsidRDefault="00392EEA">
      <w:pPr>
        <w:pStyle w:val="Standard"/>
        <w:spacing w:before="57" w:after="57"/>
        <w:ind w:left="567"/>
        <w:jc w:val="both"/>
        <w:rPr>
          <w:rFonts w:ascii="Arial" w:hAnsi="Arial"/>
          <w:sz w:val="22"/>
          <w:szCs w:val="22"/>
        </w:rPr>
      </w:pPr>
      <w:r>
        <w:rPr>
          <w:rFonts w:ascii="Arial" w:hAnsi="Arial" w:cs="Arial"/>
          <w:b/>
          <w:sz w:val="22"/>
          <w:szCs w:val="22"/>
        </w:rPr>
        <w:t>IV</w:t>
      </w:r>
      <w:r>
        <w:rPr>
          <w:rFonts w:ascii="Arial" w:hAnsi="Arial" w:cs="Arial"/>
          <w:sz w:val="22"/>
          <w:szCs w:val="22"/>
        </w:rPr>
        <w:t>. Judicial, nos termos da legislação;</w:t>
      </w:r>
    </w:p>
    <w:p w14:paraId="5A3BE22E" w14:textId="77777777" w:rsidR="005A72C1" w:rsidRDefault="00392EEA">
      <w:pPr>
        <w:pStyle w:val="Standard"/>
        <w:spacing w:before="57" w:after="57"/>
        <w:ind w:left="567"/>
        <w:jc w:val="both"/>
        <w:rPr>
          <w:rFonts w:ascii="Arial" w:hAnsi="Arial"/>
          <w:sz w:val="22"/>
          <w:szCs w:val="22"/>
        </w:rPr>
      </w:pPr>
      <w:r>
        <w:rPr>
          <w:rFonts w:ascii="Arial" w:hAnsi="Arial" w:cs="Arial"/>
          <w:b/>
          <w:sz w:val="22"/>
          <w:szCs w:val="22"/>
        </w:rPr>
        <w:t>V</w:t>
      </w:r>
      <w:r>
        <w:rPr>
          <w:rFonts w:ascii="Arial" w:hAnsi="Arial" w:cs="Arial"/>
          <w:sz w:val="22"/>
          <w:szCs w:val="22"/>
        </w:rPr>
        <w:t>. Por inexecução total ou parcial do contrato, conforme o disposto, no que couber, nos artigos 77 e 78 da Lei Federal nº 8.666/93.</w:t>
      </w:r>
    </w:p>
    <w:p w14:paraId="4660E7FC" w14:textId="77777777" w:rsidR="005A72C1" w:rsidRDefault="00392EEA">
      <w:pPr>
        <w:pStyle w:val="Standard"/>
        <w:spacing w:before="57" w:after="57"/>
        <w:jc w:val="both"/>
        <w:rPr>
          <w:rFonts w:ascii="Arial" w:hAnsi="Arial"/>
          <w:sz w:val="22"/>
          <w:szCs w:val="22"/>
        </w:rPr>
      </w:pPr>
      <w:r>
        <w:rPr>
          <w:rFonts w:ascii="Arial" w:eastAsia="Dotum, 돋움" w:hAnsi="Arial" w:cs="Arial"/>
          <w:b/>
          <w:bCs/>
          <w:sz w:val="22"/>
          <w:szCs w:val="22"/>
          <w:lang w:eastAsia="pt-BR"/>
        </w:rPr>
        <w:t>15.2.</w:t>
      </w:r>
      <w:r>
        <w:rPr>
          <w:rFonts w:ascii="Arial" w:eastAsia="Dotum, 돋움" w:hAnsi="Arial" w:cs="Arial"/>
          <w:sz w:val="22"/>
          <w:szCs w:val="22"/>
          <w:lang w:eastAsia="pt-BR"/>
        </w:rPr>
        <w:t xml:space="preserve"> </w:t>
      </w:r>
      <w:r>
        <w:rPr>
          <w:rFonts w:ascii="Arial" w:hAnsi="Arial" w:cs="Arial"/>
          <w:sz w:val="22"/>
          <w:szCs w:val="22"/>
          <w:lang w:eastAsia="pt-BR"/>
        </w:rPr>
        <w:t xml:space="preserve">No caso de qualquer das Partes exercer o direito de rescisão antecipada ficará obrigada, no caso do </w:t>
      </w:r>
      <w:r>
        <w:rPr>
          <w:rFonts w:ascii="Arial" w:hAnsi="Arial" w:cs="Arial"/>
          <w:b/>
          <w:sz w:val="22"/>
          <w:szCs w:val="22"/>
          <w:lang w:eastAsia="pt-BR"/>
        </w:rPr>
        <w:t>CONTRATANTE</w:t>
      </w:r>
      <w:r>
        <w:rPr>
          <w:rFonts w:ascii="Arial" w:hAnsi="Arial" w:cs="Arial"/>
          <w:sz w:val="22"/>
          <w:szCs w:val="22"/>
          <w:lang w:eastAsia="pt-BR"/>
        </w:rPr>
        <w:t>, a efetuar os pagamentos dos produtos já entregues e recebidos, de acordo com as Ordens de Compra e Notas Fiscais emitidas.</w:t>
      </w:r>
    </w:p>
    <w:p w14:paraId="0EB09042" w14:textId="77777777" w:rsidR="005A72C1" w:rsidRDefault="00392EEA">
      <w:pPr>
        <w:pStyle w:val="Standard"/>
        <w:spacing w:before="57" w:after="57"/>
        <w:jc w:val="both"/>
        <w:rPr>
          <w:rFonts w:ascii="Arial" w:hAnsi="Arial"/>
          <w:sz w:val="22"/>
          <w:szCs w:val="22"/>
        </w:rPr>
      </w:pPr>
      <w:r>
        <w:rPr>
          <w:rFonts w:ascii="Arial" w:hAnsi="Arial" w:cs="Arial"/>
          <w:b/>
          <w:bCs/>
          <w:sz w:val="22"/>
          <w:szCs w:val="22"/>
          <w:lang w:eastAsia="pt-BR"/>
        </w:rPr>
        <w:t xml:space="preserve">15.3. </w:t>
      </w:r>
      <w:r>
        <w:rPr>
          <w:rFonts w:ascii="Arial" w:hAnsi="Arial" w:cs="Arial"/>
          <w:sz w:val="22"/>
          <w:szCs w:val="22"/>
          <w:lang w:eastAsia="pt-BR"/>
        </w:rPr>
        <w:t>Responderá ainda a parte infratora pelos prejuízos que causar à outra.</w:t>
      </w:r>
    </w:p>
    <w:p w14:paraId="269AE20F" w14:textId="77777777" w:rsidR="005A72C1" w:rsidRDefault="005A72C1">
      <w:pPr>
        <w:pStyle w:val="Standard"/>
        <w:spacing w:before="57" w:after="57"/>
        <w:rPr>
          <w:rFonts w:ascii="Arial" w:hAnsi="Arial" w:cs="Arial"/>
          <w:sz w:val="22"/>
          <w:szCs w:val="22"/>
        </w:rPr>
      </w:pPr>
    </w:p>
    <w:p w14:paraId="1EDF2820" w14:textId="77777777" w:rsidR="005A72C1" w:rsidRDefault="00392EEA">
      <w:pPr>
        <w:pStyle w:val="Standard"/>
        <w:spacing w:before="57" w:after="57"/>
        <w:rPr>
          <w:rFonts w:ascii="Arial" w:hAnsi="Arial"/>
          <w:sz w:val="22"/>
          <w:szCs w:val="22"/>
        </w:rPr>
      </w:pPr>
      <w:r>
        <w:rPr>
          <w:rFonts w:ascii="Arial" w:eastAsia="Garamond" w:hAnsi="Arial" w:cs="Arial"/>
          <w:b/>
          <w:bCs/>
          <w:sz w:val="22"/>
          <w:szCs w:val="22"/>
        </w:rPr>
        <w:t xml:space="preserve">CLÁUSULA DÉCIMA SEXTA </w:t>
      </w:r>
      <w:r>
        <w:rPr>
          <w:rFonts w:ascii="Arial" w:eastAsia="Dotum, 돋움" w:hAnsi="Arial" w:cs="Arial"/>
          <w:b/>
          <w:bCs/>
          <w:sz w:val="22"/>
          <w:szCs w:val="22"/>
        </w:rPr>
        <w:t xml:space="preserve">– DA REAJUSTE E DO REEQUILÍBRIO </w:t>
      </w:r>
      <w:proofErr w:type="gramStart"/>
      <w:r>
        <w:rPr>
          <w:rFonts w:ascii="Arial" w:eastAsia="Dotum, 돋움" w:hAnsi="Arial" w:cs="Arial"/>
          <w:b/>
          <w:bCs/>
          <w:sz w:val="22"/>
          <w:szCs w:val="22"/>
        </w:rPr>
        <w:t>ECONÔMICO FINANCEIRO</w:t>
      </w:r>
      <w:proofErr w:type="gramEnd"/>
    </w:p>
    <w:p w14:paraId="721322D2" w14:textId="77777777" w:rsidR="005A72C1" w:rsidRDefault="00392EEA">
      <w:pPr>
        <w:pStyle w:val="Standard"/>
        <w:spacing w:before="57" w:after="57"/>
        <w:jc w:val="both"/>
        <w:rPr>
          <w:rFonts w:ascii="Arial" w:hAnsi="Arial"/>
          <w:sz w:val="22"/>
          <w:szCs w:val="22"/>
        </w:rPr>
      </w:pPr>
      <w:r>
        <w:rPr>
          <w:rFonts w:ascii="Arial" w:eastAsia="Dotum, 돋움" w:hAnsi="Arial" w:cs="Arial"/>
          <w:sz w:val="22"/>
          <w:szCs w:val="22"/>
        </w:rPr>
        <w:t xml:space="preserve">O valor é fixo e não terá reajuste durante o período de vigência do CONTRATO. Sobrevindo aumento de impostos e taxas e outros tributos que possam repercutir no equilíbrio econômico-financeiro da </w:t>
      </w:r>
      <w:r>
        <w:rPr>
          <w:rFonts w:ascii="Arial" w:hAnsi="Arial" w:cs="Arial"/>
          <w:sz w:val="22"/>
          <w:szCs w:val="22"/>
        </w:rPr>
        <w:t xml:space="preserve">CONTRATADA, após a assinatura deste contrato, o preço </w:t>
      </w:r>
      <w:r>
        <w:rPr>
          <w:rFonts w:ascii="Arial" w:eastAsia="Dotum, 돋움" w:hAnsi="Arial" w:cs="Arial"/>
          <w:sz w:val="22"/>
          <w:szCs w:val="22"/>
        </w:rPr>
        <w:t>pactuado será reajustado nos limites estritamente necessários para se adequarem aos novos custos.</w:t>
      </w:r>
    </w:p>
    <w:p w14:paraId="632BD244" w14:textId="77777777" w:rsidR="005A72C1" w:rsidRDefault="005A72C1">
      <w:pPr>
        <w:pStyle w:val="Standard"/>
        <w:spacing w:before="57" w:after="57"/>
        <w:jc w:val="both"/>
        <w:rPr>
          <w:rFonts w:ascii="Arial" w:hAnsi="Arial" w:cs="Arial"/>
          <w:sz w:val="22"/>
          <w:szCs w:val="22"/>
        </w:rPr>
      </w:pPr>
    </w:p>
    <w:p w14:paraId="232E5DD6" w14:textId="77777777" w:rsidR="005A72C1" w:rsidRDefault="00392EEA">
      <w:pPr>
        <w:pStyle w:val="Standard"/>
        <w:spacing w:before="57" w:after="57"/>
        <w:jc w:val="both"/>
        <w:rPr>
          <w:rFonts w:ascii="Arial" w:hAnsi="Arial"/>
          <w:sz w:val="22"/>
          <w:szCs w:val="22"/>
        </w:rPr>
      </w:pPr>
      <w:r>
        <w:rPr>
          <w:rFonts w:ascii="Arial" w:eastAsia="Arial" w:hAnsi="Arial" w:cs="Arial"/>
          <w:b/>
          <w:sz w:val="22"/>
          <w:szCs w:val="22"/>
        </w:rPr>
        <w:t>C</w:t>
      </w:r>
      <w:r>
        <w:rPr>
          <w:rFonts w:ascii="Arial" w:eastAsia="Arial" w:hAnsi="Arial" w:cs="Arial"/>
          <w:b/>
          <w:spacing w:val="3"/>
          <w:sz w:val="22"/>
          <w:szCs w:val="22"/>
        </w:rPr>
        <w:t>L</w:t>
      </w:r>
      <w:r>
        <w:rPr>
          <w:rFonts w:ascii="Arial" w:eastAsia="Arial" w:hAnsi="Arial" w:cs="Arial"/>
          <w:b/>
          <w:sz w:val="22"/>
          <w:szCs w:val="22"/>
        </w:rPr>
        <w:t>Á</w:t>
      </w:r>
      <w:r>
        <w:rPr>
          <w:rFonts w:ascii="Arial" w:eastAsia="Arial" w:hAnsi="Arial" w:cs="Arial"/>
          <w:b/>
          <w:spacing w:val="2"/>
          <w:sz w:val="22"/>
          <w:szCs w:val="22"/>
        </w:rPr>
        <w:t>U</w:t>
      </w:r>
      <w:r>
        <w:rPr>
          <w:rFonts w:ascii="Arial" w:eastAsia="Arial" w:hAnsi="Arial" w:cs="Arial"/>
          <w:b/>
          <w:sz w:val="22"/>
          <w:szCs w:val="22"/>
        </w:rPr>
        <w:t>SU</w:t>
      </w:r>
      <w:r>
        <w:rPr>
          <w:rFonts w:ascii="Arial" w:eastAsia="Arial" w:hAnsi="Arial" w:cs="Arial"/>
          <w:b/>
          <w:spacing w:val="5"/>
          <w:sz w:val="22"/>
          <w:szCs w:val="22"/>
        </w:rPr>
        <w:t>L</w:t>
      </w:r>
      <w:r>
        <w:rPr>
          <w:rFonts w:ascii="Arial" w:eastAsia="Arial" w:hAnsi="Arial" w:cs="Arial"/>
          <w:b/>
          <w:sz w:val="22"/>
          <w:szCs w:val="22"/>
        </w:rPr>
        <w:t>A DÉ</w:t>
      </w:r>
      <w:r>
        <w:rPr>
          <w:rFonts w:ascii="Arial" w:eastAsia="Arial" w:hAnsi="Arial" w:cs="Arial"/>
          <w:b/>
          <w:spacing w:val="2"/>
          <w:sz w:val="22"/>
          <w:szCs w:val="22"/>
        </w:rPr>
        <w:t>C</w:t>
      </w:r>
      <w:r>
        <w:rPr>
          <w:rFonts w:ascii="Arial" w:eastAsia="Arial" w:hAnsi="Arial" w:cs="Arial"/>
          <w:b/>
          <w:sz w:val="22"/>
          <w:szCs w:val="22"/>
        </w:rPr>
        <w:t>I</w:t>
      </w:r>
      <w:r>
        <w:rPr>
          <w:rFonts w:ascii="Arial" w:eastAsia="Arial" w:hAnsi="Arial" w:cs="Arial"/>
          <w:b/>
          <w:spacing w:val="7"/>
          <w:sz w:val="22"/>
          <w:szCs w:val="22"/>
        </w:rPr>
        <w:t>M</w:t>
      </w:r>
      <w:r>
        <w:rPr>
          <w:rFonts w:ascii="Arial" w:eastAsia="Arial" w:hAnsi="Arial" w:cs="Arial"/>
          <w:b/>
          <w:sz w:val="22"/>
          <w:szCs w:val="22"/>
        </w:rPr>
        <w:t xml:space="preserve">A </w:t>
      </w:r>
      <w:r>
        <w:rPr>
          <w:rFonts w:ascii="Arial" w:eastAsia="Arial" w:hAnsi="Arial" w:cs="Arial"/>
          <w:b/>
          <w:spacing w:val="1"/>
          <w:sz w:val="22"/>
          <w:szCs w:val="22"/>
        </w:rPr>
        <w:t>SÉTIMA</w:t>
      </w:r>
      <w:r>
        <w:rPr>
          <w:rFonts w:ascii="Arial" w:eastAsia="Arial" w:hAnsi="Arial" w:cs="Arial"/>
          <w:b/>
          <w:sz w:val="22"/>
          <w:szCs w:val="22"/>
        </w:rPr>
        <w:t xml:space="preserve"> - </w:t>
      </w:r>
      <w:r>
        <w:rPr>
          <w:rFonts w:ascii="Arial" w:eastAsia="Arial" w:hAnsi="Arial" w:cs="Arial"/>
          <w:b/>
          <w:spacing w:val="5"/>
          <w:sz w:val="22"/>
          <w:szCs w:val="22"/>
        </w:rPr>
        <w:t>D</w:t>
      </w:r>
      <w:r>
        <w:rPr>
          <w:rFonts w:ascii="Arial" w:eastAsia="Arial" w:hAnsi="Arial" w:cs="Arial"/>
          <w:b/>
          <w:sz w:val="22"/>
          <w:szCs w:val="22"/>
        </w:rPr>
        <w:t xml:space="preserve">AS </w:t>
      </w:r>
      <w:r>
        <w:rPr>
          <w:rFonts w:ascii="Arial" w:eastAsia="Arial" w:hAnsi="Arial" w:cs="Arial"/>
          <w:b/>
          <w:spacing w:val="4"/>
          <w:sz w:val="22"/>
          <w:szCs w:val="22"/>
        </w:rPr>
        <w:t>S</w:t>
      </w:r>
      <w:r>
        <w:rPr>
          <w:rFonts w:ascii="Arial" w:eastAsia="Arial" w:hAnsi="Arial" w:cs="Arial"/>
          <w:b/>
          <w:sz w:val="22"/>
          <w:szCs w:val="22"/>
        </w:rPr>
        <w:t>ANÇ</w:t>
      </w:r>
      <w:r>
        <w:rPr>
          <w:rFonts w:ascii="Arial" w:eastAsia="Arial" w:hAnsi="Arial" w:cs="Arial"/>
          <w:b/>
          <w:spacing w:val="1"/>
          <w:sz w:val="22"/>
          <w:szCs w:val="22"/>
        </w:rPr>
        <w:t>ÕE</w:t>
      </w:r>
      <w:r>
        <w:rPr>
          <w:rFonts w:ascii="Arial" w:eastAsia="Arial" w:hAnsi="Arial" w:cs="Arial"/>
          <w:b/>
          <w:sz w:val="22"/>
          <w:szCs w:val="22"/>
        </w:rPr>
        <w:t>S AD</w:t>
      </w:r>
      <w:r>
        <w:rPr>
          <w:rFonts w:ascii="Arial" w:eastAsia="Arial" w:hAnsi="Arial" w:cs="Arial"/>
          <w:b/>
          <w:spacing w:val="4"/>
          <w:sz w:val="22"/>
          <w:szCs w:val="22"/>
        </w:rPr>
        <w:t>M</w:t>
      </w:r>
      <w:r>
        <w:rPr>
          <w:rFonts w:ascii="Arial" w:eastAsia="Arial" w:hAnsi="Arial" w:cs="Arial"/>
          <w:b/>
          <w:sz w:val="22"/>
          <w:szCs w:val="22"/>
        </w:rPr>
        <w:t>INIS</w:t>
      </w:r>
      <w:r>
        <w:rPr>
          <w:rFonts w:ascii="Arial" w:eastAsia="Arial" w:hAnsi="Arial" w:cs="Arial"/>
          <w:b/>
          <w:spacing w:val="3"/>
          <w:sz w:val="22"/>
          <w:szCs w:val="22"/>
        </w:rPr>
        <w:t>T</w:t>
      </w:r>
      <w:r>
        <w:rPr>
          <w:rFonts w:ascii="Arial" w:eastAsia="Arial" w:hAnsi="Arial" w:cs="Arial"/>
          <w:b/>
          <w:spacing w:val="2"/>
          <w:sz w:val="22"/>
          <w:szCs w:val="22"/>
        </w:rPr>
        <w:t>R</w:t>
      </w:r>
      <w:r>
        <w:rPr>
          <w:rFonts w:ascii="Arial" w:eastAsia="Arial" w:hAnsi="Arial" w:cs="Arial"/>
          <w:b/>
          <w:sz w:val="22"/>
          <w:szCs w:val="22"/>
        </w:rPr>
        <w:t>A</w:t>
      </w:r>
      <w:r>
        <w:rPr>
          <w:rFonts w:ascii="Arial" w:eastAsia="Arial" w:hAnsi="Arial" w:cs="Arial"/>
          <w:b/>
          <w:spacing w:val="3"/>
          <w:sz w:val="22"/>
          <w:szCs w:val="22"/>
        </w:rPr>
        <w:t>T</w:t>
      </w:r>
      <w:r>
        <w:rPr>
          <w:rFonts w:ascii="Arial" w:eastAsia="Arial" w:hAnsi="Arial" w:cs="Arial"/>
          <w:b/>
          <w:sz w:val="22"/>
          <w:szCs w:val="22"/>
        </w:rPr>
        <w:t>I</w:t>
      </w:r>
      <w:r>
        <w:rPr>
          <w:rFonts w:ascii="Arial" w:eastAsia="Arial" w:hAnsi="Arial" w:cs="Arial"/>
          <w:b/>
          <w:spacing w:val="4"/>
          <w:sz w:val="22"/>
          <w:szCs w:val="22"/>
        </w:rPr>
        <w:t>V</w:t>
      </w:r>
      <w:r>
        <w:rPr>
          <w:rFonts w:ascii="Arial" w:eastAsia="Arial" w:hAnsi="Arial" w:cs="Arial"/>
          <w:b/>
          <w:sz w:val="22"/>
          <w:szCs w:val="22"/>
        </w:rPr>
        <w:t>AS</w:t>
      </w:r>
    </w:p>
    <w:p w14:paraId="44D29A22" w14:textId="77777777" w:rsidR="005A72C1" w:rsidRDefault="00392EEA">
      <w:pPr>
        <w:pStyle w:val="Standard"/>
        <w:spacing w:before="57" w:after="57"/>
        <w:jc w:val="both"/>
        <w:rPr>
          <w:rFonts w:ascii="Arial" w:hAnsi="Arial"/>
          <w:sz w:val="22"/>
          <w:szCs w:val="22"/>
        </w:rPr>
      </w:pPr>
      <w:r>
        <w:rPr>
          <w:rFonts w:ascii="Arial" w:eastAsia="Dotum, 돋움" w:hAnsi="Arial" w:cs="Arial"/>
          <w:b/>
          <w:bCs/>
          <w:sz w:val="22"/>
          <w:szCs w:val="22"/>
        </w:rPr>
        <w:t xml:space="preserve">17.1. </w:t>
      </w:r>
      <w:r>
        <w:rPr>
          <w:rFonts w:ascii="Arial" w:hAnsi="Arial" w:cs="Arial"/>
          <w:sz w:val="22"/>
          <w:szCs w:val="22"/>
        </w:rPr>
        <w:t>Por força do presente instrumento, observado o estabelecido na Lei nº 8666/93 e 10.520/02, estabelece-se que:</w:t>
      </w:r>
    </w:p>
    <w:p w14:paraId="5E6FD774" w14:textId="77777777" w:rsidR="005A72C1" w:rsidRDefault="00392EEA">
      <w:pPr>
        <w:pStyle w:val="Standard"/>
        <w:spacing w:before="57" w:after="57"/>
        <w:ind w:left="567"/>
        <w:rPr>
          <w:rFonts w:ascii="Arial" w:hAnsi="Arial"/>
          <w:sz w:val="22"/>
          <w:szCs w:val="22"/>
        </w:rPr>
      </w:pPr>
      <w:r>
        <w:rPr>
          <w:rFonts w:ascii="Arial" w:hAnsi="Arial" w:cs="Arial"/>
          <w:b/>
          <w:sz w:val="22"/>
          <w:szCs w:val="22"/>
        </w:rPr>
        <w:t>I.</w:t>
      </w:r>
      <w:r>
        <w:rPr>
          <w:rFonts w:ascii="Arial" w:hAnsi="Arial" w:cs="Arial"/>
          <w:sz w:val="22"/>
          <w:szCs w:val="22"/>
        </w:rPr>
        <w:t xml:space="preserve"> Nos termos do artigo 7° da Lei n.º 10.520/02, garantido o direito ao contraditório e à ampla defesa, a CONTRATADA ficará impedida de licitar e de contratar com o CAU/GO, pelo prazo de até 05 (cinco) anos, sem prejuízo das multas previstas neste contrato e das demais cominações legais, nos seguintes casos:</w:t>
      </w:r>
    </w:p>
    <w:p w14:paraId="03A95376" w14:textId="77777777" w:rsidR="005A72C1" w:rsidRDefault="00392EEA">
      <w:pPr>
        <w:pStyle w:val="Standard"/>
        <w:spacing w:before="57" w:after="57"/>
        <w:ind w:left="567"/>
        <w:rPr>
          <w:rFonts w:ascii="Arial" w:hAnsi="Arial"/>
          <w:sz w:val="22"/>
          <w:szCs w:val="22"/>
        </w:rPr>
      </w:pPr>
      <w:r>
        <w:rPr>
          <w:rFonts w:ascii="Arial" w:hAnsi="Arial" w:cs="Arial"/>
          <w:sz w:val="22"/>
          <w:szCs w:val="22"/>
        </w:rPr>
        <w:t>a) apresentação de documentação falsa;</w:t>
      </w:r>
    </w:p>
    <w:p w14:paraId="11F392F0" w14:textId="77777777" w:rsidR="005A72C1" w:rsidRDefault="00392EEA">
      <w:pPr>
        <w:pStyle w:val="Standard"/>
        <w:spacing w:before="57" w:after="57"/>
        <w:ind w:left="567"/>
        <w:rPr>
          <w:rFonts w:ascii="Arial" w:hAnsi="Arial"/>
          <w:sz w:val="22"/>
          <w:szCs w:val="22"/>
        </w:rPr>
      </w:pPr>
      <w:r>
        <w:rPr>
          <w:rFonts w:ascii="Arial" w:hAnsi="Arial" w:cs="Arial"/>
          <w:sz w:val="22"/>
          <w:szCs w:val="22"/>
        </w:rPr>
        <w:t>b) retardamento da execução do objeto contratual;</w:t>
      </w:r>
    </w:p>
    <w:p w14:paraId="4858B616" w14:textId="77777777" w:rsidR="005A72C1" w:rsidRDefault="00392EEA">
      <w:pPr>
        <w:pStyle w:val="Standard"/>
        <w:spacing w:before="57" w:after="57"/>
        <w:ind w:left="567"/>
        <w:rPr>
          <w:rFonts w:ascii="Arial" w:hAnsi="Arial"/>
          <w:sz w:val="22"/>
          <w:szCs w:val="22"/>
        </w:rPr>
      </w:pPr>
      <w:r>
        <w:rPr>
          <w:rFonts w:ascii="Arial" w:hAnsi="Arial" w:cs="Arial"/>
          <w:sz w:val="22"/>
          <w:szCs w:val="22"/>
        </w:rPr>
        <w:t>c) falha na execução do contrato;</w:t>
      </w:r>
    </w:p>
    <w:p w14:paraId="0E4E4CFA" w14:textId="77777777" w:rsidR="005A72C1" w:rsidRDefault="00392EEA">
      <w:pPr>
        <w:pStyle w:val="Standard"/>
        <w:spacing w:before="57" w:after="57"/>
        <w:ind w:left="567"/>
        <w:rPr>
          <w:rFonts w:ascii="Arial" w:hAnsi="Arial"/>
          <w:sz w:val="22"/>
          <w:szCs w:val="22"/>
        </w:rPr>
      </w:pPr>
      <w:r>
        <w:rPr>
          <w:rFonts w:ascii="Arial" w:hAnsi="Arial" w:cs="Arial"/>
          <w:sz w:val="22"/>
          <w:szCs w:val="22"/>
        </w:rPr>
        <w:t>d) fraude na execução do contrato;</w:t>
      </w:r>
    </w:p>
    <w:p w14:paraId="6CEBC445" w14:textId="77777777" w:rsidR="005A72C1" w:rsidRDefault="00392EEA">
      <w:pPr>
        <w:pStyle w:val="Standard"/>
        <w:spacing w:before="57" w:after="57"/>
        <w:ind w:left="567"/>
        <w:rPr>
          <w:rFonts w:ascii="Arial" w:hAnsi="Arial"/>
          <w:sz w:val="22"/>
          <w:szCs w:val="22"/>
        </w:rPr>
      </w:pPr>
      <w:r>
        <w:rPr>
          <w:rFonts w:ascii="Arial" w:hAnsi="Arial" w:cs="Arial"/>
          <w:sz w:val="22"/>
          <w:szCs w:val="22"/>
        </w:rPr>
        <w:t>e) comportamento inidôneo;</w:t>
      </w:r>
    </w:p>
    <w:p w14:paraId="2BD586C6" w14:textId="77777777" w:rsidR="005A72C1" w:rsidRDefault="00392EEA">
      <w:pPr>
        <w:pStyle w:val="Standard"/>
        <w:spacing w:before="57" w:after="57"/>
        <w:ind w:left="567"/>
        <w:rPr>
          <w:rFonts w:ascii="Arial" w:hAnsi="Arial"/>
          <w:sz w:val="22"/>
          <w:szCs w:val="22"/>
        </w:rPr>
      </w:pPr>
      <w:r>
        <w:rPr>
          <w:rFonts w:ascii="Arial" w:hAnsi="Arial" w:cs="Arial"/>
          <w:sz w:val="22"/>
          <w:szCs w:val="22"/>
        </w:rPr>
        <w:t>f) declaração falsa;</w:t>
      </w:r>
    </w:p>
    <w:p w14:paraId="39A02F93" w14:textId="77777777" w:rsidR="005A72C1" w:rsidRDefault="00392EEA">
      <w:pPr>
        <w:pStyle w:val="Standard"/>
        <w:spacing w:before="57" w:after="57"/>
        <w:ind w:left="567"/>
        <w:rPr>
          <w:rFonts w:ascii="Arial" w:hAnsi="Arial"/>
          <w:sz w:val="22"/>
          <w:szCs w:val="22"/>
        </w:rPr>
      </w:pPr>
      <w:r>
        <w:rPr>
          <w:rFonts w:ascii="Arial" w:hAnsi="Arial" w:cs="Arial"/>
          <w:sz w:val="22"/>
          <w:szCs w:val="22"/>
        </w:rPr>
        <w:t>g) fraude fiscal.</w:t>
      </w:r>
    </w:p>
    <w:p w14:paraId="514DE57B" w14:textId="77777777" w:rsidR="005A72C1" w:rsidRDefault="00392EEA">
      <w:pPr>
        <w:pStyle w:val="Standard"/>
        <w:spacing w:before="57" w:after="57"/>
        <w:ind w:left="567"/>
        <w:jc w:val="both"/>
        <w:rPr>
          <w:rFonts w:ascii="Arial" w:hAnsi="Arial"/>
          <w:sz w:val="22"/>
          <w:szCs w:val="22"/>
        </w:rPr>
      </w:pPr>
      <w:r>
        <w:rPr>
          <w:rFonts w:ascii="Arial" w:hAnsi="Arial" w:cs="Arial"/>
          <w:b/>
          <w:sz w:val="22"/>
          <w:szCs w:val="22"/>
        </w:rPr>
        <w:t>II.</w:t>
      </w:r>
      <w:r>
        <w:rPr>
          <w:rFonts w:ascii="Arial" w:hAnsi="Arial" w:cs="Arial"/>
          <w:sz w:val="22"/>
          <w:szCs w:val="22"/>
        </w:rPr>
        <w:t xml:space="preserve"> Na ocorrência de qualquer dos casos especificados no inciso I da presente cláusula, garantido o direito ao contraditório e à ampla defesa, o </w:t>
      </w:r>
      <w:r>
        <w:rPr>
          <w:rFonts w:ascii="Arial" w:hAnsi="Arial" w:cs="Arial"/>
          <w:b/>
          <w:bCs/>
          <w:sz w:val="22"/>
          <w:szCs w:val="22"/>
        </w:rPr>
        <w:t xml:space="preserve">CONTRATANTE </w:t>
      </w:r>
      <w:r>
        <w:rPr>
          <w:rFonts w:ascii="Arial" w:hAnsi="Arial" w:cs="Arial"/>
          <w:sz w:val="22"/>
          <w:szCs w:val="22"/>
        </w:rPr>
        <w:t xml:space="preserve">poderá aplicar à </w:t>
      </w:r>
      <w:r>
        <w:rPr>
          <w:rFonts w:ascii="Arial" w:hAnsi="Arial" w:cs="Arial"/>
          <w:b/>
          <w:bCs/>
          <w:sz w:val="22"/>
          <w:szCs w:val="22"/>
        </w:rPr>
        <w:t xml:space="preserve">CONTRATADA </w:t>
      </w:r>
      <w:r>
        <w:rPr>
          <w:rFonts w:ascii="Arial" w:hAnsi="Arial" w:cs="Arial"/>
          <w:sz w:val="22"/>
          <w:szCs w:val="22"/>
        </w:rPr>
        <w:t>multa de até 10% (dez por cento) do valor total empenhado para a presente contratação;</w:t>
      </w:r>
    </w:p>
    <w:p w14:paraId="346979AC" w14:textId="77777777" w:rsidR="005A72C1" w:rsidRDefault="005A72C1">
      <w:pPr>
        <w:pStyle w:val="Standard"/>
        <w:spacing w:before="57" w:after="57"/>
        <w:ind w:left="567"/>
        <w:jc w:val="both"/>
        <w:rPr>
          <w:rFonts w:ascii="Arial" w:hAnsi="Arial" w:cs="Arial"/>
          <w:sz w:val="22"/>
          <w:szCs w:val="22"/>
        </w:rPr>
      </w:pPr>
    </w:p>
    <w:p w14:paraId="4D6D9B18" w14:textId="77777777" w:rsidR="005A72C1" w:rsidRDefault="00392EEA">
      <w:pPr>
        <w:pStyle w:val="Standard"/>
        <w:spacing w:before="57" w:after="57"/>
        <w:ind w:left="567"/>
        <w:jc w:val="both"/>
        <w:rPr>
          <w:rFonts w:ascii="Arial" w:hAnsi="Arial"/>
          <w:sz w:val="22"/>
          <w:szCs w:val="22"/>
        </w:rPr>
      </w:pPr>
      <w:r>
        <w:rPr>
          <w:rFonts w:ascii="Arial" w:hAnsi="Arial" w:cs="Arial"/>
          <w:b/>
          <w:sz w:val="22"/>
          <w:szCs w:val="22"/>
        </w:rPr>
        <w:t>III.</w:t>
      </w:r>
      <w:r>
        <w:rPr>
          <w:rFonts w:ascii="Arial" w:hAnsi="Arial" w:cs="Arial"/>
          <w:sz w:val="22"/>
          <w:szCs w:val="22"/>
        </w:rPr>
        <w:t xml:space="preserve"> Na ocorrência dos casos especificados no inciso I, alínea “b”, da presente cláusula, garantido o direito ao contraditório e à ampla defesa, o </w:t>
      </w:r>
      <w:r>
        <w:rPr>
          <w:rFonts w:ascii="Arial" w:hAnsi="Arial" w:cs="Arial"/>
          <w:b/>
          <w:bCs/>
          <w:sz w:val="22"/>
          <w:szCs w:val="22"/>
        </w:rPr>
        <w:t xml:space="preserve">CONTRATANTE </w:t>
      </w:r>
      <w:r>
        <w:rPr>
          <w:rFonts w:ascii="Arial" w:hAnsi="Arial" w:cs="Arial"/>
          <w:sz w:val="22"/>
          <w:szCs w:val="22"/>
        </w:rPr>
        <w:t xml:space="preserve">poderá aplicar à </w:t>
      </w:r>
      <w:r>
        <w:rPr>
          <w:rFonts w:ascii="Arial" w:hAnsi="Arial" w:cs="Arial"/>
          <w:b/>
          <w:bCs/>
          <w:sz w:val="22"/>
          <w:szCs w:val="22"/>
        </w:rPr>
        <w:t xml:space="preserve">CONTRATADA </w:t>
      </w:r>
      <w:r>
        <w:rPr>
          <w:rFonts w:ascii="Arial" w:hAnsi="Arial" w:cs="Arial"/>
          <w:sz w:val="22"/>
          <w:szCs w:val="22"/>
        </w:rPr>
        <w:t>multa moratória de 0,66% (zero vírgula sessenta e seis por cento) sobre o valor total empenhado para a presente contratação, por dia e por ocorrência, até o máximo de 10% (dez por cento) do valor total do contrato.</w:t>
      </w:r>
    </w:p>
    <w:p w14:paraId="00E3B8DF" w14:textId="77777777" w:rsidR="005A72C1" w:rsidRDefault="00392EEA">
      <w:pPr>
        <w:pStyle w:val="Standard"/>
        <w:spacing w:before="57" w:after="57"/>
        <w:jc w:val="both"/>
        <w:rPr>
          <w:rFonts w:ascii="Arial" w:hAnsi="Arial"/>
          <w:sz w:val="22"/>
          <w:szCs w:val="22"/>
        </w:rPr>
      </w:pPr>
      <w:r>
        <w:rPr>
          <w:rFonts w:ascii="Arial" w:hAnsi="Arial" w:cs="Arial"/>
          <w:b/>
          <w:bCs/>
          <w:sz w:val="22"/>
          <w:szCs w:val="22"/>
        </w:rPr>
        <w:lastRenderedPageBreak/>
        <w:t xml:space="preserve">17.2. </w:t>
      </w:r>
      <w:r>
        <w:rPr>
          <w:rFonts w:ascii="Arial" w:hAnsi="Arial" w:cs="Arial"/>
          <w:sz w:val="22"/>
          <w:szCs w:val="22"/>
        </w:rPr>
        <w:t xml:space="preserve">Os valores das multas serão descontados dos pagamentos eventualmente devidos à </w:t>
      </w:r>
      <w:r>
        <w:rPr>
          <w:rFonts w:ascii="Arial" w:hAnsi="Arial" w:cs="Arial"/>
          <w:b/>
          <w:bCs/>
          <w:sz w:val="22"/>
          <w:szCs w:val="22"/>
        </w:rPr>
        <w:t>CONTRATADA</w:t>
      </w:r>
      <w:r>
        <w:rPr>
          <w:rFonts w:ascii="Arial" w:hAnsi="Arial" w:cs="Arial"/>
          <w:sz w:val="22"/>
          <w:szCs w:val="22"/>
        </w:rPr>
        <w:t>, ou ainda, cobrados judicialmente.</w:t>
      </w:r>
    </w:p>
    <w:p w14:paraId="3B37EBA0" w14:textId="77777777" w:rsidR="005A72C1" w:rsidRDefault="00392EEA">
      <w:pPr>
        <w:pStyle w:val="Standard"/>
        <w:spacing w:before="57" w:after="57"/>
        <w:jc w:val="both"/>
        <w:rPr>
          <w:rFonts w:ascii="Arial" w:hAnsi="Arial"/>
          <w:sz w:val="22"/>
          <w:szCs w:val="22"/>
        </w:rPr>
      </w:pPr>
      <w:r>
        <w:rPr>
          <w:rFonts w:ascii="Arial" w:hAnsi="Arial" w:cs="Arial"/>
          <w:b/>
          <w:bCs/>
          <w:sz w:val="22"/>
          <w:szCs w:val="22"/>
        </w:rPr>
        <w:t xml:space="preserve">17.3. </w:t>
      </w:r>
      <w:r>
        <w:rPr>
          <w:rFonts w:ascii="Arial" w:hAnsi="Arial" w:cs="Arial"/>
          <w:sz w:val="22"/>
          <w:szCs w:val="22"/>
        </w:rPr>
        <w:t xml:space="preserve">Se os valores dos pagamentos devidos à </w:t>
      </w:r>
      <w:r>
        <w:rPr>
          <w:rFonts w:ascii="Arial" w:hAnsi="Arial" w:cs="Arial"/>
          <w:b/>
          <w:bCs/>
          <w:sz w:val="22"/>
          <w:szCs w:val="22"/>
        </w:rPr>
        <w:t xml:space="preserve">CONTRATADA </w:t>
      </w:r>
      <w:r>
        <w:rPr>
          <w:rFonts w:ascii="Arial" w:hAnsi="Arial" w:cs="Arial"/>
          <w:sz w:val="22"/>
          <w:szCs w:val="22"/>
        </w:rPr>
        <w:t>forem insuficientes para saldar os débitos decorrentes das multas, esta ficará obrigada a recolher a importância devida no prazo de 15 (quinze) dias, contado da comunicação oficial.</w:t>
      </w:r>
    </w:p>
    <w:p w14:paraId="6B571DD5" w14:textId="77777777" w:rsidR="005A72C1" w:rsidRDefault="00392EEA">
      <w:pPr>
        <w:pStyle w:val="Standard"/>
        <w:spacing w:before="57" w:after="57"/>
        <w:jc w:val="both"/>
        <w:rPr>
          <w:rFonts w:ascii="Arial" w:hAnsi="Arial"/>
          <w:sz w:val="22"/>
          <w:szCs w:val="22"/>
        </w:rPr>
      </w:pPr>
      <w:r>
        <w:rPr>
          <w:rFonts w:ascii="Arial" w:hAnsi="Arial" w:cs="Arial"/>
          <w:b/>
          <w:bCs/>
          <w:sz w:val="22"/>
          <w:szCs w:val="22"/>
        </w:rPr>
        <w:t xml:space="preserve">17.4. </w:t>
      </w:r>
      <w:r>
        <w:rPr>
          <w:rFonts w:ascii="Arial" w:hAnsi="Arial" w:cs="Arial"/>
          <w:sz w:val="22"/>
          <w:szCs w:val="22"/>
        </w:rPr>
        <w:t xml:space="preserve">Esgotados os meios administrativos para cobrança do valor devido pela </w:t>
      </w:r>
      <w:r>
        <w:rPr>
          <w:rFonts w:ascii="Arial" w:hAnsi="Arial" w:cs="Arial"/>
          <w:b/>
          <w:sz w:val="22"/>
          <w:szCs w:val="22"/>
        </w:rPr>
        <w:t>CONTRATADA</w:t>
      </w:r>
      <w:r>
        <w:rPr>
          <w:rFonts w:ascii="Arial" w:hAnsi="Arial" w:cs="Arial"/>
          <w:sz w:val="22"/>
          <w:szCs w:val="22"/>
        </w:rPr>
        <w:t xml:space="preserve"> ao </w:t>
      </w:r>
      <w:r>
        <w:rPr>
          <w:rFonts w:ascii="Arial" w:hAnsi="Arial" w:cs="Arial"/>
          <w:b/>
          <w:sz w:val="22"/>
          <w:szCs w:val="22"/>
        </w:rPr>
        <w:t>CONTRATANTE</w:t>
      </w:r>
      <w:r>
        <w:rPr>
          <w:rFonts w:ascii="Arial" w:hAnsi="Arial" w:cs="Arial"/>
          <w:sz w:val="22"/>
          <w:szCs w:val="22"/>
        </w:rPr>
        <w:t xml:space="preserve"> serão cobrados judicialmente, inclusive com inscrição na dívida ativa.</w:t>
      </w:r>
    </w:p>
    <w:p w14:paraId="08206F57" w14:textId="77777777" w:rsidR="005A72C1" w:rsidRDefault="005A72C1">
      <w:pPr>
        <w:pStyle w:val="Standard"/>
        <w:spacing w:before="57" w:after="57"/>
        <w:jc w:val="both"/>
        <w:rPr>
          <w:rFonts w:ascii="Arial" w:hAnsi="Arial" w:cs="Arial"/>
          <w:sz w:val="22"/>
          <w:szCs w:val="22"/>
        </w:rPr>
      </w:pPr>
    </w:p>
    <w:p w14:paraId="5F5C12ED" w14:textId="77777777" w:rsidR="005A72C1" w:rsidRDefault="00392EEA">
      <w:pPr>
        <w:pStyle w:val="Standard"/>
        <w:spacing w:before="57" w:after="57"/>
        <w:jc w:val="both"/>
        <w:rPr>
          <w:rFonts w:ascii="Arial" w:hAnsi="Arial"/>
          <w:sz w:val="22"/>
          <w:szCs w:val="22"/>
        </w:rPr>
      </w:pPr>
      <w:r>
        <w:rPr>
          <w:rFonts w:ascii="Arial" w:eastAsia="Arial" w:hAnsi="Arial" w:cs="Arial"/>
          <w:b/>
          <w:sz w:val="22"/>
          <w:szCs w:val="22"/>
        </w:rPr>
        <w:t>C</w:t>
      </w:r>
      <w:r>
        <w:rPr>
          <w:rFonts w:ascii="Arial" w:eastAsia="Arial" w:hAnsi="Arial" w:cs="Arial"/>
          <w:b/>
          <w:spacing w:val="3"/>
          <w:sz w:val="22"/>
          <w:szCs w:val="22"/>
        </w:rPr>
        <w:t>L</w:t>
      </w:r>
      <w:r>
        <w:rPr>
          <w:rFonts w:ascii="Arial" w:eastAsia="Arial" w:hAnsi="Arial" w:cs="Arial"/>
          <w:b/>
          <w:sz w:val="22"/>
          <w:szCs w:val="22"/>
        </w:rPr>
        <w:t>Á</w:t>
      </w:r>
      <w:r>
        <w:rPr>
          <w:rFonts w:ascii="Arial" w:eastAsia="Arial" w:hAnsi="Arial" w:cs="Arial"/>
          <w:b/>
          <w:spacing w:val="2"/>
          <w:sz w:val="22"/>
          <w:szCs w:val="22"/>
        </w:rPr>
        <w:t>U</w:t>
      </w:r>
      <w:r>
        <w:rPr>
          <w:rFonts w:ascii="Arial" w:eastAsia="Arial" w:hAnsi="Arial" w:cs="Arial"/>
          <w:b/>
          <w:sz w:val="22"/>
          <w:szCs w:val="22"/>
        </w:rPr>
        <w:t>SU</w:t>
      </w:r>
      <w:r>
        <w:rPr>
          <w:rFonts w:ascii="Arial" w:eastAsia="Arial" w:hAnsi="Arial" w:cs="Arial"/>
          <w:b/>
          <w:spacing w:val="5"/>
          <w:sz w:val="22"/>
          <w:szCs w:val="22"/>
        </w:rPr>
        <w:t>L</w:t>
      </w:r>
      <w:r>
        <w:rPr>
          <w:rFonts w:ascii="Arial" w:eastAsia="Arial" w:hAnsi="Arial" w:cs="Arial"/>
          <w:b/>
          <w:sz w:val="22"/>
          <w:szCs w:val="22"/>
        </w:rPr>
        <w:t>A DÉ</w:t>
      </w:r>
      <w:r>
        <w:rPr>
          <w:rFonts w:ascii="Arial" w:eastAsia="Arial" w:hAnsi="Arial" w:cs="Arial"/>
          <w:b/>
          <w:spacing w:val="2"/>
          <w:sz w:val="22"/>
          <w:szCs w:val="22"/>
        </w:rPr>
        <w:t>C</w:t>
      </w:r>
      <w:r>
        <w:rPr>
          <w:rFonts w:ascii="Arial" w:eastAsia="Arial" w:hAnsi="Arial" w:cs="Arial"/>
          <w:b/>
          <w:sz w:val="22"/>
          <w:szCs w:val="22"/>
        </w:rPr>
        <w:t>I</w:t>
      </w:r>
      <w:r>
        <w:rPr>
          <w:rFonts w:ascii="Arial" w:eastAsia="Arial" w:hAnsi="Arial" w:cs="Arial"/>
          <w:b/>
          <w:spacing w:val="7"/>
          <w:sz w:val="22"/>
          <w:szCs w:val="22"/>
        </w:rPr>
        <w:t>M</w:t>
      </w:r>
      <w:r>
        <w:rPr>
          <w:rFonts w:ascii="Arial" w:eastAsia="Arial" w:hAnsi="Arial" w:cs="Arial"/>
          <w:b/>
          <w:sz w:val="22"/>
          <w:szCs w:val="22"/>
        </w:rPr>
        <w:t xml:space="preserve">A </w:t>
      </w:r>
      <w:r>
        <w:rPr>
          <w:rFonts w:ascii="Arial" w:eastAsia="Arial" w:hAnsi="Arial" w:cs="Arial"/>
          <w:b/>
          <w:spacing w:val="3"/>
          <w:sz w:val="22"/>
          <w:szCs w:val="22"/>
        </w:rPr>
        <w:t>OITAVA</w:t>
      </w:r>
      <w:r>
        <w:rPr>
          <w:rFonts w:ascii="Arial" w:eastAsia="Arial" w:hAnsi="Arial" w:cs="Arial"/>
          <w:b/>
          <w:sz w:val="22"/>
          <w:szCs w:val="22"/>
        </w:rPr>
        <w:t xml:space="preserve"> –</w:t>
      </w:r>
      <w:r>
        <w:rPr>
          <w:rFonts w:ascii="Arial" w:eastAsia="Arial" w:hAnsi="Arial" w:cs="Arial"/>
          <w:b/>
          <w:spacing w:val="2"/>
          <w:sz w:val="22"/>
          <w:szCs w:val="22"/>
        </w:rPr>
        <w:t xml:space="preserve"> </w:t>
      </w:r>
      <w:r>
        <w:rPr>
          <w:rFonts w:ascii="Arial" w:eastAsia="Arial" w:hAnsi="Arial" w:cs="Arial"/>
          <w:b/>
          <w:sz w:val="22"/>
          <w:szCs w:val="22"/>
        </w:rPr>
        <w:t>DAS DISPOSIÇÕES FINAIS</w:t>
      </w:r>
    </w:p>
    <w:p w14:paraId="6A4F0262" w14:textId="77777777" w:rsidR="005A72C1" w:rsidRDefault="00392EEA">
      <w:pPr>
        <w:pStyle w:val="Standard"/>
        <w:spacing w:before="57" w:after="57"/>
        <w:jc w:val="both"/>
        <w:rPr>
          <w:rFonts w:ascii="Arial" w:hAnsi="Arial"/>
          <w:sz w:val="22"/>
          <w:szCs w:val="22"/>
        </w:rPr>
      </w:pPr>
      <w:r>
        <w:rPr>
          <w:rFonts w:ascii="Arial" w:eastAsia="Arial" w:hAnsi="Arial" w:cs="Arial"/>
          <w:b/>
          <w:sz w:val="22"/>
          <w:szCs w:val="22"/>
        </w:rPr>
        <w:t>18.1.</w:t>
      </w:r>
      <w:r>
        <w:rPr>
          <w:rFonts w:ascii="Arial" w:eastAsia="Arial" w:hAnsi="Arial" w:cs="Arial"/>
          <w:b/>
          <w:spacing w:val="14"/>
          <w:sz w:val="22"/>
          <w:szCs w:val="22"/>
        </w:rPr>
        <w:t xml:space="preserve"> </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4"/>
          <w:sz w:val="22"/>
          <w:szCs w:val="22"/>
        </w:rPr>
        <w:t xml:space="preserve"> </w:t>
      </w:r>
      <w:r>
        <w:rPr>
          <w:rFonts w:ascii="Arial" w:eastAsia="Arial" w:hAnsi="Arial" w:cs="Arial"/>
          <w:spacing w:val="1"/>
          <w:sz w:val="22"/>
          <w:szCs w:val="22"/>
        </w:rPr>
        <w:t>fornecimentos</w:t>
      </w:r>
      <w:r>
        <w:rPr>
          <w:rFonts w:ascii="Arial" w:eastAsia="Arial" w:hAnsi="Arial" w:cs="Arial"/>
          <w:spacing w:val="9"/>
          <w:sz w:val="22"/>
          <w:szCs w:val="22"/>
        </w:rPr>
        <w:t xml:space="preserve"> </w:t>
      </w:r>
      <w:r>
        <w:rPr>
          <w:rFonts w:ascii="Arial" w:eastAsia="Arial" w:hAnsi="Arial" w:cs="Arial"/>
          <w:spacing w:val="1"/>
          <w:sz w:val="22"/>
          <w:szCs w:val="22"/>
        </w:rPr>
        <w:t>s</w:t>
      </w:r>
      <w:r>
        <w:rPr>
          <w:rFonts w:ascii="Arial" w:eastAsia="Arial" w:hAnsi="Arial" w:cs="Arial"/>
          <w:sz w:val="22"/>
          <w:szCs w:val="22"/>
        </w:rPr>
        <w:t>er</w:t>
      </w:r>
      <w:r>
        <w:rPr>
          <w:rFonts w:ascii="Arial" w:eastAsia="Arial" w:hAnsi="Arial" w:cs="Arial"/>
          <w:spacing w:val="2"/>
          <w:sz w:val="22"/>
          <w:szCs w:val="22"/>
        </w:rPr>
        <w:t>ã</w:t>
      </w:r>
      <w:r>
        <w:rPr>
          <w:rFonts w:ascii="Arial" w:eastAsia="Arial" w:hAnsi="Arial" w:cs="Arial"/>
          <w:sz w:val="22"/>
          <w:szCs w:val="22"/>
        </w:rPr>
        <w:t>o</w:t>
      </w:r>
      <w:r>
        <w:rPr>
          <w:rFonts w:ascii="Arial" w:eastAsia="Arial" w:hAnsi="Arial" w:cs="Arial"/>
          <w:spacing w:val="11"/>
          <w:sz w:val="22"/>
          <w:szCs w:val="22"/>
        </w:rPr>
        <w:t xml:space="preserve"> </w:t>
      </w:r>
      <w:r>
        <w:rPr>
          <w:rFonts w:ascii="Arial" w:eastAsia="Arial" w:hAnsi="Arial" w:cs="Arial"/>
          <w:spacing w:val="2"/>
          <w:sz w:val="22"/>
          <w:szCs w:val="22"/>
        </w:rPr>
        <w:t>d</w:t>
      </w:r>
      <w:r>
        <w:rPr>
          <w:rFonts w:ascii="Arial" w:eastAsia="Arial" w:hAnsi="Arial" w:cs="Arial"/>
          <w:sz w:val="22"/>
          <w:szCs w:val="22"/>
        </w:rPr>
        <w:t>e</w:t>
      </w:r>
      <w:r>
        <w:rPr>
          <w:rFonts w:ascii="Arial" w:eastAsia="Arial" w:hAnsi="Arial" w:cs="Arial"/>
          <w:spacing w:val="4"/>
          <w:sz w:val="22"/>
          <w:szCs w:val="22"/>
        </w:rPr>
        <w:t>m</w:t>
      </w:r>
      <w:r>
        <w:rPr>
          <w:rFonts w:ascii="Arial" w:eastAsia="Arial" w:hAnsi="Arial" w:cs="Arial"/>
          <w:sz w:val="22"/>
          <w:szCs w:val="22"/>
        </w:rPr>
        <w:t>andados</w:t>
      </w:r>
      <w:r>
        <w:rPr>
          <w:rFonts w:ascii="Arial" w:eastAsia="Arial" w:hAnsi="Arial" w:cs="Arial"/>
          <w:spacing w:val="5"/>
          <w:sz w:val="22"/>
          <w:szCs w:val="22"/>
        </w:rPr>
        <w:t xml:space="preserve"> </w:t>
      </w:r>
      <w:r>
        <w:rPr>
          <w:rFonts w:ascii="Arial" w:eastAsia="Arial" w:hAnsi="Arial" w:cs="Arial"/>
          <w:sz w:val="22"/>
          <w:szCs w:val="22"/>
        </w:rPr>
        <w:t>ou</w:t>
      </w:r>
      <w:r>
        <w:rPr>
          <w:rFonts w:ascii="Arial" w:eastAsia="Arial" w:hAnsi="Arial" w:cs="Arial"/>
          <w:spacing w:val="16"/>
          <w:sz w:val="22"/>
          <w:szCs w:val="22"/>
        </w:rPr>
        <w:t xml:space="preserve"> </w:t>
      </w:r>
      <w:r>
        <w:rPr>
          <w:rFonts w:ascii="Arial" w:eastAsia="Arial" w:hAnsi="Arial" w:cs="Arial"/>
          <w:sz w:val="22"/>
          <w:szCs w:val="22"/>
        </w:rPr>
        <w:t>e</w:t>
      </w:r>
      <w:r>
        <w:rPr>
          <w:rFonts w:ascii="Arial" w:eastAsia="Arial" w:hAnsi="Arial" w:cs="Arial"/>
          <w:spacing w:val="1"/>
          <w:sz w:val="22"/>
          <w:szCs w:val="22"/>
        </w:rPr>
        <w:t>xc</w:t>
      </w:r>
      <w:r>
        <w:rPr>
          <w:rFonts w:ascii="Arial" w:eastAsia="Arial" w:hAnsi="Arial" w:cs="Arial"/>
          <w:sz w:val="22"/>
          <w:szCs w:val="22"/>
        </w:rPr>
        <w:t>lu</w:t>
      </w:r>
      <w:r>
        <w:rPr>
          <w:rFonts w:ascii="Arial" w:eastAsia="Arial" w:hAnsi="Arial" w:cs="Arial"/>
          <w:spacing w:val="2"/>
          <w:sz w:val="22"/>
          <w:szCs w:val="22"/>
        </w:rPr>
        <w:t>í</w:t>
      </w:r>
      <w:r>
        <w:rPr>
          <w:rFonts w:ascii="Arial" w:eastAsia="Arial" w:hAnsi="Arial" w:cs="Arial"/>
          <w:sz w:val="22"/>
          <w:szCs w:val="22"/>
        </w:rPr>
        <w:t>dos</w:t>
      </w:r>
      <w:r>
        <w:rPr>
          <w:rFonts w:ascii="Arial" w:eastAsia="Arial" w:hAnsi="Arial" w:cs="Arial"/>
          <w:spacing w:val="13"/>
          <w:sz w:val="22"/>
          <w:szCs w:val="22"/>
        </w:rPr>
        <w:t xml:space="preserve"> </w:t>
      </w:r>
      <w:r>
        <w:rPr>
          <w:rFonts w:ascii="Arial" w:eastAsia="Arial" w:hAnsi="Arial" w:cs="Arial"/>
          <w:spacing w:val="2"/>
          <w:sz w:val="22"/>
          <w:szCs w:val="22"/>
        </w:rPr>
        <w:t>p</w:t>
      </w:r>
      <w:r>
        <w:rPr>
          <w:rFonts w:ascii="Arial" w:eastAsia="Arial" w:hAnsi="Arial" w:cs="Arial"/>
          <w:sz w:val="22"/>
          <w:szCs w:val="22"/>
        </w:rPr>
        <w:t>elo</w:t>
      </w:r>
      <w:r>
        <w:rPr>
          <w:rFonts w:ascii="Arial" w:eastAsia="Arial" w:hAnsi="Arial" w:cs="Arial"/>
          <w:spacing w:val="15"/>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T</w:t>
      </w:r>
      <w:r>
        <w:rPr>
          <w:rFonts w:ascii="Arial" w:eastAsia="Arial" w:hAnsi="Arial" w:cs="Arial"/>
          <w:b/>
          <w:spacing w:val="2"/>
          <w:sz w:val="22"/>
          <w:szCs w:val="22"/>
        </w:rPr>
        <w:t>R</w:t>
      </w:r>
      <w:r>
        <w:rPr>
          <w:rFonts w:ascii="Arial" w:eastAsia="Arial" w:hAnsi="Arial" w:cs="Arial"/>
          <w:b/>
          <w:sz w:val="22"/>
          <w:szCs w:val="22"/>
        </w:rPr>
        <w:t>A</w:t>
      </w:r>
      <w:r>
        <w:rPr>
          <w:rFonts w:ascii="Arial" w:eastAsia="Arial" w:hAnsi="Arial" w:cs="Arial"/>
          <w:b/>
          <w:spacing w:val="8"/>
          <w:sz w:val="22"/>
          <w:szCs w:val="22"/>
        </w:rPr>
        <w:t>T</w:t>
      </w:r>
      <w:r>
        <w:rPr>
          <w:rFonts w:ascii="Arial" w:eastAsia="Arial" w:hAnsi="Arial" w:cs="Arial"/>
          <w:b/>
          <w:sz w:val="22"/>
          <w:szCs w:val="22"/>
        </w:rPr>
        <w:t>AN</w:t>
      </w:r>
      <w:r>
        <w:rPr>
          <w:rFonts w:ascii="Arial" w:eastAsia="Arial" w:hAnsi="Arial" w:cs="Arial"/>
          <w:b/>
          <w:spacing w:val="3"/>
          <w:sz w:val="22"/>
          <w:szCs w:val="22"/>
        </w:rPr>
        <w:t>T</w:t>
      </w:r>
      <w:r>
        <w:rPr>
          <w:rFonts w:ascii="Arial" w:eastAsia="Arial" w:hAnsi="Arial" w:cs="Arial"/>
          <w:b/>
          <w:spacing w:val="1"/>
          <w:sz w:val="22"/>
          <w:szCs w:val="22"/>
        </w:rPr>
        <w:t>E</w:t>
      </w:r>
      <w:r>
        <w:rPr>
          <w:rFonts w:ascii="Arial" w:eastAsia="Arial" w:hAnsi="Arial" w:cs="Arial"/>
          <w:sz w:val="22"/>
          <w:szCs w:val="22"/>
        </w:rPr>
        <w:t xml:space="preserve">, </w:t>
      </w:r>
      <w:r>
        <w:rPr>
          <w:rFonts w:ascii="Arial" w:eastAsia="Arial" w:hAnsi="Arial" w:cs="Arial"/>
          <w:spacing w:val="2"/>
          <w:sz w:val="22"/>
          <w:szCs w:val="22"/>
        </w:rPr>
        <w:t>p</w:t>
      </w:r>
      <w:r>
        <w:rPr>
          <w:rFonts w:ascii="Arial" w:eastAsia="Arial" w:hAnsi="Arial" w:cs="Arial"/>
          <w:sz w:val="22"/>
          <w:szCs w:val="22"/>
        </w:rPr>
        <w:t>or</w:t>
      </w:r>
      <w:r>
        <w:rPr>
          <w:rFonts w:ascii="Arial" w:eastAsia="Arial" w:hAnsi="Arial" w:cs="Arial"/>
          <w:spacing w:val="16"/>
          <w:sz w:val="22"/>
          <w:szCs w:val="22"/>
        </w:rPr>
        <w:t xml:space="preserve"> </w:t>
      </w:r>
      <w:r>
        <w:rPr>
          <w:rFonts w:ascii="Arial" w:eastAsia="Arial" w:hAnsi="Arial" w:cs="Arial"/>
          <w:spacing w:val="4"/>
          <w:sz w:val="22"/>
          <w:szCs w:val="22"/>
        </w:rPr>
        <w:t>m</w:t>
      </w:r>
      <w:r>
        <w:rPr>
          <w:rFonts w:ascii="Arial" w:eastAsia="Arial" w:hAnsi="Arial" w:cs="Arial"/>
          <w:sz w:val="22"/>
          <w:szCs w:val="22"/>
        </w:rPr>
        <w:t>eio</w:t>
      </w:r>
      <w:r>
        <w:rPr>
          <w:rFonts w:ascii="Arial" w:eastAsia="Arial" w:hAnsi="Arial" w:cs="Arial"/>
          <w:spacing w:val="11"/>
          <w:sz w:val="22"/>
          <w:szCs w:val="22"/>
        </w:rPr>
        <w:t xml:space="preserve"> </w:t>
      </w:r>
      <w:r>
        <w:rPr>
          <w:rFonts w:ascii="Arial" w:eastAsia="Arial" w:hAnsi="Arial" w:cs="Arial"/>
          <w:sz w:val="22"/>
          <w:szCs w:val="22"/>
        </w:rPr>
        <w:t>de</w:t>
      </w:r>
      <w:r>
        <w:rPr>
          <w:rFonts w:ascii="Arial" w:eastAsia="Arial" w:hAnsi="Arial" w:cs="Arial"/>
          <w:spacing w:val="13"/>
          <w:sz w:val="22"/>
          <w:szCs w:val="22"/>
        </w:rPr>
        <w:t xml:space="preserve"> </w:t>
      </w:r>
      <w:r>
        <w:rPr>
          <w:rFonts w:ascii="Arial" w:eastAsia="Arial" w:hAnsi="Arial" w:cs="Arial"/>
          <w:sz w:val="22"/>
          <w:szCs w:val="22"/>
        </w:rPr>
        <w:t>do</w:t>
      </w:r>
      <w:r>
        <w:rPr>
          <w:rFonts w:ascii="Arial" w:eastAsia="Arial" w:hAnsi="Arial" w:cs="Arial"/>
          <w:spacing w:val="1"/>
          <w:sz w:val="22"/>
          <w:szCs w:val="22"/>
        </w:rPr>
        <w:t>c</w:t>
      </w:r>
      <w:r>
        <w:rPr>
          <w:rFonts w:ascii="Arial" w:eastAsia="Arial" w:hAnsi="Arial" w:cs="Arial"/>
          <w:sz w:val="22"/>
          <w:szCs w:val="22"/>
        </w:rPr>
        <w:t>u</w:t>
      </w:r>
      <w:r>
        <w:rPr>
          <w:rFonts w:ascii="Arial" w:eastAsia="Arial" w:hAnsi="Arial" w:cs="Arial"/>
          <w:spacing w:val="4"/>
          <w:sz w:val="22"/>
          <w:szCs w:val="22"/>
        </w:rPr>
        <w:t>m</w:t>
      </w:r>
      <w:r>
        <w:rPr>
          <w:rFonts w:ascii="Arial" w:eastAsia="Arial" w:hAnsi="Arial" w:cs="Arial"/>
          <w:sz w:val="22"/>
          <w:szCs w:val="22"/>
        </w:rPr>
        <w:t>ento e</w:t>
      </w:r>
      <w:r>
        <w:rPr>
          <w:rFonts w:ascii="Arial" w:eastAsia="Arial" w:hAnsi="Arial" w:cs="Arial"/>
          <w:spacing w:val="1"/>
          <w:sz w:val="22"/>
          <w:szCs w:val="22"/>
        </w:rPr>
        <w:t>scr</w:t>
      </w:r>
      <w:r>
        <w:rPr>
          <w:rFonts w:ascii="Arial" w:eastAsia="Arial" w:hAnsi="Arial" w:cs="Arial"/>
          <w:sz w:val="22"/>
          <w:szCs w:val="22"/>
        </w:rPr>
        <w:t xml:space="preserve">ito, </w:t>
      </w:r>
      <w:r>
        <w:rPr>
          <w:rFonts w:ascii="Arial" w:eastAsia="Arial" w:hAnsi="Arial" w:cs="Arial"/>
          <w:spacing w:val="2"/>
          <w:sz w:val="22"/>
          <w:szCs w:val="22"/>
        </w:rPr>
        <w:t>f</w:t>
      </w:r>
      <w:r>
        <w:rPr>
          <w:rFonts w:ascii="Arial" w:eastAsia="Arial" w:hAnsi="Arial" w:cs="Arial"/>
          <w:sz w:val="22"/>
          <w:szCs w:val="22"/>
        </w:rPr>
        <w:t>orne</w:t>
      </w:r>
      <w:r>
        <w:rPr>
          <w:rFonts w:ascii="Arial" w:eastAsia="Arial" w:hAnsi="Arial" w:cs="Arial"/>
          <w:spacing w:val="1"/>
          <w:sz w:val="22"/>
          <w:szCs w:val="22"/>
        </w:rPr>
        <w:t>c</w:t>
      </w:r>
      <w:r>
        <w:rPr>
          <w:rFonts w:ascii="Arial" w:eastAsia="Arial" w:hAnsi="Arial" w:cs="Arial"/>
          <w:sz w:val="22"/>
          <w:szCs w:val="22"/>
        </w:rPr>
        <w:t>i</w:t>
      </w:r>
      <w:r>
        <w:rPr>
          <w:rFonts w:ascii="Arial" w:eastAsia="Arial" w:hAnsi="Arial" w:cs="Arial"/>
          <w:spacing w:val="2"/>
          <w:sz w:val="22"/>
          <w:szCs w:val="22"/>
        </w:rPr>
        <w:t>d</w:t>
      </w:r>
      <w:r>
        <w:rPr>
          <w:rFonts w:ascii="Arial" w:eastAsia="Arial" w:hAnsi="Arial" w:cs="Arial"/>
          <w:sz w:val="22"/>
          <w:szCs w:val="22"/>
        </w:rPr>
        <w:t>o p</w:t>
      </w:r>
      <w:r>
        <w:rPr>
          <w:rFonts w:ascii="Arial" w:eastAsia="Arial" w:hAnsi="Arial" w:cs="Arial"/>
          <w:spacing w:val="2"/>
          <w:sz w:val="22"/>
          <w:szCs w:val="22"/>
        </w:rPr>
        <w:t>e</w:t>
      </w:r>
      <w:r>
        <w:rPr>
          <w:rFonts w:ascii="Arial" w:eastAsia="Arial" w:hAnsi="Arial" w:cs="Arial"/>
          <w:sz w:val="22"/>
          <w:szCs w:val="22"/>
        </w:rPr>
        <w:t xml:space="preserve">la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T</w:t>
      </w:r>
      <w:r>
        <w:rPr>
          <w:rFonts w:ascii="Arial" w:eastAsia="Arial" w:hAnsi="Arial" w:cs="Arial"/>
          <w:b/>
          <w:spacing w:val="2"/>
          <w:sz w:val="22"/>
          <w:szCs w:val="22"/>
        </w:rPr>
        <w:t>R</w:t>
      </w:r>
      <w:r>
        <w:rPr>
          <w:rFonts w:ascii="Arial" w:eastAsia="Arial" w:hAnsi="Arial" w:cs="Arial"/>
          <w:b/>
          <w:sz w:val="22"/>
          <w:szCs w:val="22"/>
        </w:rPr>
        <w:t>A</w:t>
      </w:r>
      <w:r>
        <w:rPr>
          <w:rFonts w:ascii="Arial" w:eastAsia="Arial" w:hAnsi="Arial" w:cs="Arial"/>
          <w:b/>
          <w:spacing w:val="8"/>
          <w:sz w:val="22"/>
          <w:szCs w:val="22"/>
        </w:rPr>
        <w:t>T</w:t>
      </w:r>
      <w:r>
        <w:rPr>
          <w:rFonts w:ascii="Arial" w:eastAsia="Arial" w:hAnsi="Arial" w:cs="Arial"/>
          <w:b/>
          <w:sz w:val="22"/>
          <w:szCs w:val="22"/>
        </w:rPr>
        <w:t>A</w:t>
      </w:r>
      <w:r>
        <w:rPr>
          <w:rFonts w:ascii="Arial" w:eastAsia="Arial" w:hAnsi="Arial" w:cs="Arial"/>
          <w:b/>
          <w:spacing w:val="5"/>
          <w:sz w:val="22"/>
          <w:szCs w:val="22"/>
        </w:rPr>
        <w:t>D</w:t>
      </w:r>
      <w:r>
        <w:rPr>
          <w:rFonts w:ascii="Arial" w:eastAsia="Arial" w:hAnsi="Arial" w:cs="Arial"/>
          <w:b/>
          <w:sz w:val="22"/>
          <w:szCs w:val="22"/>
        </w:rPr>
        <w:t>A</w:t>
      </w:r>
      <w:r>
        <w:rPr>
          <w:rFonts w:ascii="Arial" w:eastAsia="Arial" w:hAnsi="Arial" w:cs="Arial"/>
          <w:sz w:val="22"/>
          <w:szCs w:val="22"/>
        </w:rPr>
        <w:t>;</w:t>
      </w:r>
    </w:p>
    <w:p w14:paraId="741B6634" w14:textId="77777777" w:rsidR="005A72C1" w:rsidRDefault="00392EEA">
      <w:pPr>
        <w:pStyle w:val="Standard"/>
        <w:spacing w:before="57" w:after="57"/>
        <w:jc w:val="both"/>
        <w:rPr>
          <w:rFonts w:ascii="Arial" w:hAnsi="Arial"/>
          <w:sz w:val="22"/>
          <w:szCs w:val="22"/>
        </w:rPr>
      </w:pPr>
      <w:r>
        <w:rPr>
          <w:rFonts w:ascii="Arial" w:eastAsia="Arial" w:hAnsi="Arial" w:cs="Arial"/>
          <w:b/>
          <w:sz w:val="22"/>
          <w:szCs w:val="22"/>
        </w:rPr>
        <w:t>18.2.</w:t>
      </w:r>
      <w:r>
        <w:rPr>
          <w:rFonts w:ascii="Arial" w:eastAsia="Arial" w:hAnsi="Arial" w:cs="Arial"/>
          <w:b/>
          <w:spacing w:val="6"/>
          <w:sz w:val="22"/>
          <w:szCs w:val="22"/>
        </w:rPr>
        <w:t xml:space="preserve"> </w:t>
      </w:r>
      <w:r>
        <w:rPr>
          <w:rFonts w:ascii="Arial" w:eastAsia="Arial" w:hAnsi="Arial" w:cs="Arial"/>
          <w:spacing w:val="2"/>
          <w:sz w:val="22"/>
          <w:szCs w:val="22"/>
        </w:rPr>
        <w:t>N</w:t>
      </w:r>
      <w:r>
        <w:rPr>
          <w:rFonts w:ascii="Arial" w:eastAsia="Arial" w:hAnsi="Arial" w:cs="Arial"/>
          <w:sz w:val="22"/>
          <w:szCs w:val="22"/>
        </w:rPr>
        <w:t>a</w:t>
      </w:r>
      <w:r>
        <w:rPr>
          <w:rFonts w:ascii="Arial" w:eastAsia="Arial" w:hAnsi="Arial" w:cs="Arial"/>
          <w:spacing w:val="7"/>
          <w:sz w:val="22"/>
          <w:szCs w:val="22"/>
        </w:rPr>
        <w:t xml:space="preserve"> </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pó</w:t>
      </w:r>
      <w:r>
        <w:rPr>
          <w:rFonts w:ascii="Arial" w:eastAsia="Arial" w:hAnsi="Arial" w:cs="Arial"/>
          <w:spacing w:val="2"/>
          <w:sz w:val="22"/>
          <w:szCs w:val="22"/>
        </w:rPr>
        <w:t>t</w:t>
      </w:r>
      <w:r>
        <w:rPr>
          <w:rFonts w:ascii="Arial" w:eastAsia="Arial" w:hAnsi="Arial" w:cs="Arial"/>
          <w:sz w:val="22"/>
          <w:szCs w:val="22"/>
        </w:rPr>
        <w:t>e</w:t>
      </w:r>
      <w:r>
        <w:rPr>
          <w:rFonts w:ascii="Arial" w:eastAsia="Arial" w:hAnsi="Arial" w:cs="Arial"/>
          <w:spacing w:val="1"/>
          <w:sz w:val="22"/>
          <w:szCs w:val="22"/>
        </w:rPr>
        <w:t>s</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7"/>
          <w:sz w:val="22"/>
          <w:szCs w:val="22"/>
        </w:rPr>
        <w:t xml:space="preserve"> </w:t>
      </w:r>
      <w:r>
        <w:rPr>
          <w:rFonts w:ascii="Arial" w:eastAsia="Arial" w:hAnsi="Arial" w:cs="Arial"/>
          <w:spacing w:val="2"/>
          <w:sz w:val="22"/>
          <w:szCs w:val="22"/>
        </w:rPr>
        <w:t>qu</w:t>
      </w:r>
      <w:r>
        <w:rPr>
          <w:rFonts w:ascii="Arial" w:eastAsia="Arial" w:hAnsi="Arial" w:cs="Arial"/>
          <w:sz w:val="22"/>
          <w:szCs w:val="22"/>
        </w:rPr>
        <w:t>al</w:t>
      </w:r>
      <w:r>
        <w:rPr>
          <w:rFonts w:ascii="Arial" w:eastAsia="Arial" w:hAnsi="Arial" w:cs="Arial"/>
          <w:spacing w:val="2"/>
          <w:sz w:val="22"/>
          <w:szCs w:val="22"/>
        </w:rPr>
        <w:t>q</w:t>
      </w:r>
      <w:r>
        <w:rPr>
          <w:rFonts w:ascii="Arial" w:eastAsia="Arial" w:hAnsi="Arial" w:cs="Arial"/>
          <w:sz w:val="22"/>
          <w:szCs w:val="22"/>
        </w:rPr>
        <w:t>uer</w:t>
      </w:r>
      <w:r>
        <w:rPr>
          <w:rFonts w:ascii="Arial" w:eastAsia="Arial" w:hAnsi="Arial" w:cs="Arial"/>
          <w:spacing w:val="3"/>
          <w:sz w:val="22"/>
          <w:szCs w:val="22"/>
        </w:rPr>
        <w:t xml:space="preserve"> </w:t>
      </w:r>
      <w:r>
        <w:rPr>
          <w:rFonts w:ascii="Arial" w:eastAsia="Arial" w:hAnsi="Arial" w:cs="Arial"/>
          <w:sz w:val="22"/>
          <w:szCs w:val="22"/>
        </w:rPr>
        <w:t>u</w:t>
      </w:r>
      <w:r>
        <w:rPr>
          <w:rFonts w:ascii="Arial" w:eastAsia="Arial" w:hAnsi="Arial" w:cs="Arial"/>
          <w:spacing w:val="4"/>
          <w:sz w:val="22"/>
          <w:szCs w:val="22"/>
        </w:rPr>
        <w:t>m</w:t>
      </w:r>
      <w:r>
        <w:rPr>
          <w:rFonts w:ascii="Arial" w:eastAsia="Arial" w:hAnsi="Arial" w:cs="Arial"/>
          <w:sz w:val="22"/>
          <w:szCs w:val="22"/>
        </w:rPr>
        <w:t>a</w:t>
      </w:r>
      <w:r>
        <w:rPr>
          <w:rFonts w:ascii="Arial" w:eastAsia="Arial" w:hAnsi="Arial" w:cs="Arial"/>
          <w:spacing w:val="6"/>
          <w:sz w:val="22"/>
          <w:szCs w:val="22"/>
        </w:rPr>
        <w:t xml:space="preserve"> </w:t>
      </w:r>
      <w:r>
        <w:rPr>
          <w:rFonts w:ascii="Arial" w:eastAsia="Arial" w:hAnsi="Arial" w:cs="Arial"/>
          <w:sz w:val="22"/>
          <w:szCs w:val="22"/>
        </w:rPr>
        <w:t>das</w:t>
      </w:r>
      <w:r>
        <w:rPr>
          <w:rFonts w:ascii="Arial" w:eastAsia="Arial" w:hAnsi="Arial" w:cs="Arial"/>
          <w:spacing w:val="8"/>
          <w:sz w:val="22"/>
          <w:szCs w:val="22"/>
        </w:rPr>
        <w:t xml:space="preserve"> </w:t>
      </w:r>
      <w:r>
        <w:rPr>
          <w:rFonts w:ascii="Arial" w:eastAsia="Arial" w:hAnsi="Arial" w:cs="Arial"/>
          <w:sz w:val="22"/>
          <w:szCs w:val="22"/>
        </w:rPr>
        <w:t>di</w:t>
      </w:r>
      <w:r>
        <w:rPr>
          <w:rFonts w:ascii="Arial" w:eastAsia="Arial" w:hAnsi="Arial" w:cs="Arial"/>
          <w:spacing w:val="1"/>
          <w:sz w:val="22"/>
          <w:szCs w:val="22"/>
        </w:rPr>
        <w:t>s</w:t>
      </w:r>
      <w:r>
        <w:rPr>
          <w:rFonts w:ascii="Arial" w:eastAsia="Arial" w:hAnsi="Arial" w:cs="Arial"/>
          <w:sz w:val="22"/>
          <w:szCs w:val="22"/>
        </w:rPr>
        <w:t>po</w:t>
      </w:r>
      <w:r>
        <w:rPr>
          <w:rFonts w:ascii="Arial" w:eastAsia="Arial" w:hAnsi="Arial" w:cs="Arial"/>
          <w:spacing w:val="1"/>
          <w:sz w:val="22"/>
          <w:szCs w:val="22"/>
        </w:rPr>
        <w:t>s</w:t>
      </w:r>
      <w:r>
        <w:rPr>
          <w:rFonts w:ascii="Arial" w:eastAsia="Arial" w:hAnsi="Arial" w:cs="Arial"/>
          <w:sz w:val="22"/>
          <w:szCs w:val="22"/>
        </w:rPr>
        <w:t>i</w:t>
      </w:r>
      <w:r>
        <w:rPr>
          <w:rFonts w:ascii="Arial" w:eastAsia="Arial" w:hAnsi="Arial" w:cs="Arial"/>
          <w:spacing w:val="1"/>
          <w:sz w:val="22"/>
          <w:szCs w:val="22"/>
        </w:rPr>
        <w:t>ç</w:t>
      </w:r>
      <w:r>
        <w:rPr>
          <w:rFonts w:ascii="Arial" w:eastAsia="Arial" w:hAnsi="Arial" w:cs="Arial"/>
          <w:spacing w:val="2"/>
          <w:sz w:val="22"/>
          <w:szCs w:val="22"/>
        </w:rPr>
        <w:t>õ</w:t>
      </w:r>
      <w:r>
        <w:rPr>
          <w:rFonts w:ascii="Arial" w:eastAsia="Arial" w:hAnsi="Arial" w:cs="Arial"/>
          <w:sz w:val="22"/>
          <w:szCs w:val="22"/>
        </w:rPr>
        <w:t>es de</w:t>
      </w:r>
      <w:r>
        <w:rPr>
          <w:rFonts w:ascii="Arial" w:eastAsia="Arial" w:hAnsi="Arial" w:cs="Arial"/>
          <w:spacing w:val="1"/>
          <w:sz w:val="22"/>
          <w:szCs w:val="22"/>
        </w:rPr>
        <w:t>s</w:t>
      </w:r>
      <w:r>
        <w:rPr>
          <w:rFonts w:ascii="Arial" w:eastAsia="Arial" w:hAnsi="Arial" w:cs="Arial"/>
          <w:sz w:val="22"/>
          <w:szCs w:val="22"/>
        </w:rPr>
        <w:t>te</w:t>
      </w:r>
      <w:r>
        <w:rPr>
          <w:rFonts w:ascii="Arial" w:eastAsia="Arial" w:hAnsi="Arial" w:cs="Arial"/>
          <w:spacing w:val="5"/>
          <w:sz w:val="22"/>
          <w:szCs w:val="22"/>
        </w:rPr>
        <w:t xml:space="preserve"> </w:t>
      </w:r>
      <w:r>
        <w:rPr>
          <w:rFonts w:ascii="Arial" w:eastAsia="Arial" w:hAnsi="Arial" w:cs="Arial"/>
          <w:sz w:val="22"/>
          <w:szCs w:val="22"/>
        </w:rPr>
        <w:t>C</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3"/>
          <w:sz w:val="22"/>
          <w:szCs w:val="22"/>
        </w:rPr>
        <w:t>T</w:t>
      </w:r>
      <w:r>
        <w:rPr>
          <w:rFonts w:ascii="Arial" w:eastAsia="Arial" w:hAnsi="Arial" w:cs="Arial"/>
          <w:sz w:val="22"/>
          <w:szCs w:val="22"/>
        </w:rPr>
        <w:t>RA</w:t>
      </w:r>
      <w:r>
        <w:rPr>
          <w:rFonts w:ascii="Arial" w:eastAsia="Arial" w:hAnsi="Arial" w:cs="Arial"/>
          <w:spacing w:val="3"/>
          <w:sz w:val="22"/>
          <w:szCs w:val="22"/>
        </w:rPr>
        <w:t>T</w:t>
      </w:r>
      <w:r>
        <w:rPr>
          <w:rFonts w:ascii="Arial" w:eastAsia="Arial" w:hAnsi="Arial" w:cs="Arial"/>
          <w:sz w:val="22"/>
          <w:szCs w:val="22"/>
        </w:rPr>
        <w:t>O vir</w:t>
      </w:r>
      <w:r>
        <w:rPr>
          <w:rFonts w:ascii="Arial" w:eastAsia="Arial" w:hAnsi="Arial" w:cs="Arial"/>
          <w:spacing w:val="8"/>
          <w:sz w:val="22"/>
          <w:szCs w:val="22"/>
        </w:rPr>
        <w:t xml:space="preserve"> </w:t>
      </w:r>
      <w:r>
        <w:rPr>
          <w:rFonts w:ascii="Arial" w:eastAsia="Arial" w:hAnsi="Arial" w:cs="Arial"/>
          <w:sz w:val="22"/>
          <w:szCs w:val="22"/>
        </w:rPr>
        <w:t>a</w:t>
      </w:r>
      <w:r>
        <w:rPr>
          <w:rFonts w:ascii="Arial" w:eastAsia="Arial" w:hAnsi="Arial" w:cs="Arial"/>
          <w:spacing w:val="8"/>
          <w:sz w:val="22"/>
          <w:szCs w:val="22"/>
        </w:rPr>
        <w:t xml:space="preserve"> </w:t>
      </w:r>
      <w:r>
        <w:rPr>
          <w:rFonts w:ascii="Arial" w:eastAsia="Arial" w:hAnsi="Arial" w:cs="Arial"/>
          <w:spacing w:val="1"/>
          <w:sz w:val="22"/>
          <w:szCs w:val="22"/>
        </w:rPr>
        <w:t>s</w:t>
      </w:r>
      <w:r>
        <w:rPr>
          <w:rFonts w:ascii="Arial" w:eastAsia="Arial" w:hAnsi="Arial" w:cs="Arial"/>
          <w:sz w:val="22"/>
          <w:szCs w:val="22"/>
        </w:rPr>
        <w:t>er</w:t>
      </w:r>
      <w:r>
        <w:rPr>
          <w:rFonts w:ascii="Arial" w:eastAsia="Arial" w:hAnsi="Arial" w:cs="Arial"/>
          <w:spacing w:val="8"/>
          <w:sz w:val="22"/>
          <w:szCs w:val="22"/>
        </w:rPr>
        <w:t xml:space="preserve"> </w:t>
      </w:r>
      <w:r>
        <w:rPr>
          <w:rFonts w:ascii="Arial" w:eastAsia="Arial" w:hAnsi="Arial" w:cs="Arial"/>
          <w:spacing w:val="1"/>
          <w:sz w:val="22"/>
          <w:szCs w:val="22"/>
        </w:rPr>
        <w:t>c</w:t>
      </w:r>
      <w:r>
        <w:rPr>
          <w:rFonts w:ascii="Arial" w:eastAsia="Arial" w:hAnsi="Arial" w:cs="Arial"/>
          <w:sz w:val="22"/>
          <w:szCs w:val="22"/>
        </w:rPr>
        <w:t>on</w:t>
      </w:r>
      <w:r>
        <w:rPr>
          <w:rFonts w:ascii="Arial" w:eastAsia="Arial" w:hAnsi="Arial" w:cs="Arial"/>
          <w:spacing w:val="1"/>
          <w:sz w:val="22"/>
          <w:szCs w:val="22"/>
        </w:rPr>
        <w:t>s</w:t>
      </w:r>
      <w:r>
        <w:rPr>
          <w:rFonts w:ascii="Arial" w:eastAsia="Arial" w:hAnsi="Arial" w:cs="Arial"/>
          <w:sz w:val="22"/>
          <w:szCs w:val="22"/>
        </w:rPr>
        <w:t>ide</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 xml:space="preserve">a </w:t>
      </w:r>
      <w:r>
        <w:rPr>
          <w:rFonts w:ascii="Arial" w:eastAsia="Arial" w:hAnsi="Arial" w:cs="Arial"/>
          <w:spacing w:val="1"/>
          <w:sz w:val="22"/>
          <w:szCs w:val="22"/>
        </w:rPr>
        <w:t>c</w:t>
      </w:r>
      <w:r>
        <w:rPr>
          <w:rFonts w:ascii="Arial" w:eastAsia="Arial" w:hAnsi="Arial" w:cs="Arial"/>
          <w:sz w:val="22"/>
          <w:szCs w:val="22"/>
        </w:rPr>
        <w:t>ontrária à</w:t>
      </w:r>
      <w:r>
        <w:rPr>
          <w:rFonts w:ascii="Arial" w:eastAsia="Arial" w:hAnsi="Arial" w:cs="Arial"/>
          <w:spacing w:val="1"/>
          <w:sz w:val="22"/>
          <w:szCs w:val="22"/>
        </w:rPr>
        <w:t xml:space="preserve"> l</w:t>
      </w:r>
      <w:r>
        <w:rPr>
          <w:rFonts w:ascii="Arial" w:eastAsia="Arial" w:hAnsi="Arial" w:cs="Arial"/>
          <w:sz w:val="22"/>
          <w:szCs w:val="22"/>
        </w:rPr>
        <w:t>ei bra</w:t>
      </w:r>
      <w:r>
        <w:rPr>
          <w:rFonts w:ascii="Arial" w:eastAsia="Arial" w:hAnsi="Arial" w:cs="Arial"/>
          <w:spacing w:val="4"/>
          <w:sz w:val="22"/>
          <w:szCs w:val="22"/>
        </w:rPr>
        <w:t>s</w:t>
      </w:r>
      <w:r>
        <w:rPr>
          <w:rFonts w:ascii="Arial" w:eastAsia="Arial" w:hAnsi="Arial" w:cs="Arial"/>
          <w:sz w:val="22"/>
          <w:szCs w:val="22"/>
        </w:rPr>
        <w:t>il</w:t>
      </w:r>
      <w:r>
        <w:rPr>
          <w:rFonts w:ascii="Arial" w:eastAsia="Arial" w:hAnsi="Arial" w:cs="Arial"/>
          <w:spacing w:val="2"/>
          <w:sz w:val="22"/>
          <w:szCs w:val="22"/>
        </w:rPr>
        <w:t>e</w:t>
      </w:r>
      <w:r>
        <w:rPr>
          <w:rFonts w:ascii="Arial" w:eastAsia="Arial" w:hAnsi="Arial" w:cs="Arial"/>
          <w:sz w:val="22"/>
          <w:szCs w:val="22"/>
        </w:rPr>
        <w:t>i</w:t>
      </w:r>
      <w:r>
        <w:rPr>
          <w:rFonts w:ascii="Arial" w:eastAsia="Arial" w:hAnsi="Arial" w:cs="Arial"/>
          <w:spacing w:val="1"/>
          <w:sz w:val="22"/>
          <w:szCs w:val="22"/>
        </w:rPr>
        <w:t>r</w:t>
      </w:r>
      <w:r>
        <w:rPr>
          <w:rFonts w:ascii="Arial" w:eastAsia="Arial" w:hAnsi="Arial" w:cs="Arial"/>
          <w:sz w:val="22"/>
          <w:szCs w:val="22"/>
        </w:rPr>
        <w:t xml:space="preserve">a, </w:t>
      </w:r>
      <w:r>
        <w:rPr>
          <w:rFonts w:ascii="Arial" w:eastAsia="Arial" w:hAnsi="Arial" w:cs="Arial"/>
          <w:spacing w:val="2"/>
          <w:sz w:val="22"/>
          <w:szCs w:val="22"/>
        </w:rPr>
        <w:t>po</w:t>
      </w:r>
      <w:r>
        <w:rPr>
          <w:rFonts w:ascii="Arial" w:eastAsia="Arial" w:hAnsi="Arial" w:cs="Arial"/>
          <w:sz w:val="22"/>
          <w:szCs w:val="22"/>
        </w:rPr>
        <w:t>r qual</w:t>
      </w:r>
      <w:r>
        <w:rPr>
          <w:rFonts w:ascii="Arial" w:eastAsia="Arial" w:hAnsi="Arial" w:cs="Arial"/>
          <w:spacing w:val="2"/>
          <w:sz w:val="22"/>
          <w:szCs w:val="22"/>
        </w:rPr>
        <w:t>q</w:t>
      </w:r>
      <w:r>
        <w:rPr>
          <w:rFonts w:ascii="Arial" w:eastAsia="Arial" w:hAnsi="Arial" w:cs="Arial"/>
          <w:sz w:val="22"/>
          <w:szCs w:val="22"/>
        </w:rPr>
        <w:t>uer au</w:t>
      </w:r>
      <w:r>
        <w:rPr>
          <w:rFonts w:ascii="Arial" w:eastAsia="Arial" w:hAnsi="Arial" w:cs="Arial"/>
          <w:spacing w:val="2"/>
          <w:sz w:val="22"/>
          <w:szCs w:val="22"/>
        </w:rPr>
        <w:t>t</w:t>
      </w:r>
      <w:r>
        <w:rPr>
          <w:rFonts w:ascii="Arial" w:eastAsia="Arial" w:hAnsi="Arial" w:cs="Arial"/>
          <w:sz w:val="22"/>
          <w:szCs w:val="22"/>
        </w:rPr>
        <w:t>ori</w:t>
      </w:r>
      <w:r>
        <w:rPr>
          <w:rFonts w:ascii="Arial" w:eastAsia="Arial" w:hAnsi="Arial" w:cs="Arial"/>
          <w:spacing w:val="1"/>
          <w:sz w:val="22"/>
          <w:szCs w:val="22"/>
        </w:rPr>
        <w:t>d</w:t>
      </w:r>
      <w:r>
        <w:rPr>
          <w:rFonts w:ascii="Arial" w:eastAsia="Arial" w:hAnsi="Arial" w:cs="Arial"/>
          <w:sz w:val="22"/>
          <w:szCs w:val="22"/>
        </w:rPr>
        <w:t xml:space="preserve">ade </w:t>
      </w:r>
      <w:r>
        <w:rPr>
          <w:rFonts w:ascii="Arial" w:eastAsia="Arial" w:hAnsi="Arial" w:cs="Arial"/>
          <w:spacing w:val="2"/>
          <w:sz w:val="22"/>
          <w:szCs w:val="22"/>
        </w:rPr>
        <w:t>g</w:t>
      </w:r>
      <w:r>
        <w:rPr>
          <w:rFonts w:ascii="Arial" w:eastAsia="Arial" w:hAnsi="Arial" w:cs="Arial"/>
          <w:sz w:val="22"/>
          <w:szCs w:val="22"/>
        </w:rPr>
        <w:t>o</w:t>
      </w:r>
      <w:r>
        <w:rPr>
          <w:rFonts w:ascii="Arial" w:eastAsia="Arial" w:hAnsi="Arial" w:cs="Arial"/>
          <w:spacing w:val="1"/>
          <w:sz w:val="22"/>
          <w:szCs w:val="22"/>
        </w:rPr>
        <w:t>v</w:t>
      </w:r>
      <w:r>
        <w:rPr>
          <w:rFonts w:ascii="Arial" w:eastAsia="Arial" w:hAnsi="Arial" w:cs="Arial"/>
          <w:spacing w:val="2"/>
          <w:sz w:val="22"/>
          <w:szCs w:val="22"/>
        </w:rPr>
        <w:t>e</w:t>
      </w:r>
      <w:r>
        <w:rPr>
          <w:rFonts w:ascii="Arial" w:eastAsia="Arial" w:hAnsi="Arial" w:cs="Arial"/>
          <w:spacing w:val="1"/>
          <w:sz w:val="22"/>
          <w:szCs w:val="22"/>
        </w:rPr>
        <w:t>r</w:t>
      </w:r>
      <w:r>
        <w:rPr>
          <w:rFonts w:ascii="Arial" w:eastAsia="Arial" w:hAnsi="Arial" w:cs="Arial"/>
          <w:sz w:val="22"/>
          <w:szCs w:val="22"/>
        </w:rPr>
        <w:t>na</w:t>
      </w:r>
      <w:r>
        <w:rPr>
          <w:rFonts w:ascii="Arial" w:eastAsia="Arial" w:hAnsi="Arial" w:cs="Arial"/>
          <w:spacing w:val="4"/>
          <w:sz w:val="22"/>
          <w:szCs w:val="22"/>
        </w:rPr>
        <w:t>m</w:t>
      </w:r>
      <w:r>
        <w:rPr>
          <w:rFonts w:ascii="Arial" w:eastAsia="Arial" w:hAnsi="Arial" w:cs="Arial"/>
          <w:sz w:val="22"/>
          <w:szCs w:val="22"/>
        </w:rPr>
        <w:t>ental ou de</w:t>
      </w:r>
      <w:r>
        <w:rPr>
          <w:rFonts w:ascii="Arial" w:eastAsia="Arial" w:hAnsi="Arial" w:cs="Arial"/>
          <w:spacing w:val="1"/>
          <w:sz w:val="22"/>
          <w:szCs w:val="22"/>
        </w:rPr>
        <w:t>c</w:t>
      </w:r>
      <w:r>
        <w:rPr>
          <w:rFonts w:ascii="Arial" w:eastAsia="Arial" w:hAnsi="Arial" w:cs="Arial"/>
          <w:sz w:val="22"/>
          <w:szCs w:val="22"/>
        </w:rPr>
        <w:t>i</w:t>
      </w:r>
      <w:r>
        <w:rPr>
          <w:rFonts w:ascii="Arial" w:eastAsia="Arial" w:hAnsi="Arial" w:cs="Arial"/>
          <w:spacing w:val="1"/>
          <w:sz w:val="22"/>
          <w:szCs w:val="22"/>
        </w:rPr>
        <w:t>s</w:t>
      </w:r>
      <w:r>
        <w:rPr>
          <w:rFonts w:ascii="Arial" w:eastAsia="Arial" w:hAnsi="Arial" w:cs="Arial"/>
          <w:spacing w:val="2"/>
          <w:sz w:val="22"/>
          <w:szCs w:val="22"/>
        </w:rPr>
        <w:t>ã</w:t>
      </w:r>
      <w:r>
        <w:rPr>
          <w:rFonts w:ascii="Arial" w:eastAsia="Arial" w:hAnsi="Arial" w:cs="Arial"/>
          <w:sz w:val="22"/>
          <w:szCs w:val="22"/>
        </w:rPr>
        <w:t xml:space="preserve">o </w:t>
      </w:r>
      <w:r>
        <w:rPr>
          <w:rFonts w:ascii="Arial" w:eastAsia="Arial" w:hAnsi="Arial" w:cs="Arial"/>
          <w:spacing w:val="1"/>
          <w:sz w:val="22"/>
          <w:szCs w:val="22"/>
        </w:rPr>
        <w:t>j</w:t>
      </w:r>
      <w:r>
        <w:rPr>
          <w:rFonts w:ascii="Arial" w:eastAsia="Arial" w:hAnsi="Arial" w:cs="Arial"/>
          <w:sz w:val="22"/>
          <w:szCs w:val="22"/>
        </w:rPr>
        <w:t>udi</w:t>
      </w:r>
      <w:r>
        <w:rPr>
          <w:rFonts w:ascii="Arial" w:eastAsia="Arial" w:hAnsi="Arial" w:cs="Arial"/>
          <w:spacing w:val="1"/>
          <w:sz w:val="22"/>
          <w:szCs w:val="22"/>
        </w:rPr>
        <w:t>ci</w:t>
      </w:r>
      <w:r>
        <w:rPr>
          <w:rFonts w:ascii="Arial" w:eastAsia="Arial" w:hAnsi="Arial" w:cs="Arial"/>
          <w:sz w:val="22"/>
          <w:szCs w:val="22"/>
        </w:rPr>
        <w:t>al, as</w:t>
      </w:r>
      <w:r>
        <w:rPr>
          <w:rFonts w:ascii="Arial" w:eastAsia="Arial" w:hAnsi="Arial" w:cs="Arial"/>
          <w:spacing w:val="1"/>
          <w:sz w:val="22"/>
          <w:szCs w:val="22"/>
        </w:rPr>
        <w:t xml:space="preserve"> </w:t>
      </w:r>
      <w:r>
        <w:rPr>
          <w:rFonts w:ascii="Arial" w:eastAsia="Arial" w:hAnsi="Arial" w:cs="Arial"/>
          <w:spacing w:val="11"/>
          <w:sz w:val="22"/>
          <w:szCs w:val="22"/>
        </w:rPr>
        <w:t>d</w:t>
      </w:r>
      <w:r>
        <w:rPr>
          <w:rFonts w:ascii="Arial" w:eastAsia="Arial" w:hAnsi="Arial" w:cs="Arial"/>
          <w:sz w:val="22"/>
          <w:szCs w:val="22"/>
        </w:rPr>
        <w:t>e</w:t>
      </w:r>
      <w:r>
        <w:rPr>
          <w:rFonts w:ascii="Arial" w:eastAsia="Arial" w:hAnsi="Arial" w:cs="Arial"/>
          <w:spacing w:val="4"/>
          <w:sz w:val="22"/>
          <w:szCs w:val="22"/>
        </w:rPr>
        <w:t>m</w:t>
      </w:r>
      <w:r>
        <w:rPr>
          <w:rFonts w:ascii="Arial" w:eastAsia="Arial" w:hAnsi="Arial" w:cs="Arial"/>
          <w:sz w:val="22"/>
          <w:szCs w:val="22"/>
        </w:rPr>
        <w:t>ais di</w:t>
      </w:r>
      <w:r>
        <w:rPr>
          <w:rFonts w:ascii="Arial" w:eastAsia="Arial" w:hAnsi="Arial" w:cs="Arial"/>
          <w:spacing w:val="1"/>
          <w:sz w:val="22"/>
          <w:szCs w:val="22"/>
        </w:rPr>
        <w:t>s</w:t>
      </w:r>
      <w:r>
        <w:rPr>
          <w:rFonts w:ascii="Arial" w:eastAsia="Arial" w:hAnsi="Arial" w:cs="Arial"/>
          <w:sz w:val="22"/>
          <w:szCs w:val="22"/>
        </w:rPr>
        <w:t>po</w:t>
      </w:r>
      <w:r>
        <w:rPr>
          <w:rFonts w:ascii="Arial" w:eastAsia="Arial" w:hAnsi="Arial" w:cs="Arial"/>
          <w:spacing w:val="1"/>
          <w:sz w:val="22"/>
          <w:szCs w:val="22"/>
        </w:rPr>
        <w:t>s</w:t>
      </w:r>
      <w:r>
        <w:rPr>
          <w:rFonts w:ascii="Arial" w:eastAsia="Arial" w:hAnsi="Arial" w:cs="Arial"/>
          <w:sz w:val="22"/>
          <w:szCs w:val="22"/>
        </w:rPr>
        <w:t>i</w:t>
      </w:r>
      <w:r>
        <w:rPr>
          <w:rFonts w:ascii="Arial" w:eastAsia="Arial" w:hAnsi="Arial" w:cs="Arial"/>
          <w:spacing w:val="1"/>
          <w:sz w:val="22"/>
          <w:szCs w:val="22"/>
        </w:rPr>
        <w:t>ç</w:t>
      </w:r>
      <w:r>
        <w:rPr>
          <w:rFonts w:ascii="Arial" w:eastAsia="Arial" w:hAnsi="Arial" w:cs="Arial"/>
          <w:spacing w:val="2"/>
          <w:sz w:val="22"/>
          <w:szCs w:val="22"/>
        </w:rPr>
        <w:t>õ</w:t>
      </w:r>
      <w:r>
        <w:rPr>
          <w:rFonts w:ascii="Arial" w:eastAsia="Arial" w:hAnsi="Arial" w:cs="Arial"/>
          <w:sz w:val="22"/>
          <w:szCs w:val="22"/>
        </w:rPr>
        <w:t>es</w:t>
      </w:r>
      <w:r>
        <w:rPr>
          <w:rFonts w:ascii="Arial" w:eastAsia="Arial" w:hAnsi="Arial" w:cs="Arial"/>
          <w:spacing w:val="9"/>
          <w:sz w:val="22"/>
          <w:szCs w:val="22"/>
        </w:rPr>
        <w:t xml:space="preserve"> </w:t>
      </w:r>
      <w:r>
        <w:rPr>
          <w:rFonts w:ascii="Arial" w:eastAsia="Arial" w:hAnsi="Arial" w:cs="Arial"/>
          <w:sz w:val="22"/>
          <w:szCs w:val="22"/>
        </w:rPr>
        <w:t>não</w:t>
      </w:r>
      <w:r>
        <w:rPr>
          <w:rFonts w:ascii="Arial" w:eastAsia="Arial" w:hAnsi="Arial" w:cs="Arial"/>
          <w:spacing w:val="18"/>
          <w:sz w:val="22"/>
          <w:szCs w:val="22"/>
        </w:rPr>
        <w:t xml:space="preserve"> </w:t>
      </w:r>
      <w:r>
        <w:rPr>
          <w:rFonts w:ascii="Arial" w:eastAsia="Arial" w:hAnsi="Arial" w:cs="Arial"/>
          <w:sz w:val="22"/>
          <w:szCs w:val="22"/>
        </w:rPr>
        <w:t>a</w:t>
      </w:r>
      <w:r>
        <w:rPr>
          <w:rFonts w:ascii="Arial" w:eastAsia="Arial" w:hAnsi="Arial" w:cs="Arial"/>
          <w:spacing w:val="2"/>
          <w:sz w:val="22"/>
          <w:szCs w:val="22"/>
        </w:rPr>
        <w:t>f</w:t>
      </w:r>
      <w:r>
        <w:rPr>
          <w:rFonts w:ascii="Arial" w:eastAsia="Arial" w:hAnsi="Arial" w:cs="Arial"/>
          <w:sz w:val="22"/>
          <w:szCs w:val="22"/>
        </w:rPr>
        <w:t>eta</w:t>
      </w:r>
      <w:r>
        <w:rPr>
          <w:rFonts w:ascii="Arial" w:eastAsia="Arial" w:hAnsi="Arial" w:cs="Arial"/>
          <w:spacing w:val="2"/>
          <w:sz w:val="22"/>
          <w:szCs w:val="22"/>
        </w:rPr>
        <w:t>d</w:t>
      </w:r>
      <w:r>
        <w:rPr>
          <w:rFonts w:ascii="Arial" w:eastAsia="Arial" w:hAnsi="Arial" w:cs="Arial"/>
          <w:sz w:val="22"/>
          <w:szCs w:val="22"/>
        </w:rPr>
        <w:t>as</w:t>
      </w:r>
      <w:r>
        <w:rPr>
          <w:rFonts w:ascii="Arial" w:eastAsia="Arial" w:hAnsi="Arial" w:cs="Arial"/>
          <w:spacing w:val="11"/>
          <w:sz w:val="22"/>
          <w:szCs w:val="22"/>
        </w:rPr>
        <w:t xml:space="preserve"> </w:t>
      </w:r>
      <w:r>
        <w:rPr>
          <w:rFonts w:ascii="Arial" w:eastAsia="Arial" w:hAnsi="Arial" w:cs="Arial"/>
          <w:spacing w:val="1"/>
          <w:sz w:val="22"/>
          <w:szCs w:val="22"/>
        </w:rPr>
        <w:t>c</w:t>
      </w:r>
      <w:r>
        <w:rPr>
          <w:rFonts w:ascii="Arial" w:eastAsia="Arial" w:hAnsi="Arial" w:cs="Arial"/>
          <w:sz w:val="22"/>
          <w:szCs w:val="22"/>
        </w:rPr>
        <w:t>onti</w:t>
      </w:r>
      <w:r>
        <w:rPr>
          <w:rFonts w:ascii="Arial" w:eastAsia="Arial" w:hAnsi="Arial" w:cs="Arial"/>
          <w:spacing w:val="2"/>
          <w:sz w:val="22"/>
          <w:szCs w:val="22"/>
        </w:rPr>
        <w:t>n</w:t>
      </w:r>
      <w:r>
        <w:rPr>
          <w:rFonts w:ascii="Arial" w:eastAsia="Arial" w:hAnsi="Arial" w:cs="Arial"/>
          <w:sz w:val="22"/>
          <w:szCs w:val="22"/>
        </w:rPr>
        <w:t>ua</w:t>
      </w:r>
      <w:r>
        <w:rPr>
          <w:rFonts w:ascii="Arial" w:eastAsia="Arial" w:hAnsi="Arial" w:cs="Arial"/>
          <w:spacing w:val="1"/>
          <w:sz w:val="22"/>
          <w:szCs w:val="22"/>
        </w:rPr>
        <w:t>r</w:t>
      </w:r>
      <w:r>
        <w:rPr>
          <w:rFonts w:ascii="Arial" w:eastAsia="Arial" w:hAnsi="Arial" w:cs="Arial"/>
          <w:spacing w:val="2"/>
          <w:sz w:val="22"/>
          <w:szCs w:val="22"/>
        </w:rPr>
        <w:t>ã</w:t>
      </w:r>
      <w:r>
        <w:rPr>
          <w:rFonts w:ascii="Arial" w:eastAsia="Arial" w:hAnsi="Arial" w:cs="Arial"/>
          <w:sz w:val="22"/>
          <w:szCs w:val="22"/>
        </w:rPr>
        <w:t>o</w:t>
      </w:r>
      <w:r>
        <w:rPr>
          <w:rFonts w:ascii="Arial" w:eastAsia="Arial" w:hAnsi="Arial" w:cs="Arial"/>
          <w:spacing w:val="9"/>
          <w:sz w:val="22"/>
          <w:szCs w:val="22"/>
        </w:rPr>
        <w:t xml:space="preserve"> </w:t>
      </w:r>
      <w:r>
        <w:rPr>
          <w:rFonts w:ascii="Arial" w:eastAsia="Arial" w:hAnsi="Arial" w:cs="Arial"/>
          <w:sz w:val="22"/>
          <w:szCs w:val="22"/>
        </w:rPr>
        <w:t>em</w:t>
      </w:r>
      <w:r>
        <w:rPr>
          <w:rFonts w:ascii="Arial" w:eastAsia="Arial" w:hAnsi="Arial" w:cs="Arial"/>
          <w:spacing w:val="20"/>
          <w:sz w:val="22"/>
          <w:szCs w:val="22"/>
        </w:rPr>
        <w:t xml:space="preserve"> </w:t>
      </w:r>
      <w:r>
        <w:rPr>
          <w:rFonts w:ascii="Arial" w:eastAsia="Arial" w:hAnsi="Arial" w:cs="Arial"/>
          <w:sz w:val="22"/>
          <w:szCs w:val="22"/>
        </w:rPr>
        <w:t>vigor</w:t>
      </w:r>
      <w:r>
        <w:rPr>
          <w:rFonts w:ascii="Arial" w:eastAsia="Arial" w:hAnsi="Arial" w:cs="Arial"/>
          <w:spacing w:val="15"/>
          <w:sz w:val="22"/>
          <w:szCs w:val="22"/>
        </w:rPr>
        <w:t xml:space="preserve"> </w:t>
      </w:r>
      <w:r>
        <w:rPr>
          <w:rFonts w:ascii="Arial" w:eastAsia="Arial" w:hAnsi="Arial" w:cs="Arial"/>
          <w:sz w:val="22"/>
          <w:szCs w:val="22"/>
        </w:rPr>
        <w:t>e</w:t>
      </w:r>
      <w:r>
        <w:rPr>
          <w:rFonts w:ascii="Arial" w:eastAsia="Arial" w:hAnsi="Arial" w:cs="Arial"/>
          <w:spacing w:val="20"/>
          <w:sz w:val="22"/>
          <w:szCs w:val="22"/>
        </w:rPr>
        <w:t xml:space="preserve"> </w:t>
      </w:r>
      <w:r>
        <w:rPr>
          <w:rFonts w:ascii="Arial" w:eastAsia="Arial" w:hAnsi="Arial" w:cs="Arial"/>
          <w:sz w:val="22"/>
          <w:szCs w:val="22"/>
        </w:rPr>
        <w:t>as</w:t>
      </w:r>
      <w:r>
        <w:rPr>
          <w:rFonts w:ascii="Arial" w:eastAsia="Arial" w:hAnsi="Arial" w:cs="Arial"/>
          <w:spacing w:val="17"/>
          <w:sz w:val="22"/>
          <w:szCs w:val="22"/>
        </w:rPr>
        <w:t xml:space="preserve"> </w:t>
      </w:r>
      <w:r>
        <w:rPr>
          <w:rFonts w:ascii="Arial" w:eastAsia="Arial" w:hAnsi="Arial" w:cs="Arial"/>
          <w:sz w:val="22"/>
          <w:szCs w:val="22"/>
        </w:rPr>
        <w:t>Partes</w:t>
      </w:r>
      <w:r>
        <w:rPr>
          <w:rFonts w:ascii="Arial" w:eastAsia="Arial" w:hAnsi="Arial" w:cs="Arial"/>
          <w:spacing w:val="14"/>
          <w:sz w:val="22"/>
          <w:szCs w:val="22"/>
        </w:rPr>
        <w:t xml:space="preserve"> </w:t>
      </w:r>
      <w:r>
        <w:rPr>
          <w:rFonts w:ascii="Arial" w:eastAsia="Arial" w:hAnsi="Arial" w:cs="Arial"/>
          <w:spacing w:val="2"/>
          <w:sz w:val="22"/>
          <w:szCs w:val="22"/>
        </w:rPr>
        <w:t>d</w:t>
      </w:r>
      <w:r>
        <w:rPr>
          <w:rFonts w:ascii="Arial" w:eastAsia="Arial" w:hAnsi="Arial" w:cs="Arial"/>
          <w:sz w:val="22"/>
          <w:szCs w:val="22"/>
        </w:rPr>
        <w:t>e</w:t>
      </w:r>
      <w:r>
        <w:rPr>
          <w:rFonts w:ascii="Arial" w:eastAsia="Arial" w:hAnsi="Arial" w:cs="Arial"/>
          <w:spacing w:val="1"/>
          <w:sz w:val="22"/>
          <w:szCs w:val="22"/>
        </w:rPr>
        <w:t>v</w:t>
      </w:r>
      <w:r>
        <w:rPr>
          <w:rFonts w:ascii="Arial" w:eastAsia="Arial" w:hAnsi="Arial" w:cs="Arial"/>
          <w:sz w:val="22"/>
          <w:szCs w:val="22"/>
        </w:rPr>
        <w:t>erão</w:t>
      </w:r>
      <w:r>
        <w:rPr>
          <w:rFonts w:ascii="Arial" w:eastAsia="Arial" w:hAnsi="Arial" w:cs="Arial"/>
          <w:spacing w:val="12"/>
          <w:sz w:val="22"/>
          <w:szCs w:val="22"/>
        </w:rPr>
        <w:t xml:space="preserve"> </w:t>
      </w:r>
      <w:r>
        <w:rPr>
          <w:rFonts w:ascii="Arial" w:eastAsia="Arial" w:hAnsi="Arial" w:cs="Arial"/>
          <w:spacing w:val="2"/>
          <w:sz w:val="22"/>
          <w:szCs w:val="22"/>
        </w:rPr>
        <w:t>a</w:t>
      </w:r>
      <w:r>
        <w:rPr>
          <w:rFonts w:ascii="Arial" w:eastAsia="Arial" w:hAnsi="Arial" w:cs="Arial"/>
          <w:sz w:val="22"/>
          <w:szCs w:val="22"/>
        </w:rPr>
        <w:t>lterar</w:t>
      </w:r>
      <w:r>
        <w:rPr>
          <w:rFonts w:ascii="Arial" w:eastAsia="Arial" w:hAnsi="Arial" w:cs="Arial"/>
          <w:spacing w:val="16"/>
          <w:sz w:val="22"/>
          <w:szCs w:val="22"/>
        </w:rPr>
        <w:t xml:space="preserve"> </w:t>
      </w:r>
      <w:r>
        <w:rPr>
          <w:rFonts w:ascii="Arial" w:eastAsia="Arial" w:hAnsi="Arial" w:cs="Arial"/>
          <w:sz w:val="22"/>
          <w:szCs w:val="22"/>
        </w:rPr>
        <w:t>e</w:t>
      </w:r>
      <w:r>
        <w:rPr>
          <w:rFonts w:ascii="Arial" w:eastAsia="Arial" w:hAnsi="Arial" w:cs="Arial"/>
          <w:spacing w:val="1"/>
          <w:sz w:val="22"/>
          <w:szCs w:val="22"/>
        </w:rPr>
        <w:t>s</w:t>
      </w:r>
      <w:r>
        <w:rPr>
          <w:rFonts w:ascii="Arial" w:eastAsia="Arial" w:hAnsi="Arial" w:cs="Arial"/>
          <w:sz w:val="22"/>
          <w:szCs w:val="22"/>
        </w:rPr>
        <w:t>te</w:t>
      </w:r>
      <w:r>
        <w:rPr>
          <w:rFonts w:ascii="Arial" w:eastAsia="Arial" w:hAnsi="Arial" w:cs="Arial"/>
          <w:spacing w:val="14"/>
          <w:sz w:val="22"/>
          <w:szCs w:val="22"/>
        </w:rPr>
        <w:t xml:space="preserve"> </w:t>
      </w:r>
      <w:r>
        <w:rPr>
          <w:rFonts w:ascii="Arial" w:eastAsia="Arial" w:hAnsi="Arial" w:cs="Arial"/>
          <w:sz w:val="22"/>
          <w:szCs w:val="22"/>
        </w:rPr>
        <w:t>in</w:t>
      </w:r>
      <w:r>
        <w:rPr>
          <w:rFonts w:ascii="Arial" w:eastAsia="Arial" w:hAnsi="Arial" w:cs="Arial"/>
          <w:spacing w:val="1"/>
          <w:sz w:val="22"/>
          <w:szCs w:val="22"/>
        </w:rPr>
        <w:t>s</w:t>
      </w:r>
      <w:r>
        <w:rPr>
          <w:rFonts w:ascii="Arial" w:eastAsia="Arial" w:hAnsi="Arial" w:cs="Arial"/>
          <w:sz w:val="22"/>
          <w:szCs w:val="22"/>
        </w:rPr>
        <w:t>tru</w:t>
      </w:r>
      <w:r>
        <w:rPr>
          <w:rFonts w:ascii="Arial" w:eastAsia="Arial" w:hAnsi="Arial" w:cs="Arial"/>
          <w:spacing w:val="4"/>
          <w:sz w:val="22"/>
          <w:szCs w:val="22"/>
        </w:rPr>
        <w:t>m</w:t>
      </w:r>
      <w:r>
        <w:rPr>
          <w:rFonts w:ascii="Arial" w:eastAsia="Arial" w:hAnsi="Arial" w:cs="Arial"/>
          <w:sz w:val="22"/>
          <w:szCs w:val="22"/>
        </w:rPr>
        <w:t>en</w:t>
      </w:r>
      <w:r>
        <w:rPr>
          <w:rFonts w:ascii="Arial" w:eastAsia="Arial" w:hAnsi="Arial" w:cs="Arial"/>
          <w:spacing w:val="2"/>
          <w:sz w:val="22"/>
          <w:szCs w:val="22"/>
        </w:rPr>
        <w:t>t</w:t>
      </w:r>
      <w:r>
        <w:rPr>
          <w:rFonts w:ascii="Arial" w:eastAsia="Arial" w:hAnsi="Arial" w:cs="Arial"/>
          <w:sz w:val="22"/>
          <w:szCs w:val="22"/>
        </w:rPr>
        <w:t xml:space="preserve">o de </w:t>
      </w:r>
      <w:r>
        <w:rPr>
          <w:rFonts w:ascii="Arial" w:eastAsia="Arial" w:hAnsi="Arial" w:cs="Arial"/>
          <w:spacing w:val="2"/>
          <w:sz w:val="22"/>
          <w:szCs w:val="22"/>
        </w:rPr>
        <w:t>f</w:t>
      </w:r>
      <w:r>
        <w:rPr>
          <w:rFonts w:ascii="Arial" w:eastAsia="Arial" w:hAnsi="Arial" w:cs="Arial"/>
          <w:sz w:val="22"/>
          <w:szCs w:val="22"/>
        </w:rPr>
        <w:t>or</w:t>
      </w:r>
      <w:r>
        <w:rPr>
          <w:rFonts w:ascii="Arial" w:eastAsia="Arial" w:hAnsi="Arial" w:cs="Arial"/>
          <w:spacing w:val="5"/>
          <w:sz w:val="22"/>
          <w:szCs w:val="22"/>
        </w:rPr>
        <w:t>m</w:t>
      </w:r>
      <w:r>
        <w:rPr>
          <w:rFonts w:ascii="Arial" w:eastAsia="Arial" w:hAnsi="Arial" w:cs="Arial"/>
          <w:sz w:val="22"/>
          <w:szCs w:val="22"/>
        </w:rPr>
        <w:t>a a adeq</w:t>
      </w:r>
      <w:r>
        <w:rPr>
          <w:rFonts w:ascii="Arial" w:eastAsia="Arial" w:hAnsi="Arial" w:cs="Arial"/>
          <w:spacing w:val="2"/>
          <w:sz w:val="22"/>
          <w:szCs w:val="22"/>
        </w:rPr>
        <w:t>u</w:t>
      </w:r>
      <w:r>
        <w:rPr>
          <w:rFonts w:ascii="Arial" w:eastAsia="Arial" w:hAnsi="Arial" w:cs="Arial"/>
          <w:spacing w:val="1"/>
          <w:sz w:val="22"/>
          <w:szCs w:val="22"/>
        </w:rPr>
        <w:t>á-</w:t>
      </w:r>
      <w:r>
        <w:rPr>
          <w:rFonts w:ascii="Arial" w:eastAsia="Arial" w:hAnsi="Arial" w:cs="Arial"/>
          <w:sz w:val="22"/>
          <w:szCs w:val="22"/>
        </w:rPr>
        <w:t xml:space="preserve">lo à </w:t>
      </w:r>
      <w:r>
        <w:rPr>
          <w:rFonts w:ascii="Arial" w:eastAsia="Arial" w:hAnsi="Arial" w:cs="Arial"/>
          <w:spacing w:val="1"/>
          <w:sz w:val="22"/>
          <w:szCs w:val="22"/>
        </w:rPr>
        <w:t>l</w:t>
      </w:r>
      <w:r>
        <w:rPr>
          <w:rFonts w:ascii="Arial" w:eastAsia="Arial" w:hAnsi="Arial" w:cs="Arial"/>
          <w:sz w:val="22"/>
          <w:szCs w:val="22"/>
        </w:rPr>
        <w:t>ei ou à de</w:t>
      </w:r>
      <w:r>
        <w:rPr>
          <w:rFonts w:ascii="Arial" w:eastAsia="Arial" w:hAnsi="Arial" w:cs="Arial"/>
          <w:spacing w:val="1"/>
          <w:sz w:val="22"/>
          <w:szCs w:val="22"/>
        </w:rPr>
        <w:t>c</w:t>
      </w:r>
      <w:r>
        <w:rPr>
          <w:rFonts w:ascii="Arial" w:eastAsia="Arial" w:hAnsi="Arial" w:cs="Arial"/>
          <w:sz w:val="22"/>
          <w:szCs w:val="22"/>
        </w:rPr>
        <w:t>i</w:t>
      </w:r>
      <w:r>
        <w:rPr>
          <w:rFonts w:ascii="Arial" w:eastAsia="Arial" w:hAnsi="Arial" w:cs="Arial"/>
          <w:spacing w:val="1"/>
          <w:sz w:val="22"/>
          <w:szCs w:val="22"/>
        </w:rPr>
        <w:t>s</w:t>
      </w:r>
      <w:r>
        <w:rPr>
          <w:rFonts w:ascii="Arial" w:eastAsia="Arial" w:hAnsi="Arial" w:cs="Arial"/>
          <w:spacing w:val="2"/>
          <w:sz w:val="22"/>
          <w:szCs w:val="22"/>
        </w:rPr>
        <w:t>ã</w:t>
      </w:r>
      <w:r>
        <w:rPr>
          <w:rFonts w:ascii="Arial" w:eastAsia="Arial" w:hAnsi="Arial" w:cs="Arial"/>
          <w:sz w:val="22"/>
          <w:szCs w:val="22"/>
        </w:rPr>
        <w:t xml:space="preserve">o </w:t>
      </w:r>
      <w:r>
        <w:rPr>
          <w:rFonts w:ascii="Arial" w:eastAsia="Arial" w:hAnsi="Arial" w:cs="Arial"/>
          <w:spacing w:val="1"/>
          <w:sz w:val="22"/>
          <w:szCs w:val="22"/>
        </w:rPr>
        <w:t>j</w:t>
      </w:r>
      <w:r>
        <w:rPr>
          <w:rFonts w:ascii="Arial" w:eastAsia="Arial" w:hAnsi="Arial" w:cs="Arial"/>
          <w:sz w:val="22"/>
          <w:szCs w:val="22"/>
        </w:rPr>
        <w:t>udi</w:t>
      </w:r>
      <w:r>
        <w:rPr>
          <w:rFonts w:ascii="Arial" w:eastAsia="Arial" w:hAnsi="Arial" w:cs="Arial"/>
          <w:spacing w:val="3"/>
          <w:sz w:val="22"/>
          <w:szCs w:val="22"/>
        </w:rPr>
        <w:t>c</w:t>
      </w:r>
      <w:r>
        <w:rPr>
          <w:rFonts w:ascii="Arial" w:eastAsia="Arial" w:hAnsi="Arial" w:cs="Arial"/>
          <w:sz w:val="22"/>
          <w:szCs w:val="22"/>
        </w:rPr>
        <w:t>i</w:t>
      </w:r>
      <w:r>
        <w:rPr>
          <w:rFonts w:ascii="Arial" w:eastAsia="Arial" w:hAnsi="Arial" w:cs="Arial"/>
          <w:spacing w:val="2"/>
          <w:sz w:val="22"/>
          <w:szCs w:val="22"/>
        </w:rPr>
        <w:t>a</w:t>
      </w:r>
      <w:r>
        <w:rPr>
          <w:rFonts w:ascii="Arial" w:eastAsia="Arial" w:hAnsi="Arial" w:cs="Arial"/>
          <w:sz w:val="22"/>
          <w:szCs w:val="22"/>
        </w:rPr>
        <w:t>l;</w:t>
      </w:r>
    </w:p>
    <w:p w14:paraId="5A2CDBB7" w14:textId="77777777" w:rsidR="005A72C1" w:rsidRDefault="00392EEA">
      <w:pPr>
        <w:pStyle w:val="Standard"/>
        <w:spacing w:before="57" w:after="57"/>
        <w:jc w:val="both"/>
        <w:rPr>
          <w:rFonts w:ascii="Arial" w:hAnsi="Arial"/>
          <w:sz w:val="22"/>
          <w:szCs w:val="22"/>
        </w:rPr>
      </w:pPr>
      <w:r>
        <w:rPr>
          <w:rFonts w:ascii="Arial" w:eastAsia="Arial" w:hAnsi="Arial" w:cs="Arial"/>
          <w:b/>
          <w:sz w:val="22"/>
          <w:szCs w:val="22"/>
        </w:rPr>
        <w:t>18.3.</w:t>
      </w:r>
      <w:r>
        <w:rPr>
          <w:rFonts w:ascii="Arial" w:eastAsia="Arial" w:hAnsi="Arial" w:cs="Arial"/>
          <w:b/>
          <w:spacing w:val="1"/>
          <w:sz w:val="22"/>
          <w:szCs w:val="22"/>
        </w:rPr>
        <w:t xml:space="preserve"> </w:t>
      </w:r>
      <w:r>
        <w:rPr>
          <w:rFonts w:ascii="Arial" w:eastAsia="Arial" w:hAnsi="Arial" w:cs="Arial"/>
          <w:sz w:val="22"/>
          <w:szCs w:val="22"/>
        </w:rPr>
        <w:t>Ca</w:t>
      </w:r>
      <w:r>
        <w:rPr>
          <w:rFonts w:ascii="Arial" w:eastAsia="Arial" w:hAnsi="Arial" w:cs="Arial"/>
          <w:spacing w:val="1"/>
          <w:sz w:val="22"/>
          <w:szCs w:val="22"/>
        </w:rPr>
        <w:t>s</w:t>
      </w:r>
      <w:r>
        <w:rPr>
          <w:rFonts w:ascii="Arial" w:eastAsia="Arial" w:hAnsi="Arial" w:cs="Arial"/>
          <w:sz w:val="22"/>
          <w:szCs w:val="22"/>
        </w:rPr>
        <w:t xml:space="preserve">o </w:t>
      </w:r>
      <w:r>
        <w:rPr>
          <w:rFonts w:ascii="Arial" w:eastAsia="Arial" w:hAnsi="Arial" w:cs="Arial"/>
          <w:spacing w:val="1"/>
          <w:sz w:val="22"/>
          <w:szCs w:val="22"/>
        </w:rPr>
        <w:t>s</w:t>
      </w:r>
      <w:r>
        <w:rPr>
          <w:rFonts w:ascii="Arial" w:eastAsia="Arial" w:hAnsi="Arial" w:cs="Arial"/>
          <w:sz w:val="22"/>
          <w:szCs w:val="22"/>
        </w:rPr>
        <w:t>e</w:t>
      </w:r>
      <w:r>
        <w:rPr>
          <w:rFonts w:ascii="Arial" w:eastAsia="Arial" w:hAnsi="Arial" w:cs="Arial"/>
          <w:spacing w:val="1"/>
          <w:sz w:val="22"/>
          <w:szCs w:val="22"/>
        </w:rPr>
        <w:t>j</w:t>
      </w:r>
      <w:r>
        <w:rPr>
          <w:rFonts w:ascii="Arial" w:eastAsia="Arial" w:hAnsi="Arial" w:cs="Arial"/>
          <w:sz w:val="22"/>
          <w:szCs w:val="22"/>
        </w:rPr>
        <w:t>am</w:t>
      </w:r>
      <w:r>
        <w:rPr>
          <w:rFonts w:ascii="Arial" w:eastAsia="Arial" w:hAnsi="Arial" w:cs="Arial"/>
          <w:spacing w:val="1"/>
          <w:sz w:val="22"/>
          <w:szCs w:val="22"/>
        </w:rPr>
        <w:t xml:space="preserve"> cr</w:t>
      </w:r>
      <w:r>
        <w:rPr>
          <w:rFonts w:ascii="Arial" w:eastAsia="Arial" w:hAnsi="Arial" w:cs="Arial"/>
          <w:sz w:val="22"/>
          <w:szCs w:val="22"/>
        </w:rPr>
        <w:t xml:space="preserve">iadas </w:t>
      </w:r>
      <w:r>
        <w:rPr>
          <w:rFonts w:ascii="Arial" w:eastAsia="Arial" w:hAnsi="Arial" w:cs="Arial"/>
          <w:spacing w:val="2"/>
          <w:sz w:val="22"/>
          <w:szCs w:val="22"/>
        </w:rPr>
        <w:t>o</w:t>
      </w:r>
      <w:r>
        <w:rPr>
          <w:rFonts w:ascii="Arial" w:eastAsia="Arial" w:hAnsi="Arial" w:cs="Arial"/>
          <w:sz w:val="22"/>
          <w:szCs w:val="22"/>
        </w:rPr>
        <w:t>u e</w:t>
      </w:r>
      <w:r>
        <w:rPr>
          <w:rFonts w:ascii="Arial" w:eastAsia="Arial" w:hAnsi="Arial" w:cs="Arial"/>
          <w:spacing w:val="1"/>
          <w:sz w:val="22"/>
          <w:szCs w:val="22"/>
        </w:rPr>
        <w:t>x</w:t>
      </w:r>
      <w:r>
        <w:rPr>
          <w:rFonts w:ascii="Arial" w:eastAsia="Arial" w:hAnsi="Arial" w:cs="Arial"/>
          <w:sz w:val="22"/>
          <w:szCs w:val="22"/>
        </w:rPr>
        <w:t>t</w:t>
      </w:r>
      <w:r>
        <w:rPr>
          <w:rFonts w:ascii="Arial" w:eastAsia="Arial" w:hAnsi="Arial" w:cs="Arial"/>
          <w:spacing w:val="1"/>
          <w:sz w:val="22"/>
          <w:szCs w:val="22"/>
        </w:rPr>
        <w:t>i</w:t>
      </w:r>
      <w:r>
        <w:rPr>
          <w:rFonts w:ascii="Arial" w:eastAsia="Arial" w:hAnsi="Arial" w:cs="Arial"/>
          <w:sz w:val="22"/>
          <w:szCs w:val="22"/>
        </w:rPr>
        <w:t xml:space="preserve">ntas </w:t>
      </w:r>
      <w:r>
        <w:rPr>
          <w:rFonts w:ascii="Arial" w:eastAsia="Arial" w:hAnsi="Arial" w:cs="Arial"/>
          <w:spacing w:val="2"/>
          <w:sz w:val="22"/>
          <w:szCs w:val="22"/>
        </w:rPr>
        <w:t>d</w:t>
      </w:r>
      <w:r>
        <w:rPr>
          <w:rFonts w:ascii="Arial" w:eastAsia="Arial" w:hAnsi="Arial" w:cs="Arial"/>
          <w:sz w:val="22"/>
          <w:szCs w:val="22"/>
        </w:rPr>
        <w:t>i</w:t>
      </w:r>
      <w:r>
        <w:rPr>
          <w:rFonts w:ascii="Arial" w:eastAsia="Arial" w:hAnsi="Arial" w:cs="Arial"/>
          <w:spacing w:val="1"/>
          <w:sz w:val="22"/>
          <w:szCs w:val="22"/>
        </w:rPr>
        <w:t>s</w:t>
      </w:r>
      <w:r>
        <w:rPr>
          <w:rFonts w:ascii="Arial" w:eastAsia="Arial" w:hAnsi="Arial" w:cs="Arial"/>
          <w:sz w:val="22"/>
          <w:szCs w:val="22"/>
        </w:rPr>
        <w:t>po</w:t>
      </w:r>
      <w:r>
        <w:rPr>
          <w:rFonts w:ascii="Arial" w:eastAsia="Arial" w:hAnsi="Arial" w:cs="Arial"/>
          <w:spacing w:val="1"/>
          <w:sz w:val="22"/>
          <w:szCs w:val="22"/>
        </w:rPr>
        <w:t>s</w:t>
      </w:r>
      <w:r>
        <w:rPr>
          <w:rFonts w:ascii="Arial" w:eastAsia="Arial" w:hAnsi="Arial" w:cs="Arial"/>
          <w:sz w:val="22"/>
          <w:szCs w:val="22"/>
        </w:rPr>
        <w:t>i</w:t>
      </w:r>
      <w:r>
        <w:rPr>
          <w:rFonts w:ascii="Arial" w:eastAsia="Arial" w:hAnsi="Arial" w:cs="Arial"/>
          <w:spacing w:val="3"/>
          <w:sz w:val="22"/>
          <w:szCs w:val="22"/>
        </w:rPr>
        <w:t>ç</w:t>
      </w:r>
      <w:r>
        <w:rPr>
          <w:rFonts w:ascii="Arial" w:eastAsia="Arial" w:hAnsi="Arial" w:cs="Arial"/>
          <w:sz w:val="22"/>
          <w:szCs w:val="22"/>
        </w:rPr>
        <w:t xml:space="preserve">ões </w:t>
      </w:r>
      <w:r>
        <w:rPr>
          <w:rFonts w:ascii="Arial" w:eastAsia="Arial" w:hAnsi="Arial" w:cs="Arial"/>
          <w:spacing w:val="1"/>
          <w:sz w:val="22"/>
          <w:szCs w:val="22"/>
        </w:rPr>
        <w:t>l</w:t>
      </w:r>
      <w:r>
        <w:rPr>
          <w:rFonts w:ascii="Arial" w:eastAsia="Arial" w:hAnsi="Arial" w:cs="Arial"/>
          <w:sz w:val="22"/>
          <w:szCs w:val="22"/>
        </w:rPr>
        <w:t>eg</w:t>
      </w:r>
      <w:r>
        <w:rPr>
          <w:rFonts w:ascii="Arial" w:eastAsia="Arial" w:hAnsi="Arial" w:cs="Arial"/>
          <w:spacing w:val="2"/>
          <w:sz w:val="22"/>
          <w:szCs w:val="22"/>
        </w:rPr>
        <w:t>a</w:t>
      </w:r>
      <w:r>
        <w:rPr>
          <w:rFonts w:ascii="Arial" w:eastAsia="Arial" w:hAnsi="Arial" w:cs="Arial"/>
          <w:spacing w:val="1"/>
          <w:sz w:val="22"/>
          <w:szCs w:val="22"/>
        </w:rPr>
        <w:t>i</w:t>
      </w:r>
      <w:r>
        <w:rPr>
          <w:rFonts w:ascii="Arial" w:eastAsia="Arial" w:hAnsi="Arial" w:cs="Arial"/>
          <w:sz w:val="22"/>
          <w:szCs w:val="22"/>
        </w:rPr>
        <w:t>s que</w:t>
      </w:r>
      <w:r>
        <w:rPr>
          <w:rFonts w:ascii="Arial" w:eastAsia="Arial" w:hAnsi="Arial" w:cs="Arial"/>
          <w:spacing w:val="1"/>
          <w:sz w:val="22"/>
          <w:szCs w:val="22"/>
        </w:rPr>
        <w:t xml:space="preserve"> </w:t>
      </w:r>
      <w:r>
        <w:rPr>
          <w:rFonts w:ascii="Arial" w:eastAsia="Arial" w:hAnsi="Arial" w:cs="Arial"/>
          <w:sz w:val="22"/>
          <w:szCs w:val="22"/>
        </w:rPr>
        <w:t>al</w:t>
      </w:r>
      <w:r>
        <w:rPr>
          <w:rFonts w:ascii="Arial" w:eastAsia="Arial" w:hAnsi="Arial" w:cs="Arial"/>
          <w:spacing w:val="2"/>
          <w:sz w:val="22"/>
          <w:szCs w:val="22"/>
        </w:rPr>
        <w:t>t</w:t>
      </w:r>
      <w:r>
        <w:rPr>
          <w:rFonts w:ascii="Arial" w:eastAsia="Arial" w:hAnsi="Arial" w:cs="Arial"/>
          <w:sz w:val="22"/>
          <w:szCs w:val="22"/>
        </w:rPr>
        <w:t>erem o</w:t>
      </w:r>
      <w:r>
        <w:rPr>
          <w:rFonts w:ascii="Arial" w:eastAsia="Arial" w:hAnsi="Arial" w:cs="Arial"/>
          <w:spacing w:val="1"/>
          <w:sz w:val="22"/>
          <w:szCs w:val="22"/>
        </w:rPr>
        <w:t xml:space="preserve"> </w:t>
      </w:r>
      <w:r>
        <w:rPr>
          <w:rFonts w:ascii="Arial" w:eastAsia="Arial" w:hAnsi="Arial" w:cs="Arial"/>
          <w:sz w:val="22"/>
          <w:szCs w:val="22"/>
        </w:rPr>
        <w:t xml:space="preserve">fornecimento dos </w:t>
      </w:r>
      <w:r>
        <w:rPr>
          <w:rFonts w:ascii="Arial" w:eastAsia="Arial" w:hAnsi="Arial" w:cs="Arial"/>
          <w:spacing w:val="1"/>
          <w:sz w:val="22"/>
          <w:szCs w:val="22"/>
        </w:rPr>
        <w:t>produtos</w:t>
      </w:r>
      <w:r>
        <w:rPr>
          <w:rFonts w:ascii="Arial" w:eastAsia="Arial" w:hAnsi="Arial" w:cs="Arial"/>
          <w:sz w:val="22"/>
          <w:szCs w:val="22"/>
        </w:rPr>
        <w:t xml:space="preserve"> ob</w:t>
      </w:r>
      <w:r>
        <w:rPr>
          <w:rFonts w:ascii="Arial" w:eastAsia="Arial" w:hAnsi="Arial" w:cs="Arial"/>
          <w:spacing w:val="1"/>
          <w:sz w:val="22"/>
          <w:szCs w:val="22"/>
        </w:rPr>
        <w:t>j</w:t>
      </w:r>
      <w:r>
        <w:rPr>
          <w:rFonts w:ascii="Arial" w:eastAsia="Arial" w:hAnsi="Arial" w:cs="Arial"/>
          <w:sz w:val="22"/>
          <w:szCs w:val="22"/>
        </w:rPr>
        <w:t>e</w:t>
      </w:r>
      <w:r>
        <w:rPr>
          <w:rFonts w:ascii="Arial" w:eastAsia="Arial" w:hAnsi="Arial" w:cs="Arial"/>
          <w:spacing w:val="2"/>
          <w:sz w:val="22"/>
          <w:szCs w:val="22"/>
        </w:rPr>
        <w:t>t</w:t>
      </w:r>
      <w:r>
        <w:rPr>
          <w:rFonts w:ascii="Arial" w:eastAsia="Arial" w:hAnsi="Arial" w:cs="Arial"/>
          <w:sz w:val="22"/>
          <w:szCs w:val="22"/>
        </w:rPr>
        <w:t>o de</w:t>
      </w:r>
      <w:r>
        <w:rPr>
          <w:rFonts w:ascii="Arial" w:eastAsia="Arial" w:hAnsi="Arial" w:cs="Arial"/>
          <w:spacing w:val="1"/>
          <w:sz w:val="22"/>
          <w:szCs w:val="22"/>
        </w:rPr>
        <w:t>s</w:t>
      </w:r>
      <w:r>
        <w:rPr>
          <w:rFonts w:ascii="Arial" w:eastAsia="Arial" w:hAnsi="Arial" w:cs="Arial"/>
          <w:sz w:val="22"/>
          <w:szCs w:val="22"/>
        </w:rPr>
        <w:t>te C</w:t>
      </w:r>
      <w:r>
        <w:rPr>
          <w:rFonts w:ascii="Arial" w:eastAsia="Arial" w:hAnsi="Arial" w:cs="Arial"/>
          <w:spacing w:val="2"/>
          <w:sz w:val="22"/>
          <w:szCs w:val="22"/>
        </w:rPr>
        <w:t>O</w:t>
      </w:r>
      <w:r>
        <w:rPr>
          <w:rFonts w:ascii="Arial" w:eastAsia="Arial" w:hAnsi="Arial" w:cs="Arial"/>
          <w:sz w:val="22"/>
          <w:szCs w:val="22"/>
        </w:rPr>
        <w:t>N</w:t>
      </w:r>
      <w:r>
        <w:rPr>
          <w:rFonts w:ascii="Arial" w:eastAsia="Arial" w:hAnsi="Arial" w:cs="Arial"/>
          <w:spacing w:val="3"/>
          <w:sz w:val="22"/>
          <w:szCs w:val="22"/>
        </w:rPr>
        <w:t>T</w:t>
      </w:r>
      <w:r>
        <w:rPr>
          <w:rFonts w:ascii="Arial" w:eastAsia="Arial" w:hAnsi="Arial" w:cs="Arial"/>
          <w:sz w:val="22"/>
          <w:szCs w:val="22"/>
        </w:rPr>
        <w:t>RA</w:t>
      </w:r>
      <w:r>
        <w:rPr>
          <w:rFonts w:ascii="Arial" w:eastAsia="Arial" w:hAnsi="Arial" w:cs="Arial"/>
          <w:spacing w:val="3"/>
          <w:sz w:val="22"/>
          <w:szCs w:val="22"/>
        </w:rPr>
        <w:t>T</w:t>
      </w:r>
      <w:r>
        <w:rPr>
          <w:rFonts w:ascii="Arial" w:eastAsia="Arial" w:hAnsi="Arial" w:cs="Arial"/>
          <w:sz w:val="22"/>
          <w:szCs w:val="22"/>
        </w:rPr>
        <w:t xml:space="preserve">O elas </w:t>
      </w:r>
      <w:r>
        <w:rPr>
          <w:rFonts w:ascii="Arial" w:eastAsia="Arial" w:hAnsi="Arial" w:cs="Arial"/>
          <w:spacing w:val="1"/>
          <w:sz w:val="22"/>
          <w:szCs w:val="22"/>
        </w:rPr>
        <w:t>s</w:t>
      </w:r>
      <w:r>
        <w:rPr>
          <w:rFonts w:ascii="Arial" w:eastAsia="Arial" w:hAnsi="Arial" w:cs="Arial"/>
          <w:sz w:val="22"/>
          <w:szCs w:val="22"/>
        </w:rPr>
        <w:t>e</w:t>
      </w:r>
      <w:r>
        <w:rPr>
          <w:rFonts w:ascii="Arial" w:eastAsia="Arial" w:hAnsi="Arial" w:cs="Arial"/>
          <w:spacing w:val="3"/>
          <w:sz w:val="22"/>
          <w:szCs w:val="22"/>
        </w:rPr>
        <w:t>r</w:t>
      </w:r>
      <w:r>
        <w:rPr>
          <w:rFonts w:ascii="Arial" w:eastAsia="Arial" w:hAnsi="Arial" w:cs="Arial"/>
          <w:sz w:val="22"/>
          <w:szCs w:val="22"/>
        </w:rPr>
        <w:t xml:space="preserve">ão </w:t>
      </w:r>
      <w:r>
        <w:rPr>
          <w:rFonts w:ascii="Arial" w:eastAsia="Arial" w:hAnsi="Arial" w:cs="Arial"/>
          <w:spacing w:val="1"/>
          <w:sz w:val="22"/>
          <w:szCs w:val="22"/>
        </w:rPr>
        <w:t>i</w:t>
      </w:r>
      <w:r>
        <w:rPr>
          <w:rFonts w:ascii="Arial" w:eastAsia="Arial" w:hAnsi="Arial" w:cs="Arial"/>
          <w:sz w:val="22"/>
          <w:szCs w:val="22"/>
        </w:rPr>
        <w:t>nt</w:t>
      </w:r>
      <w:r>
        <w:rPr>
          <w:rFonts w:ascii="Arial" w:eastAsia="Arial" w:hAnsi="Arial" w:cs="Arial"/>
          <w:spacing w:val="1"/>
          <w:sz w:val="22"/>
          <w:szCs w:val="22"/>
        </w:rPr>
        <w:t>e</w:t>
      </w:r>
      <w:r>
        <w:rPr>
          <w:rFonts w:ascii="Arial" w:eastAsia="Arial" w:hAnsi="Arial" w:cs="Arial"/>
          <w:sz w:val="22"/>
          <w:szCs w:val="22"/>
        </w:rPr>
        <w:t>gradas auto</w:t>
      </w:r>
      <w:r>
        <w:rPr>
          <w:rFonts w:ascii="Arial" w:eastAsia="Arial" w:hAnsi="Arial" w:cs="Arial"/>
          <w:spacing w:val="4"/>
          <w:sz w:val="22"/>
          <w:szCs w:val="22"/>
        </w:rPr>
        <w:t>m</w:t>
      </w:r>
      <w:r>
        <w:rPr>
          <w:rFonts w:ascii="Arial" w:eastAsia="Arial" w:hAnsi="Arial" w:cs="Arial"/>
          <w:sz w:val="22"/>
          <w:szCs w:val="22"/>
        </w:rPr>
        <w:t>ati</w:t>
      </w:r>
      <w:r>
        <w:rPr>
          <w:rFonts w:ascii="Arial" w:eastAsia="Arial" w:hAnsi="Arial" w:cs="Arial"/>
          <w:spacing w:val="1"/>
          <w:sz w:val="22"/>
          <w:szCs w:val="22"/>
        </w:rPr>
        <w:t>c</w:t>
      </w:r>
      <w:r>
        <w:rPr>
          <w:rFonts w:ascii="Arial" w:eastAsia="Arial" w:hAnsi="Arial" w:cs="Arial"/>
          <w:sz w:val="22"/>
          <w:szCs w:val="22"/>
        </w:rPr>
        <w:t>a</w:t>
      </w:r>
      <w:r>
        <w:rPr>
          <w:rFonts w:ascii="Arial" w:eastAsia="Arial" w:hAnsi="Arial" w:cs="Arial"/>
          <w:spacing w:val="2"/>
          <w:sz w:val="22"/>
          <w:szCs w:val="22"/>
        </w:rPr>
        <w:t>m</w:t>
      </w:r>
      <w:r>
        <w:rPr>
          <w:rFonts w:ascii="Arial" w:eastAsia="Arial" w:hAnsi="Arial" w:cs="Arial"/>
          <w:sz w:val="22"/>
          <w:szCs w:val="22"/>
        </w:rPr>
        <w:t>ente a e</w:t>
      </w:r>
      <w:r>
        <w:rPr>
          <w:rFonts w:ascii="Arial" w:eastAsia="Arial" w:hAnsi="Arial" w:cs="Arial"/>
          <w:spacing w:val="1"/>
          <w:sz w:val="22"/>
          <w:szCs w:val="22"/>
        </w:rPr>
        <w:t>s</w:t>
      </w:r>
      <w:r>
        <w:rPr>
          <w:rFonts w:ascii="Arial" w:eastAsia="Arial" w:hAnsi="Arial" w:cs="Arial"/>
          <w:sz w:val="22"/>
          <w:szCs w:val="22"/>
        </w:rPr>
        <w:t>te C</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3"/>
          <w:sz w:val="22"/>
          <w:szCs w:val="22"/>
        </w:rPr>
        <w:t>T</w:t>
      </w:r>
      <w:r>
        <w:rPr>
          <w:rFonts w:ascii="Arial" w:eastAsia="Arial" w:hAnsi="Arial" w:cs="Arial"/>
          <w:sz w:val="22"/>
          <w:szCs w:val="22"/>
        </w:rPr>
        <w:t>RA</w:t>
      </w:r>
      <w:r>
        <w:rPr>
          <w:rFonts w:ascii="Arial" w:eastAsia="Arial" w:hAnsi="Arial" w:cs="Arial"/>
          <w:spacing w:val="3"/>
          <w:sz w:val="22"/>
          <w:szCs w:val="22"/>
        </w:rPr>
        <w:t>T</w:t>
      </w:r>
      <w:r>
        <w:rPr>
          <w:rFonts w:ascii="Arial" w:eastAsia="Arial" w:hAnsi="Arial" w:cs="Arial"/>
          <w:spacing w:val="1"/>
          <w:sz w:val="22"/>
          <w:szCs w:val="22"/>
        </w:rPr>
        <w:t>O</w:t>
      </w:r>
      <w:r>
        <w:rPr>
          <w:rFonts w:ascii="Arial" w:eastAsia="Arial" w:hAnsi="Arial" w:cs="Arial"/>
          <w:sz w:val="22"/>
          <w:szCs w:val="22"/>
        </w:rPr>
        <w:t>.</w:t>
      </w:r>
    </w:p>
    <w:p w14:paraId="05F5DB05" w14:textId="77777777" w:rsidR="005A72C1" w:rsidRDefault="005A72C1">
      <w:pPr>
        <w:pStyle w:val="Standard"/>
        <w:spacing w:before="57" w:after="57"/>
        <w:jc w:val="both"/>
        <w:rPr>
          <w:rFonts w:ascii="Arial" w:hAnsi="Arial" w:cs="Arial"/>
          <w:sz w:val="22"/>
          <w:szCs w:val="22"/>
        </w:rPr>
      </w:pPr>
    </w:p>
    <w:p w14:paraId="43DFF2A2" w14:textId="77777777" w:rsidR="005A72C1" w:rsidRDefault="00392EEA">
      <w:pPr>
        <w:pStyle w:val="Standard"/>
        <w:spacing w:before="57" w:after="57"/>
        <w:rPr>
          <w:rFonts w:ascii="Arial" w:hAnsi="Arial"/>
          <w:sz w:val="22"/>
          <w:szCs w:val="22"/>
        </w:rPr>
      </w:pPr>
      <w:r>
        <w:rPr>
          <w:rFonts w:ascii="Arial" w:eastAsia="Arial" w:hAnsi="Arial" w:cs="Arial"/>
          <w:b/>
          <w:sz w:val="22"/>
          <w:szCs w:val="22"/>
        </w:rPr>
        <w:t>C</w:t>
      </w:r>
      <w:r>
        <w:rPr>
          <w:rFonts w:ascii="Arial" w:eastAsia="Arial" w:hAnsi="Arial" w:cs="Arial"/>
          <w:b/>
          <w:spacing w:val="3"/>
          <w:sz w:val="22"/>
          <w:szCs w:val="22"/>
        </w:rPr>
        <w:t>L</w:t>
      </w:r>
      <w:r>
        <w:rPr>
          <w:rFonts w:ascii="Arial" w:eastAsia="Arial" w:hAnsi="Arial" w:cs="Arial"/>
          <w:b/>
          <w:sz w:val="22"/>
          <w:szCs w:val="22"/>
        </w:rPr>
        <w:t>Á</w:t>
      </w:r>
      <w:r>
        <w:rPr>
          <w:rFonts w:ascii="Arial" w:eastAsia="Arial" w:hAnsi="Arial" w:cs="Arial"/>
          <w:b/>
          <w:spacing w:val="2"/>
          <w:sz w:val="22"/>
          <w:szCs w:val="22"/>
        </w:rPr>
        <w:t>U</w:t>
      </w:r>
      <w:r>
        <w:rPr>
          <w:rFonts w:ascii="Arial" w:eastAsia="Arial" w:hAnsi="Arial" w:cs="Arial"/>
          <w:b/>
          <w:sz w:val="22"/>
          <w:szCs w:val="22"/>
        </w:rPr>
        <w:t>SU</w:t>
      </w:r>
      <w:r>
        <w:rPr>
          <w:rFonts w:ascii="Arial" w:eastAsia="Arial" w:hAnsi="Arial" w:cs="Arial"/>
          <w:b/>
          <w:spacing w:val="5"/>
          <w:sz w:val="22"/>
          <w:szCs w:val="22"/>
        </w:rPr>
        <w:t>L</w:t>
      </w:r>
      <w:r>
        <w:rPr>
          <w:rFonts w:ascii="Arial" w:eastAsia="Arial" w:hAnsi="Arial" w:cs="Arial"/>
          <w:b/>
          <w:sz w:val="22"/>
          <w:szCs w:val="22"/>
        </w:rPr>
        <w:t>A DÉCIMA NONA - DO F</w:t>
      </w:r>
      <w:r>
        <w:rPr>
          <w:rFonts w:ascii="Arial" w:eastAsia="Arial" w:hAnsi="Arial" w:cs="Arial"/>
          <w:b/>
          <w:spacing w:val="1"/>
          <w:sz w:val="22"/>
          <w:szCs w:val="22"/>
        </w:rPr>
        <w:t>O</w:t>
      </w:r>
      <w:r>
        <w:rPr>
          <w:rFonts w:ascii="Arial" w:eastAsia="Arial" w:hAnsi="Arial" w:cs="Arial"/>
          <w:b/>
          <w:sz w:val="22"/>
          <w:szCs w:val="22"/>
        </w:rPr>
        <w:t>RO</w:t>
      </w:r>
    </w:p>
    <w:p w14:paraId="016C03F4" w14:textId="77777777" w:rsidR="005A72C1" w:rsidRDefault="00392EEA">
      <w:pPr>
        <w:pStyle w:val="Standard"/>
        <w:spacing w:before="57" w:after="57"/>
        <w:jc w:val="both"/>
        <w:rPr>
          <w:rFonts w:ascii="Arial" w:hAnsi="Arial"/>
          <w:sz w:val="22"/>
          <w:szCs w:val="22"/>
        </w:rPr>
      </w:pPr>
      <w:r>
        <w:rPr>
          <w:rFonts w:ascii="Arial" w:eastAsia="Arial" w:hAnsi="Arial" w:cs="Arial"/>
          <w:sz w:val="22"/>
          <w:szCs w:val="22"/>
        </w:rPr>
        <w:t>Fi</w:t>
      </w:r>
      <w:r>
        <w:rPr>
          <w:rFonts w:ascii="Arial" w:eastAsia="Arial" w:hAnsi="Arial" w:cs="Arial"/>
          <w:spacing w:val="1"/>
          <w:sz w:val="22"/>
          <w:szCs w:val="22"/>
        </w:rPr>
        <w:t>c</w:t>
      </w:r>
      <w:r>
        <w:rPr>
          <w:rFonts w:ascii="Arial" w:eastAsia="Arial" w:hAnsi="Arial" w:cs="Arial"/>
          <w:sz w:val="22"/>
          <w:szCs w:val="22"/>
        </w:rPr>
        <w:t>a</w:t>
      </w:r>
      <w:r>
        <w:rPr>
          <w:rFonts w:ascii="Arial" w:eastAsia="Arial" w:hAnsi="Arial" w:cs="Arial"/>
          <w:spacing w:val="15"/>
          <w:sz w:val="22"/>
          <w:szCs w:val="22"/>
        </w:rPr>
        <w:t xml:space="preserve"> </w:t>
      </w:r>
      <w:r>
        <w:rPr>
          <w:rFonts w:ascii="Arial" w:eastAsia="Arial" w:hAnsi="Arial" w:cs="Arial"/>
          <w:sz w:val="22"/>
          <w:szCs w:val="22"/>
        </w:rPr>
        <w:t>de</w:t>
      </w:r>
      <w:r>
        <w:rPr>
          <w:rFonts w:ascii="Arial" w:eastAsia="Arial" w:hAnsi="Arial" w:cs="Arial"/>
          <w:spacing w:val="3"/>
          <w:sz w:val="22"/>
          <w:szCs w:val="22"/>
        </w:rPr>
        <w:t>s</w:t>
      </w:r>
      <w:r>
        <w:rPr>
          <w:rFonts w:ascii="Arial" w:eastAsia="Arial" w:hAnsi="Arial" w:cs="Arial"/>
          <w:sz w:val="22"/>
          <w:szCs w:val="22"/>
        </w:rPr>
        <w:t>ig</w:t>
      </w:r>
      <w:r>
        <w:rPr>
          <w:rFonts w:ascii="Arial" w:eastAsia="Arial" w:hAnsi="Arial" w:cs="Arial"/>
          <w:spacing w:val="1"/>
          <w:sz w:val="22"/>
          <w:szCs w:val="22"/>
        </w:rPr>
        <w:t>n</w:t>
      </w:r>
      <w:r>
        <w:rPr>
          <w:rFonts w:ascii="Arial" w:eastAsia="Arial" w:hAnsi="Arial" w:cs="Arial"/>
          <w:sz w:val="22"/>
          <w:szCs w:val="22"/>
        </w:rPr>
        <w:t>ado</w:t>
      </w:r>
      <w:r>
        <w:rPr>
          <w:rFonts w:ascii="Arial" w:eastAsia="Arial" w:hAnsi="Arial" w:cs="Arial"/>
          <w:spacing w:val="12"/>
          <w:sz w:val="22"/>
          <w:szCs w:val="22"/>
        </w:rPr>
        <w:t xml:space="preserve"> </w:t>
      </w:r>
      <w:r>
        <w:rPr>
          <w:rFonts w:ascii="Arial" w:eastAsia="Arial" w:hAnsi="Arial" w:cs="Arial"/>
          <w:sz w:val="22"/>
          <w:szCs w:val="22"/>
        </w:rPr>
        <w:t>o</w:t>
      </w:r>
      <w:r>
        <w:rPr>
          <w:rFonts w:ascii="Arial" w:eastAsia="Arial" w:hAnsi="Arial" w:cs="Arial"/>
          <w:spacing w:val="18"/>
          <w:sz w:val="22"/>
          <w:szCs w:val="22"/>
        </w:rPr>
        <w:t xml:space="preserve"> </w:t>
      </w:r>
      <w:r>
        <w:rPr>
          <w:rFonts w:ascii="Arial" w:eastAsia="Arial" w:hAnsi="Arial" w:cs="Arial"/>
          <w:spacing w:val="2"/>
          <w:sz w:val="22"/>
          <w:szCs w:val="22"/>
        </w:rPr>
        <w:t>f</w:t>
      </w:r>
      <w:r>
        <w:rPr>
          <w:rFonts w:ascii="Arial" w:eastAsia="Arial" w:hAnsi="Arial" w:cs="Arial"/>
          <w:sz w:val="22"/>
          <w:szCs w:val="22"/>
        </w:rPr>
        <w:t>oro</w:t>
      </w:r>
      <w:r>
        <w:rPr>
          <w:rFonts w:ascii="Arial" w:eastAsia="Arial" w:hAnsi="Arial" w:cs="Arial"/>
          <w:spacing w:val="16"/>
          <w:sz w:val="22"/>
          <w:szCs w:val="22"/>
        </w:rPr>
        <w:t xml:space="preserve"> </w:t>
      </w:r>
      <w:r>
        <w:rPr>
          <w:rFonts w:ascii="Arial" w:eastAsia="Arial" w:hAnsi="Arial" w:cs="Arial"/>
          <w:sz w:val="22"/>
          <w:szCs w:val="22"/>
        </w:rPr>
        <w:t>da</w:t>
      </w:r>
      <w:r>
        <w:rPr>
          <w:rFonts w:ascii="Arial" w:eastAsia="Arial" w:hAnsi="Arial" w:cs="Arial"/>
          <w:spacing w:val="18"/>
          <w:sz w:val="22"/>
          <w:szCs w:val="22"/>
        </w:rPr>
        <w:t xml:space="preserve"> </w:t>
      </w:r>
      <w:r>
        <w:rPr>
          <w:rFonts w:ascii="Arial" w:eastAsia="Arial" w:hAnsi="Arial" w:cs="Arial"/>
          <w:spacing w:val="1"/>
          <w:sz w:val="22"/>
          <w:szCs w:val="22"/>
        </w:rPr>
        <w:t>J</w:t>
      </w:r>
      <w:r>
        <w:rPr>
          <w:rFonts w:ascii="Arial" w:eastAsia="Arial" w:hAnsi="Arial" w:cs="Arial"/>
          <w:sz w:val="22"/>
          <w:szCs w:val="22"/>
        </w:rPr>
        <w:t>u</w:t>
      </w:r>
      <w:r>
        <w:rPr>
          <w:rFonts w:ascii="Arial" w:eastAsia="Arial" w:hAnsi="Arial" w:cs="Arial"/>
          <w:spacing w:val="1"/>
          <w:sz w:val="22"/>
          <w:szCs w:val="22"/>
        </w:rPr>
        <w:t>s</w:t>
      </w:r>
      <w:r>
        <w:rPr>
          <w:rFonts w:ascii="Arial" w:eastAsia="Arial" w:hAnsi="Arial" w:cs="Arial"/>
          <w:sz w:val="22"/>
          <w:szCs w:val="22"/>
        </w:rPr>
        <w:t>ti</w:t>
      </w:r>
      <w:r>
        <w:rPr>
          <w:rFonts w:ascii="Arial" w:eastAsia="Arial" w:hAnsi="Arial" w:cs="Arial"/>
          <w:spacing w:val="1"/>
          <w:sz w:val="22"/>
          <w:szCs w:val="22"/>
        </w:rPr>
        <w:t>ç</w:t>
      </w:r>
      <w:r>
        <w:rPr>
          <w:rFonts w:ascii="Arial" w:eastAsia="Arial" w:hAnsi="Arial" w:cs="Arial"/>
          <w:sz w:val="22"/>
          <w:szCs w:val="22"/>
        </w:rPr>
        <w:t>a</w:t>
      </w:r>
      <w:r>
        <w:rPr>
          <w:rFonts w:ascii="Arial" w:eastAsia="Arial" w:hAnsi="Arial" w:cs="Arial"/>
          <w:spacing w:val="13"/>
          <w:sz w:val="22"/>
          <w:szCs w:val="22"/>
        </w:rPr>
        <w:t xml:space="preserve"> </w:t>
      </w:r>
      <w:r>
        <w:rPr>
          <w:rFonts w:ascii="Arial" w:eastAsia="Arial" w:hAnsi="Arial" w:cs="Arial"/>
          <w:sz w:val="22"/>
          <w:szCs w:val="22"/>
        </w:rPr>
        <w:t>F</w:t>
      </w:r>
      <w:r>
        <w:rPr>
          <w:rFonts w:ascii="Arial" w:eastAsia="Arial" w:hAnsi="Arial" w:cs="Arial"/>
          <w:spacing w:val="2"/>
          <w:sz w:val="22"/>
          <w:szCs w:val="22"/>
        </w:rPr>
        <w:t>e</w:t>
      </w:r>
      <w:r>
        <w:rPr>
          <w:rFonts w:ascii="Arial" w:eastAsia="Arial" w:hAnsi="Arial" w:cs="Arial"/>
          <w:sz w:val="22"/>
          <w:szCs w:val="22"/>
        </w:rPr>
        <w:t>de</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w:t>
      </w:r>
      <w:r>
        <w:rPr>
          <w:rFonts w:ascii="Arial" w:eastAsia="Arial" w:hAnsi="Arial" w:cs="Arial"/>
          <w:spacing w:val="12"/>
          <w:sz w:val="22"/>
          <w:szCs w:val="22"/>
        </w:rPr>
        <w:t xml:space="preserve"> </w:t>
      </w:r>
      <w:r>
        <w:rPr>
          <w:rFonts w:ascii="Arial" w:eastAsia="Arial" w:hAnsi="Arial" w:cs="Arial"/>
          <w:spacing w:val="1"/>
          <w:sz w:val="22"/>
          <w:szCs w:val="22"/>
        </w:rPr>
        <w:t>S</w:t>
      </w:r>
      <w:r>
        <w:rPr>
          <w:rFonts w:ascii="Arial" w:eastAsia="Arial" w:hAnsi="Arial" w:cs="Arial"/>
          <w:sz w:val="22"/>
          <w:szCs w:val="22"/>
        </w:rPr>
        <w:t>e</w:t>
      </w:r>
      <w:r>
        <w:rPr>
          <w:rFonts w:ascii="Arial" w:eastAsia="Arial" w:hAnsi="Arial" w:cs="Arial"/>
          <w:spacing w:val="1"/>
          <w:sz w:val="22"/>
          <w:szCs w:val="22"/>
        </w:rPr>
        <w:t>ç</w:t>
      </w:r>
      <w:r>
        <w:rPr>
          <w:rFonts w:ascii="Arial" w:eastAsia="Arial" w:hAnsi="Arial" w:cs="Arial"/>
          <w:sz w:val="22"/>
          <w:szCs w:val="22"/>
        </w:rPr>
        <w:t>ão</w:t>
      </w:r>
      <w:r>
        <w:rPr>
          <w:rFonts w:ascii="Arial" w:eastAsia="Arial" w:hAnsi="Arial" w:cs="Arial"/>
          <w:spacing w:val="12"/>
          <w:sz w:val="22"/>
          <w:szCs w:val="22"/>
        </w:rPr>
        <w:t xml:space="preserve"> </w:t>
      </w:r>
      <w:r>
        <w:rPr>
          <w:rFonts w:ascii="Arial" w:eastAsia="Arial" w:hAnsi="Arial" w:cs="Arial"/>
          <w:spacing w:val="1"/>
          <w:sz w:val="22"/>
          <w:szCs w:val="22"/>
        </w:rPr>
        <w:t>J</w:t>
      </w:r>
      <w:r>
        <w:rPr>
          <w:rFonts w:ascii="Arial" w:eastAsia="Arial" w:hAnsi="Arial" w:cs="Arial"/>
          <w:spacing w:val="2"/>
          <w:sz w:val="22"/>
          <w:szCs w:val="22"/>
        </w:rPr>
        <w:t>u</w:t>
      </w:r>
      <w:r>
        <w:rPr>
          <w:rFonts w:ascii="Arial" w:eastAsia="Arial" w:hAnsi="Arial" w:cs="Arial"/>
          <w:sz w:val="22"/>
          <w:szCs w:val="22"/>
        </w:rPr>
        <w:t>d</w:t>
      </w:r>
      <w:r>
        <w:rPr>
          <w:rFonts w:ascii="Arial" w:eastAsia="Arial" w:hAnsi="Arial" w:cs="Arial"/>
          <w:spacing w:val="1"/>
          <w:sz w:val="22"/>
          <w:szCs w:val="22"/>
        </w:rPr>
        <w:t>ic</w:t>
      </w:r>
      <w:r>
        <w:rPr>
          <w:rFonts w:ascii="Arial" w:eastAsia="Arial" w:hAnsi="Arial" w:cs="Arial"/>
          <w:sz w:val="22"/>
          <w:szCs w:val="22"/>
        </w:rPr>
        <w:t>iária</w:t>
      </w:r>
      <w:r>
        <w:rPr>
          <w:rFonts w:ascii="Arial" w:eastAsia="Arial" w:hAnsi="Arial" w:cs="Arial"/>
          <w:spacing w:val="12"/>
          <w:sz w:val="22"/>
          <w:szCs w:val="22"/>
        </w:rPr>
        <w:t xml:space="preserve"> </w:t>
      </w:r>
      <w:r>
        <w:rPr>
          <w:rFonts w:ascii="Arial" w:eastAsia="Arial" w:hAnsi="Arial" w:cs="Arial"/>
          <w:sz w:val="22"/>
          <w:szCs w:val="22"/>
        </w:rPr>
        <w:t>do</w:t>
      </w:r>
      <w:r>
        <w:rPr>
          <w:rFonts w:ascii="Arial" w:eastAsia="Arial" w:hAnsi="Arial" w:cs="Arial"/>
          <w:spacing w:val="18"/>
          <w:sz w:val="22"/>
          <w:szCs w:val="22"/>
        </w:rPr>
        <w:t xml:space="preserve"> </w:t>
      </w:r>
      <w:r>
        <w:rPr>
          <w:rFonts w:ascii="Arial" w:eastAsia="Arial" w:hAnsi="Arial" w:cs="Arial"/>
          <w:sz w:val="22"/>
          <w:szCs w:val="22"/>
        </w:rPr>
        <w:t>E</w:t>
      </w:r>
      <w:r>
        <w:rPr>
          <w:rFonts w:ascii="Arial" w:eastAsia="Arial" w:hAnsi="Arial" w:cs="Arial"/>
          <w:spacing w:val="1"/>
          <w:sz w:val="22"/>
          <w:szCs w:val="22"/>
        </w:rPr>
        <w:t>s</w:t>
      </w:r>
      <w:r>
        <w:rPr>
          <w:rFonts w:ascii="Arial" w:eastAsia="Arial" w:hAnsi="Arial" w:cs="Arial"/>
          <w:sz w:val="22"/>
          <w:szCs w:val="22"/>
        </w:rPr>
        <w:t>ta</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13"/>
          <w:sz w:val="22"/>
          <w:szCs w:val="22"/>
        </w:rPr>
        <w:t xml:space="preserve"> </w:t>
      </w:r>
      <w:r>
        <w:rPr>
          <w:rFonts w:ascii="Arial" w:eastAsia="Arial" w:hAnsi="Arial" w:cs="Arial"/>
          <w:spacing w:val="2"/>
          <w:sz w:val="22"/>
          <w:szCs w:val="22"/>
        </w:rPr>
        <w:t>d</w:t>
      </w:r>
      <w:r>
        <w:rPr>
          <w:rFonts w:ascii="Arial" w:eastAsia="Arial" w:hAnsi="Arial" w:cs="Arial"/>
          <w:sz w:val="22"/>
          <w:szCs w:val="22"/>
        </w:rPr>
        <w:t>e</w:t>
      </w:r>
      <w:r>
        <w:rPr>
          <w:rFonts w:ascii="Arial" w:eastAsia="Arial" w:hAnsi="Arial" w:cs="Arial"/>
          <w:spacing w:val="17"/>
          <w:sz w:val="22"/>
          <w:szCs w:val="22"/>
        </w:rPr>
        <w:t xml:space="preserve"> </w:t>
      </w:r>
      <w:r>
        <w:rPr>
          <w:rFonts w:ascii="Arial" w:eastAsia="Arial" w:hAnsi="Arial" w:cs="Arial"/>
          <w:spacing w:val="1"/>
          <w:sz w:val="22"/>
          <w:szCs w:val="22"/>
        </w:rPr>
        <w:t>G</w:t>
      </w:r>
      <w:r>
        <w:rPr>
          <w:rFonts w:ascii="Arial" w:eastAsia="Arial" w:hAnsi="Arial" w:cs="Arial"/>
          <w:sz w:val="22"/>
          <w:szCs w:val="22"/>
        </w:rPr>
        <w:t>o</w:t>
      </w:r>
      <w:r>
        <w:rPr>
          <w:rFonts w:ascii="Arial" w:eastAsia="Arial" w:hAnsi="Arial" w:cs="Arial"/>
          <w:spacing w:val="1"/>
          <w:sz w:val="22"/>
          <w:szCs w:val="22"/>
        </w:rPr>
        <w:t>i</w:t>
      </w:r>
      <w:r>
        <w:rPr>
          <w:rFonts w:ascii="Arial" w:eastAsia="Arial" w:hAnsi="Arial" w:cs="Arial"/>
          <w:sz w:val="22"/>
          <w:szCs w:val="22"/>
        </w:rPr>
        <w:t>á</w:t>
      </w:r>
      <w:r>
        <w:rPr>
          <w:rFonts w:ascii="Arial" w:eastAsia="Arial" w:hAnsi="Arial" w:cs="Arial"/>
          <w:spacing w:val="1"/>
          <w:sz w:val="22"/>
          <w:szCs w:val="22"/>
        </w:rPr>
        <w:t>s</w:t>
      </w:r>
      <w:r>
        <w:rPr>
          <w:rFonts w:ascii="Arial" w:eastAsia="Arial" w:hAnsi="Arial" w:cs="Arial"/>
          <w:sz w:val="22"/>
          <w:szCs w:val="22"/>
        </w:rPr>
        <w:t>,</w:t>
      </w:r>
      <w:r>
        <w:rPr>
          <w:rFonts w:ascii="Arial" w:eastAsia="Arial" w:hAnsi="Arial" w:cs="Arial"/>
          <w:spacing w:val="15"/>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4"/>
          <w:sz w:val="22"/>
          <w:szCs w:val="22"/>
        </w:rPr>
        <w:t>m</w:t>
      </w:r>
      <w:r>
        <w:rPr>
          <w:rFonts w:ascii="Arial" w:eastAsia="Arial" w:hAnsi="Arial" w:cs="Arial"/>
          <w:sz w:val="22"/>
          <w:szCs w:val="22"/>
        </w:rPr>
        <w:t>o</w:t>
      </w:r>
      <w:r>
        <w:rPr>
          <w:rFonts w:ascii="Arial" w:eastAsia="Arial" w:hAnsi="Arial" w:cs="Arial"/>
          <w:spacing w:val="14"/>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4"/>
          <w:sz w:val="22"/>
          <w:szCs w:val="22"/>
        </w:rPr>
        <w:t>m</w:t>
      </w:r>
      <w:r>
        <w:rPr>
          <w:rFonts w:ascii="Arial" w:eastAsia="Arial" w:hAnsi="Arial" w:cs="Arial"/>
          <w:sz w:val="22"/>
          <w:szCs w:val="22"/>
        </w:rPr>
        <w:t>petente pa</w:t>
      </w:r>
      <w:r>
        <w:rPr>
          <w:rFonts w:ascii="Arial" w:eastAsia="Arial" w:hAnsi="Arial" w:cs="Arial"/>
          <w:spacing w:val="1"/>
          <w:sz w:val="22"/>
          <w:szCs w:val="22"/>
        </w:rPr>
        <w:t>r</w:t>
      </w:r>
      <w:r>
        <w:rPr>
          <w:rFonts w:ascii="Arial" w:eastAsia="Arial" w:hAnsi="Arial" w:cs="Arial"/>
          <w:sz w:val="22"/>
          <w:szCs w:val="22"/>
        </w:rPr>
        <w:t xml:space="preserve">a </w:t>
      </w:r>
      <w:r>
        <w:rPr>
          <w:rFonts w:ascii="Arial" w:eastAsia="Arial" w:hAnsi="Arial" w:cs="Arial"/>
          <w:spacing w:val="1"/>
          <w:sz w:val="22"/>
          <w:szCs w:val="22"/>
        </w:rPr>
        <w:t>a</w:t>
      </w:r>
      <w:r>
        <w:rPr>
          <w:rFonts w:ascii="Arial" w:eastAsia="Arial" w:hAnsi="Arial" w:cs="Arial"/>
          <w:sz w:val="22"/>
          <w:szCs w:val="22"/>
        </w:rPr>
        <w:t>pre</w:t>
      </w:r>
      <w:r>
        <w:rPr>
          <w:rFonts w:ascii="Arial" w:eastAsia="Arial" w:hAnsi="Arial" w:cs="Arial"/>
          <w:spacing w:val="1"/>
          <w:sz w:val="22"/>
          <w:szCs w:val="22"/>
        </w:rPr>
        <w:t>c</w:t>
      </w:r>
      <w:r>
        <w:rPr>
          <w:rFonts w:ascii="Arial" w:eastAsia="Arial" w:hAnsi="Arial" w:cs="Arial"/>
          <w:sz w:val="22"/>
          <w:szCs w:val="22"/>
        </w:rPr>
        <w:t xml:space="preserve">iar e </w:t>
      </w:r>
      <w:r>
        <w:rPr>
          <w:rFonts w:ascii="Arial" w:eastAsia="Arial" w:hAnsi="Arial" w:cs="Arial"/>
          <w:spacing w:val="1"/>
          <w:sz w:val="22"/>
          <w:szCs w:val="22"/>
        </w:rPr>
        <w:t>d</w:t>
      </w:r>
      <w:r>
        <w:rPr>
          <w:rFonts w:ascii="Arial" w:eastAsia="Arial" w:hAnsi="Arial" w:cs="Arial"/>
          <w:sz w:val="22"/>
          <w:szCs w:val="22"/>
        </w:rPr>
        <w:t>i</w:t>
      </w:r>
      <w:r>
        <w:rPr>
          <w:rFonts w:ascii="Arial" w:eastAsia="Arial" w:hAnsi="Arial" w:cs="Arial"/>
          <w:spacing w:val="1"/>
          <w:sz w:val="22"/>
          <w:szCs w:val="22"/>
        </w:rPr>
        <w:t>r</w:t>
      </w:r>
      <w:r>
        <w:rPr>
          <w:rFonts w:ascii="Arial" w:eastAsia="Arial" w:hAnsi="Arial" w:cs="Arial"/>
          <w:sz w:val="22"/>
          <w:szCs w:val="22"/>
        </w:rPr>
        <w:t>i</w:t>
      </w:r>
      <w:r>
        <w:rPr>
          <w:rFonts w:ascii="Arial" w:eastAsia="Arial" w:hAnsi="Arial" w:cs="Arial"/>
          <w:spacing w:val="4"/>
          <w:sz w:val="22"/>
          <w:szCs w:val="22"/>
        </w:rPr>
        <w:t>m</w:t>
      </w:r>
      <w:r>
        <w:rPr>
          <w:rFonts w:ascii="Arial" w:eastAsia="Arial" w:hAnsi="Arial" w:cs="Arial"/>
          <w:sz w:val="22"/>
          <w:szCs w:val="22"/>
        </w:rPr>
        <w:t>ir qua</w:t>
      </w:r>
      <w:r>
        <w:rPr>
          <w:rFonts w:ascii="Arial" w:eastAsia="Arial" w:hAnsi="Arial" w:cs="Arial"/>
          <w:spacing w:val="1"/>
          <w:sz w:val="22"/>
          <w:szCs w:val="22"/>
        </w:rPr>
        <w:t>is</w:t>
      </w:r>
      <w:r>
        <w:rPr>
          <w:rFonts w:ascii="Arial" w:eastAsia="Arial" w:hAnsi="Arial" w:cs="Arial"/>
          <w:sz w:val="22"/>
          <w:szCs w:val="22"/>
        </w:rPr>
        <w:t>quer d</w:t>
      </w:r>
      <w:r>
        <w:rPr>
          <w:rFonts w:ascii="Arial" w:eastAsia="Arial" w:hAnsi="Arial" w:cs="Arial"/>
          <w:spacing w:val="2"/>
          <w:sz w:val="22"/>
          <w:szCs w:val="22"/>
        </w:rPr>
        <w:t>ú</w:t>
      </w:r>
      <w:r>
        <w:rPr>
          <w:rFonts w:ascii="Arial" w:eastAsia="Arial" w:hAnsi="Arial" w:cs="Arial"/>
          <w:spacing w:val="1"/>
          <w:sz w:val="22"/>
          <w:szCs w:val="22"/>
        </w:rPr>
        <w:t>v</w:t>
      </w:r>
      <w:r>
        <w:rPr>
          <w:rFonts w:ascii="Arial" w:eastAsia="Arial" w:hAnsi="Arial" w:cs="Arial"/>
          <w:sz w:val="22"/>
          <w:szCs w:val="22"/>
        </w:rPr>
        <w:t>idas o</w:t>
      </w:r>
      <w:r>
        <w:rPr>
          <w:rFonts w:ascii="Arial" w:eastAsia="Arial" w:hAnsi="Arial" w:cs="Arial"/>
          <w:spacing w:val="3"/>
          <w:sz w:val="22"/>
          <w:szCs w:val="22"/>
        </w:rPr>
        <w:t>r</w:t>
      </w:r>
      <w:r>
        <w:rPr>
          <w:rFonts w:ascii="Arial" w:eastAsia="Arial" w:hAnsi="Arial" w:cs="Arial"/>
          <w:sz w:val="22"/>
          <w:szCs w:val="22"/>
        </w:rPr>
        <w:t>iu</w:t>
      </w:r>
      <w:r>
        <w:rPr>
          <w:rFonts w:ascii="Arial" w:eastAsia="Arial" w:hAnsi="Arial" w:cs="Arial"/>
          <w:spacing w:val="1"/>
          <w:sz w:val="22"/>
          <w:szCs w:val="22"/>
        </w:rPr>
        <w:t>n</w:t>
      </w:r>
      <w:r>
        <w:rPr>
          <w:rFonts w:ascii="Arial" w:eastAsia="Arial" w:hAnsi="Arial" w:cs="Arial"/>
          <w:sz w:val="22"/>
          <w:szCs w:val="22"/>
        </w:rPr>
        <w:t xml:space="preserve">das </w:t>
      </w:r>
      <w:r>
        <w:rPr>
          <w:rFonts w:ascii="Arial" w:eastAsia="Arial" w:hAnsi="Arial" w:cs="Arial"/>
          <w:spacing w:val="2"/>
          <w:sz w:val="22"/>
          <w:szCs w:val="22"/>
        </w:rPr>
        <w:t>d</w:t>
      </w:r>
      <w:r>
        <w:rPr>
          <w:rFonts w:ascii="Arial" w:eastAsia="Arial" w:hAnsi="Arial" w:cs="Arial"/>
          <w:sz w:val="22"/>
          <w:szCs w:val="22"/>
        </w:rPr>
        <w:t>o pre</w:t>
      </w:r>
      <w:r>
        <w:rPr>
          <w:rFonts w:ascii="Arial" w:eastAsia="Arial" w:hAnsi="Arial" w:cs="Arial"/>
          <w:spacing w:val="1"/>
          <w:sz w:val="22"/>
          <w:szCs w:val="22"/>
        </w:rPr>
        <w:t>s</w:t>
      </w:r>
      <w:r>
        <w:rPr>
          <w:rFonts w:ascii="Arial" w:eastAsia="Arial" w:hAnsi="Arial" w:cs="Arial"/>
          <w:sz w:val="22"/>
          <w:szCs w:val="22"/>
        </w:rPr>
        <w:t>ente C</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3"/>
          <w:sz w:val="22"/>
          <w:szCs w:val="22"/>
        </w:rPr>
        <w:t>T</w:t>
      </w:r>
      <w:r>
        <w:rPr>
          <w:rFonts w:ascii="Arial" w:eastAsia="Arial" w:hAnsi="Arial" w:cs="Arial"/>
          <w:sz w:val="22"/>
          <w:szCs w:val="22"/>
        </w:rPr>
        <w:t>RA</w:t>
      </w:r>
      <w:r>
        <w:rPr>
          <w:rFonts w:ascii="Arial" w:eastAsia="Arial" w:hAnsi="Arial" w:cs="Arial"/>
          <w:spacing w:val="3"/>
          <w:sz w:val="22"/>
          <w:szCs w:val="22"/>
        </w:rPr>
        <w:t>T</w:t>
      </w:r>
      <w:r>
        <w:rPr>
          <w:rFonts w:ascii="Arial" w:eastAsia="Arial" w:hAnsi="Arial" w:cs="Arial"/>
          <w:spacing w:val="1"/>
          <w:sz w:val="22"/>
          <w:szCs w:val="22"/>
        </w:rPr>
        <w:t>O</w:t>
      </w:r>
      <w:r>
        <w:rPr>
          <w:rFonts w:ascii="Arial" w:eastAsia="Arial" w:hAnsi="Arial" w:cs="Arial"/>
          <w:sz w:val="22"/>
          <w:szCs w:val="22"/>
        </w:rPr>
        <w:t>. E,</w:t>
      </w:r>
      <w:r>
        <w:rPr>
          <w:rFonts w:ascii="Arial" w:eastAsia="Arial" w:hAnsi="Arial" w:cs="Arial"/>
          <w:spacing w:val="5"/>
          <w:sz w:val="22"/>
          <w:szCs w:val="22"/>
        </w:rPr>
        <w:t xml:space="preserve"> </w:t>
      </w:r>
      <w:r>
        <w:rPr>
          <w:rFonts w:ascii="Arial" w:eastAsia="Arial" w:hAnsi="Arial" w:cs="Arial"/>
          <w:sz w:val="22"/>
          <w:szCs w:val="22"/>
        </w:rPr>
        <w:t>por</w:t>
      </w:r>
      <w:r>
        <w:rPr>
          <w:rFonts w:ascii="Arial" w:eastAsia="Arial" w:hAnsi="Arial" w:cs="Arial"/>
          <w:spacing w:val="2"/>
          <w:sz w:val="22"/>
          <w:szCs w:val="22"/>
        </w:rPr>
        <w:t xml:space="preserve"> </w:t>
      </w:r>
      <w:r>
        <w:rPr>
          <w:rFonts w:ascii="Arial" w:eastAsia="Arial" w:hAnsi="Arial" w:cs="Arial"/>
          <w:sz w:val="22"/>
          <w:szCs w:val="22"/>
        </w:rPr>
        <w:t>e</w:t>
      </w:r>
      <w:r>
        <w:rPr>
          <w:rFonts w:ascii="Arial" w:eastAsia="Arial" w:hAnsi="Arial" w:cs="Arial"/>
          <w:spacing w:val="1"/>
          <w:sz w:val="22"/>
          <w:szCs w:val="22"/>
        </w:rPr>
        <w:t>s</w:t>
      </w:r>
      <w:r>
        <w:rPr>
          <w:rFonts w:ascii="Arial" w:eastAsia="Arial" w:hAnsi="Arial" w:cs="Arial"/>
          <w:spacing w:val="2"/>
          <w:sz w:val="22"/>
          <w:szCs w:val="22"/>
        </w:rPr>
        <w:t>t</w:t>
      </w:r>
      <w:r>
        <w:rPr>
          <w:rFonts w:ascii="Arial" w:eastAsia="Arial" w:hAnsi="Arial" w:cs="Arial"/>
          <w:sz w:val="22"/>
          <w:szCs w:val="22"/>
        </w:rPr>
        <w:t>arem</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ss</w:t>
      </w:r>
      <w:r>
        <w:rPr>
          <w:rFonts w:ascii="Arial" w:eastAsia="Arial" w:hAnsi="Arial" w:cs="Arial"/>
          <w:sz w:val="22"/>
          <w:szCs w:val="22"/>
        </w:rPr>
        <w:t>im</w:t>
      </w:r>
      <w:r>
        <w:rPr>
          <w:rFonts w:ascii="Arial" w:eastAsia="Arial" w:hAnsi="Arial" w:cs="Arial"/>
          <w:spacing w:val="4"/>
          <w:sz w:val="22"/>
          <w:szCs w:val="22"/>
        </w:rPr>
        <w:t xml:space="preserve"> </w:t>
      </w:r>
      <w:r>
        <w:rPr>
          <w:rFonts w:ascii="Arial" w:eastAsia="Arial" w:hAnsi="Arial" w:cs="Arial"/>
          <w:spacing w:val="1"/>
          <w:sz w:val="22"/>
          <w:szCs w:val="22"/>
        </w:rPr>
        <w:t>j</w:t>
      </w:r>
      <w:r>
        <w:rPr>
          <w:rFonts w:ascii="Arial" w:eastAsia="Arial" w:hAnsi="Arial" w:cs="Arial"/>
          <w:sz w:val="22"/>
          <w:szCs w:val="22"/>
        </w:rPr>
        <w:t>u</w:t>
      </w:r>
      <w:r>
        <w:rPr>
          <w:rFonts w:ascii="Arial" w:eastAsia="Arial" w:hAnsi="Arial" w:cs="Arial"/>
          <w:spacing w:val="1"/>
          <w:sz w:val="22"/>
          <w:szCs w:val="22"/>
        </w:rPr>
        <w:t>s</w:t>
      </w:r>
      <w:r>
        <w:rPr>
          <w:rFonts w:ascii="Arial" w:eastAsia="Arial" w:hAnsi="Arial" w:cs="Arial"/>
          <w:sz w:val="22"/>
          <w:szCs w:val="22"/>
        </w:rPr>
        <w:t>tos e</w:t>
      </w:r>
      <w:r>
        <w:rPr>
          <w:rFonts w:ascii="Arial" w:eastAsia="Arial" w:hAnsi="Arial" w:cs="Arial"/>
          <w:spacing w:val="3"/>
          <w:sz w:val="22"/>
          <w:szCs w:val="22"/>
        </w:rPr>
        <w:t xml:space="preserve"> </w:t>
      </w:r>
      <w:r>
        <w:rPr>
          <w:rFonts w:ascii="Arial" w:eastAsia="Arial" w:hAnsi="Arial" w:cs="Arial"/>
          <w:sz w:val="22"/>
          <w:szCs w:val="22"/>
        </w:rPr>
        <w:t>a</w:t>
      </w:r>
      <w:r>
        <w:rPr>
          <w:rFonts w:ascii="Arial" w:eastAsia="Arial" w:hAnsi="Arial" w:cs="Arial"/>
          <w:spacing w:val="1"/>
          <w:sz w:val="22"/>
          <w:szCs w:val="22"/>
        </w:rPr>
        <w:t>c</w:t>
      </w:r>
      <w:r>
        <w:rPr>
          <w:rFonts w:ascii="Arial" w:eastAsia="Arial" w:hAnsi="Arial" w:cs="Arial"/>
          <w:sz w:val="22"/>
          <w:szCs w:val="22"/>
        </w:rPr>
        <w:t>or</w:t>
      </w:r>
      <w:r>
        <w:rPr>
          <w:rFonts w:ascii="Arial" w:eastAsia="Arial" w:hAnsi="Arial" w:cs="Arial"/>
          <w:spacing w:val="2"/>
          <w:sz w:val="22"/>
          <w:szCs w:val="22"/>
        </w:rPr>
        <w:t>d</w:t>
      </w:r>
      <w:r>
        <w:rPr>
          <w:rFonts w:ascii="Arial" w:eastAsia="Arial" w:hAnsi="Arial" w:cs="Arial"/>
          <w:sz w:val="22"/>
          <w:szCs w:val="22"/>
        </w:rPr>
        <w:t>ado</w:t>
      </w:r>
      <w:r>
        <w:rPr>
          <w:rFonts w:ascii="Arial" w:eastAsia="Arial" w:hAnsi="Arial" w:cs="Arial"/>
          <w:spacing w:val="1"/>
          <w:sz w:val="22"/>
          <w:szCs w:val="22"/>
        </w:rPr>
        <w:t>s</w:t>
      </w:r>
      <w:r>
        <w:rPr>
          <w:rFonts w:ascii="Arial" w:eastAsia="Arial" w:hAnsi="Arial" w:cs="Arial"/>
          <w:sz w:val="22"/>
          <w:szCs w:val="22"/>
        </w:rPr>
        <w:t xml:space="preserve">, </w:t>
      </w:r>
      <w:r>
        <w:rPr>
          <w:rFonts w:ascii="Arial" w:eastAsia="Arial" w:hAnsi="Arial" w:cs="Arial"/>
          <w:spacing w:val="2"/>
          <w:sz w:val="22"/>
          <w:szCs w:val="22"/>
        </w:rPr>
        <w:t>f</w:t>
      </w:r>
      <w:r>
        <w:rPr>
          <w:rFonts w:ascii="Arial" w:eastAsia="Arial" w:hAnsi="Arial" w:cs="Arial"/>
          <w:sz w:val="22"/>
          <w:szCs w:val="22"/>
        </w:rPr>
        <w:t>i</w:t>
      </w:r>
      <w:r>
        <w:rPr>
          <w:rFonts w:ascii="Arial" w:eastAsia="Arial" w:hAnsi="Arial" w:cs="Arial"/>
          <w:spacing w:val="1"/>
          <w:sz w:val="22"/>
          <w:szCs w:val="22"/>
        </w:rPr>
        <w:t>r</w:t>
      </w:r>
      <w:r>
        <w:rPr>
          <w:rFonts w:ascii="Arial" w:eastAsia="Arial" w:hAnsi="Arial" w:cs="Arial"/>
          <w:spacing w:val="4"/>
          <w:sz w:val="22"/>
          <w:szCs w:val="22"/>
        </w:rPr>
        <w:t>m</w:t>
      </w:r>
      <w:r>
        <w:rPr>
          <w:rFonts w:ascii="Arial" w:eastAsia="Arial" w:hAnsi="Arial" w:cs="Arial"/>
          <w:sz w:val="22"/>
          <w:szCs w:val="22"/>
        </w:rPr>
        <w:t>am</w:t>
      </w:r>
      <w:r>
        <w:rPr>
          <w:rFonts w:ascii="Arial" w:eastAsia="Arial" w:hAnsi="Arial" w:cs="Arial"/>
          <w:spacing w:val="3"/>
          <w:sz w:val="22"/>
          <w:szCs w:val="22"/>
        </w:rPr>
        <w:t xml:space="preserve"> </w:t>
      </w:r>
      <w:r>
        <w:rPr>
          <w:rFonts w:ascii="Arial" w:eastAsia="Arial" w:hAnsi="Arial" w:cs="Arial"/>
          <w:sz w:val="22"/>
          <w:szCs w:val="22"/>
        </w:rPr>
        <w:t>o</w:t>
      </w:r>
      <w:r>
        <w:rPr>
          <w:rFonts w:ascii="Arial" w:eastAsia="Arial" w:hAnsi="Arial" w:cs="Arial"/>
          <w:spacing w:val="3"/>
          <w:sz w:val="22"/>
          <w:szCs w:val="22"/>
        </w:rPr>
        <w:t xml:space="preserve"> </w:t>
      </w:r>
      <w:r>
        <w:rPr>
          <w:rFonts w:ascii="Arial" w:eastAsia="Arial" w:hAnsi="Arial" w:cs="Arial"/>
          <w:sz w:val="22"/>
          <w:szCs w:val="22"/>
        </w:rPr>
        <w:t>pre</w:t>
      </w:r>
      <w:r>
        <w:rPr>
          <w:rFonts w:ascii="Arial" w:eastAsia="Arial" w:hAnsi="Arial" w:cs="Arial"/>
          <w:spacing w:val="1"/>
          <w:sz w:val="22"/>
          <w:szCs w:val="22"/>
        </w:rPr>
        <w:t>s</w:t>
      </w:r>
      <w:r>
        <w:rPr>
          <w:rFonts w:ascii="Arial" w:eastAsia="Arial" w:hAnsi="Arial" w:cs="Arial"/>
          <w:sz w:val="22"/>
          <w:szCs w:val="22"/>
        </w:rPr>
        <w:t>ente C</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3"/>
          <w:sz w:val="22"/>
          <w:szCs w:val="22"/>
        </w:rPr>
        <w:t>T</w:t>
      </w:r>
      <w:r>
        <w:rPr>
          <w:rFonts w:ascii="Arial" w:eastAsia="Arial" w:hAnsi="Arial" w:cs="Arial"/>
          <w:sz w:val="22"/>
          <w:szCs w:val="22"/>
        </w:rPr>
        <w:t>RA</w:t>
      </w:r>
      <w:r>
        <w:rPr>
          <w:rFonts w:ascii="Arial" w:eastAsia="Arial" w:hAnsi="Arial" w:cs="Arial"/>
          <w:spacing w:val="3"/>
          <w:sz w:val="22"/>
          <w:szCs w:val="22"/>
        </w:rPr>
        <w:t>T</w:t>
      </w:r>
      <w:r>
        <w:rPr>
          <w:rFonts w:ascii="Arial" w:eastAsia="Arial" w:hAnsi="Arial" w:cs="Arial"/>
          <w:spacing w:val="1"/>
          <w:sz w:val="22"/>
          <w:szCs w:val="22"/>
        </w:rPr>
        <w:t>O</w:t>
      </w:r>
      <w:r>
        <w:rPr>
          <w:rFonts w:ascii="Arial" w:eastAsia="Arial" w:hAnsi="Arial" w:cs="Arial"/>
          <w:sz w:val="22"/>
          <w:szCs w:val="22"/>
        </w:rPr>
        <w:t xml:space="preserve">, </w:t>
      </w:r>
      <w:r>
        <w:rPr>
          <w:rFonts w:ascii="Arial" w:eastAsia="Arial" w:hAnsi="Arial" w:cs="Arial"/>
          <w:spacing w:val="1"/>
          <w:sz w:val="22"/>
          <w:szCs w:val="22"/>
        </w:rPr>
        <w:t>r</w:t>
      </w:r>
      <w:r>
        <w:rPr>
          <w:rFonts w:ascii="Arial" w:eastAsia="Arial" w:hAnsi="Arial" w:cs="Arial"/>
          <w:sz w:val="22"/>
          <w:szCs w:val="22"/>
        </w:rPr>
        <w:t>edi</w:t>
      </w:r>
      <w:r>
        <w:rPr>
          <w:rFonts w:ascii="Arial" w:eastAsia="Arial" w:hAnsi="Arial" w:cs="Arial"/>
          <w:spacing w:val="2"/>
          <w:sz w:val="22"/>
          <w:szCs w:val="22"/>
        </w:rPr>
        <w:t>g</w:t>
      </w:r>
      <w:r>
        <w:rPr>
          <w:rFonts w:ascii="Arial" w:eastAsia="Arial" w:hAnsi="Arial" w:cs="Arial"/>
          <w:spacing w:val="1"/>
          <w:sz w:val="22"/>
          <w:szCs w:val="22"/>
        </w:rPr>
        <w:t>i</w:t>
      </w:r>
      <w:r>
        <w:rPr>
          <w:rFonts w:ascii="Arial" w:eastAsia="Arial" w:hAnsi="Arial" w:cs="Arial"/>
          <w:sz w:val="22"/>
          <w:szCs w:val="22"/>
        </w:rPr>
        <w:t>do em</w:t>
      </w:r>
      <w:r>
        <w:rPr>
          <w:rFonts w:ascii="Arial" w:eastAsia="Arial" w:hAnsi="Arial" w:cs="Arial"/>
          <w:spacing w:val="5"/>
          <w:sz w:val="22"/>
          <w:szCs w:val="22"/>
        </w:rPr>
        <w:t xml:space="preserve"> </w:t>
      </w:r>
      <w:r>
        <w:rPr>
          <w:rFonts w:ascii="Arial" w:eastAsia="Arial" w:hAnsi="Arial" w:cs="Arial"/>
          <w:sz w:val="22"/>
          <w:szCs w:val="22"/>
        </w:rPr>
        <w:t>03</w:t>
      </w:r>
      <w:r>
        <w:rPr>
          <w:rFonts w:ascii="Arial" w:eastAsia="Arial" w:hAnsi="Arial" w:cs="Arial"/>
          <w:spacing w:val="2"/>
          <w:sz w:val="22"/>
          <w:szCs w:val="22"/>
        </w:rPr>
        <w:t xml:space="preserve"> </w:t>
      </w:r>
      <w:r>
        <w:rPr>
          <w:rFonts w:ascii="Arial" w:eastAsia="Arial" w:hAnsi="Arial" w:cs="Arial"/>
          <w:spacing w:val="1"/>
          <w:sz w:val="22"/>
          <w:szCs w:val="22"/>
        </w:rPr>
        <w:t>(</w:t>
      </w:r>
      <w:r>
        <w:rPr>
          <w:rFonts w:ascii="Arial" w:eastAsia="Arial" w:hAnsi="Arial" w:cs="Arial"/>
          <w:sz w:val="22"/>
          <w:szCs w:val="22"/>
        </w:rPr>
        <w:t>trê</w:t>
      </w:r>
      <w:r>
        <w:rPr>
          <w:rFonts w:ascii="Arial" w:eastAsia="Arial" w:hAnsi="Arial" w:cs="Arial"/>
          <w:spacing w:val="1"/>
          <w:sz w:val="22"/>
          <w:szCs w:val="22"/>
        </w:rPr>
        <w:t>s</w:t>
      </w:r>
      <w:r>
        <w:rPr>
          <w:rFonts w:ascii="Arial" w:eastAsia="Arial" w:hAnsi="Arial" w:cs="Arial"/>
          <w:sz w:val="22"/>
          <w:szCs w:val="22"/>
        </w:rPr>
        <w:t xml:space="preserve">) </w:t>
      </w:r>
      <w:r>
        <w:rPr>
          <w:rFonts w:ascii="Arial" w:eastAsia="Arial" w:hAnsi="Arial" w:cs="Arial"/>
          <w:spacing w:val="1"/>
          <w:sz w:val="22"/>
          <w:szCs w:val="22"/>
        </w:rPr>
        <w:t>v</w:t>
      </w:r>
      <w:r>
        <w:rPr>
          <w:rFonts w:ascii="Arial" w:eastAsia="Arial" w:hAnsi="Arial" w:cs="Arial"/>
          <w:sz w:val="22"/>
          <w:szCs w:val="22"/>
        </w:rPr>
        <w:t xml:space="preserve">ias de </w:t>
      </w:r>
      <w:r>
        <w:rPr>
          <w:rFonts w:ascii="Arial" w:eastAsia="Arial" w:hAnsi="Arial" w:cs="Arial"/>
          <w:spacing w:val="1"/>
          <w:sz w:val="22"/>
          <w:szCs w:val="22"/>
        </w:rPr>
        <w:t>i</w:t>
      </w:r>
      <w:r>
        <w:rPr>
          <w:rFonts w:ascii="Arial" w:eastAsia="Arial" w:hAnsi="Arial" w:cs="Arial"/>
          <w:sz w:val="22"/>
          <w:szCs w:val="22"/>
        </w:rPr>
        <w:t>gu</w:t>
      </w:r>
      <w:r>
        <w:rPr>
          <w:rFonts w:ascii="Arial" w:eastAsia="Arial" w:hAnsi="Arial" w:cs="Arial"/>
          <w:spacing w:val="2"/>
          <w:sz w:val="22"/>
          <w:szCs w:val="22"/>
        </w:rPr>
        <w:t>a</w:t>
      </w:r>
      <w:r>
        <w:rPr>
          <w:rFonts w:ascii="Arial" w:eastAsia="Arial" w:hAnsi="Arial" w:cs="Arial"/>
          <w:sz w:val="22"/>
          <w:szCs w:val="22"/>
        </w:rPr>
        <w:t xml:space="preserve">l </w:t>
      </w:r>
      <w:r>
        <w:rPr>
          <w:rFonts w:ascii="Arial" w:eastAsia="Arial" w:hAnsi="Arial" w:cs="Arial"/>
          <w:spacing w:val="2"/>
          <w:sz w:val="22"/>
          <w:szCs w:val="22"/>
        </w:rPr>
        <w:t>t</w:t>
      </w:r>
      <w:r>
        <w:rPr>
          <w:rFonts w:ascii="Arial" w:eastAsia="Arial" w:hAnsi="Arial" w:cs="Arial"/>
          <w:sz w:val="22"/>
          <w:szCs w:val="22"/>
        </w:rPr>
        <w:t xml:space="preserve">eor e </w:t>
      </w:r>
      <w:r>
        <w:rPr>
          <w:rFonts w:ascii="Arial" w:eastAsia="Arial" w:hAnsi="Arial" w:cs="Arial"/>
          <w:spacing w:val="2"/>
          <w:sz w:val="22"/>
          <w:szCs w:val="22"/>
        </w:rPr>
        <w:t>f</w:t>
      </w:r>
      <w:r>
        <w:rPr>
          <w:rFonts w:ascii="Arial" w:eastAsia="Arial" w:hAnsi="Arial" w:cs="Arial"/>
          <w:sz w:val="22"/>
          <w:szCs w:val="22"/>
        </w:rPr>
        <w:t>or</w:t>
      </w:r>
      <w:r>
        <w:rPr>
          <w:rFonts w:ascii="Arial" w:eastAsia="Arial" w:hAnsi="Arial" w:cs="Arial"/>
          <w:spacing w:val="5"/>
          <w:sz w:val="22"/>
          <w:szCs w:val="22"/>
        </w:rPr>
        <w:t>m</w:t>
      </w:r>
      <w:r>
        <w:rPr>
          <w:rFonts w:ascii="Arial" w:eastAsia="Arial" w:hAnsi="Arial" w:cs="Arial"/>
          <w:sz w:val="22"/>
          <w:szCs w:val="22"/>
        </w:rPr>
        <w:t>a, pa</w:t>
      </w:r>
      <w:r>
        <w:rPr>
          <w:rFonts w:ascii="Arial" w:eastAsia="Arial" w:hAnsi="Arial" w:cs="Arial"/>
          <w:spacing w:val="1"/>
          <w:sz w:val="22"/>
          <w:szCs w:val="22"/>
        </w:rPr>
        <w:t>r</w:t>
      </w:r>
      <w:r>
        <w:rPr>
          <w:rFonts w:ascii="Arial" w:eastAsia="Arial" w:hAnsi="Arial" w:cs="Arial"/>
          <w:sz w:val="22"/>
          <w:szCs w:val="22"/>
        </w:rPr>
        <w:t>a um</w:t>
      </w:r>
      <w:r>
        <w:rPr>
          <w:rFonts w:ascii="Arial" w:eastAsia="Arial" w:hAnsi="Arial" w:cs="Arial"/>
          <w:spacing w:val="1"/>
          <w:sz w:val="22"/>
          <w:szCs w:val="22"/>
        </w:rPr>
        <w:t xml:space="preserve"> s</w:t>
      </w:r>
      <w:r>
        <w:rPr>
          <w:rFonts w:ascii="Arial" w:eastAsia="Arial" w:hAnsi="Arial" w:cs="Arial"/>
          <w:sz w:val="22"/>
          <w:szCs w:val="22"/>
        </w:rPr>
        <w:t>ó e</w:t>
      </w:r>
      <w:r>
        <w:rPr>
          <w:rFonts w:ascii="Arial" w:eastAsia="Arial" w:hAnsi="Arial" w:cs="Arial"/>
          <w:spacing w:val="2"/>
          <w:sz w:val="22"/>
          <w:szCs w:val="22"/>
        </w:rPr>
        <w:t>f</w:t>
      </w:r>
      <w:r>
        <w:rPr>
          <w:rFonts w:ascii="Arial" w:eastAsia="Arial" w:hAnsi="Arial" w:cs="Arial"/>
          <w:sz w:val="22"/>
          <w:szCs w:val="22"/>
        </w:rPr>
        <w:t>eito, e q</w:t>
      </w:r>
      <w:r>
        <w:rPr>
          <w:rFonts w:ascii="Arial" w:eastAsia="Arial" w:hAnsi="Arial" w:cs="Arial"/>
          <w:spacing w:val="1"/>
          <w:sz w:val="22"/>
          <w:szCs w:val="22"/>
        </w:rPr>
        <w:t>u</w:t>
      </w:r>
      <w:r>
        <w:rPr>
          <w:rFonts w:ascii="Arial" w:eastAsia="Arial" w:hAnsi="Arial" w:cs="Arial"/>
          <w:sz w:val="22"/>
          <w:szCs w:val="22"/>
        </w:rPr>
        <w:t>e é a</w:t>
      </w:r>
      <w:r>
        <w:rPr>
          <w:rFonts w:ascii="Arial" w:eastAsia="Arial" w:hAnsi="Arial" w:cs="Arial"/>
          <w:spacing w:val="1"/>
          <w:sz w:val="22"/>
          <w:szCs w:val="22"/>
        </w:rPr>
        <w:t>ss</w:t>
      </w:r>
      <w:r>
        <w:rPr>
          <w:rFonts w:ascii="Arial" w:eastAsia="Arial" w:hAnsi="Arial" w:cs="Arial"/>
          <w:sz w:val="22"/>
          <w:szCs w:val="22"/>
        </w:rPr>
        <w:t>i</w:t>
      </w:r>
      <w:r>
        <w:rPr>
          <w:rFonts w:ascii="Arial" w:eastAsia="Arial" w:hAnsi="Arial" w:cs="Arial"/>
          <w:spacing w:val="2"/>
          <w:sz w:val="22"/>
          <w:szCs w:val="22"/>
        </w:rPr>
        <w:t>n</w:t>
      </w:r>
      <w:r>
        <w:rPr>
          <w:rFonts w:ascii="Arial" w:eastAsia="Arial" w:hAnsi="Arial" w:cs="Arial"/>
          <w:sz w:val="22"/>
          <w:szCs w:val="22"/>
        </w:rPr>
        <w:t>ado pe</w:t>
      </w:r>
      <w:r>
        <w:rPr>
          <w:rFonts w:ascii="Arial" w:eastAsia="Arial" w:hAnsi="Arial" w:cs="Arial"/>
          <w:spacing w:val="1"/>
          <w:sz w:val="22"/>
          <w:szCs w:val="22"/>
        </w:rPr>
        <w:t>l</w:t>
      </w:r>
      <w:r>
        <w:rPr>
          <w:rFonts w:ascii="Arial" w:eastAsia="Arial" w:hAnsi="Arial" w:cs="Arial"/>
          <w:sz w:val="22"/>
          <w:szCs w:val="22"/>
        </w:rPr>
        <w:t xml:space="preserve">as </w:t>
      </w:r>
      <w:r>
        <w:rPr>
          <w:rFonts w:ascii="Arial" w:eastAsia="Arial" w:hAnsi="Arial" w:cs="Arial"/>
          <w:spacing w:val="1"/>
          <w:sz w:val="22"/>
          <w:szCs w:val="22"/>
        </w:rPr>
        <w:t>P</w:t>
      </w:r>
      <w:r>
        <w:rPr>
          <w:rFonts w:ascii="Arial" w:eastAsia="Arial" w:hAnsi="Arial" w:cs="Arial"/>
          <w:sz w:val="22"/>
          <w:szCs w:val="22"/>
        </w:rPr>
        <w:t xml:space="preserve">artes e </w:t>
      </w:r>
      <w:r>
        <w:rPr>
          <w:rFonts w:ascii="Arial" w:eastAsia="Arial" w:hAnsi="Arial" w:cs="Arial"/>
          <w:spacing w:val="2"/>
          <w:sz w:val="22"/>
          <w:szCs w:val="22"/>
        </w:rPr>
        <w:t>p</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as t</w:t>
      </w:r>
      <w:r>
        <w:rPr>
          <w:rFonts w:ascii="Arial" w:eastAsia="Arial" w:hAnsi="Arial" w:cs="Arial"/>
          <w:spacing w:val="1"/>
          <w:sz w:val="22"/>
          <w:szCs w:val="22"/>
        </w:rPr>
        <w:t>es</w:t>
      </w:r>
      <w:r>
        <w:rPr>
          <w:rFonts w:ascii="Arial" w:eastAsia="Arial" w:hAnsi="Arial" w:cs="Arial"/>
          <w:sz w:val="22"/>
          <w:szCs w:val="22"/>
        </w:rPr>
        <w:t>te</w:t>
      </w:r>
      <w:r>
        <w:rPr>
          <w:rFonts w:ascii="Arial" w:eastAsia="Arial" w:hAnsi="Arial" w:cs="Arial"/>
          <w:spacing w:val="4"/>
          <w:sz w:val="22"/>
          <w:szCs w:val="22"/>
        </w:rPr>
        <w:t>m</w:t>
      </w:r>
      <w:r>
        <w:rPr>
          <w:rFonts w:ascii="Arial" w:eastAsia="Arial" w:hAnsi="Arial" w:cs="Arial"/>
          <w:sz w:val="22"/>
          <w:szCs w:val="22"/>
        </w:rPr>
        <w:t>unhas abai</w:t>
      </w:r>
      <w:r>
        <w:rPr>
          <w:rFonts w:ascii="Arial" w:eastAsia="Arial" w:hAnsi="Arial" w:cs="Arial"/>
          <w:spacing w:val="1"/>
          <w:sz w:val="22"/>
          <w:szCs w:val="22"/>
        </w:rPr>
        <w:t>x</w:t>
      </w:r>
      <w:r>
        <w:rPr>
          <w:rFonts w:ascii="Arial" w:eastAsia="Arial" w:hAnsi="Arial" w:cs="Arial"/>
          <w:spacing w:val="2"/>
          <w:sz w:val="22"/>
          <w:szCs w:val="22"/>
        </w:rPr>
        <w:t>o</w:t>
      </w:r>
      <w:r>
        <w:rPr>
          <w:rFonts w:ascii="Arial" w:eastAsia="Arial" w:hAnsi="Arial" w:cs="Arial"/>
          <w:sz w:val="22"/>
          <w:szCs w:val="22"/>
        </w:rPr>
        <w:t>.</w:t>
      </w:r>
    </w:p>
    <w:p w14:paraId="27E0459D" w14:textId="77777777" w:rsidR="005A72C1" w:rsidRDefault="005A72C1">
      <w:pPr>
        <w:pStyle w:val="Standard"/>
        <w:spacing w:before="57" w:after="57"/>
        <w:jc w:val="right"/>
        <w:rPr>
          <w:rFonts w:ascii="Arial" w:eastAsia="Dotum, 돋움" w:hAnsi="Arial" w:cs="Arial"/>
          <w:sz w:val="22"/>
          <w:szCs w:val="22"/>
        </w:rPr>
      </w:pPr>
    </w:p>
    <w:p w14:paraId="61DB64B0" w14:textId="14C8ACF4" w:rsidR="005A72C1" w:rsidRDefault="00392EEA">
      <w:pPr>
        <w:pStyle w:val="Standard"/>
        <w:spacing w:before="57" w:after="57"/>
        <w:jc w:val="right"/>
        <w:rPr>
          <w:rFonts w:ascii="Arial" w:hAnsi="Arial"/>
          <w:sz w:val="22"/>
          <w:szCs w:val="22"/>
        </w:rPr>
      </w:pPr>
      <w:r>
        <w:rPr>
          <w:rFonts w:ascii="Arial" w:eastAsia="Dotum, 돋움" w:hAnsi="Arial" w:cs="Arial"/>
          <w:sz w:val="22"/>
          <w:szCs w:val="22"/>
        </w:rPr>
        <w:t xml:space="preserve">Goiânia (GO), </w:t>
      </w:r>
      <w:proofErr w:type="spellStart"/>
      <w:r>
        <w:rPr>
          <w:rFonts w:ascii="Arial" w:eastAsia="Dotum, 돋움" w:hAnsi="Arial" w:cs="Arial"/>
          <w:sz w:val="22"/>
          <w:szCs w:val="22"/>
        </w:rPr>
        <w:t>xx</w:t>
      </w:r>
      <w:proofErr w:type="spellEnd"/>
      <w:r>
        <w:rPr>
          <w:rFonts w:ascii="Arial" w:eastAsia="Dotum, 돋움" w:hAnsi="Arial" w:cs="Arial"/>
          <w:sz w:val="22"/>
          <w:szCs w:val="22"/>
        </w:rPr>
        <w:t xml:space="preserve"> de </w:t>
      </w:r>
      <w:r w:rsidR="002C0F87">
        <w:rPr>
          <w:rFonts w:ascii="Arial" w:eastAsia="Dotum, 돋움" w:hAnsi="Arial" w:cs="Arial"/>
          <w:sz w:val="22"/>
          <w:szCs w:val="22"/>
        </w:rPr>
        <w:t>setembro</w:t>
      </w:r>
      <w:r>
        <w:rPr>
          <w:rFonts w:ascii="Arial" w:eastAsia="Dotum, 돋움" w:hAnsi="Arial" w:cs="Arial"/>
          <w:sz w:val="22"/>
          <w:szCs w:val="22"/>
        </w:rPr>
        <w:t xml:space="preserve"> de 20</w:t>
      </w:r>
      <w:r w:rsidR="002C0F87">
        <w:rPr>
          <w:rFonts w:ascii="Arial" w:eastAsia="Dotum, 돋움" w:hAnsi="Arial" w:cs="Arial"/>
          <w:sz w:val="22"/>
          <w:szCs w:val="22"/>
        </w:rPr>
        <w:t>20</w:t>
      </w:r>
      <w:r>
        <w:rPr>
          <w:rFonts w:ascii="Arial" w:eastAsia="Dotum, 돋움" w:hAnsi="Arial" w:cs="Arial"/>
          <w:sz w:val="22"/>
          <w:szCs w:val="22"/>
        </w:rPr>
        <w:t>.</w:t>
      </w:r>
    </w:p>
    <w:p w14:paraId="38B2924F" w14:textId="77777777" w:rsidR="005A72C1" w:rsidRDefault="005A72C1">
      <w:pPr>
        <w:pStyle w:val="Standard"/>
        <w:spacing w:before="57" w:after="57"/>
        <w:jc w:val="right"/>
        <w:rPr>
          <w:rFonts w:ascii="Arial" w:hAnsi="Arial" w:cs="Arial"/>
          <w:sz w:val="22"/>
          <w:szCs w:val="22"/>
        </w:rPr>
      </w:pPr>
    </w:p>
    <w:p w14:paraId="35A3C51B" w14:textId="77777777" w:rsidR="005A72C1" w:rsidRDefault="005A72C1">
      <w:pPr>
        <w:pStyle w:val="Standard"/>
        <w:spacing w:before="57" w:after="57"/>
        <w:jc w:val="right"/>
        <w:rPr>
          <w:rFonts w:ascii="Arial" w:hAnsi="Arial" w:cs="Arial"/>
          <w:sz w:val="22"/>
          <w:szCs w:val="22"/>
        </w:rPr>
      </w:pPr>
    </w:p>
    <w:tbl>
      <w:tblPr>
        <w:tblW w:w="9176" w:type="dxa"/>
        <w:tblInd w:w="-10" w:type="dxa"/>
        <w:tblLook w:val="04A0" w:firstRow="1" w:lastRow="0" w:firstColumn="1" w:lastColumn="0" w:noHBand="0" w:noVBand="1"/>
      </w:tblPr>
      <w:tblGrid>
        <w:gridCol w:w="4621"/>
        <w:gridCol w:w="423"/>
        <w:gridCol w:w="4132"/>
      </w:tblGrid>
      <w:tr w:rsidR="005A72C1" w14:paraId="512FCDF2" w14:textId="77777777">
        <w:trPr>
          <w:trHeight w:val="390"/>
        </w:trPr>
        <w:tc>
          <w:tcPr>
            <w:tcW w:w="4621" w:type="dxa"/>
            <w:shd w:val="clear" w:color="auto" w:fill="auto"/>
          </w:tcPr>
          <w:p w14:paraId="66CD5F91" w14:textId="77777777" w:rsidR="005A72C1" w:rsidRDefault="00392EEA">
            <w:pPr>
              <w:pStyle w:val="Standard"/>
              <w:spacing w:before="57" w:after="57"/>
              <w:rPr>
                <w:rFonts w:ascii="Arial" w:hAnsi="Arial"/>
                <w:sz w:val="22"/>
                <w:szCs w:val="22"/>
              </w:rPr>
            </w:pPr>
            <w:r>
              <w:rPr>
                <w:rFonts w:ascii="Arial" w:hAnsi="Arial" w:cs="Arial"/>
                <w:sz w:val="22"/>
                <w:szCs w:val="22"/>
                <w:shd w:val="clear" w:color="auto" w:fill="FFFFFF"/>
              </w:rPr>
              <w:t>Arnaldo Mascarenhas Braga</w:t>
            </w:r>
          </w:p>
          <w:p w14:paraId="6FD837CE" w14:textId="77777777" w:rsidR="005A72C1" w:rsidRDefault="00392EEA">
            <w:pPr>
              <w:pStyle w:val="Standard"/>
              <w:spacing w:before="57" w:after="57"/>
              <w:rPr>
                <w:rFonts w:ascii="Arial" w:hAnsi="Arial"/>
                <w:sz w:val="22"/>
                <w:szCs w:val="22"/>
              </w:rPr>
            </w:pPr>
            <w:r>
              <w:rPr>
                <w:rFonts w:ascii="Arial" w:hAnsi="Arial" w:cs="Arial"/>
                <w:sz w:val="22"/>
                <w:szCs w:val="22"/>
                <w:shd w:val="clear" w:color="auto" w:fill="FFFFFF"/>
              </w:rPr>
              <w:t>Presidente</w:t>
            </w:r>
          </w:p>
        </w:tc>
        <w:tc>
          <w:tcPr>
            <w:tcW w:w="423" w:type="dxa"/>
            <w:shd w:val="clear" w:color="auto" w:fill="auto"/>
          </w:tcPr>
          <w:p w14:paraId="54E1DCE2" w14:textId="77777777" w:rsidR="005A72C1" w:rsidRDefault="005A72C1">
            <w:pPr>
              <w:pStyle w:val="Standard"/>
              <w:snapToGrid w:val="0"/>
              <w:spacing w:before="57" w:after="57"/>
              <w:rPr>
                <w:rFonts w:ascii="Arial" w:hAnsi="Arial" w:cs="Arial"/>
                <w:sz w:val="22"/>
                <w:szCs w:val="22"/>
                <w:shd w:val="clear" w:color="auto" w:fill="FFFFFF"/>
              </w:rPr>
            </w:pPr>
          </w:p>
          <w:p w14:paraId="77E3BE76" w14:textId="77777777" w:rsidR="005A72C1" w:rsidRDefault="005A72C1">
            <w:pPr>
              <w:pStyle w:val="Standard"/>
              <w:spacing w:before="57" w:after="57"/>
              <w:rPr>
                <w:rFonts w:ascii="Arial" w:hAnsi="Arial" w:cs="Arial"/>
                <w:sz w:val="22"/>
                <w:szCs w:val="22"/>
                <w:shd w:val="clear" w:color="auto" w:fill="FFFFFF"/>
              </w:rPr>
            </w:pPr>
          </w:p>
          <w:p w14:paraId="770EB870" w14:textId="77777777" w:rsidR="005A72C1" w:rsidRDefault="005A72C1">
            <w:pPr>
              <w:pStyle w:val="Standard"/>
              <w:spacing w:before="57" w:after="57"/>
              <w:rPr>
                <w:rFonts w:ascii="Arial" w:hAnsi="Arial" w:cs="Arial"/>
                <w:sz w:val="22"/>
                <w:szCs w:val="22"/>
                <w:shd w:val="clear" w:color="auto" w:fill="FFFFFF"/>
              </w:rPr>
            </w:pPr>
          </w:p>
        </w:tc>
        <w:tc>
          <w:tcPr>
            <w:tcW w:w="4132" w:type="dxa"/>
            <w:shd w:val="clear" w:color="auto" w:fill="auto"/>
          </w:tcPr>
          <w:p w14:paraId="0AC69F65" w14:textId="77777777" w:rsidR="005A72C1" w:rsidRDefault="00392EEA">
            <w:pPr>
              <w:pStyle w:val="Standard"/>
              <w:spacing w:before="57" w:after="57"/>
              <w:rPr>
                <w:rFonts w:ascii="Arial" w:hAnsi="Arial"/>
                <w:sz w:val="22"/>
                <w:szCs w:val="22"/>
              </w:rPr>
            </w:pPr>
            <w:proofErr w:type="spellStart"/>
            <w:r>
              <w:rPr>
                <w:rFonts w:ascii="Arial" w:hAnsi="Arial" w:cs="Arial"/>
                <w:sz w:val="22"/>
                <w:szCs w:val="22"/>
              </w:rPr>
              <w:t>xxxxxxxxxxxxxxxxxxxx</w:t>
            </w:r>
            <w:proofErr w:type="spellEnd"/>
          </w:p>
          <w:p w14:paraId="00DD9F2A" w14:textId="77777777" w:rsidR="005A72C1" w:rsidRDefault="00392EEA">
            <w:pPr>
              <w:pStyle w:val="Standard"/>
              <w:spacing w:before="57" w:after="57"/>
              <w:rPr>
                <w:rFonts w:ascii="Arial" w:hAnsi="Arial"/>
                <w:sz w:val="22"/>
                <w:szCs w:val="22"/>
              </w:rPr>
            </w:pPr>
            <w:r>
              <w:rPr>
                <w:rFonts w:ascii="Arial" w:hAnsi="Arial" w:cs="Arial"/>
                <w:sz w:val="22"/>
                <w:szCs w:val="22"/>
              </w:rPr>
              <w:t>Cargo</w:t>
            </w:r>
          </w:p>
        </w:tc>
      </w:tr>
      <w:tr w:rsidR="005A72C1" w14:paraId="75428799" w14:textId="77777777">
        <w:trPr>
          <w:trHeight w:val="190"/>
        </w:trPr>
        <w:tc>
          <w:tcPr>
            <w:tcW w:w="4621" w:type="dxa"/>
            <w:shd w:val="clear" w:color="auto" w:fill="auto"/>
          </w:tcPr>
          <w:p w14:paraId="31FCA5E4" w14:textId="77777777" w:rsidR="005A72C1" w:rsidRDefault="00392EEA">
            <w:pPr>
              <w:pStyle w:val="Standard"/>
              <w:spacing w:before="57" w:after="57"/>
              <w:rPr>
                <w:rFonts w:ascii="Arial" w:hAnsi="Arial"/>
                <w:sz w:val="22"/>
                <w:szCs w:val="22"/>
              </w:rPr>
            </w:pPr>
            <w:r>
              <w:rPr>
                <w:rFonts w:ascii="Arial" w:hAnsi="Arial" w:cs="Arial"/>
                <w:sz w:val="22"/>
                <w:szCs w:val="22"/>
              </w:rPr>
              <w:t>TESTEMUNHAS:</w:t>
            </w:r>
          </w:p>
        </w:tc>
        <w:tc>
          <w:tcPr>
            <w:tcW w:w="423" w:type="dxa"/>
            <w:shd w:val="clear" w:color="auto" w:fill="auto"/>
          </w:tcPr>
          <w:p w14:paraId="4474ED20" w14:textId="77777777" w:rsidR="005A72C1" w:rsidRDefault="005A72C1">
            <w:pPr>
              <w:pStyle w:val="Standard"/>
              <w:snapToGrid w:val="0"/>
              <w:spacing w:before="57" w:after="57"/>
              <w:rPr>
                <w:rFonts w:ascii="Arial" w:hAnsi="Arial" w:cs="Arial"/>
                <w:sz w:val="22"/>
                <w:szCs w:val="22"/>
              </w:rPr>
            </w:pPr>
          </w:p>
        </w:tc>
        <w:tc>
          <w:tcPr>
            <w:tcW w:w="4132" w:type="dxa"/>
            <w:shd w:val="clear" w:color="auto" w:fill="auto"/>
          </w:tcPr>
          <w:p w14:paraId="54B9C189" w14:textId="77777777" w:rsidR="005A72C1" w:rsidRDefault="005A72C1">
            <w:pPr>
              <w:pStyle w:val="Standard"/>
              <w:snapToGrid w:val="0"/>
              <w:spacing w:before="57" w:after="57"/>
              <w:rPr>
                <w:rFonts w:ascii="Arial" w:hAnsi="Arial" w:cs="Arial"/>
                <w:sz w:val="22"/>
                <w:szCs w:val="22"/>
              </w:rPr>
            </w:pPr>
          </w:p>
        </w:tc>
      </w:tr>
    </w:tbl>
    <w:p w14:paraId="1458E8D4" w14:textId="77777777" w:rsidR="005A72C1" w:rsidRDefault="005A72C1">
      <w:pPr>
        <w:pStyle w:val="Standard"/>
        <w:spacing w:before="57" w:after="57"/>
        <w:rPr>
          <w:rFonts w:ascii="Arial" w:hAnsi="Arial"/>
          <w:sz w:val="22"/>
          <w:szCs w:val="22"/>
        </w:rPr>
      </w:pPr>
    </w:p>
    <w:sectPr w:rsidR="005A72C1">
      <w:headerReference w:type="default" r:id="rId10"/>
      <w:footerReference w:type="default" r:id="rId11"/>
      <w:pgSz w:w="11906" w:h="16838"/>
      <w:pgMar w:top="2713" w:right="1134" w:bottom="1693" w:left="1701" w:header="2154" w:footer="1134"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37E6C0" w14:textId="77777777" w:rsidR="00C85F2F" w:rsidRDefault="00C85F2F">
      <w:r>
        <w:separator/>
      </w:r>
    </w:p>
  </w:endnote>
  <w:endnote w:type="continuationSeparator" w:id="0">
    <w:p w14:paraId="11A13CBC" w14:textId="77777777" w:rsidR="00C85F2F" w:rsidRDefault="00C85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OpenSymbol, 'Arial Unicode MS'">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Bitstream Vera Sans">
    <w:altName w:val="Times New Roman"/>
    <w:charset w:val="00"/>
    <w:family w:val="auto"/>
    <w:pitch w:val="variable"/>
  </w:font>
  <w:font w:name="Lucidasans, 'Times New Roman'">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Liberation Serif">
    <w:altName w:val="Times New Roman"/>
    <w:charset w:val="00"/>
    <w:family w:val="roman"/>
    <w:pitch w:val="variable"/>
  </w:font>
  <w:font w:name="SimSun, 宋体">
    <w:charset w:val="00"/>
    <w:family w:val="auto"/>
    <w:pitch w:val="variable"/>
  </w:font>
  <w:font w:name="ArialMT">
    <w:charset w:val="00"/>
    <w:family w:val="swiss"/>
    <w:pitch w:val="default"/>
  </w:font>
  <w:font w:name="Arial-BoldMT">
    <w:charset w:val="00"/>
    <w:family w:val="swiss"/>
    <w:pitch w:val="default"/>
  </w:font>
  <w:font w:name="Arial-BoldItalicMT">
    <w:charset w:val="00"/>
    <w:family w:val="swiss"/>
    <w:pitch w:val="default"/>
  </w:font>
  <w:font w:name="Arial Unicode MS">
    <w:panose1 w:val="020B0604020202020204"/>
    <w:charset w:val="80"/>
    <w:family w:val="swiss"/>
    <w:pitch w:val="variable"/>
    <w:sig w:usb0="F7FFAFFF" w:usb1="E9DFFFFF" w:usb2="0000003F" w:usb3="00000000" w:csb0="003F01FF" w:csb1="00000000"/>
  </w:font>
  <w:font w:name="SymbolMT">
    <w:charset w:val="00"/>
    <w:family w:val="auto"/>
    <w:pitch w:val="default"/>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Dotum, 돋움">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FA4F0" w14:textId="2D5DFF67" w:rsidR="00C85F2F" w:rsidRDefault="00C85F2F">
    <w:pPr>
      <w:pStyle w:val="Rodap"/>
    </w:pPr>
    <w:r>
      <w:rPr>
        <w:noProof/>
      </w:rPr>
      <w:drawing>
        <wp:anchor distT="0" distB="0" distL="114300" distR="114300" simplePos="0" relativeHeight="251661312" behindDoc="1" locked="0" layoutInCell="1" allowOverlap="1" wp14:anchorId="0A1BD914" wp14:editId="5843A33F">
          <wp:simplePos x="0" y="0"/>
          <wp:positionH relativeFrom="page">
            <wp:posOffset>-215265</wp:posOffset>
          </wp:positionH>
          <wp:positionV relativeFrom="page">
            <wp:posOffset>9796780</wp:posOffset>
          </wp:positionV>
          <wp:extent cx="8344869" cy="999066"/>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44869" cy="999066"/>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eastAsia="pt-BR" w:bidi="ar-SA"/>
      </w:rPr>
      <w:drawing>
        <wp:anchor distT="0" distB="0" distL="114300" distR="114300" simplePos="0" relativeHeight="82" behindDoc="1" locked="0" layoutInCell="1" allowOverlap="1" wp14:anchorId="581093C3" wp14:editId="0F018765">
          <wp:simplePos x="0" y="0"/>
          <wp:positionH relativeFrom="margin">
            <wp:posOffset>-1076960</wp:posOffset>
          </wp:positionH>
          <wp:positionV relativeFrom="margin">
            <wp:posOffset>8892540</wp:posOffset>
          </wp:positionV>
          <wp:extent cx="7553325" cy="904875"/>
          <wp:effectExtent l="0" t="0" r="0" b="0"/>
          <wp:wrapSquare wrapText="bothSides"/>
          <wp:docPr id="2" name="Imagem 7" descr="C:\Users\Comunicacao8\Documents\Comunicação_Neyron\2015\Material_Gráfico\JPEG\cabrod2\Cab_Rod rgb-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7" descr="C:\Users\Comunicacao8\Documents\Comunicação_Neyron\2015\Material_Gráfico\JPEG\cabrod2\Cab_Rod rgb-02.jpg"/>
                  <pic:cNvPicPr>
                    <a:picLocks noChangeAspect="1" noChangeArrowheads="1"/>
                  </pic:cNvPicPr>
                </pic:nvPicPr>
                <pic:blipFill>
                  <a:blip r:embed="rId1"/>
                  <a:stretch>
                    <a:fillRect/>
                  </a:stretch>
                </pic:blipFill>
                <pic:spPr bwMode="auto">
                  <a:xfrm>
                    <a:off x="0" y="0"/>
                    <a:ext cx="7553325" cy="9048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E8C464" w14:textId="77777777" w:rsidR="00C85F2F" w:rsidRDefault="00C85F2F">
      <w:r>
        <w:separator/>
      </w:r>
    </w:p>
  </w:footnote>
  <w:footnote w:type="continuationSeparator" w:id="0">
    <w:p w14:paraId="5600381E" w14:textId="77777777" w:rsidR="00C85F2F" w:rsidRDefault="00C85F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2E4A6" w14:textId="013818D1" w:rsidR="00C85F2F" w:rsidRDefault="00C85F2F">
    <w:pPr>
      <w:pStyle w:val="Cabealho"/>
    </w:pPr>
    <w:r>
      <w:rPr>
        <w:noProof/>
      </w:rPr>
      <w:drawing>
        <wp:anchor distT="0" distB="0" distL="114300" distR="114300" simplePos="0" relativeHeight="251659264" behindDoc="0" locked="0" layoutInCell="1" allowOverlap="1" wp14:anchorId="601CCD6F" wp14:editId="2BF55033">
          <wp:simplePos x="0" y="0"/>
          <wp:positionH relativeFrom="margin">
            <wp:posOffset>-1371600</wp:posOffset>
          </wp:positionH>
          <wp:positionV relativeFrom="topMargin">
            <wp:posOffset>-27305</wp:posOffset>
          </wp:positionV>
          <wp:extent cx="8499358" cy="1413933"/>
          <wp:effectExtent l="0" t="0" r="0" b="0"/>
          <wp:wrapTopAndBottom/>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99358" cy="1413933"/>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lvl w:ilvl="0">
      <w:start w:val="1"/>
      <w:numFmt w:val="bullet"/>
      <w:lvlText w:val=""/>
      <w:lvlJc w:val="left"/>
      <w:pPr>
        <w:tabs>
          <w:tab w:val="num" w:pos="1129"/>
        </w:tabs>
        <w:ind w:left="1129" w:hanging="360"/>
      </w:pPr>
      <w:rPr>
        <w:rFonts w:ascii="Symbol" w:hAnsi="Symbol" w:cs="OpenSymbol"/>
      </w:rPr>
    </w:lvl>
    <w:lvl w:ilvl="1">
      <w:start w:val="1"/>
      <w:numFmt w:val="bullet"/>
      <w:lvlText w:val="◦"/>
      <w:lvlJc w:val="left"/>
      <w:pPr>
        <w:tabs>
          <w:tab w:val="num" w:pos="1489"/>
        </w:tabs>
        <w:ind w:left="1489" w:hanging="360"/>
      </w:pPr>
      <w:rPr>
        <w:rFonts w:ascii="OpenSymbol" w:hAnsi="OpenSymbol" w:cs="OpenSymbol"/>
      </w:rPr>
    </w:lvl>
    <w:lvl w:ilvl="2">
      <w:start w:val="1"/>
      <w:numFmt w:val="bullet"/>
      <w:lvlText w:val="▪"/>
      <w:lvlJc w:val="left"/>
      <w:pPr>
        <w:tabs>
          <w:tab w:val="num" w:pos="1849"/>
        </w:tabs>
        <w:ind w:left="1849" w:hanging="360"/>
      </w:pPr>
      <w:rPr>
        <w:rFonts w:ascii="OpenSymbol" w:hAnsi="OpenSymbol" w:cs="OpenSymbol"/>
      </w:rPr>
    </w:lvl>
    <w:lvl w:ilvl="3">
      <w:start w:val="1"/>
      <w:numFmt w:val="bullet"/>
      <w:lvlText w:val=""/>
      <w:lvlJc w:val="left"/>
      <w:pPr>
        <w:tabs>
          <w:tab w:val="num" w:pos="2209"/>
        </w:tabs>
        <w:ind w:left="2209" w:hanging="360"/>
      </w:pPr>
      <w:rPr>
        <w:rFonts w:ascii="Symbol" w:hAnsi="Symbol" w:cs="OpenSymbol"/>
      </w:rPr>
    </w:lvl>
    <w:lvl w:ilvl="4">
      <w:start w:val="1"/>
      <w:numFmt w:val="bullet"/>
      <w:lvlText w:val="◦"/>
      <w:lvlJc w:val="left"/>
      <w:pPr>
        <w:tabs>
          <w:tab w:val="num" w:pos="2569"/>
        </w:tabs>
        <w:ind w:left="2569" w:hanging="360"/>
      </w:pPr>
      <w:rPr>
        <w:rFonts w:ascii="OpenSymbol" w:hAnsi="OpenSymbol" w:cs="OpenSymbol"/>
      </w:rPr>
    </w:lvl>
    <w:lvl w:ilvl="5">
      <w:start w:val="1"/>
      <w:numFmt w:val="bullet"/>
      <w:lvlText w:val="▪"/>
      <w:lvlJc w:val="left"/>
      <w:pPr>
        <w:tabs>
          <w:tab w:val="num" w:pos="2929"/>
        </w:tabs>
        <w:ind w:left="2929" w:hanging="360"/>
      </w:pPr>
      <w:rPr>
        <w:rFonts w:ascii="OpenSymbol" w:hAnsi="OpenSymbol" w:cs="OpenSymbol"/>
      </w:rPr>
    </w:lvl>
    <w:lvl w:ilvl="6">
      <w:start w:val="1"/>
      <w:numFmt w:val="bullet"/>
      <w:lvlText w:val=""/>
      <w:lvlJc w:val="left"/>
      <w:pPr>
        <w:tabs>
          <w:tab w:val="num" w:pos="3289"/>
        </w:tabs>
        <w:ind w:left="3289" w:hanging="360"/>
      </w:pPr>
      <w:rPr>
        <w:rFonts w:ascii="Symbol" w:hAnsi="Symbol" w:cs="OpenSymbol"/>
      </w:rPr>
    </w:lvl>
    <w:lvl w:ilvl="7">
      <w:start w:val="1"/>
      <w:numFmt w:val="bullet"/>
      <w:lvlText w:val="◦"/>
      <w:lvlJc w:val="left"/>
      <w:pPr>
        <w:tabs>
          <w:tab w:val="num" w:pos="3649"/>
        </w:tabs>
        <w:ind w:left="3649" w:hanging="360"/>
      </w:pPr>
      <w:rPr>
        <w:rFonts w:ascii="OpenSymbol" w:hAnsi="OpenSymbol" w:cs="OpenSymbol"/>
      </w:rPr>
    </w:lvl>
    <w:lvl w:ilvl="8">
      <w:start w:val="1"/>
      <w:numFmt w:val="bullet"/>
      <w:lvlText w:val="▪"/>
      <w:lvlJc w:val="left"/>
      <w:pPr>
        <w:tabs>
          <w:tab w:val="num" w:pos="4009"/>
        </w:tabs>
        <w:ind w:left="4009" w:hanging="360"/>
      </w:pPr>
      <w:rPr>
        <w:rFonts w:ascii="OpenSymbol" w:hAnsi="OpenSymbol" w:cs="OpenSymbol"/>
      </w:rPr>
    </w:lvl>
  </w:abstractNum>
  <w:abstractNum w:abstractNumId="1" w15:restartNumberingAfterBreak="0">
    <w:nsid w:val="00000003"/>
    <w:multiLevelType w:val="multilevel"/>
    <w:tmpl w:val="00000003"/>
    <w:lvl w:ilvl="0">
      <w:start w:val="1"/>
      <w:numFmt w:val="upperRoman"/>
      <w:lvlText w:val="%1."/>
      <w:lvlJc w:val="left"/>
      <w:pPr>
        <w:tabs>
          <w:tab w:val="num" w:pos="720"/>
        </w:tabs>
        <w:ind w:left="720" w:hanging="360"/>
      </w:pPr>
      <w:rPr>
        <w:rFonts w:hint="default"/>
      </w:rPr>
    </w:lvl>
    <w:lvl w:ilvl="1">
      <w:start w:val="1"/>
      <w:numFmt w:val="upperRoman"/>
      <w:lvlText w:val="%2."/>
      <w:lvlJc w:val="left"/>
      <w:pPr>
        <w:tabs>
          <w:tab w:val="num" w:pos="1080"/>
        </w:tabs>
        <w:ind w:left="1080" w:hanging="360"/>
      </w:pPr>
      <w:rPr>
        <w:rFonts w:ascii="Arial" w:eastAsia="Calibri" w:hAnsi="Arial" w:cs="Arial"/>
        <w:sz w:val="22"/>
        <w:szCs w:val="22"/>
      </w:rPr>
    </w:lvl>
    <w:lvl w:ilvl="2">
      <w:start w:val="1"/>
      <w:numFmt w:val="upperRoman"/>
      <w:lvlText w:val="%3."/>
      <w:lvlJc w:val="left"/>
      <w:pPr>
        <w:tabs>
          <w:tab w:val="num" w:pos="1440"/>
        </w:tabs>
        <w:ind w:left="1440" w:hanging="360"/>
      </w:pPr>
    </w:lvl>
    <w:lvl w:ilvl="3">
      <w:start w:val="1"/>
      <w:numFmt w:val="upperRoman"/>
      <w:lvlText w:val="%4."/>
      <w:lvlJc w:val="left"/>
      <w:pPr>
        <w:tabs>
          <w:tab w:val="num" w:pos="1800"/>
        </w:tabs>
        <w:ind w:left="1800" w:hanging="360"/>
      </w:pPr>
    </w:lvl>
    <w:lvl w:ilvl="4">
      <w:start w:val="1"/>
      <w:numFmt w:val="upperRoman"/>
      <w:lvlText w:val="%5."/>
      <w:lvlJc w:val="left"/>
      <w:pPr>
        <w:tabs>
          <w:tab w:val="num" w:pos="2160"/>
        </w:tabs>
        <w:ind w:left="2160" w:hanging="360"/>
      </w:pPr>
    </w:lvl>
    <w:lvl w:ilvl="5">
      <w:start w:val="1"/>
      <w:numFmt w:val="upperRoman"/>
      <w:lvlText w:val="%6."/>
      <w:lvlJc w:val="left"/>
      <w:pPr>
        <w:tabs>
          <w:tab w:val="num" w:pos="2520"/>
        </w:tabs>
        <w:ind w:left="2520" w:hanging="360"/>
      </w:pPr>
    </w:lvl>
    <w:lvl w:ilvl="6">
      <w:start w:val="1"/>
      <w:numFmt w:val="upperRoman"/>
      <w:lvlText w:val="%7."/>
      <w:lvlJc w:val="left"/>
      <w:pPr>
        <w:tabs>
          <w:tab w:val="num" w:pos="2880"/>
        </w:tabs>
        <w:ind w:left="2880" w:hanging="360"/>
      </w:pPr>
    </w:lvl>
    <w:lvl w:ilvl="7">
      <w:start w:val="1"/>
      <w:numFmt w:val="upperRoman"/>
      <w:lvlText w:val="%8."/>
      <w:lvlJc w:val="left"/>
      <w:pPr>
        <w:tabs>
          <w:tab w:val="num" w:pos="3240"/>
        </w:tabs>
        <w:ind w:left="3240" w:hanging="360"/>
      </w:pPr>
    </w:lvl>
    <w:lvl w:ilvl="8">
      <w:start w:val="1"/>
      <w:numFmt w:val="upperRoman"/>
      <w:lvlText w:val="%9."/>
      <w:lvlJc w:val="left"/>
      <w:pPr>
        <w:tabs>
          <w:tab w:val="num" w:pos="3600"/>
        </w:tabs>
        <w:ind w:left="3600" w:hanging="360"/>
      </w:pPr>
    </w:lvl>
  </w:abstractNum>
  <w:abstractNum w:abstractNumId="2" w15:restartNumberingAfterBreak="0">
    <w:nsid w:val="00000004"/>
    <w:multiLevelType w:val="multilevel"/>
    <w:tmpl w:val="00000004"/>
    <w:lvl w:ilvl="0">
      <w:start w:val="1"/>
      <w:numFmt w:val="upperRoman"/>
      <w:lvlText w:val="%1."/>
      <w:lvlJc w:val="right"/>
      <w:pPr>
        <w:tabs>
          <w:tab w:val="num" w:pos="0"/>
        </w:tabs>
        <w:ind w:left="720" w:firstLine="0"/>
      </w:pPr>
      <w:rPr>
        <w:rFonts w:cs="Aria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 w15:restartNumberingAfterBreak="0">
    <w:nsid w:val="05426963"/>
    <w:multiLevelType w:val="multilevel"/>
    <w:tmpl w:val="8F72888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1C5C20A7"/>
    <w:multiLevelType w:val="multilevel"/>
    <w:tmpl w:val="9F7AA3F4"/>
    <w:lvl w:ilvl="0">
      <w:start w:val="1"/>
      <w:numFmt w:val="decimal"/>
      <w:lvlText w:val="%1."/>
      <w:lvlJc w:val="left"/>
      <w:pPr>
        <w:ind w:left="720" w:hanging="360"/>
      </w:pPr>
      <w:rPr>
        <w:rFonts w:eastAsia="Calibri"/>
      </w:rPr>
    </w:lvl>
    <w:lvl w:ilvl="1">
      <w:start w:val="1"/>
      <w:numFmt w:val="decimal"/>
      <w:lvlText w:val="%2."/>
      <w:lvlJc w:val="left"/>
      <w:pPr>
        <w:ind w:left="1080" w:hanging="360"/>
      </w:pPr>
    </w:lvl>
    <w:lvl w:ilvl="2">
      <w:start w:val="1"/>
      <w:numFmt w:val="upperRoman"/>
      <w:lvlText w:val="%3."/>
      <w:lvlJc w:val="left"/>
      <w:pPr>
        <w:ind w:left="1440" w:hanging="360"/>
      </w:pPr>
      <w:rPr>
        <w:rFonts w:ascii="Arial" w:hAnsi="Arial" w:cs="Arial"/>
        <w:sz w:val="22"/>
        <w:szCs w:val="22"/>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30B30DC2"/>
    <w:multiLevelType w:val="multilevel"/>
    <w:tmpl w:val="13BEB4B8"/>
    <w:lvl w:ilvl="0">
      <w:start w:val="1"/>
      <w:numFmt w:val="bullet"/>
      <w:lvlText w:val=""/>
      <w:lvlJc w:val="left"/>
      <w:pPr>
        <w:tabs>
          <w:tab w:val="num" w:pos="1129"/>
        </w:tabs>
        <w:ind w:left="1129" w:hanging="360"/>
      </w:pPr>
      <w:rPr>
        <w:rFonts w:ascii="Symbol" w:hAnsi="Symbol" w:cs="OpenSymbol" w:hint="default"/>
        <w:sz w:val="22"/>
      </w:rPr>
    </w:lvl>
    <w:lvl w:ilvl="1">
      <w:start w:val="1"/>
      <w:numFmt w:val="bullet"/>
      <w:lvlText w:val="◦"/>
      <w:lvlJc w:val="left"/>
      <w:pPr>
        <w:tabs>
          <w:tab w:val="num" w:pos="1489"/>
        </w:tabs>
        <w:ind w:left="1489" w:hanging="360"/>
      </w:pPr>
      <w:rPr>
        <w:rFonts w:ascii="OpenSymbol" w:hAnsi="OpenSymbol" w:cs="OpenSymbol" w:hint="default"/>
      </w:rPr>
    </w:lvl>
    <w:lvl w:ilvl="2">
      <w:start w:val="1"/>
      <w:numFmt w:val="bullet"/>
      <w:lvlText w:val="▪"/>
      <w:lvlJc w:val="left"/>
      <w:pPr>
        <w:tabs>
          <w:tab w:val="num" w:pos="1849"/>
        </w:tabs>
        <w:ind w:left="1849" w:hanging="360"/>
      </w:pPr>
      <w:rPr>
        <w:rFonts w:ascii="OpenSymbol" w:hAnsi="OpenSymbol" w:cs="OpenSymbol" w:hint="default"/>
      </w:rPr>
    </w:lvl>
    <w:lvl w:ilvl="3">
      <w:start w:val="1"/>
      <w:numFmt w:val="bullet"/>
      <w:lvlText w:val=""/>
      <w:lvlJc w:val="left"/>
      <w:pPr>
        <w:tabs>
          <w:tab w:val="num" w:pos="2209"/>
        </w:tabs>
        <w:ind w:left="2209" w:hanging="360"/>
      </w:pPr>
      <w:rPr>
        <w:rFonts w:ascii="Symbol" w:hAnsi="Symbol" w:cs="OpenSymbol" w:hint="default"/>
      </w:rPr>
    </w:lvl>
    <w:lvl w:ilvl="4">
      <w:start w:val="1"/>
      <w:numFmt w:val="bullet"/>
      <w:lvlText w:val="◦"/>
      <w:lvlJc w:val="left"/>
      <w:pPr>
        <w:tabs>
          <w:tab w:val="num" w:pos="2569"/>
        </w:tabs>
        <w:ind w:left="2569" w:hanging="360"/>
      </w:pPr>
      <w:rPr>
        <w:rFonts w:ascii="OpenSymbol" w:hAnsi="OpenSymbol" w:cs="OpenSymbol" w:hint="default"/>
      </w:rPr>
    </w:lvl>
    <w:lvl w:ilvl="5">
      <w:start w:val="1"/>
      <w:numFmt w:val="bullet"/>
      <w:lvlText w:val="▪"/>
      <w:lvlJc w:val="left"/>
      <w:pPr>
        <w:tabs>
          <w:tab w:val="num" w:pos="2929"/>
        </w:tabs>
        <w:ind w:left="2929" w:hanging="360"/>
      </w:pPr>
      <w:rPr>
        <w:rFonts w:ascii="OpenSymbol" w:hAnsi="OpenSymbol" w:cs="OpenSymbol" w:hint="default"/>
      </w:rPr>
    </w:lvl>
    <w:lvl w:ilvl="6">
      <w:start w:val="1"/>
      <w:numFmt w:val="bullet"/>
      <w:lvlText w:val=""/>
      <w:lvlJc w:val="left"/>
      <w:pPr>
        <w:tabs>
          <w:tab w:val="num" w:pos="3289"/>
        </w:tabs>
        <w:ind w:left="3289" w:hanging="360"/>
      </w:pPr>
      <w:rPr>
        <w:rFonts w:ascii="Symbol" w:hAnsi="Symbol" w:cs="OpenSymbol" w:hint="default"/>
      </w:rPr>
    </w:lvl>
    <w:lvl w:ilvl="7">
      <w:start w:val="1"/>
      <w:numFmt w:val="bullet"/>
      <w:lvlText w:val="◦"/>
      <w:lvlJc w:val="left"/>
      <w:pPr>
        <w:tabs>
          <w:tab w:val="num" w:pos="3649"/>
        </w:tabs>
        <w:ind w:left="3649" w:hanging="360"/>
      </w:pPr>
      <w:rPr>
        <w:rFonts w:ascii="OpenSymbol" w:hAnsi="OpenSymbol" w:cs="OpenSymbol" w:hint="default"/>
      </w:rPr>
    </w:lvl>
    <w:lvl w:ilvl="8">
      <w:start w:val="1"/>
      <w:numFmt w:val="bullet"/>
      <w:lvlText w:val="▪"/>
      <w:lvlJc w:val="left"/>
      <w:pPr>
        <w:tabs>
          <w:tab w:val="num" w:pos="4009"/>
        </w:tabs>
        <w:ind w:left="4009" w:hanging="360"/>
      </w:pPr>
      <w:rPr>
        <w:rFonts w:ascii="OpenSymbol" w:hAnsi="OpenSymbol" w:cs="OpenSymbol" w:hint="default"/>
      </w:rPr>
    </w:lvl>
  </w:abstractNum>
  <w:abstractNum w:abstractNumId="6" w15:restartNumberingAfterBreak="0">
    <w:nsid w:val="41646698"/>
    <w:multiLevelType w:val="multilevel"/>
    <w:tmpl w:val="5AC0D97C"/>
    <w:lvl w:ilvl="0">
      <w:start w:val="1"/>
      <w:numFmt w:val="bullet"/>
      <w:lvlText w:val=""/>
      <w:lvlJc w:val="left"/>
      <w:pPr>
        <w:ind w:left="2421" w:hanging="360"/>
      </w:pPr>
      <w:rPr>
        <w:rFonts w:ascii="Symbol" w:hAnsi="Symbol" w:cs="Symbol" w:hint="default"/>
        <w:sz w:val="22"/>
      </w:rPr>
    </w:lvl>
    <w:lvl w:ilvl="1">
      <w:start w:val="1"/>
      <w:numFmt w:val="bullet"/>
      <w:lvlText w:val="o"/>
      <w:lvlJc w:val="left"/>
      <w:pPr>
        <w:ind w:left="3141" w:hanging="360"/>
      </w:pPr>
      <w:rPr>
        <w:rFonts w:ascii="Courier New" w:hAnsi="Courier New" w:cs="Courier New" w:hint="default"/>
      </w:rPr>
    </w:lvl>
    <w:lvl w:ilvl="2">
      <w:start w:val="1"/>
      <w:numFmt w:val="bullet"/>
      <w:lvlText w:val=""/>
      <w:lvlJc w:val="left"/>
      <w:pPr>
        <w:ind w:left="3861" w:hanging="360"/>
      </w:pPr>
      <w:rPr>
        <w:rFonts w:ascii="Wingdings" w:hAnsi="Wingdings" w:cs="Wingdings" w:hint="default"/>
      </w:rPr>
    </w:lvl>
    <w:lvl w:ilvl="3">
      <w:start w:val="1"/>
      <w:numFmt w:val="bullet"/>
      <w:lvlText w:val=""/>
      <w:lvlJc w:val="left"/>
      <w:pPr>
        <w:ind w:left="4581" w:hanging="360"/>
      </w:pPr>
      <w:rPr>
        <w:rFonts w:ascii="Symbol" w:hAnsi="Symbol" w:cs="Symbol" w:hint="default"/>
      </w:rPr>
    </w:lvl>
    <w:lvl w:ilvl="4">
      <w:start w:val="1"/>
      <w:numFmt w:val="bullet"/>
      <w:lvlText w:val="o"/>
      <w:lvlJc w:val="left"/>
      <w:pPr>
        <w:ind w:left="5301" w:hanging="360"/>
      </w:pPr>
      <w:rPr>
        <w:rFonts w:ascii="Courier New" w:hAnsi="Courier New" w:cs="Courier New" w:hint="default"/>
      </w:rPr>
    </w:lvl>
    <w:lvl w:ilvl="5">
      <w:start w:val="1"/>
      <w:numFmt w:val="bullet"/>
      <w:lvlText w:val=""/>
      <w:lvlJc w:val="left"/>
      <w:pPr>
        <w:ind w:left="6021" w:hanging="360"/>
      </w:pPr>
      <w:rPr>
        <w:rFonts w:ascii="Wingdings" w:hAnsi="Wingdings" w:cs="Wingdings" w:hint="default"/>
      </w:rPr>
    </w:lvl>
    <w:lvl w:ilvl="6">
      <w:start w:val="1"/>
      <w:numFmt w:val="bullet"/>
      <w:lvlText w:val=""/>
      <w:lvlJc w:val="left"/>
      <w:pPr>
        <w:ind w:left="6741" w:hanging="360"/>
      </w:pPr>
      <w:rPr>
        <w:rFonts w:ascii="Symbol" w:hAnsi="Symbol" w:cs="Symbol" w:hint="default"/>
      </w:rPr>
    </w:lvl>
    <w:lvl w:ilvl="7">
      <w:start w:val="1"/>
      <w:numFmt w:val="bullet"/>
      <w:lvlText w:val="o"/>
      <w:lvlJc w:val="left"/>
      <w:pPr>
        <w:ind w:left="7461" w:hanging="360"/>
      </w:pPr>
      <w:rPr>
        <w:rFonts w:ascii="Courier New" w:hAnsi="Courier New" w:cs="Courier New" w:hint="default"/>
      </w:rPr>
    </w:lvl>
    <w:lvl w:ilvl="8">
      <w:start w:val="1"/>
      <w:numFmt w:val="bullet"/>
      <w:lvlText w:val=""/>
      <w:lvlJc w:val="left"/>
      <w:pPr>
        <w:ind w:left="8181" w:hanging="360"/>
      </w:pPr>
      <w:rPr>
        <w:rFonts w:ascii="Wingdings" w:hAnsi="Wingdings" w:cs="Wingdings" w:hint="default"/>
      </w:rPr>
    </w:lvl>
  </w:abstractNum>
  <w:num w:numId="1">
    <w:abstractNumId w:val="4"/>
  </w:num>
  <w:num w:numId="2">
    <w:abstractNumId w:val="5"/>
  </w:num>
  <w:num w:numId="3">
    <w:abstractNumId w:val="6"/>
  </w:num>
  <w:num w:numId="4">
    <w:abstractNumId w:val="3"/>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5A72C1"/>
    <w:rsid w:val="00021497"/>
    <w:rsid w:val="00095BC2"/>
    <w:rsid w:val="00096406"/>
    <w:rsid w:val="000B7E9A"/>
    <w:rsid w:val="000F2E69"/>
    <w:rsid w:val="00166F00"/>
    <w:rsid w:val="00173C9F"/>
    <w:rsid w:val="001A7980"/>
    <w:rsid w:val="001E029E"/>
    <w:rsid w:val="00215311"/>
    <w:rsid w:val="00236FE4"/>
    <w:rsid w:val="002C0F87"/>
    <w:rsid w:val="002F177B"/>
    <w:rsid w:val="0031077C"/>
    <w:rsid w:val="00366909"/>
    <w:rsid w:val="00392EEA"/>
    <w:rsid w:val="003D6D91"/>
    <w:rsid w:val="003E0C96"/>
    <w:rsid w:val="003F25EE"/>
    <w:rsid w:val="00492494"/>
    <w:rsid w:val="005477C1"/>
    <w:rsid w:val="00552132"/>
    <w:rsid w:val="0056758A"/>
    <w:rsid w:val="005A72C1"/>
    <w:rsid w:val="005F1D51"/>
    <w:rsid w:val="00607301"/>
    <w:rsid w:val="00677847"/>
    <w:rsid w:val="007B6CA7"/>
    <w:rsid w:val="007C2E5C"/>
    <w:rsid w:val="007D667B"/>
    <w:rsid w:val="007E6394"/>
    <w:rsid w:val="00855736"/>
    <w:rsid w:val="008655EC"/>
    <w:rsid w:val="009325F0"/>
    <w:rsid w:val="00980AC7"/>
    <w:rsid w:val="009E76EE"/>
    <w:rsid w:val="00A07140"/>
    <w:rsid w:val="00A51CF4"/>
    <w:rsid w:val="00AE36B6"/>
    <w:rsid w:val="00BD0DFC"/>
    <w:rsid w:val="00C35550"/>
    <w:rsid w:val="00C85F2F"/>
    <w:rsid w:val="00C93B9F"/>
    <w:rsid w:val="00CA36A9"/>
    <w:rsid w:val="00CC3BB2"/>
    <w:rsid w:val="00D11DEE"/>
    <w:rsid w:val="00D219FF"/>
    <w:rsid w:val="00D24584"/>
    <w:rsid w:val="00DD3757"/>
    <w:rsid w:val="00E97A56"/>
    <w:rsid w:val="00F14F52"/>
    <w:rsid w:val="00F82DA3"/>
    <w:rsid w:val="00F83DC6"/>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A3E7C"/>
  <w15:docId w15:val="{03F5BFA2-2EBD-42E3-BECC-8FC2243E1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textAlignment w:val="baseline"/>
    </w:pPr>
    <w:rPr>
      <w:color w:val="00000A"/>
      <w:sz w:val="24"/>
    </w:rPr>
  </w:style>
  <w:style w:type="paragraph" w:styleId="Ttulo1">
    <w:name w:val="heading 1"/>
    <w:basedOn w:val="Ttulo"/>
    <w:qFormat/>
    <w:pPr>
      <w:widowControl w:val="0"/>
      <w:outlineLvl w:val="0"/>
    </w:pPr>
    <w:rPr>
      <w:rFonts w:ascii="Times New Roman" w:eastAsia="Times New Roman" w:hAnsi="Times New Roman" w:cs="Times New Roman"/>
      <w:sz w:val="24"/>
      <w:szCs w:val="20"/>
    </w:rPr>
  </w:style>
  <w:style w:type="paragraph" w:styleId="Ttulo2">
    <w:name w:val="heading 2"/>
    <w:basedOn w:val="Ttulo"/>
    <w:qFormat/>
    <w:pPr>
      <w:widowControl w:val="0"/>
      <w:outlineLvl w:val="1"/>
    </w:pPr>
    <w:rPr>
      <w:rFonts w:ascii="Times New Roman" w:eastAsia="Times New Roman" w:hAnsi="Times New Roman" w:cs="Times New Roman"/>
      <w:sz w:val="24"/>
      <w:szCs w:val="20"/>
    </w:rPr>
  </w:style>
  <w:style w:type="paragraph" w:styleId="Ttulo3">
    <w:name w:val="heading 3"/>
    <w:basedOn w:val="Ttulo"/>
    <w:qFormat/>
    <w:pPr>
      <w:widowControl w:val="0"/>
      <w:outlineLvl w:val="2"/>
    </w:pPr>
    <w:rPr>
      <w:rFonts w:ascii="Times New Roman" w:eastAsia="Times New Roman" w:hAnsi="Times New Roman" w:cs="Times New Roman"/>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Fontepargpadro2">
    <w:name w:val="Fonte parág. padrão2"/>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WW-Absatz-Standardschriftart1111111111111111">
    <w:name w:val="WW-Absatz-Standardschriftart1111111111111111"/>
    <w:qFormat/>
  </w:style>
  <w:style w:type="character" w:customStyle="1" w:styleId="WW-Absatz-Standardschriftart11111111111111111">
    <w:name w:val="WW-Absatz-Standardschriftart11111111111111111"/>
    <w:qFormat/>
  </w:style>
  <w:style w:type="character" w:customStyle="1" w:styleId="Fontepargpadro1">
    <w:name w:val="Fonte parág. padrão1"/>
    <w:qFormat/>
  </w:style>
  <w:style w:type="character" w:customStyle="1" w:styleId="CabealhoChar">
    <w:name w:val="Cabeçalho Char"/>
    <w:basedOn w:val="Fontepargpadro1"/>
    <w:qFormat/>
  </w:style>
  <w:style w:type="character" w:customStyle="1" w:styleId="RodapChar">
    <w:name w:val="Rodapé Char"/>
    <w:basedOn w:val="Fontepargpadro1"/>
    <w:qFormat/>
  </w:style>
  <w:style w:type="character" w:styleId="Forte">
    <w:name w:val="Strong"/>
    <w:qFormat/>
    <w:rPr>
      <w:rFonts w:cs="Times New Roman"/>
      <w:b/>
      <w:bCs/>
    </w:rPr>
  </w:style>
  <w:style w:type="character" w:customStyle="1" w:styleId="Internetlink">
    <w:name w:val="Internet link"/>
    <w:qFormat/>
    <w:rPr>
      <w:color w:val="000080"/>
      <w:u w:val="single"/>
    </w:rPr>
  </w:style>
  <w:style w:type="character" w:customStyle="1" w:styleId="TextodebaloChar">
    <w:name w:val="Texto de balão Char"/>
    <w:qFormat/>
    <w:rPr>
      <w:rFonts w:ascii="Tahoma" w:eastAsia="MS Mincho" w:hAnsi="Tahoma" w:cs="Tahoma"/>
      <w:sz w:val="16"/>
      <w:szCs w:val="16"/>
      <w:lang w:eastAsia="zh-CN"/>
    </w:rPr>
  </w:style>
  <w:style w:type="character" w:customStyle="1" w:styleId="VisitedInternetLink">
    <w:name w:val="Visited Internet Link"/>
    <w:qFormat/>
    <w:rPr>
      <w:color w:val="800000"/>
      <w:u w:val="single"/>
    </w:rPr>
  </w:style>
  <w:style w:type="character" w:customStyle="1" w:styleId="nfaseforte">
    <w:name w:val="Ênfase forte"/>
    <w:qFormat/>
    <w:rPr>
      <w:rFonts w:cs="Times New Roman"/>
      <w:b/>
      <w:bCs/>
    </w:rPr>
  </w:style>
  <w:style w:type="character" w:styleId="nfase">
    <w:name w:val="Emphasis"/>
    <w:qFormat/>
    <w:rPr>
      <w:i/>
      <w:iCs/>
    </w:rPr>
  </w:style>
  <w:style w:type="character" w:customStyle="1" w:styleId="WW8Num2z0">
    <w:name w:val="WW8Num2z0"/>
    <w:qFormat/>
    <w:rPr>
      <w:rFonts w:ascii="Arial" w:eastAsia="Calibri" w:hAnsi="Arial" w:cs="Arial"/>
    </w:rPr>
  </w:style>
  <w:style w:type="character" w:customStyle="1" w:styleId="WW8Num2z1">
    <w:name w:val="WW8Num2z1"/>
    <w:qFormat/>
  </w:style>
  <w:style w:type="character" w:customStyle="1" w:styleId="WW8Num2z2">
    <w:name w:val="WW8Num2z2"/>
    <w:qFormat/>
    <w:rPr>
      <w:rFonts w:ascii="Arial" w:hAnsi="Arial" w:cs="Arial"/>
      <w:sz w:val="22"/>
      <w:szCs w:val="22"/>
    </w:rPr>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Symbol" w:hAnsi="Symbol" w:cs="OpenSymbol, 'Arial Unicode MS'"/>
      <w:sz w:val="24"/>
      <w:szCs w:val="24"/>
    </w:rPr>
  </w:style>
  <w:style w:type="character" w:customStyle="1" w:styleId="WW8Num3z1">
    <w:name w:val="WW8Num3z1"/>
    <w:qFormat/>
    <w:rPr>
      <w:rFonts w:ascii="OpenSymbol, 'Arial Unicode MS'" w:hAnsi="OpenSymbol, 'Arial Unicode MS'" w:cs="OpenSymbol, 'Arial Unicode MS'"/>
    </w:rPr>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nfaseforte">
    <w:name w:val="WW-Ênfase forte"/>
    <w:qFormat/>
    <w:rPr>
      <w:b/>
      <w:bCs/>
    </w:rPr>
  </w:style>
  <w:style w:type="character" w:customStyle="1" w:styleId="WW8Num4z0">
    <w:name w:val="WW8Num4z0"/>
    <w:qFormat/>
    <w:rPr>
      <w:rFonts w:eastAsia="Calibri"/>
    </w:rPr>
  </w:style>
  <w:style w:type="character" w:customStyle="1" w:styleId="WW8Num4z1">
    <w:name w:val="WW8Num4z1"/>
    <w:qFormat/>
  </w:style>
  <w:style w:type="character" w:customStyle="1" w:styleId="WW8Num4z2">
    <w:name w:val="WW8Num4z2"/>
    <w:qFormat/>
    <w:rPr>
      <w:rFonts w:ascii="Arial" w:hAnsi="Arial" w:cs="Arial"/>
      <w:sz w:val="22"/>
      <w:szCs w:val="22"/>
    </w:rPr>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Fontepargpadro5">
    <w:name w:val="Fonte parág. padrão5"/>
    <w:qFormat/>
  </w:style>
  <w:style w:type="character" w:customStyle="1" w:styleId="CorpodetextoChar">
    <w:name w:val="Corpo de texto Char"/>
    <w:basedOn w:val="Fontepargpadro"/>
    <w:qFormat/>
    <w:rPr>
      <w:rFonts w:ascii="Arial" w:eastAsia="SimSun" w:hAnsi="Arial" w:cs="Mangal"/>
      <w:sz w:val="22"/>
      <w:szCs w:val="24"/>
      <w:lang w:eastAsia="zh-CN" w:bidi="hi-IN"/>
    </w:rPr>
  </w:style>
  <w:style w:type="character" w:customStyle="1" w:styleId="WW8Num1z0">
    <w:name w:val="WW8Num1z0"/>
    <w:qFormat/>
    <w:rPr>
      <w:rFonts w:ascii="Symbol" w:hAnsi="Symbol" w:cs="OpenSymbol"/>
      <w:sz w:val="24"/>
      <w:szCs w:val="24"/>
    </w:rPr>
  </w:style>
  <w:style w:type="character" w:customStyle="1" w:styleId="ListLabel1">
    <w:name w:val="ListLabel 1"/>
    <w:qFormat/>
    <w:rPr>
      <w:rFonts w:eastAsia="Calibri" w:cs="Arial"/>
    </w:rPr>
  </w:style>
  <w:style w:type="character" w:customStyle="1" w:styleId="ListLabel2">
    <w:name w:val="ListLabel 2"/>
    <w:qFormat/>
    <w:rPr>
      <w:rFonts w:ascii="Arial" w:hAnsi="Arial" w:cs="Arial"/>
      <w:sz w:val="22"/>
      <w:szCs w:val="22"/>
    </w:rPr>
  </w:style>
  <w:style w:type="character" w:customStyle="1" w:styleId="ListLabel3">
    <w:name w:val="ListLabel 3"/>
    <w:qFormat/>
    <w:rPr>
      <w:rFonts w:cs="OpenSymbol, 'Arial Unicode MS'"/>
      <w:sz w:val="24"/>
      <w:szCs w:val="24"/>
    </w:rPr>
  </w:style>
  <w:style w:type="character" w:customStyle="1" w:styleId="ListLabel4">
    <w:name w:val="ListLabel 4"/>
    <w:qFormat/>
    <w:rPr>
      <w:rFonts w:cs="OpenSymbol, 'Arial Unicode MS'"/>
    </w:rPr>
  </w:style>
  <w:style w:type="character" w:customStyle="1" w:styleId="ListLabel5">
    <w:name w:val="ListLabel 5"/>
    <w:qFormat/>
    <w:rPr>
      <w:rFonts w:eastAsia="Calibri"/>
    </w:rPr>
  </w:style>
  <w:style w:type="character" w:customStyle="1" w:styleId="ListLabel6">
    <w:name w:val="ListLabel 6"/>
    <w:qFormat/>
    <w:rPr>
      <w:rFonts w:cs="OpenSymbol"/>
      <w:sz w:val="24"/>
      <w:szCs w:val="24"/>
    </w:rPr>
  </w:style>
  <w:style w:type="character" w:customStyle="1" w:styleId="ListLabel7">
    <w:name w:val="ListLabel 7"/>
    <w:qFormat/>
    <w:rPr>
      <w:rFonts w:cs="OpenSymbol"/>
      <w:b/>
      <w:sz w:val="24"/>
      <w:szCs w:val="24"/>
    </w:rPr>
  </w:style>
  <w:style w:type="character" w:customStyle="1" w:styleId="ListLabel8">
    <w:name w:val="ListLabel 8"/>
    <w:qFormat/>
    <w:rPr>
      <w:rFonts w:cs="OpenSymbol"/>
    </w:rPr>
  </w:style>
  <w:style w:type="character" w:customStyle="1" w:styleId="LinkdaInternet">
    <w:name w:val="Link da Internet"/>
    <w:rPr>
      <w:color w:val="000080"/>
      <w:u w:val="single"/>
    </w:rPr>
  </w:style>
  <w:style w:type="character" w:customStyle="1" w:styleId="ListLabel9">
    <w:name w:val="ListLabel 9"/>
    <w:qFormat/>
    <w:rPr>
      <w:rFonts w:eastAsia="Calibri"/>
    </w:rPr>
  </w:style>
  <w:style w:type="character" w:customStyle="1" w:styleId="ListLabel10">
    <w:name w:val="ListLabel 10"/>
    <w:qFormat/>
    <w:rPr>
      <w:rFonts w:ascii="Arial" w:hAnsi="Arial" w:cs="Arial"/>
      <w:sz w:val="22"/>
      <w:szCs w:val="22"/>
    </w:rPr>
  </w:style>
  <w:style w:type="character" w:customStyle="1" w:styleId="ListLabel11">
    <w:name w:val="ListLabel 11"/>
    <w:qFormat/>
    <w:rPr>
      <w:rFonts w:eastAsia="Calibri"/>
    </w:rPr>
  </w:style>
  <w:style w:type="character" w:customStyle="1" w:styleId="ListLabel12">
    <w:name w:val="ListLabel 12"/>
    <w:qFormat/>
    <w:rPr>
      <w:rFonts w:ascii="Arial" w:hAnsi="Arial" w:cs="Arial"/>
      <w:sz w:val="22"/>
      <w:szCs w:val="22"/>
    </w:rPr>
  </w:style>
  <w:style w:type="character" w:customStyle="1" w:styleId="Fontepargpadro6">
    <w:name w:val="Fonte parág. padrão6"/>
    <w:qFormat/>
    <w:rsid w:val="00106A91"/>
  </w:style>
  <w:style w:type="character" w:customStyle="1" w:styleId="ListLabel13">
    <w:name w:val="ListLabel 13"/>
    <w:qFormat/>
    <w:rPr>
      <w:rFonts w:eastAsia="Calibri"/>
    </w:rPr>
  </w:style>
  <w:style w:type="character" w:customStyle="1" w:styleId="ListLabel14">
    <w:name w:val="ListLabel 14"/>
    <w:qFormat/>
    <w:rPr>
      <w:rFonts w:ascii="Arial" w:hAnsi="Arial" w:cs="Arial"/>
      <w:sz w:val="22"/>
      <w:szCs w:val="22"/>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OpenSymbol"/>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eastAsia="Calibri" w:cs="Arial"/>
      <w:sz w:val="22"/>
      <w:szCs w:val="22"/>
    </w:rPr>
  </w:style>
  <w:style w:type="character" w:customStyle="1" w:styleId="ListLabel25">
    <w:name w:val="ListLabel 25"/>
    <w:qFormat/>
    <w:rPr>
      <w:rFonts w:cs="Arial"/>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eastAsia="Calibri"/>
    </w:rPr>
  </w:style>
  <w:style w:type="character" w:customStyle="1" w:styleId="ListLabel30">
    <w:name w:val="ListLabel 30"/>
    <w:qFormat/>
    <w:rPr>
      <w:rFonts w:ascii="Arial" w:hAnsi="Arial" w:cs="Arial"/>
      <w:sz w:val="22"/>
      <w:szCs w:val="22"/>
    </w:rPr>
  </w:style>
  <w:style w:type="character" w:customStyle="1" w:styleId="ListLabel31">
    <w:name w:val="ListLabel 31"/>
    <w:qFormat/>
    <w:rPr>
      <w:rFonts w:ascii="Arial" w:hAnsi="Arial" w:cs="OpenSymbol"/>
      <w:sz w:val="22"/>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ascii="Arial" w:hAnsi="Arial" w:cs="Symbol"/>
      <w:sz w:val="22"/>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spacing w:after="140" w:line="288" w:lineRule="auto"/>
    </w:pPr>
  </w:style>
  <w:style w:type="paragraph" w:styleId="Lista">
    <w:name w:val="List"/>
    <w:basedOn w:val="Corpodetexto"/>
    <w:pPr>
      <w:widowControl w:val="0"/>
    </w:pPr>
  </w:style>
  <w:style w:type="paragraph" w:styleId="Legenda">
    <w:name w:val="caption"/>
    <w:qFormat/>
    <w:pPr>
      <w:widowControl w:val="0"/>
      <w:suppressLineNumbers/>
      <w:spacing w:before="120" w:after="120"/>
    </w:pPr>
    <w:rPr>
      <w:rFonts w:cs="Mangal"/>
      <w:i/>
      <w:iCs/>
      <w:color w:val="00000A"/>
      <w:sz w:val="24"/>
    </w:rPr>
  </w:style>
  <w:style w:type="paragraph" w:customStyle="1" w:styleId="ndice">
    <w:name w:val="Índice"/>
    <w:basedOn w:val="Normal"/>
    <w:qFormat/>
    <w:pPr>
      <w:widowControl w:val="0"/>
      <w:suppressLineNumbers/>
    </w:pPr>
    <w:rPr>
      <w:rFonts w:cs="Mangal"/>
    </w:rPr>
  </w:style>
  <w:style w:type="paragraph" w:customStyle="1" w:styleId="Ttulo10">
    <w:name w:val="Título1"/>
    <w:qFormat/>
    <w:pPr>
      <w:keepNext/>
      <w:widowControl w:val="0"/>
      <w:spacing w:before="240" w:after="120"/>
    </w:pPr>
    <w:rPr>
      <w:rFonts w:ascii="Arial" w:eastAsia="Microsoft YaHei" w:hAnsi="Arial" w:cs="Mangal"/>
      <w:sz w:val="28"/>
      <w:szCs w:val="28"/>
    </w:rPr>
  </w:style>
  <w:style w:type="paragraph" w:customStyle="1" w:styleId="Standard">
    <w:name w:val="Standard"/>
    <w:uiPriority w:val="6"/>
    <w:qFormat/>
    <w:pPr>
      <w:suppressAutoHyphens/>
      <w:textAlignment w:val="baseline"/>
    </w:pPr>
    <w:rPr>
      <w:rFonts w:eastAsia="Bitstream Vera Sans" w:cs="Lucidasans, 'Times New Roman'"/>
      <w:color w:val="000000"/>
      <w:sz w:val="24"/>
      <w:szCs w:val="24"/>
      <w:lang w:eastAsia="zh-CN" w:bidi="pt-BR"/>
    </w:rPr>
  </w:style>
  <w:style w:type="paragraph" w:customStyle="1" w:styleId="Textbody">
    <w:name w:val="Text body"/>
    <w:basedOn w:val="Normal"/>
    <w:qFormat/>
    <w:pPr>
      <w:spacing w:after="120"/>
      <w:textAlignment w:val="auto"/>
    </w:pPr>
    <w:rPr>
      <w:rFonts w:ascii="Arial" w:eastAsia="SimSun" w:hAnsi="Arial" w:cs="Mangal"/>
      <w:sz w:val="22"/>
      <w:szCs w:val="24"/>
      <w:lang w:eastAsia="zh-CN" w:bidi="hi-IN"/>
    </w:rPr>
  </w:style>
  <w:style w:type="paragraph" w:customStyle="1" w:styleId="Ttulo20">
    <w:name w:val="Título2"/>
    <w:basedOn w:val="Standard"/>
    <w:qFormat/>
    <w:pPr>
      <w:keepNext/>
      <w:spacing w:before="240" w:after="120"/>
    </w:pPr>
    <w:rPr>
      <w:rFonts w:ascii="Arial" w:eastAsia="Microsoft YaHei" w:hAnsi="Arial" w:cs="Mangal"/>
      <w:sz w:val="28"/>
      <w:szCs w:val="28"/>
    </w:rPr>
  </w:style>
  <w:style w:type="paragraph" w:styleId="Cabealho">
    <w:name w:val="header"/>
    <w:basedOn w:val="Standard"/>
    <w:pPr>
      <w:tabs>
        <w:tab w:val="center" w:pos="4320"/>
        <w:tab w:val="right" w:pos="8640"/>
      </w:tabs>
    </w:pPr>
  </w:style>
  <w:style w:type="paragraph" w:styleId="Rodap">
    <w:name w:val="footer"/>
    <w:basedOn w:val="Standard"/>
    <w:pPr>
      <w:tabs>
        <w:tab w:val="center" w:pos="4320"/>
        <w:tab w:val="right" w:pos="8640"/>
      </w:tabs>
    </w:pPr>
  </w:style>
  <w:style w:type="paragraph" w:styleId="NormalWeb">
    <w:name w:val="Normal (Web)"/>
    <w:basedOn w:val="Standard"/>
    <w:qFormat/>
    <w:pPr>
      <w:spacing w:before="280" w:after="280"/>
    </w:pPr>
    <w:rPr>
      <w:rFonts w:eastAsia="Times New Roman" w:cs="Times New Roman"/>
    </w:rPr>
  </w:style>
  <w:style w:type="paragraph" w:styleId="SemEspaamento">
    <w:name w:val="No Spacing"/>
    <w:qFormat/>
    <w:pPr>
      <w:suppressAutoHyphens/>
      <w:textAlignment w:val="baseline"/>
    </w:pPr>
    <w:rPr>
      <w:rFonts w:ascii="Cambria" w:eastAsia="MS Mincho" w:hAnsi="Cambria" w:cs="Cambria"/>
      <w:color w:val="00000A"/>
      <w:sz w:val="24"/>
      <w:szCs w:val="24"/>
      <w:lang w:eastAsia="zh-CN"/>
    </w:rPr>
  </w:style>
  <w:style w:type="paragraph" w:styleId="Textodebalo">
    <w:name w:val="Balloon Text"/>
    <w:basedOn w:val="Standard"/>
    <w:qFormat/>
    <w:rPr>
      <w:rFonts w:ascii="Tahoma" w:hAnsi="Tahoma" w:cs="Tahoma"/>
      <w:sz w:val="16"/>
      <w:szCs w:val="16"/>
    </w:rPr>
  </w:style>
  <w:style w:type="paragraph" w:customStyle="1" w:styleId="Citaes">
    <w:name w:val="Citações"/>
    <w:basedOn w:val="Standard"/>
    <w:qFormat/>
  </w:style>
  <w:style w:type="paragraph" w:styleId="Subttulo">
    <w:name w:val="Subtitle"/>
    <w:basedOn w:val="Ttulo10"/>
    <w:qFormat/>
  </w:style>
  <w:style w:type="paragraph" w:customStyle="1" w:styleId="Contedodatabela">
    <w:name w:val="Conteúdo da tabela"/>
    <w:basedOn w:val="Normal"/>
    <w:qFormat/>
    <w:pPr>
      <w:suppressLineNumbers/>
      <w:textAlignment w:val="auto"/>
    </w:pPr>
    <w:rPr>
      <w:rFonts w:ascii="Arial" w:eastAsia="SimSun" w:hAnsi="Arial" w:cs="Mangal"/>
      <w:sz w:val="22"/>
      <w:szCs w:val="24"/>
      <w:lang w:eastAsia="zh-CN" w:bidi="hi-IN"/>
    </w:rPr>
  </w:style>
  <w:style w:type="paragraph" w:customStyle="1" w:styleId="Corpodetexto31">
    <w:name w:val="Corpo de texto 31"/>
    <w:basedOn w:val="Standard"/>
    <w:qFormat/>
    <w:pPr>
      <w:spacing w:after="120"/>
    </w:pPr>
    <w:rPr>
      <w:sz w:val="16"/>
      <w:szCs w:val="16"/>
    </w:rPr>
  </w:style>
  <w:style w:type="paragraph" w:customStyle="1" w:styleId="Corpodetexto21">
    <w:name w:val="Corpo de texto 21"/>
    <w:basedOn w:val="Standard"/>
    <w:qFormat/>
    <w:pPr>
      <w:jc w:val="both"/>
    </w:pPr>
    <w:rPr>
      <w:rFonts w:ascii="Arial" w:eastAsia="Times New Roman" w:hAnsi="Arial" w:cs="Times New Roman"/>
      <w:bCs/>
      <w:color w:val="0000FF"/>
      <w:lang w:bidi="ar-SA"/>
    </w:rPr>
  </w:style>
  <w:style w:type="paragraph" w:customStyle="1" w:styleId="WW-Corpodotexto1">
    <w:name w:val="WW-Corpo do texto1"/>
    <w:basedOn w:val="Standard"/>
    <w:qFormat/>
    <w:pPr>
      <w:spacing w:after="140" w:line="288" w:lineRule="auto"/>
    </w:pPr>
    <w:rPr>
      <w:rFonts w:ascii="Liberation Serif" w:eastAsia="SimSun, 宋体" w:hAnsi="Liberation Serif" w:cs="Mangal"/>
      <w:lang w:bidi="hi-IN"/>
    </w:rPr>
  </w:style>
  <w:style w:type="paragraph" w:customStyle="1" w:styleId="Normal1">
    <w:name w:val="Normal1"/>
    <w:qFormat/>
    <w:pPr>
      <w:suppressAutoHyphens/>
      <w:textAlignment w:val="baseline"/>
    </w:pPr>
    <w:rPr>
      <w:rFonts w:ascii="Liberation Serif" w:eastAsia="SimSun" w:hAnsi="Liberation Serif" w:cs="Mangal"/>
      <w:color w:val="00000A"/>
      <w:sz w:val="24"/>
      <w:szCs w:val="24"/>
      <w:lang w:eastAsia="zh-CN" w:bidi="hi-IN"/>
    </w:rPr>
  </w:style>
  <w:style w:type="paragraph" w:customStyle="1" w:styleId="xmsonormal">
    <w:name w:val="x_msonormal"/>
    <w:basedOn w:val="Normal"/>
    <w:qFormat/>
    <w:rsid w:val="0070322C"/>
    <w:pPr>
      <w:suppressAutoHyphens w:val="0"/>
      <w:spacing w:beforeAutospacing="1" w:afterAutospacing="1"/>
      <w:textAlignment w:val="auto"/>
    </w:pPr>
    <w:rPr>
      <w:szCs w:val="24"/>
    </w:rPr>
  </w:style>
  <w:style w:type="numbering" w:customStyle="1" w:styleId="Semlista1">
    <w:name w:val="Sem lista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paragraph" w:customStyle="1" w:styleId="Default">
    <w:name w:val="Default"/>
    <w:rsid w:val="002F177B"/>
    <w:pPr>
      <w:suppressAutoHyphens/>
      <w:textAlignment w:val="baseline"/>
    </w:pPr>
    <w:rPr>
      <w:rFonts w:ascii="Calibri" w:eastAsia="SimSun" w:hAnsi="Calibri" w:cs="Mangal"/>
      <w:color w:val="000000"/>
      <w:sz w:val="24"/>
      <w:szCs w:val="24"/>
      <w:lang w:eastAsia="zh-CN" w:bidi="hi-IN"/>
    </w:rPr>
  </w:style>
  <w:style w:type="paragraph" w:customStyle="1" w:styleId="TableContents">
    <w:name w:val="Table Contents"/>
    <w:basedOn w:val="Standard"/>
    <w:rsid w:val="00166F00"/>
    <w:pPr>
      <w:suppressLineNumbers/>
      <w:autoSpaceDN w:val="0"/>
    </w:pPr>
    <w:rPr>
      <w:rFonts w:ascii="Liberation Serif" w:eastAsia="SimSun" w:hAnsi="Liberation Serif" w:cs="Mangal"/>
      <w:color w:val="auto"/>
      <w:kern w:val="3"/>
      <w:lang w:bidi="hi-IN"/>
    </w:rPr>
  </w:style>
  <w:style w:type="character" w:styleId="Hyperlink">
    <w:name w:val="Hyperlink"/>
    <w:basedOn w:val="Fontepargpadro"/>
    <w:uiPriority w:val="99"/>
    <w:unhideWhenUsed/>
    <w:rsid w:val="005F1D51"/>
    <w:rPr>
      <w:color w:val="0000FF" w:themeColor="hyperlink"/>
      <w:u w:val="single"/>
    </w:rPr>
  </w:style>
  <w:style w:type="character" w:styleId="MenoPendente">
    <w:name w:val="Unresolved Mention"/>
    <w:basedOn w:val="Fontepargpadro"/>
    <w:uiPriority w:val="99"/>
    <w:semiHidden/>
    <w:unhideWhenUsed/>
    <w:rsid w:val="005F1D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caugo.org.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itacao@caugo.gov.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DC236-9FB8-4B43-A7BB-53B26FEA6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45</Pages>
  <Words>13329</Words>
  <Characters>71979</Characters>
  <Application>Microsoft Office Word</Application>
  <DocSecurity>0</DocSecurity>
  <Lines>599</Lines>
  <Paragraphs>170</Paragraphs>
  <ScaleCrop>false</ScaleCrop>
  <HeadingPairs>
    <vt:vector size="2" baseType="variant">
      <vt:variant>
        <vt:lpstr>Título</vt:lpstr>
      </vt:variant>
      <vt:variant>
        <vt:i4>1</vt:i4>
      </vt:variant>
    </vt:vector>
  </HeadingPairs>
  <TitlesOfParts>
    <vt:vector size="1" baseType="lpstr">
      <vt:lpstr>PORTARIA Nº 02/2012 CAU-GO</vt:lpstr>
    </vt:vector>
  </TitlesOfParts>
  <Company/>
  <LinksUpToDate>false</LinksUpToDate>
  <CharactersWithSpaces>85138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PORTARIA Nº 02/2012 CAU-GO</dc:title>
  <dc:creator>COMISSÕES</dc:creator>
  <cp:lastModifiedBy>Sony</cp:lastModifiedBy>
  <cp:revision>21</cp:revision>
  <cp:lastPrinted>2017-04-20T08:30:00Z</cp:lastPrinted>
  <dcterms:created xsi:type="dcterms:W3CDTF">2018-06-21T16:28:00Z</dcterms:created>
  <dcterms:modified xsi:type="dcterms:W3CDTF">2020-09-09T17:50:00Z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