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AD1D2" w14:textId="77777777" w:rsidR="008C4CFB" w:rsidRPr="00BF0CE1" w:rsidRDefault="008C4CFB" w:rsidP="003F714B">
      <w:pPr>
        <w:pageBreakBefore/>
        <w:jc w:val="center"/>
        <w:rPr>
          <w:rFonts w:asciiTheme="minorHAnsi" w:eastAsia="Dotum" w:hAnsiTheme="minorHAnsi" w:cstheme="minorHAnsi"/>
          <w:b/>
        </w:rPr>
      </w:pPr>
      <w:r w:rsidRPr="00BF0CE1">
        <w:rPr>
          <w:rFonts w:asciiTheme="minorHAnsi" w:eastAsia="Dotum" w:hAnsiTheme="minorHAnsi" w:cstheme="minorHAnsi"/>
          <w:b/>
        </w:rPr>
        <w:t>MINUTA DE CONTRATO DE PRESTAÇÃO DE SERVIÇOS PARA ELABORAÇÃO DE PROJETO EXECUTIVO DE ARQUITETURA CONCURSO PÚBLICO NACIONAL DE PROJETO DE ARQUITETURA PARA ABRIGO DE REFUGIADOS</w:t>
      </w:r>
    </w:p>
    <w:p w14:paraId="60F03D41" w14:textId="77777777" w:rsidR="008C4CFB" w:rsidRPr="00BF0CE1" w:rsidRDefault="008C4CFB" w:rsidP="003F714B">
      <w:pPr>
        <w:jc w:val="center"/>
        <w:rPr>
          <w:rFonts w:asciiTheme="minorHAnsi" w:eastAsia="Dotum" w:hAnsiTheme="minorHAnsi" w:cstheme="minorHAnsi"/>
          <w:b/>
        </w:rPr>
      </w:pPr>
    </w:p>
    <w:p w14:paraId="7B6AC9E4" w14:textId="3F465B26" w:rsidR="008C4CFB" w:rsidRPr="00BF0CE1" w:rsidRDefault="008C4CFB" w:rsidP="003F714B">
      <w:pPr>
        <w:jc w:val="center"/>
        <w:rPr>
          <w:rFonts w:asciiTheme="minorHAnsi" w:hAnsiTheme="minorHAnsi" w:cstheme="minorHAnsi"/>
        </w:rPr>
      </w:pPr>
      <w:r w:rsidRPr="00BF0CE1">
        <w:rPr>
          <w:rFonts w:asciiTheme="minorHAnsi" w:eastAsia="Dotum" w:hAnsiTheme="minorHAnsi" w:cstheme="minorHAnsi"/>
          <w:b/>
        </w:rPr>
        <w:t>CONTRATO Nº XX/</w:t>
      </w:r>
      <w:r w:rsidR="005A190D" w:rsidRPr="00BF0CE1">
        <w:rPr>
          <w:rStyle w:val="Refdecomentrio1"/>
          <w:rFonts w:asciiTheme="minorHAnsi" w:eastAsia="Dotum" w:hAnsiTheme="minorHAnsi" w:cstheme="minorHAnsi"/>
          <w:b/>
          <w:sz w:val="24"/>
          <w:szCs w:val="24"/>
        </w:rPr>
        <w:t>2022</w:t>
      </w:r>
    </w:p>
    <w:p w14:paraId="4AD02384" w14:textId="77777777" w:rsidR="008C4CFB" w:rsidRPr="00BF0CE1" w:rsidRDefault="008C4CFB" w:rsidP="003F714B">
      <w:pPr>
        <w:jc w:val="both"/>
        <w:rPr>
          <w:rFonts w:asciiTheme="minorHAnsi" w:hAnsiTheme="minorHAnsi" w:cstheme="minorHAnsi"/>
        </w:rPr>
      </w:pPr>
    </w:p>
    <w:p w14:paraId="2DEF6A2D" w14:textId="77777777" w:rsidR="008C4CFB" w:rsidRPr="00BF0CE1" w:rsidRDefault="008C4CFB" w:rsidP="003F714B">
      <w:pPr>
        <w:jc w:val="both"/>
        <w:rPr>
          <w:rFonts w:asciiTheme="minorHAnsi" w:hAnsiTheme="minorHAnsi" w:cstheme="minorHAnsi"/>
        </w:rPr>
      </w:pPr>
    </w:p>
    <w:p w14:paraId="54C9176A" w14:textId="77777777" w:rsidR="008C4CFB" w:rsidRPr="00BF0CE1" w:rsidRDefault="008C4CFB" w:rsidP="003F714B">
      <w:pPr>
        <w:jc w:val="both"/>
        <w:rPr>
          <w:rFonts w:asciiTheme="minorHAnsi" w:hAnsiTheme="minorHAnsi" w:cstheme="minorHAnsi"/>
        </w:rPr>
      </w:pPr>
    </w:p>
    <w:p w14:paraId="419419E5" w14:textId="77777777" w:rsidR="008C4CFB" w:rsidRPr="00BF0CE1" w:rsidRDefault="008C4CFB" w:rsidP="003F714B">
      <w:pPr>
        <w:jc w:val="both"/>
        <w:rPr>
          <w:rFonts w:asciiTheme="minorHAnsi" w:hAnsiTheme="minorHAnsi" w:cstheme="minorHAnsi"/>
        </w:rPr>
      </w:pPr>
      <w:r w:rsidRPr="00BF0CE1">
        <w:rPr>
          <w:rFonts w:asciiTheme="minorHAnsi" w:hAnsiTheme="minorHAnsi" w:cstheme="minorHAnsi"/>
          <w:b/>
          <w:bCs/>
        </w:rPr>
        <w:t>DAS PARTES:</w:t>
      </w:r>
    </w:p>
    <w:p w14:paraId="69B23E9B" w14:textId="77777777" w:rsidR="008C4CFB" w:rsidRPr="00BF0CE1" w:rsidRDefault="008C4CFB" w:rsidP="003F714B">
      <w:pPr>
        <w:jc w:val="both"/>
        <w:rPr>
          <w:rFonts w:asciiTheme="minorHAnsi" w:hAnsiTheme="minorHAnsi" w:cstheme="minorHAnsi"/>
        </w:rPr>
      </w:pPr>
    </w:p>
    <w:p w14:paraId="7618A708" w14:textId="77777777" w:rsidR="008C4CFB" w:rsidRPr="00BF0CE1" w:rsidRDefault="008C4CFB" w:rsidP="003F714B">
      <w:pPr>
        <w:jc w:val="both"/>
        <w:rPr>
          <w:rFonts w:asciiTheme="minorHAnsi" w:hAnsiTheme="minorHAnsi" w:cstheme="minorHAnsi"/>
        </w:rPr>
      </w:pPr>
    </w:p>
    <w:p w14:paraId="2ACCDF3C" w14:textId="77777777" w:rsidR="008C4CFB" w:rsidRPr="00BF0CE1" w:rsidRDefault="008C4CFB" w:rsidP="003F714B">
      <w:pPr>
        <w:jc w:val="both"/>
        <w:rPr>
          <w:rFonts w:asciiTheme="minorHAnsi" w:eastAsia="Arial" w:hAnsiTheme="minorHAnsi" w:cstheme="minorHAnsi"/>
          <w:b/>
        </w:rPr>
      </w:pPr>
      <w:r w:rsidRPr="00BF0CE1">
        <w:rPr>
          <w:rFonts w:asciiTheme="minorHAnsi" w:hAnsiTheme="minorHAnsi" w:cstheme="minorHAnsi"/>
        </w:rPr>
        <w:t xml:space="preserve">I. </w:t>
      </w:r>
      <w:r w:rsidRPr="00BF0CE1">
        <w:rPr>
          <w:rFonts w:asciiTheme="minorHAnsi" w:eastAsia="Arial" w:hAnsiTheme="minorHAnsi" w:cstheme="minorHAnsi"/>
          <w:b/>
        </w:rPr>
        <w:t>C</w:t>
      </w:r>
      <w:r w:rsidRPr="00BF0CE1">
        <w:rPr>
          <w:rFonts w:asciiTheme="minorHAnsi" w:eastAsia="Arial" w:hAnsiTheme="minorHAnsi" w:cstheme="minorHAnsi"/>
          <w:b/>
          <w:spacing w:val="1"/>
        </w:rPr>
        <w:t>O</w:t>
      </w:r>
      <w:r w:rsidRPr="00BF0CE1">
        <w:rPr>
          <w:rFonts w:asciiTheme="minorHAnsi" w:eastAsia="Arial" w:hAnsiTheme="minorHAnsi" w:cstheme="minorHAnsi"/>
          <w:b/>
        </w:rPr>
        <w:t>N</w:t>
      </w:r>
      <w:r w:rsidRPr="00BF0CE1">
        <w:rPr>
          <w:rFonts w:asciiTheme="minorHAnsi" w:eastAsia="Arial" w:hAnsiTheme="minorHAnsi" w:cstheme="minorHAnsi"/>
          <w:b/>
          <w:spacing w:val="-1"/>
        </w:rPr>
        <w:t>SE</w:t>
      </w:r>
      <w:r w:rsidRPr="00BF0CE1">
        <w:rPr>
          <w:rFonts w:asciiTheme="minorHAnsi" w:eastAsia="Arial" w:hAnsiTheme="minorHAnsi" w:cstheme="minorHAnsi"/>
          <w:b/>
        </w:rPr>
        <w:t>LHO</w:t>
      </w:r>
      <w:r w:rsidRPr="00BF0CE1">
        <w:rPr>
          <w:rFonts w:asciiTheme="minorHAnsi" w:eastAsia="Arial" w:hAnsiTheme="minorHAnsi" w:cstheme="minorHAnsi"/>
          <w:b/>
          <w:spacing w:val="9"/>
        </w:rPr>
        <w:t xml:space="preserve"> </w:t>
      </w:r>
      <w:r w:rsidRPr="00BF0CE1">
        <w:rPr>
          <w:rFonts w:asciiTheme="minorHAnsi" w:eastAsia="Arial" w:hAnsiTheme="minorHAnsi" w:cstheme="minorHAnsi"/>
          <w:b/>
          <w:spacing w:val="2"/>
        </w:rPr>
        <w:t>D</w:t>
      </w:r>
      <w:r w:rsidRPr="00BF0CE1">
        <w:rPr>
          <w:rFonts w:asciiTheme="minorHAnsi" w:eastAsia="Arial" w:hAnsiTheme="minorHAnsi" w:cstheme="minorHAnsi"/>
          <w:b/>
        </w:rPr>
        <w:t>E</w:t>
      </w:r>
      <w:r w:rsidRPr="00BF0CE1">
        <w:rPr>
          <w:rFonts w:asciiTheme="minorHAnsi" w:eastAsia="Arial" w:hAnsiTheme="minorHAnsi" w:cstheme="minorHAnsi"/>
          <w:b/>
          <w:spacing w:val="20"/>
        </w:rPr>
        <w:t xml:space="preserve"> </w:t>
      </w:r>
      <w:r w:rsidRPr="00BF0CE1">
        <w:rPr>
          <w:rFonts w:asciiTheme="minorHAnsi" w:eastAsia="Arial" w:hAnsiTheme="minorHAnsi" w:cstheme="minorHAnsi"/>
          <w:b/>
          <w:spacing w:val="-5"/>
        </w:rPr>
        <w:t>A</w:t>
      </w:r>
      <w:r w:rsidRPr="00BF0CE1">
        <w:rPr>
          <w:rFonts w:asciiTheme="minorHAnsi" w:eastAsia="Arial" w:hAnsiTheme="minorHAnsi" w:cstheme="minorHAnsi"/>
          <w:b/>
        </w:rPr>
        <w:t>R</w:t>
      </w:r>
      <w:r w:rsidRPr="00BF0CE1">
        <w:rPr>
          <w:rFonts w:asciiTheme="minorHAnsi" w:eastAsia="Arial" w:hAnsiTheme="minorHAnsi" w:cstheme="minorHAnsi"/>
          <w:b/>
          <w:spacing w:val="3"/>
        </w:rPr>
        <w:t>Q</w:t>
      </w:r>
      <w:r w:rsidRPr="00BF0CE1">
        <w:rPr>
          <w:rFonts w:asciiTheme="minorHAnsi" w:eastAsia="Arial" w:hAnsiTheme="minorHAnsi" w:cstheme="minorHAnsi"/>
          <w:b/>
        </w:rPr>
        <w:t>UI</w:t>
      </w:r>
      <w:r w:rsidRPr="00BF0CE1">
        <w:rPr>
          <w:rFonts w:asciiTheme="minorHAnsi" w:eastAsia="Arial" w:hAnsiTheme="minorHAnsi" w:cstheme="minorHAnsi"/>
          <w:b/>
          <w:spacing w:val="3"/>
        </w:rPr>
        <w:t>T</w:t>
      </w:r>
      <w:r w:rsidRPr="00BF0CE1">
        <w:rPr>
          <w:rFonts w:asciiTheme="minorHAnsi" w:eastAsia="Arial" w:hAnsiTheme="minorHAnsi" w:cstheme="minorHAnsi"/>
          <w:b/>
          <w:spacing w:val="-1"/>
        </w:rPr>
        <w:t>E</w:t>
      </w:r>
      <w:r w:rsidRPr="00BF0CE1">
        <w:rPr>
          <w:rFonts w:asciiTheme="minorHAnsi" w:eastAsia="Arial" w:hAnsiTheme="minorHAnsi" w:cstheme="minorHAnsi"/>
          <w:b/>
          <w:spacing w:val="3"/>
        </w:rPr>
        <w:t>T</w:t>
      </w:r>
      <w:r w:rsidRPr="00BF0CE1">
        <w:rPr>
          <w:rFonts w:asciiTheme="minorHAnsi" w:eastAsia="Arial" w:hAnsiTheme="minorHAnsi" w:cstheme="minorHAnsi"/>
          <w:b/>
        </w:rPr>
        <w:t>U</w:t>
      </w:r>
      <w:r w:rsidRPr="00BF0CE1">
        <w:rPr>
          <w:rFonts w:asciiTheme="minorHAnsi" w:eastAsia="Arial" w:hAnsiTheme="minorHAnsi" w:cstheme="minorHAnsi"/>
          <w:b/>
          <w:spacing w:val="3"/>
        </w:rPr>
        <w:t>R</w:t>
      </w:r>
      <w:r w:rsidRPr="00BF0CE1">
        <w:rPr>
          <w:rFonts w:asciiTheme="minorHAnsi" w:eastAsia="Arial" w:hAnsiTheme="minorHAnsi" w:cstheme="minorHAnsi"/>
          <w:b/>
        </w:rPr>
        <w:t>A</w:t>
      </w:r>
      <w:r w:rsidRPr="00BF0CE1">
        <w:rPr>
          <w:rFonts w:asciiTheme="minorHAnsi" w:eastAsia="Arial" w:hAnsiTheme="minorHAnsi" w:cstheme="minorHAnsi"/>
          <w:b/>
          <w:spacing w:val="-1"/>
        </w:rPr>
        <w:t xml:space="preserve"> </w:t>
      </w:r>
      <w:r w:rsidRPr="00BF0CE1">
        <w:rPr>
          <w:rFonts w:asciiTheme="minorHAnsi" w:eastAsia="Arial" w:hAnsiTheme="minorHAnsi" w:cstheme="minorHAnsi"/>
          <w:b/>
        </w:rPr>
        <w:t>E</w:t>
      </w:r>
      <w:r w:rsidRPr="00BF0CE1">
        <w:rPr>
          <w:rFonts w:asciiTheme="minorHAnsi" w:eastAsia="Arial" w:hAnsiTheme="minorHAnsi" w:cstheme="minorHAnsi"/>
          <w:b/>
          <w:spacing w:val="17"/>
        </w:rPr>
        <w:t xml:space="preserve"> </w:t>
      </w:r>
      <w:r w:rsidRPr="00BF0CE1">
        <w:rPr>
          <w:rFonts w:asciiTheme="minorHAnsi" w:eastAsia="Arial" w:hAnsiTheme="minorHAnsi" w:cstheme="minorHAnsi"/>
          <w:b/>
        </w:rPr>
        <w:t>UR</w:t>
      </w:r>
      <w:r w:rsidRPr="00BF0CE1">
        <w:rPr>
          <w:rFonts w:asciiTheme="minorHAnsi" w:eastAsia="Arial" w:hAnsiTheme="minorHAnsi" w:cstheme="minorHAnsi"/>
          <w:b/>
          <w:spacing w:val="5"/>
        </w:rPr>
        <w:t>B</w:t>
      </w:r>
      <w:r w:rsidRPr="00BF0CE1">
        <w:rPr>
          <w:rFonts w:asciiTheme="minorHAnsi" w:eastAsia="Arial" w:hAnsiTheme="minorHAnsi" w:cstheme="minorHAnsi"/>
          <w:b/>
          <w:spacing w:val="-5"/>
        </w:rPr>
        <w:t>A</w:t>
      </w:r>
      <w:r w:rsidRPr="00BF0CE1">
        <w:rPr>
          <w:rFonts w:asciiTheme="minorHAnsi" w:eastAsia="Arial" w:hAnsiTheme="minorHAnsi" w:cstheme="minorHAnsi"/>
          <w:b/>
          <w:spacing w:val="2"/>
        </w:rPr>
        <w:t>N</w:t>
      </w:r>
      <w:r w:rsidRPr="00BF0CE1">
        <w:rPr>
          <w:rFonts w:asciiTheme="minorHAnsi" w:eastAsia="Arial" w:hAnsiTheme="minorHAnsi" w:cstheme="minorHAnsi"/>
          <w:b/>
        </w:rPr>
        <w:t>I</w:t>
      </w:r>
      <w:r w:rsidRPr="00BF0CE1">
        <w:rPr>
          <w:rFonts w:asciiTheme="minorHAnsi" w:eastAsia="Arial" w:hAnsiTheme="minorHAnsi" w:cstheme="minorHAnsi"/>
          <w:b/>
          <w:spacing w:val="-1"/>
        </w:rPr>
        <w:t>S</w:t>
      </w:r>
      <w:r w:rsidRPr="00BF0CE1">
        <w:rPr>
          <w:rFonts w:asciiTheme="minorHAnsi" w:eastAsia="Arial" w:hAnsiTheme="minorHAnsi" w:cstheme="minorHAnsi"/>
          <w:b/>
          <w:spacing w:val="4"/>
        </w:rPr>
        <w:t>M</w:t>
      </w:r>
      <w:r w:rsidRPr="00BF0CE1">
        <w:rPr>
          <w:rFonts w:asciiTheme="minorHAnsi" w:eastAsia="Arial" w:hAnsiTheme="minorHAnsi" w:cstheme="minorHAnsi"/>
          <w:b/>
        </w:rPr>
        <w:t>O</w:t>
      </w:r>
      <w:r w:rsidRPr="00BF0CE1">
        <w:rPr>
          <w:rFonts w:asciiTheme="minorHAnsi" w:eastAsia="Arial" w:hAnsiTheme="minorHAnsi" w:cstheme="minorHAnsi"/>
          <w:b/>
          <w:spacing w:val="7"/>
        </w:rPr>
        <w:t xml:space="preserve"> </w:t>
      </w:r>
      <w:r w:rsidRPr="00BF0CE1">
        <w:rPr>
          <w:rFonts w:asciiTheme="minorHAnsi" w:eastAsia="Arial" w:hAnsiTheme="minorHAnsi" w:cstheme="minorHAnsi"/>
          <w:b/>
        </w:rPr>
        <w:t>DE</w:t>
      </w:r>
      <w:r w:rsidRPr="00BF0CE1">
        <w:rPr>
          <w:rFonts w:asciiTheme="minorHAnsi" w:eastAsia="Arial" w:hAnsiTheme="minorHAnsi" w:cstheme="minorHAnsi"/>
          <w:b/>
          <w:spacing w:val="15"/>
        </w:rPr>
        <w:t xml:space="preserve"> </w:t>
      </w:r>
      <w:r w:rsidRPr="00BF0CE1">
        <w:rPr>
          <w:rFonts w:asciiTheme="minorHAnsi" w:eastAsia="Arial" w:hAnsiTheme="minorHAnsi" w:cstheme="minorHAnsi"/>
          <w:b/>
          <w:spacing w:val="1"/>
        </w:rPr>
        <w:t>GO</w:t>
      </w:r>
      <w:r w:rsidRPr="00BF0CE1">
        <w:rPr>
          <w:rFonts w:asciiTheme="minorHAnsi" w:eastAsia="Arial" w:hAnsiTheme="minorHAnsi" w:cstheme="minorHAnsi"/>
          <w:b/>
          <w:spacing w:val="2"/>
        </w:rPr>
        <w:t>I</w:t>
      </w:r>
      <w:r w:rsidRPr="00BF0CE1">
        <w:rPr>
          <w:rFonts w:asciiTheme="minorHAnsi" w:eastAsia="Arial" w:hAnsiTheme="minorHAnsi" w:cstheme="minorHAnsi"/>
          <w:b/>
          <w:spacing w:val="-5"/>
        </w:rPr>
        <w:t>Á</w:t>
      </w:r>
      <w:r w:rsidRPr="00BF0CE1">
        <w:rPr>
          <w:rFonts w:asciiTheme="minorHAnsi" w:eastAsia="Arial" w:hAnsiTheme="minorHAnsi" w:cstheme="minorHAnsi"/>
          <w:b/>
        </w:rPr>
        <w:t>S</w:t>
      </w:r>
      <w:r w:rsidRPr="00BF0CE1">
        <w:rPr>
          <w:rFonts w:asciiTheme="minorHAnsi" w:eastAsia="Arial" w:hAnsiTheme="minorHAnsi" w:cstheme="minorHAnsi"/>
          <w:b/>
          <w:spacing w:val="20"/>
        </w:rPr>
        <w:t xml:space="preserve"> </w:t>
      </w:r>
      <w:r w:rsidRPr="00BF0CE1">
        <w:rPr>
          <w:rFonts w:asciiTheme="minorHAnsi" w:eastAsia="Arial" w:hAnsiTheme="minorHAnsi" w:cstheme="minorHAnsi"/>
          <w:b/>
        </w:rPr>
        <w:t>-</w:t>
      </w:r>
      <w:r w:rsidRPr="00BF0CE1">
        <w:rPr>
          <w:rFonts w:asciiTheme="minorHAnsi" w:eastAsia="Arial" w:hAnsiTheme="minorHAnsi" w:cstheme="minorHAnsi"/>
          <w:b/>
          <w:spacing w:val="19"/>
        </w:rPr>
        <w:t xml:space="preserve"> </w:t>
      </w:r>
      <w:r w:rsidRPr="00BF0CE1">
        <w:rPr>
          <w:rFonts w:asciiTheme="minorHAnsi" w:eastAsia="Arial" w:hAnsiTheme="minorHAnsi" w:cstheme="minorHAnsi"/>
          <w:b/>
          <w:spacing w:val="5"/>
        </w:rPr>
        <w:t>C</w:t>
      </w:r>
      <w:r w:rsidRPr="00BF0CE1">
        <w:rPr>
          <w:rFonts w:asciiTheme="minorHAnsi" w:eastAsia="Arial" w:hAnsiTheme="minorHAnsi" w:cstheme="minorHAnsi"/>
          <w:b/>
          <w:spacing w:val="-5"/>
        </w:rPr>
        <w:t>A</w:t>
      </w:r>
      <w:r w:rsidRPr="00BF0CE1">
        <w:rPr>
          <w:rFonts w:asciiTheme="minorHAnsi" w:eastAsia="Arial" w:hAnsiTheme="minorHAnsi" w:cstheme="minorHAnsi"/>
          <w:b/>
        </w:rPr>
        <w:t>U/</w:t>
      </w:r>
      <w:r w:rsidRPr="00BF0CE1">
        <w:rPr>
          <w:rFonts w:asciiTheme="minorHAnsi" w:eastAsia="Arial" w:hAnsiTheme="minorHAnsi" w:cstheme="minorHAnsi"/>
          <w:b/>
          <w:spacing w:val="1"/>
        </w:rPr>
        <w:t>GO</w:t>
      </w:r>
      <w:r w:rsidRPr="00BF0CE1">
        <w:rPr>
          <w:rFonts w:asciiTheme="minorHAnsi" w:eastAsia="Arial" w:hAnsiTheme="minorHAnsi" w:cstheme="minorHAnsi"/>
        </w:rPr>
        <w:t>,</w:t>
      </w:r>
      <w:r w:rsidRPr="00BF0CE1">
        <w:rPr>
          <w:rFonts w:asciiTheme="minorHAnsi" w:eastAsia="Arial" w:hAnsiTheme="minorHAnsi" w:cstheme="minorHAnsi"/>
          <w:spacing w:val="12"/>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u</w:t>
      </w:r>
      <w:r w:rsidRPr="00BF0CE1">
        <w:rPr>
          <w:rFonts w:asciiTheme="minorHAnsi" w:eastAsia="Arial" w:hAnsiTheme="minorHAnsi" w:cstheme="minorHAnsi"/>
        </w:rPr>
        <w:t>tar</w:t>
      </w:r>
      <w:r w:rsidRPr="00BF0CE1">
        <w:rPr>
          <w:rFonts w:asciiTheme="minorHAnsi" w:eastAsia="Arial" w:hAnsiTheme="minorHAnsi" w:cstheme="minorHAnsi"/>
          <w:spacing w:val="2"/>
        </w:rPr>
        <w:t>q</w:t>
      </w:r>
      <w:r w:rsidRPr="00BF0CE1">
        <w:rPr>
          <w:rFonts w:asciiTheme="minorHAnsi" w:eastAsia="Arial" w:hAnsiTheme="minorHAnsi" w:cstheme="minorHAnsi"/>
        </w:rPr>
        <w:t>u</w:t>
      </w:r>
      <w:r w:rsidRPr="00BF0CE1">
        <w:rPr>
          <w:rFonts w:asciiTheme="minorHAnsi" w:eastAsia="Arial" w:hAnsiTheme="minorHAnsi" w:cstheme="minorHAnsi"/>
          <w:spacing w:val="1"/>
        </w:rPr>
        <w:t>i</w:t>
      </w:r>
      <w:r w:rsidRPr="00BF0CE1">
        <w:rPr>
          <w:rFonts w:asciiTheme="minorHAnsi" w:eastAsia="Arial" w:hAnsiTheme="minorHAnsi" w:cstheme="minorHAnsi"/>
        </w:rPr>
        <w:t>a</w:t>
      </w:r>
      <w:r w:rsidRPr="00BF0CE1">
        <w:rPr>
          <w:rFonts w:asciiTheme="minorHAnsi" w:eastAsia="Arial" w:hAnsiTheme="minorHAnsi" w:cstheme="minorHAnsi"/>
          <w:spacing w:val="11"/>
        </w:rPr>
        <w:t xml:space="preserve"> </w:t>
      </w:r>
      <w:r w:rsidRPr="00BF0CE1">
        <w:rPr>
          <w:rFonts w:asciiTheme="minorHAnsi" w:eastAsia="Arial" w:hAnsiTheme="minorHAnsi" w:cstheme="minorHAnsi"/>
          <w:spacing w:val="2"/>
        </w:rPr>
        <w:t>f</w:t>
      </w:r>
      <w:r w:rsidRPr="00BF0CE1">
        <w:rPr>
          <w:rFonts w:asciiTheme="minorHAnsi" w:eastAsia="Arial" w:hAnsiTheme="minorHAnsi" w:cstheme="minorHAnsi"/>
        </w:rPr>
        <w:t>e</w:t>
      </w:r>
      <w:r w:rsidRPr="00BF0CE1">
        <w:rPr>
          <w:rFonts w:asciiTheme="minorHAnsi" w:eastAsia="Arial" w:hAnsiTheme="minorHAnsi" w:cstheme="minorHAnsi"/>
          <w:spacing w:val="-1"/>
        </w:rPr>
        <w:t>d</w:t>
      </w:r>
      <w:r w:rsidRPr="00BF0CE1">
        <w:rPr>
          <w:rFonts w:asciiTheme="minorHAnsi" w:eastAsia="Arial" w:hAnsiTheme="minorHAnsi" w:cstheme="minorHAnsi"/>
        </w:rPr>
        <w:t>eral</w:t>
      </w:r>
      <w:r w:rsidRPr="00BF0CE1">
        <w:rPr>
          <w:rFonts w:asciiTheme="minorHAnsi" w:eastAsia="Arial" w:hAnsiTheme="minorHAnsi" w:cstheme="minorHAnsi"/>
          <w:spacing w:val="12"/>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 xml:space="preserve">e </w:t>
      </w:r>
      <w:r w:rsidRPr="00BF0CE1">
        <w:rPr>
          <w:rFonts w:asciiTheme="minorHAnsi" w:eastAsia="Arial" w:hAnsiTheme="minorHAnsi" w:cstheme="minorHAnsi"/>
          <w:spacing w:val="2"/>
        </w:rPr>
        <w:t>f</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sc</w:t>
      </w:r>
      <w:r w:rsidRPr="00BF0CE1">
        <w:rPr>
          <w:rFonts w:asciiTheme="minorHAnsi" w:eastAsia="Arial" w:hAnsiTheme="minorHAnsi" w:cstheme="minorHAnsi"/>
        </w:rPr>
        <w:t>a</w:t>
      </w:r>
      <w:r w:rsidRPr="00BF0CE1">
        <w:rPr>
          <w:rFonts w:asciiTheme="minorHAnsi" w:eastAsia="Arial" w:hAnsiTheme="minorHAnsi" w:cstheme="minorHAnsi"/>
          <w:spacing w:val="-1"/>
        </w:rPr>
        <w:t>l</w:t>
      </w:r>
      <w:r w:rsidRPr="00BF0CE1">
        <w:rPr>
          <w:rFonts w:asciiTheme="minorHAnsi" w:eastAsia="Arial" w:hAnsiTheme="minorHAnsi" w:cstheme="minorHAnsi"/>
          <w:spacing w:val="1"/>
        </w:rPr>
        <w:t>i</w:t>
      </w:r>
      <w:r w:rsidRPr="00BF0CE1">
        <w:rPr>
          <w:rFonts w:asciiTheme="minorHAnsi" w:eastAsia="Arial" w:hAnsiTheme="minorHAnsi" w:cstheme="minorHAnsi"/>
          <w:spacing w:val="-4"/>
        </w:rPr>
        <w:t>z</w:t>
      </w:r>
      <w:r w:rsidRPr="00BF0CE1">
        <w:rPr>
          <w:rFonts w:asciiTheme="minorHAnsi" w:eastAsia="Arial" w:hAnsiTheme="minorHAnsi" w:cstheme="minorHAnsi"/>
        </w:rPr>
        <w:t>a</w:t>
      </w:r>
      <w:r w:rsidRPr="00BF0CE1">
        <w:rPr>
          <w:rFonts w:asciiTheme="minorHAnsi" w:eastAsia="Arial" w:hAnsiTheme="minorHAnsi" w:cstheme="minorHAnsi"/>
          <w:spacing w:val="1"/>
        </w:rPr>
        <w:t>ç</w:t>
      </w:r>
      <w:r w:rsidRPr="00BF0CE1">
        <w:rPr>
          <w:rFonts w:asciiTheme="minorHAnsi" w:eastAsia="Arial" w:hAnsiTheme="minorHAnsi" w:cstheme="minorHAnsi"/>
          <w:spacing w:val="2"/>
        </w:rPr>
        <w:t>ã</w:t>
      </w:r>
      <w:r w:rsidRPr="00BF0CE1">
        <w:rPr>
          <w:rFonts w:asciiTheme="minorHAnsi" w:eastAsia="Arial" w:hAnsiTheme="minorHAnsi" w:cstheme="minorHAnsi"/>
        </w:rPr>
        <w:t>o</w:t>
      </w:r>
      <w:r w:rsidRPr="00BF0CE1">
        <w:rPr>
          <w:rFonts w:asciiTheme="minorHAnsi" w:eastAsia="Arial" w:hAnsiTheme="minorHAnsi" w:cstheme="minorHAnsi"/>
          <w:spacing w:val="49"/>
        </w:rPr>
        <w:t xml:space="preserve"> </w:t>
      </w:r>
      <w:r w:rsidRPr="00BF0CE1">
        <w:rPr>
          <w:rFonts w:asciiTheme="minorHAnsi" w:eastAsia="Arial" w:hAnsiTheme="minorHAnsi" w:cstheme="minorHAnsi"/>
        </w:rPr>
        <w:t>pro</w:t>
      </w:r>
      <w:r w:rsidRPr="00BF0CE1">
        <w:rPr>
          <w:rFonts w:asciiTheme="minorHAnsi" w:eastAsia="Arial" w:hAnsiTheme="minorHAnsi" w:cstheme="minorHAnsi"/>
          <w:spacing w:val="2"/>
        </w:rPr>
        <w:t>f</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ss</w:t>
      </w:r>
      <w:r w:rsidRPr="00BF0CE1">
        <w:rPr>
          <w:rFonts w:asciiTheme="minorHAnsi" w:eastAsia="Arial" w:hAnsiTheme="minorHAnsi" w:cstheme="minorHAnsi"/>
          <w:spacing w:val="-1"/>
        </w:rPr>
        <w:t>i</w:t>
      </w:r>
      <w:r w:rsidRPr="00BF0CE1">
        <w:rPr>
          <w:rFonts w:asciiTheme="minorHAnsi" w:eastAsia="Arial" w:hAnsiTheme="minorHAnsi" w:cstheme="minorHAnsi"/>
          <w:spacing w:val="2"/>
        </w:rPr>
        <w:t>o</w:t>
      </w:r>
      <w:r w:rsidRPr="00BF0CE1">
        <w:rPr>
          <w:rFonts w:asciiTheme="minorHAnsi" w:eastAsia="Arial" w:hAnsiTheme="minorHAnsi" w:cstheme="minorHAnsi"/>
        </w:rPr>
        <w:t>n</w:t>
      </w:r>
      <w:r w:rsidRPr="00BF0CE1">
        <w:rPr>
          <w:rFonts w:asciiTheme="minorHAnsi" w:eastAsia="Arial" w:hAnsiTheme="minorHAnsi" w:cstheme="minorHAnsi"/>
          <w:spacing w:val="-1"/>
        </w:rPr>
        <w:t>a</w:t>
      </w:r>
      <w:r w:rsidRPr="00BF0CE1">
        <w:rPr>
          <w:rFonts w:asciiTheme="minorHAnsi" w:eastAsia="Arial" w:hAnsiTheme="minorHAnsi" w:cstheme="minorHAnsi"/>
        </w:rPr>
        <w:t>l</w:t>
      </w:r>
      <w:r w:rsidRPr="00BF0CE1">
        <w:rPr>
          <w:rFonts w:asciiTheme="minorHAnsi" w:eastAsia="Arial" w:hAnsiTheme="minorHAnsi" w:cstheme="minorHAnsi"/>
          <w:spacing w:val="50"/>
        </w:rPr>
        <w:t xml:space="preserve"> </w:t>
      </w:r>
      <w:r w:rsidRPr="00BF0CE1">
        <w:rPr>
          <w:rFonts w:asciiTheme="minorHAnsi" w:eastAsia="Arial" w:hAnsiTheme="minorHAnsi" w:cstheme="minorHAnsi"/>
          <w:spacing w:val="1"/>
        </w:rPr>
        <w:t>r</w:t>
      </w:r>
      <w:r w:rsidRPr="00BF0CE1">
        <w:rPr>
          <w:rFonts w:asciiTheme="minorHAnsi" w:eastAsia="Arial" w:hAnsiTheme="minorHAnsi" w:cstheme="minorHAnsi"/>
          <w:spacing w:val="2"/>
        </w:rPr>
        <w:t>e</w:t>
      </w:r>
      <w:r w:rsidRPr="00BF0CE1">
        <w:rPr>
          <w:rFonts w:asciiTheme="minorHAnsi" w:eastAsia="Arial" w:hAnsiTheme="minorHAnsi" w:cstheme="minorHAnsi"/>
        </w:rPr>
        <w:t>g</w:t>
      </w:r>
      <w:r w:rsidRPr="00BF0CE1">
        <w:rPr>
          <w:rFonts w:asciiTheme="minorHAnsi" w:eastAsia="Arial" w:hAnsiTheme="minorHAnsi" w:cstheme="minorHAnsi"/>
          <w:spacing w:val="-1"/>
        </w:rPr>
        <w:t>i</w:t>
      </w:r>
      <w:r w:rsidRPr="00BF0CE1">
        <w:rPr>
          <w:rFonts w:asciiTheme="minorHAnsi" w:eastAsia="Arial" w:hAnsiTheme="minorHAnsi" w:cstheme="minorHAnsi"/>
          <w:spacing w:val="2"/>
        </w:rPr>
        <w:t>d</w:t>
      </w:r>
      <w:r w:rsidRPr="00BF0CE1">
        <w:rPr>
          <w:rFonts w:asciiTheme="minorHAnsi" w:eastAsia="Arial" w:hAnsiTheme="minorHAnsi" w:cstheme="minorHAnsi"/>
        </w:rPr>
        <w:t>a</w:t>
      </w:r>
      <w:r w:rsidRPr="00BF0CE1">
        <w:rPr>
          <w:rFonts w:asciiTheme="minorHAnsi" w:eastAsia="Arial" w:hAnsiTheme="minorHAnsi" w:cstheme="minorHAnsi"/>
          <w:spacing w:val="54"/>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e</w:t>
      </w:r>
      <w:r w:rsidRPr="00BF0CE1">
        <w:rPr>
          <w:rFonts w:asciiTheme="minorHAnsi" w:eastAsia="Arial" w:hAnsiTheme="minorHAnsi" w:cstheme="minorHAnsi"/>
          <w:spacing w:val="-1"/>
        </w:rPr>
        <w:t>l</w:t>
      </w:r>
      <w:r w:rsidRPr="00BF0CE1">
        <w:rPr>
          <w:rFonts w:asciiTheme="minorHAnsi" w:eastAsia="Arial" w:hAnsiTheme="minorHAnsi" w:cstheme="minorHAnsi"/>
        </w:rPr>
        <w:t>a L</w:t>
      </w:r>
      <w:r w:rsidRPr="00BF0CE1">
        <w:rPr>
          <w:rFonts w:asciiTheme="minorHAnsi" w:eastAsia="Arial" w:hAnsiTheme="minorHAnsi" w:cstheme="minorHAnsi"/>
          <w:spacing w:val="1"/>
        </w:rPr>
        <w:t>e</w:t>
      </w:r>
      <w:r w:rsidRPr="00BF0CE1">
        <w:rPr>
          <w:rFonts w:asciiTheme="minorHAnsi" w:eastAsia="Arial" w:hAnsiTheme="minorHAnsi" w:cstheme="minorHAnsi"/>
        </w:rPr>
        <w:t>i 1</w:t>
      </w:r>
      <w:r w:rsidRPr="00BF0CE1">
        <w:rPr>
          <w:rFonts w:asciiTheme="minorHAnsi" w:eastAsia="Arial" w:hAnsiTheme="minorHAnsi" w:cstheme="minorHAnsi"/>
          <w:spacing w:val="1"/>
        </w:rPr>
        <w:t>2</w:t>
      </w:r>
      <w:r w:rsidRPr="00BF0CE1">
        <w:rPr>
          <w:rFonts w:asciiTheme="minorHAnsi" w:eastAsia="Arial" w:hAnsiTheme="minorHAnsi" w:cstheme="minorHAnsi"/>
        </w:rPr>
        <w:t>.3</w:t>
      </w:r>
      <w:r w:rsidRPr="00BF0CE1">
        <w:rPr>
          <w:rFonts w:asciiTheme="minorHAnsi" w:eastAsia="Arial" w:hAnsiTheme="minorHAnsi" w:cstheme="minorHAnsi"/>
          <w:spacing w:val="1"/>
        </w:rPr>
        <w:t>7</w:t>
      </w:r>
      <w:r w:rsidRPr="00BF0CE1">
        <w:rPr>
          <w:rFonts w:asciiTheme="minorHAnsi" w:eastAsia="Arial" w:hAnsiTheme="minorHAnsi" w:cstheme="minorHAnsi"/>
        </w:rPr>
        <w:t>8,</w:t>
      </w:r>
      <w:r w:rsidRPr="00BF0CE1">
        <w:rPr>
          <w:rFonts w:asciiTheme="minorHAnsi" w:eastAsia="Arial" w:hAnsiTheme="minorHAnsi" w:cstheme="minorHAnsi"/>
          <w:spacing w:val="53"/>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e 3</w:t>
      </w:r>
      <w:r w:rsidRPr="00BF0CE1">
        <w:rPr>
          <w:rFonts w:asciiTheme="minorHAnsi" w:eastAsia="Arial" w:hAnsiTheme="minorHAnsi" w:cstheme="minorHAnsi"/>
          <w:spacing w:val="-1"/>
        </w:rPr>
        <w:t>1</w:t>
      </w:r>
      <w:r w:rsidRPr="00BF0CE1">
        <w:rPr>
          <w:rFonts w:asciiTheme="minorHAnsi" w:eastAsia="Arial" w:hAnsiTheme="minorHAnsi" w:cstheme="minorHAnsi"/>
        </w:rPr>
        <w:t>/</w:t>
      </w:r>
      <w:r w:rsidRPr="00BF0CE1">
        <w:rPr>
          <w:rFonts w:asciiTheme="minorHAnsi" w:eastAsia="Arial" w:hAnsiTheme="minorHAnsi" w:cstheme="minorHAnsi"/>
          <w:spacing w:val="2"/>
        </w:rPr>
        <w:t>1</w:t>
      </w:r>
      <w:r w:rsidRPr="00BF0CE1">
        <w:rPr>
          <w:rFonts w:asciiTheme="minorHAnsi" w:eastAsia="Arial" w:hAnsiTheme="minorHAnsi" w:cstheme="minorHAnsi"/>
        </w:rPr>
        <w:t>2/</w:t>
      </w:r>
      <w:r w:rsidRPr="00BF0CE1">
        <w:rPr>
          <w:rFonts w:asciiTheme="minorHAnsi" w:eastAsia="Arial" w:hAnsiTheme="minorHAnsi" w:cstheme="minorHAnsi"/>
          <w:spacing w:val="1"/>
        </w:rPr>
        <w:t>2</w:t>
      </w:r>
      <w:r w:rsidRPr="00BF0CE1">
        <w:rPr>
          <w:rFonts w:asciiTheme="minorHAnsi" w:eastAsia="Arial" w:hAnsiTheme="minorHAnsi" w:cstheme="minorHAnsi"/>
        </w:rPr>
        <w:t>0</w:t>
      </w:r>
      <w:r w:rsidRPr="00BF0CE1">
        <w:rPr>
          <w:rFonts w:asciiTheme="minorHAnsi" w:eastAsia="Arial" w:hAnsiTheme="minorHAnsi" w:cstheme="minorHAnsi"/>
          <w:spacing w:val="-1"/>
        </w:rPr>
        <w:t>1</w:t>
      </w:r>
      <w:r w:rsidRPr="00BF0CE1">
        <w:rPr>
          <w:rFonts w:asciiTheme="minorHAnsi" w:eastAsia="Arial" w:hAnsiTheme="minorHAnsi" w:cstheme="minorHAnsi"/>
        </w:rPr>
        <w:t>2,</w:t>
      </w:r>
      <w:r w:rsidRPr="00BF0CE1">
        <w:rPr>
          <w:rFonts w:asciiTheme="minorHAnsi" w:eastAsia="Arial" w:hAnsiTheme="minorHAnsi" w:cstheme="minorHAnsi"/>
          <w:spacing w:val="51"/>
        </w:rPr>
        <w:t xml:space="preserve"> </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scr</w:t>
      </w:r>
      <w:r w:rsidRPr="00BF0CE1">
        <w:rPr>
          <w:rFonts w:asciiTheme="minorHAnsi" w:eastAsia="Arial" w:hAnsiTheme="minorHAnsi" w:cstheme="minorHAnsi"/>
          <w:spacing w:val="-1"/>
        </w:rPr>
        <w:t>i</w:t>
      </w:r>
      <w:r w:rsidRPr="00BF0CE1">
        <w:rPr>
          <w:rFonts w:asciiTheme="minorHAnsi" w:eastAsia="Arial" w:hAnsiTheme="minorHAnsi" w:cstheme="minorHAnsi"/>
          <w:spacing w:val="2"/>
        </w:rPr>
        <w:t>t</w:t>
      </w:r>
      <w:r w:rsidRPr="00BF0CE1">
        <w:rPr>
          <w:rFonts w:asciiTheme="minorHAnsi" w:eastAsia="Arial" w:hAnsiTheme="minorHAnsi" w:cstheme="minorHAnsi"/>
        </w:rPr>
        <w:t>o</w:t>
      </w:r>
      <w:r w:rsidRPr="00BF0CE1">
        <w:rPr>
          <w:rFonts w:asciiTheme="minorHAnsi" w:eastAsia="Arial" w:hAnsiTheme="minorHAnsi" w:cstheme="minorHAnsi"/>
          <w:spacing w:val="53"/>
        </w:rPr>
        <w:t xml:space="preserve"> </w:t>
      </w:r>
      <w:r w:rsidRPr="00BF0CE1">
        <w:rPr>
          <w:rFonts w:asciiTheme="minorHAnsi" w:eastAsia="Arial" w:hAnsiTheme="minorHAnsi" w:cstheme="minorHAnsi"/>
        </w:rPr>
        <w:t>no CNPJ</w:t>
      </w:r>
      <w:r w:rsidRPr="00BF0CE1">
        <w:rPr>
          <w:rFonts w:asciiTheme="minorHAnsi" w:eastAsia="Arial" w:hAnsiTheme="minorHAnsi" w:cstheme="minorHAnsi"/>
          <w:spacing w:val="55"/>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 xml:space="preserve">ob o </w:t>
      </w:r>
      <w:r w:rsidRPr="00BF0CE1">
        <w:rPr>
          <w:rFonts w:asciiTheme="minorHAnsi" w:eastAsia="Arial" w:hAnsiTheme="minorHAnsi" w:cstheme="minorHAnsi"/>
          <w:spacing w:val="2"/>
        </w:rPr>
        <w:t>n</w:t>
      </w:r>
      <w:r w:rsidRPr="00BF0CE1">
        <w:rPr>
          <w:rFonts w:asciiTheme="minorHAnsi" w:eastAsia="Arial" w:hAnsiTheme="minorHAnsi" w:cstheme="minorHAnsi"/>
        </w:rPr>
        <w:t>º 1</w:t>
      </w:r>
      <w:r w:rsidRPr="00BF0CE1">
        <w:rPr>
          <w:rFonts w:asciiTheme="minorHAnsi" w:eastAsia="Arial" w:hAnsiTheme="minorHAnsi" w:cstheme="minorHAnsi"/>
          <w:spacing w:val="-1"/>
        </w:rPr>
        <w:t>4</w:t>
      </w:r>
      <w:r w:rsidRPr="00BF0CE1">
        <w:rPr>
          <w:rFonts w:asciiTheme="minorHAnsi" w:eastAsia="Arial" w:hAnsiTheme="minorHAnsi" w:cstheme="minorHAnsi"/>
        </w:rPr>
        <w:t>.</w:t>
      </w:r>
      <w:r w:rsidRPr="00BF0CE1">
        <w:rPr>
          <w:rFonts w:asciiTheme="minorHAnsi" w:eastAsia="Arial" w:hAnsiTheme="minorHAnsi" w:cstheme="minorHAnsi"/>
          <w:spacing w:val="2"/>
        </w:rPr>
        <w:t>8</w:t>
      </w:r>
      <w:r w:rsidRPr="00BF0CE1">
        <w:rPr>
          <w:rFonts w:asciiTheme="minorHAnsi" w:eastAsia="Arial" w:hAnsiTheme="minorHAnsi" w:cstheme="minorHAnsi"/>
        </w:rPr>
        <w:t>9</w:t>
      </w:r>
      <w:r w:rsidRPr="00BF0CE1">
        <w:rPr>
          <w:rFonts w:asciiTheme="minorHAnsi" w:eastAsia="Arial" w:hAnsiTheme="minorHAnsi" w:cstheme="minorHAnsi"/>
          <w:spacing w:val="-1"/>
        </w:rPr>
        <w:t>6</w:t>
      </w:r>
      <w:r w:rsidRPr="00BF0CE1">
        <w:rPr>
          <w:rFonts w:asciiTheme="minorHAnsi" w:eastAsia="Arial" w:hAnsiTheme="minorHAnsi" w:cstheme="minorHAnsi"/>
        </w:rPr>
        <w:t>.</w:t>
      </w:r>
      <w:r w:rsidRPr="00BF0CE1">
        <w:rPr>
          <w:rFonts w:asciiTheme="minorHAnsi" w:eastAsia="Arial" w:hAnsiTheme="minorHAnsi" w:cstheme="minorHAnsi"/>
          <w:spacing w:val="2"/>
        </w:rPr>
        <w:t>5</w:t>
      </w:r>
      <w:r w:rsidRPr="00BF0CE1">
        <w:rPr>
          <w:rFonts w:asciiTheme="minorHAnsi" w:eastAsia="Arial" w:hAnsiTheme="minorHAnsi" w:cstheme="minorHAnsi"/>
        </w:rPr>
        <w:t>6</w:t>
      </w:r>
      <w:r w:rsidRPr="00BF0CE1">
        <w:rPr>
          <w:rFonts w:asciiTheme="minorHAnsi" w:eastAsia="Arial" w:hAnsiTheme="minorHAnsi" w:cstheme="minorHAnsi"/>
          <w:spacing w:val="-1"/>
        </w:rPr>
        <w:t>3</w:t>
      </w:r>
      <w:r w:rsidRPr="00BF0CE1">
        <w:rPr>
          <w:rFonts w:asciiTheme="minorHAnsi" w:eastAsia="Arial" w:hAnsiTheme="minorHAnsi" w:cstheme="minorHAnsi"/>
          <w:spacing w:val="2"/>
        </w:rPr>
        <w:t>/</w:t>
      </w:r>
      <w:r w:rsidRPr="00BF0CE1">
        <w:rPr>
          <w:rFonts w:asciiTheme="minorHAnsi" w:eastAsia="Arial" w:hAnsiTheme="minorHAnsi" w:cstheme="minorHAnsi"/>
        </w:rPr>
        <w:t>0</w:t>
      </w:r>
      <w:r w:rsidRPr="00BF0CE1">
        <w:rPr>
          <w:rFonts w:asciiTheme="minorHAnsi" w:eastAsia="Arial" w:hAnsiTheme="minorHAnsi" w:cstheme="minorHAnsi"/>
          <w:spacing w:val="-1"/>
        </w:rPr>
        <w:t>0</w:t>
      </w:r>
      <w:r w:rsidRPr="00BF0CE1">
        <w:rPr>
          <w:rFonts w:asciiTheme="minorHAnsi" w:eastAsia="Arial" w:hAnsiTheme="minorHAnsi" w:cstheme="minorHAnsi"/>
          <w:spacing w:val="2"/>
        </w:rPr>
        <w:t>01</w:t>
      </w:r>
      <w:r w:rsidRPr="00BF0CE1">
        <w:rPr>
          <w:rFonts w:asciiTheme="minorHAnsi" w:eastAsia="Arial" w:hAnsiTheme="minorHAnsi" w:cstheme="minorHAnsi"/>
          <w:spacing w:val="1"/>
        </w:rPr>
        <w:t>-</w:t>
      </w:r>
      <w:r w:rsidRPr="00BF0CE1">
        <w:rPr>
          <w:rFonts w:asciiTheme="minorHAnsi" w:eastAsia="Arial" w:hAnsiTheme="minorHAnsi" w:cstheme="minorHAnsi"/>
        </w:rPr>
        <w:t>1</w:t>
      </w:r>
      <w:r w:rsidRPr="00BF0CE1">
        <w:rPr>
          <w:rFonts w:asciiTheme="minorHAnsi" w:eastAsia="Arial" w:hAnsiTheme="minorHAnsi" w:cstheme="minorHAnsi"/>
          <w:spacing w:val="-1"/>
        </w:rPr>
        <w:t>4</w:t>
      </w:r>
      <w:r w:rsidRPr="00BF0CE1">
        <w:rPr>
          <w:rFonts w:asciiTheme="minorHAnsi" w:eastAsia="Arial" w:hAnsiTheme="minorHAnsi" w:cstheme="minorHAnsi"/>
        </w:rPr>
        <w:t>,</w:t>
      </w:r>
      <w:r w:rsidRPr="00BF0CE1">
        <w:rPr>
          <w:rFonts w:asciiTheme="minorHAnsi" w:eastAsia="Arial" w:hAnsiTheme="minorHAnsi" w:cstheme="minorHAnsi"/>
          <w:spacing w:val="10"/>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rPr>
        <w:t>om</w:t>
      </w:r>
      <w:r w:rsidRPr="00BF0CE1">
        <w:rPr>
          <w:rFonts w:asciiTheme="minorHAnsi" w:eastAsia="Arial" w:hAnsiTheme="minorHAnsi" w:cstheme="minorHAnsi"/>
          <w:spacing w:val="29"/>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d</w:t>
      </w:r>
      <w:r w:rsidRPr="00BF0CE1">
        <w:rPr>
          <w:rFonts w:asciiTheme="minorHAnsi" w:eastAsia="Arial" w:hAnsiTheme="minorHAnsi" w:cstheme="minorHAnsi"/>
        </w:rPr>
        <w:t>e</w:t>
      </w:r>
      <w:r w:rsidRPr="00BF0CE1">
        <w:rPr>
          <w:rFonts w:asciiTheme="minorHAnsi" w:eastAsia="Arial" w:hAnsiTheme="minorHAnsi" w:cstheme="minorHAnsi"/>
          <w:spacing w:val="24"/>
        </w:rPr>
        <w:t xml:space="preserve"> </w:t>
      </w:r>
      <w:r w:rsidRPr="00BF0CE1">
        <w:rPr>
          <w:rFonts w:asciiTheme="minorHAnsi" w:eastAsia="Arial" w:hAnsiTheme="minorHAnsi" w:cstheme="minorHAnsi"/>
        </w:rPr>
        <w:t>à</w:t>
      </w:r>
      <w:r w:rsidRPr="00BF0CE1">
        <w:rPr>
          <w:rFonts w:asciiTheme="minorHAnsi" w:eastAsia="Arial" w:hAnsiTheme="minorHAnsi" w:cstheme="minorHAnsi"/>
          <w:spacing w:val="29"/>
        </w:rPr>
        <w:t xml:space="preserve"> </w:t>
      </w:r>
      <w:r w:rsidRPr="00BF0CE1">
        <w:rPr>
          <w:rFonts w:asciiTheme="minorHAnsi" w:eastAsia="Arial" w:hAnsiTheme="minorHAnsi" w:cstheme="minorHAnsi"/>
          <w:spacing w:val="1"/>
        </w:rPr>
        <w:t>A</w:t>
      </w:r>
      <w:r w:rsidRPr="00BF0CE1">
        <w:rPr>
          <w:rFonts w:asciiTheme="minorHAnsi" w:eastAsia="Arial" w:hAnsiTheme="minorHAnsi" w:cstheme="minorHAnsi"/>
          <w:spacing w:val="-1"/>
        </w:rPr>
        <w:t>venida</w:t>
      </w:r>
      <w:r w:rsidRPr="00BF0CE1">
        <w:rPr>
          <w:rFonts w:asciiTheme="minorHAnsi" w:eastAsia="Arial" w:hAnsiTheme="minorHAnsi" w:cstheme="minorHAnsi"/>
          <w:spacing w:val="26"/>
        </w:rPr>
        <w:t xml:space="preserve"> do Comércio, </w:t>
      </w:r>
      <w:r w:rsidRPr="00BF0CE1">
        <w:rPr>
          <w:rFonts w:asciiTheme="minorHAnsi" w:eastAsia="Arial" w:hAnsiTheme="minorHAnsi" w:cstheme="minorHAnsi"/>
          <w:spacing w:val="2"/>
        </w:rPr>
        <w:t>n</w:t>
      </w:r>
      <w:r w:rsidRPr="00BF0CE1">
        <w:rPr>
          <w:rFonts w:asciiTheme="minorHAnsi" w:eastAsia="Arial" w:hAnsiTheme="minorHAnsi" w:cstheme="minorHAnsi"/>
        </w:rPr>
        <w:t>º</w:t>
      </w:r>
      <w:r w:rsidRPr="00BF0CE1">
        <w:rPr>
          <w:rFonts w:asciiTheme="minorHAnsi" w:eastAsia="Arial" w:hAnsiTheme="minorHAnsi" w:cstheme="minorHAnsi"/>
          <w:spacing w:val="26"/>
        </w:rPr>
        <w:t xml:space="preserve"> 35</w:t>
      </w:r>
      <w:r w:rsidRPr="00BF0CE1">
        <w:rPr>
          <w:rFonts w:asciiTheme="minorHAnsi" w:eastAsia="Arial" w:hAnsiTheme="minorHAnsi" w:cstheme="minorHAnsi"/>
        </w:rPr>
        <w:t>,</w:t>
      </w:r>
      <w:r w:rsidRPr="00BF0CE1">
        <w:rPr>
          <w:rFonts w:asciiTheme="minorHAnsi" w:eastAsia="Arial" w:hAnsiTheme="minorHAnsi" w:cstheme="minorHAnsi"/>
          <w:spacing w:val="27"/>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a</w:t>
      </w:r>
      <w:r w:rsidRPr="00BF0CE1">
        <w:rPr>
          <w:rFonts w:asciiTheme="minorHAnsi" w:eastAsia="Arial" w:hAnsiTheme="minorHAnsi" w:cstheme="minorHAnsi"/>
          <w:spacing w:val="-1"/>
        </w:rPr>
        <w:t>l</w:t>
      </w:r>
      <w:r w:rsidRPr="00BF0CE1">
        <w:rPr>
          <w:rFonts w:asciiTheme="minorHAnsi" w:eastAsia="Arial" w:hAnsiTheme="minorHAnsi" w:cstheme="minorHAnsi"/>
        </w:rPr>
        <w:t>as</w:t>
      </w:r>
      <w:r w:rsidRPr="00BF0CE1">
        <w:rPr>
          <w:rFonts w:asciiTheme="minorHAnsi" w:eastAsia="Arial" w:hAnsiTheme="minorHAnsi" w:cstheme="minorHAnsi"/>
          <w:spacing w:val="26"/>
        </w:rPr>
        <w:t xml:space="preserve"> 301 a 309</w:t>
      </w:r>
      <w:r w:rsidRPr="00BF0CE1">
        <w:rPr>
          <w:rFonts w:asciiTheme="minorHAnsi" w:eastAsia="Arial" w:hAnsiTheme="minorHAnsi" w:cstheme="minorHAnsi"/>
        </w:rPr>
        <w:t>,</w:t>
      </w:r>
      <w:r w:rsidRPr="00BF0CE1">
        <w:rPr>
          <w:rFonts w:asciiTheme="minorHAnsi" w:eastAsia="Arial" w:hAnsiTheme="minorHAnsi" w:cstheme="minorHAnsi"/>
          <w:spacing w:val="23"/>
        </w:rPr>
        <w:t xml:space="preserve"> </w:t>
      </w:r>
      <w:r w:rsidRPr="00BF0CE1">
        <w:rPr>
          <w:rFonts w:asciiTheme="minorHAnsi" w:eastAsia="Arial" w:hAnsiTheme="minorHAnsi" w:cstheme="minorHAnsi"/>
          <w:spacing w:val="-1"/>
        </w:rPr>
        <w:t>E</w:t>
      </w:r>
      <w:r w:rsidRPr="00BF0CE1">
        <w:rPr>
          <w:rFonts w:asciiTheme="minorHAnsi" w:eastAsia="Arial" w:hAnsiTheme="minorHAnsi" w:cstheme="minorHAnsi"/>
          <w:spacing w:val="2"/>
        </w:rPr>
        <w:t>d</w:t>
      </w:r>
      <w:r w:rsidRPr="00BF0CE1">
        <w:rPr>
          <w:rFonts w:asciiTheme="minorHAnsi" w:eastAsia="Arial" w:hAnsiTheme="minorHAnsi" w:cstheme="minorHAnsi"/>
          <w:spacing w:val="-1"/>
        </w:rPr>
        <w:t>i</w:t>
      </w:r>
      <w:r w:rsidRPr="00BF0CE1">
        <w:rPr>
          <w:rFonts w:asciiTheme="minorHAnsi" w:eastAsia="Arial" w:hAnsiTheme="minorHAnsi" w:cstheme="minorHAnsi"/>
          <w:spacing w:val="2"/>
        </w:rPr>
        <w:t>f</w:t>
      </w:r>
      <w:r w:rsidRPr="00BF0CE1">
        <w:rPr>
          <w:rFonts w:asciiTheme="minorHAnsi" w:eastAsia="Arial" w:hAnsiTheme="minorHAnsi" w:cstheme="minorHAnsi"/>
          <w:spacing w:val="1"/>
        </w:rPr>
        <w:t>íc</w:t>
      </w:r>
      <w:r w:rsidRPr="00BF0CE1">
        <w:rPr>
          <w:rFonts w:asciiTheme="minorHAnsi" w:eastAsia="Arial" w:hAnsiTheme="minorHAnsi" w:cstheme="minorHAnsi"/>
          <w:spacing w:val="-1"/>
        </w:rPr>
        <w:t>i</w:t>
      </w:r>
      <w:r w:rsidRPr="00BF0CE1">
        <w:rPr>
          <w:rFonts w:asciiTheme="minorHAnsi" w:eastAsia="Arial" w:hAnsiTheme="minorHAnsi" w:cstheme="minorHAnsi"/>
        </w:rPr>
        <w:t>o</w:t>
      </w:r>
      <w:r w:rsidRPr="00BF0CE1">
        <w:rPr>
          <w:rFonts w:asciiTheme="minorHAnsi" w:eastAsia="Arial" w:hAnsiTheme="minorHAnsi" w:cstheme="minorHAnsi"/>
          <w:spacing w:val="22"/>
        </w:rPr>
        <w:t xml:space="preserve"> </w:t>
      </w:r>
      <w:proofErr w:type="spellStart"/>
      <w:r w:rsidRPr="00BF0CE1">
        <w:rPr>
          <w:rFonts w:asciiTheme="minorHAnsi" w:eastAsia="Arial" w:hAnsiTheme="minorHAnsi" w:cstheme="minorHAnsi"/>
          <w:spacing w:val="22"/>
        </w:rPr>
        <w:t>Concept</w:t>
      </w:r>
      <w:proofErr w:type="spellEnd"/>
      <w:r w:rsidRPr="00BF0CE1">
        <w:rPr>
          <w:rFonts w:asciiTheme="minorHAnsi" w:eastAsia="Arial" w:hAnsiTheme="minorHAnsi" w:cstheme="minorHAnsi"/>
          <w:spacing w:val="22"/>
        </w:rPr>
        <w:t xml:space="preserve"> Office, Vila Maria José,</w:t>
      </w:r>
      <w:r w:rsidRPr="00BF0CE1">
        <w:rPr>
          <w:rFonts w:asciiTheme="minorHAnsi" w:eastAsia="Arial" w:hAnsiTheme="minorHAnsi" w:cstheme="minorHAnsi"/>
          <w:spacing w:val="23"/>
        </w:rPr>
        <w:t xml:space="preserve"> </w:t>
      </w:r>
      <w:r w:rsidRPr="00BF0CE1">
        <w:rPr>
          <w:rFonts w:asciiTheme="minorHAnsi" w:eastAsia="Arial" w:hAnsiTheme="minorHAnsi" w:cstheme="minorHAnsi"/>
        </w:rPr>
        <w:t xml:space="preserve">em </w:t>
      </w:r>
      <w:r w:rsidRPr="00BF0CE1">
        <w:rPr>
          <w:rFonts w:asciiTheme="minorHAnsi" w:eastAsia="Arial" w:hAnsiTheme="minorHAnsi" w:cstheme="minorHAnsi"/>
          <w:spacing w:val="1"/>
        </w:rPr>
        <w:t>G</w:t>
      </w:r>
      <w:r w:rsidRPr="00BF0CE1">
        <w:rPr>
          <w:rFonts w:asciiTheme="minorHAnsi" w:eastAsia="Arial" w:hAnsiTheme="minorHAnsi" w:cstheme="minorHAnsi"/>
        </w:rPr>
        <w:t>o</w:t>
      </w:r>
      <w:r w:rsidRPr="00BF0CE1">
        <w:rPr>
          <w:rFonts w:asciiTheme="minorHAnsi" w:eastAsia="Arial" w:hAnsiTheme="minorHAnsi" w:cstheme="minorHAnsi"/>
          <w:spacing w:val="-1"/>
        </w:rPr>
        <w:t>i</w:t>
      </w:r>
      <w:r w:rsidRPr="00BF0CE1">
        <w:rPr>
          <w:rFonts w:asciiTheme="minorHAnsi" w:eastAsia="Arial" w:hAnsiTheme="minorHAnsi" w:cstheme="minorHAnsi"/>
        </w:rPr>
        <w:t>â</w:t>
      </w:r>
      <w:r w:rsidRPr="00BF0CE1">
        <w:rPr>
          <w:rFonts w:asciiTheme="minorHAnsi" w:eastAsia="Arial" w:hAnsiTheme="minorHAnsi" w:cstheme="minorHAnsi"/>
          <w:spacing w:val="1"/>
        </w:rPr>
        <w:t>n</w:t>
      </w:r>
      <w:r w:rsidRPr="00BF0CE1">
        <w:rPr>
          <w:rFonts w:asciiTheme="minorHAnsi" w:eastAsia="Arial" w:hAnsiTheme="minorHAnsi" w:cstheme="minorHAnsi"/>
          <w:spacing w:val="-1"/>
        </w:rPr>
        <w:t>i</w:t>
      </w:r>
      <w:r w:rsidRPr="00BF0CE1">
        <w:rPr>
          <w:rFonts w:asciiTheme="minorHAnsi" w:eastAsia="Arial" w:hAnsiTheme="minorHAnsi" w:cstheme="minorHAnsi"/>
        </w:rPr>
        <w:t>a/</w:t>
      </w:r>
      <w:r w:rsidRPr="00BF0CE1">
        <w:rPr>
          <w:rFonts w:asciiTheme="minorHAnsi" w:eastAsia="Arial" w:hAnsiTheme="minorHAnsi" w:cstheme="minorHAnsi"/>
          <w:spacing w:val="1"/>
        </w:rPr>
        <w:t xml:space="preserve">GO, </w:t>
      </w:r>
      <w:r w:rsidRPr="00BF0CE1">
        <w:rPr>
          <w:rFonts w:asciiTheme="minorHAnsi" w:eastAsia="Arial" w:hAnsiTheme="minorHAnsi" w:cstheme="minorHAnsi"/>
        </w:rPr>
        <w:t>C</w:t>
      </w:r>
      <w:r w:rsidRPr="00BF0CE1">
        <w:rPr>
          <w:rFonts w:asciiTheme="minorHAnsi" w:eastAsia="Arial" w:hAnsiTheme="minorHAnsi" w:cstheme="minorHAnsi"/>
          <w:spacing w:val="-1"/>
        </w:rPr>
        <w:t>E</w:t>
      </w:r>
      <w:r w:rsidRPr="00BF0CE1">
        <w:rPr>
          <w:rFonts w:asciiTheme="minorHAnsi" w:eastAsia="Arial" w:hAnsiTheme="minorHAnsi" w:cstheme="minorHAnsi"/>
        </w:rPr>
        <w:t>P</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2"/>
        </w:rPr>
        <w:t>7</w:t>
      </w:r>
      <w:r w:rsidRPr="00BF0CE1">
        <w:rPr>
          <w:rFonts w:asciiTheme="minorHAnsi" w:eastAsia="Arial" w:hAnsiTheme="minorHAnsi" w:cstheme="minorHAnsi"/>
        </w:rPr>
        <w:t xml:space="preserve">4815-457, </w:t>
      </w:r>
      <w:r w:rsidRPr="00BF0CE1">
        <w:rPr>
          <w:rFonts w:asciiTheme="minorHAnsi" w:eastAsia="Arial" w:hAnsiTheme="minorHAnsi" w:cstheme="minorHAnsi"/>
          <w:spacing w:val="1"/>
        </w:rPr>
        <w:t>r</w:t>
      </w:r>
      <w:r w:rsidRPr="00BF0CE1">
        <w:rPr>
          <w:rFonts w:asciiTheme="minorHAnsi" w:eastAsia="Arial" w:hAnsiTheme="minorHAnsi" w:cstheme="minorHAnsi"/>
          <w:spacing w:val="2"/>
        </w:rPr>
        <w:t>e</w:t>
      </w:r>
      <w:r w:rsidRPr="00BF0CE1">
        <w:rPr>
          <w:rFonts w:asciiTheme="minorHAnsi" w:eastAsia="Arial" w:hAnsiTheme="minorHAnsi" w:cstheme="minorHAnsi"/>
        </w:rPr>
        <w:t>pre</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spacing w:val="2"/>
        </w:rPr>
        <w:t>t</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o</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n</w:t>
      </w:r>
      <w:r w:rsidRPr="00BF0CE1">
        <w:rPr>
          <w:rFonts w:asciiTheme="minorHAnsi" w:eastAsia="Arial" w:hAnsiTheme="minorHAnsi" w:cstheme="minorHAnsi"/>
          <w:spacing w:val="-1"/>
        </w:rPr>
        <w:t>e</w:t>
      </w:r>
      <w:r w:rsidRPr="00BF0CE1">
        <w:rPr>
          <w:rFonts w:asciiTheme="minorHAnsi" w:eastAsia="Arial" w:hAnsiTheme="minorHAnsi" w:cstheme="minorHAnsi"/>
          <w:spacing w:val="1"/>
        </w:rPr>
        <w:t>s</w:t>
      </w:r>
      <w:r w:rsidRPr="00BF0CE1">
        <w:rPr>
          <w:rFonts w:asciiTheme="minorHAnsi" w:eastAsia="Arial" w:hAnsiTheme="minorHAnsi" w:cstheme="minorHAnsi"/>
          <w:spacing w:val="2"/>
        </w:rPr>
        <w:t>t</w:t>
      </w:r>
      <w:r w:rsidRPr="00BF0CE1">
        <w:rPr>
          <w:rFonts w:asciiTheme="minorHAnsi" w:eastAsia="Arial" w:hAnsiTheme="minorHAnsi" w:cstheme="minorHAnsi"/>
        </w:rPr>
        <w:t>e</w:t>
      </w:r>
      <w:r w:rsidRPr="00BF0CE1">
        <w:rPr>
          <w:rFonts w:asciiTheme="minorHAnsi" w:eastAsia="Arial" w:hAnsiTheme="minorHAnsi" w:cstheme="minorHAnsi"/>
          <w:spacing w:val="8"/>
        </w:rPr>
        <w:t xml:space="preserve"> </w:t>
      </w:r>
      <w:r w:rsidRPr="00BF0CE1">
        <w:rPr>
          <w:rFonts w:asciiTheme="minorHAnsi" w:eastAsia="Arial" w:hAnsiTheme="minorHAnsi" w:cstheme="minorHAnsi"/>
        </w:rPr>
        <w:t>ato</w:t>
      </w:r>
      <w:r w:rsidRPr="00BF0CE1">
        <w:rPr>
          <w:rFonts w:asciiTheme="minorHAnsi" w:eastAsia="Arial" w:hAnsiTheme="minorHAnsi" w:cstheme="minorHAnsi"/>
          <w:spacing w:val="9"/>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o</w:t>
      </w:r>
      <w:r w:rsidRPr="00BF0CE1">
        <w:rPr>
          <w:rFonts w:asciiTheme="minorHAnsi" w:eastAsia="Arial" w:hAnsiTheme="minorHAnsi" w:cstheme="minorHAnsi"/>
        </w:rPr>
        <w:t>r</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eu</w:t>
      </w:r>
      <w:r w:rsidRPr="00BF0CE1">
        <w:rPr>
          <w:rFonts w:asciiTheme="minorHAnsi" w:eastAsia="Arial" w:hAnsiTheme="minorHAnsi" w:cstheme="minorHAnsi"/>
          <w:spacing w:val="9"/>
        </w:rPr>
        <w:t xml:space="preserve"> </w:t>
      </w:r>
      <w:r w:rsidRPr="00BF0CE1">
        <w:rPr>
          <w:rFonts w:asciiTheme="minorHAnsi" w:eastAsia="Arial" w:hAnsiTheme="minorHAnsi" w:cstheme="minorHAnsi"/>
          <w:spacing w:val="-1"/>
        </w:rPr>
        <w:t>P</w:t>
      </w:r>
      <w:r w:rsidRPr="00BF0CE1">
        <w:rPr>
          <w:rFonts w:asciiTheme="minorHAnsi" w:eastAsia="Arial" w:hAnsiTheme="minorHAnsi" w:cstheme="minorHAnsi"/>
          <w:spacing w:val="1"/>
        </w:rPr>
        <w:t>r</w:t>
      </w:r>
      <w:r w:rsidRPr="00BF0CE1">
        <w:rPr>
          <w:rFonts w:asciiTheme="minorHAnsi" w:eastAsia="Arial" w:hAnsiTheme="minorHAnsi" w:cstheme="minorHAnsi"/>
        </w:rPr>
        <w:t>e</w:t>
      </w:r>
      <w:r w:rsidRPr="00BF0CE1">
        <w:rPr>
          <w:rFonts w:asciiTheme="minorHAnsi" w:eastAsia="Arial" w:hAnsiTheme="minorHAnsi" w:cstheme="minorHAnsi"/>
          <w:spacing w:val="3"/>
        </w:rPr>
        <w:t>s</w:t>
      </w:r>
      <w:r w:rsidRPr="00BF0CE1">
        <w:rPr>
          <w:rFonts w:asciiTheme="minorHAnsi" w:eastAsia="Arial" w:hAnsiTheme="minorHAnsi" w:cstheme="minorHAnsi"/>
          <w:spacing w:val="-1"/>
        </w:rPr>
        <w:t>i</w:t>
      </w:r>
      <w:r w:rsidRPr="00BF0CE1">
        <w:rPr>
          <w:rFonts w:asciiTheme="minorHAnsi" w:eastAsia="Arial" w:hAnsiTheme="minorHAnsi" w:cstheme="minorHAnsi"/>
        </w:rPr>
        <w:t>d</w:t>
      </w:r>
      <w:r w:rsidRPr="00BF0CE1">
        <w:rPr>
          <w:rFonts w:asciiTheme="minorHAnsi" w:eastAsia="Arial" w:hAnsiTheme="minorHAnsi" w:cstheme="minorHAnsi"/>
          <w:spacing w:val="1"/>
        </w:rPr>
        <w:t>e</w:t>
      </w:r>
      <w:r w:rsidRPr="00BF0CE1">
        <w:rPr>
          <w:rFonts w:asciiTheme="minorHAnsi" w:eastAsia="Arial" w:hAnsiTheme="minorHAnsi" w:cstheme="minorHAnsi"/>
        </w:rPr>
        <w:t>nt</w:t>
      </w:r>
      <w:r w:rsidRPr="00BF0CE1">
        <w:rPr>
          <w:rFonts w:asciiTheme="minorHAnsi" w:eastAsia="Arial" w:hAnsiTheme="minorHAnsi" w:cstheme="minorHAnsi"/>
          <w:spacing w:val="-1"/>
        </w:rPr>
        <w:t>e</w:t>
      </w:r>
      <w:r w:rsidRPr="00BF0CE1">
        <w:rPr>
          <w:rFonts w:asciiTheme="minorHAnsi" w:eastAsia="Arial" w:hAnsiTheme="minorHAnsi" w:cstheme="minorHAnsi"/>
        </w:rPr>
        <w:t>,</w:t>
      </w:r>
      <w:r w:rsidRPr="00BF0CE1">
        <w:rPr>
          <w:rFonts w:asciiTheme="minorHAnsi" w:eastAsia="Arial" w:hAnsiTheme="minorHAnsi" w:cstheme="minorHAnsi"/>
          <w:spacing w:val="3"/>
        </w:rPr>
        <w:t xml:space="preserve"> Fernando Camargo Chapadeiro</w:t>
      </w:r>
      <w:r w:rsidRPr="00BF0CE1">
        <w:rPr>
          <w:rFonts w:asciiTheme="minorHAnsi" w:eastAsia="Arial" w:hAnsiTheme="minorHAnsi" w:cstheme="minorHAnsi"/>
        </w:rPr>
        <w:t>,</w:t>
      </w:r>
      <w:r w:rsidRPr="00BF0CE1">
        <w:rPr>
          <w:rFonts w:asciiTheme="minorHAnsi" w:eastAsia="Arial" w:hAnsiTheme="minorHAnsi" w:cstheme="minorHAnsi"/>
          <w:spacing w:val="3"/>
        </w:rPr>
        <w:t xml:space="preserve"> </w:t>
      </w:r>
      <w:r w:rsidRPr="00BF0CE1">
        <w:rPr>
          <w:rFonts w:asciiTheme="minorHAnsi" w:eastAsia="Arial" w:hAnsiTheme="minorHAnsi" w:cstheme="minorHAnsi"/>
          <w:spacing w:val="1"/>
        </w:rPr>
        <w:t>solteiro</w:t>
      </w:r>
      <w:r w:rsidRPr="00BF0CE1">
        <w:rPr>
          <w:rFonts w:asciiTheme="minorHAnsi" w:eastAsia="Arial" w:hAnsiTheme="minorHAnsi" w:cstheme="minorHAnsi"/>
        </w:rPr>
        <w:t>,</w:t>
      </w:r>
      <w:r w:rsidRPr="00BF0CE1">
        <w:rPr>
          <w:rFonts w:asciiTheme="minorHAnsi" w:eastAsia="Arial" w:hAnsiTheme="minorHAnsi" w:cstheme="minorHAnsi"/>
          <w:spacing w:val="5"/>
        </w:rPr>
        <w:t xml:space="preserve"> arquiteto e urbanista, </w:t>
      </w:r>
      <w:r w:rsidRPr="00BF0CE1">
        <w:rPr>
          <w:rFonts w:asciiTheme="minorHAnsi" w:eastAsia="Arial" w:hAnsiTheme="minorHAnsi" w:cstheme="minorHAnsi"/>
        </w:rPr>
        <w:t>p</w:t>
      </w:r>
      <w:r w:rsidRPr="00BF0CE1">
        <w:rPr>
          <w:rFonts w:asciiTheme="minorHAnsi" w:eastAsia="Arial" w:hAnsiTheme="minorHAnsi" w:cstheme="minorHAnsi"/>
          <w:spacing w:val="-1"/>
        </w:rPr>
        <w:t>o</w:t>
      </w:r>
      <w:r w:rsidRPr="00BF0CE1">
        <w:rPr>
          <w:rFonts w:asciiTheme="minorHAnsi" w:eastAsia="Arial" w:hAnsiTheme="minorHAnsi" w:cstheme="minorHAnsi"/>
          <w:spacing w:val="1"/>
        </w:rPr>
        <w:t>r</w:t>
      </w:r>
      <w:r w:rsidRPr="00BF0CE1">
        <w:rPr>
          <w:rFonts w:asciiTheme="minorHAnsi" w:eastAsia="Arial" w:hAnsiTheme="minorHAnsi" w:cstheme="minorHAnsi"/>
        </w:rPr>
        <w:t>ta</w:t>
      </w:r>
      <w:r w:rsidRPr="00BF0CE1">
        <w:rPr>
          <w:rFonts w:asciiTheme="minorHAnsi" w:eastAsia="Arial" w:hAnsiTheme="minorHAnsi" w:cstheme="minorHAnsi"/>
          <w:spacing w:val="1"/>
        </w:rPr>
        <w:t>d</w:t>
      </w:r>
      <w:r w:rsidRPr="00BF0CE1">
        <w:rPr>
          <w:rFonts w:asciiTheme="minorHAnsi" w:eastAsia="Arial" w:hAnsiTheme="minorHAnsi" w:cstheme="minorHAnsi"/>
        </w:rPr>
        <w:t>or</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da</w:t>
      </w:r>
      <w:r w:rsidRPr="00BF0CE1">
        <w:rPr>
          <w:rFonts w:asciiTheme="minorHAnsi" w:eastAsia="Arial" w:hAnsiTheme="minorHAnsi" w:cstheme="minorHAnsi"/>
          <w:spacing w:val="10"/>
        </w:rPr>
        <w:t xml:space="preserve"> </w:t>
      </w:r>
      <w:r w:rsidRPr="00BF0CE1">
        <w:rPr>
          <w:rFonts w:asciiTheme="minorHAnsi" w:eastAsia="Arial" w:hAnsiTheme="minorHAnsi" w:cstheme="minorHAnsi"/>
          <w:spacing w:val="2"/>
        </w:rPr>
        <w:t>C</w:t>
      </w:r>
      <w:r w:rsidRPr="00BF0CE1">
        <w:rPr>
          <w:rFonts w:asciiTheme="minorHAnsi" w:eastAsia="Arial" w:hAnsiTheme="minorHAnsi" w:cstheme="minorHAnsi"/>
        </w:rPr>
        <w:t>arte</w:t>
      </w:r>
      <w:r w:rsidRPr="00BF0CE1">
        <w:rPr>
          <w:rFonts w:asciiTheme="minorHAnsi" w:eastAsia="Arial" w:hAnsiTheme="minorHAnsi" w:cstheme="minorHAnsi"/>
          <w:spacing w:val="-1"/>
        </w:rPr>
        <w:t>i</w:t>
      </w:r>
      <w:r w:rsidRPr="00BF0CE1">
        <w:rPr>
          <w:rFonts w:asciiTheme="minorHAnsi" w:eastAsia="Arial" w:hAnsiTheme="minorHAnsi" w:cstheme="minorHAnsi"/>
          <w:spacing w:val="3"/>
        </w:rPr>
        <w:t>r</w:t>
      </w:r>
      <w:r w:rsidRPr="00BF0CE1">
        <w:rPr>
          <w:rFonts w:asciiTheme="minorHAnsi" w:eastAsia="Arial" w:hAnsiTheme="minorHAnsi" w:cstheme="minorHAnsi"/>
        </w:rPr>
        <w:t>a</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12"/>
        </w:rPr>
        <w:t xml:space="preserve"> </w:t>
      </w:r>
      <w:r w:rsidRPr="00BF0CE1">
        <w:rPr>
          <w:rFonts w:asciiTheme="minorHAnsi" w:eastAsia="Arial" w:hAnsiTheme="minorHAnsi" w:cstheme="minorHAnsi"/>
        </w:rPr>
        <w:t>Id</w:t>
      </w:r>
      <w:r w:rsidRPr="00BF0CE1">
        <w:rPr>
          <w:rFonts w:asciiTheme="minorHAnsi" w:eastAsia="Arial" w:hAnsiTheme="minorHAnsi" w:cstheme="minorHAnsi"/>
          <w:spacing w:val="-1"/>
        </w:rPr>
        <w:t>e</w:t>
      </w:r>
      <w:r w:rsidRPr="00BF0CE1">
        <w:rPr>
          <w:rFonts w:asciiTheme="minorHAnsi" w:eastAsia="Arial" w:hAnsiTheme="minorHAnsi" w:cstheme="minorHAnsi"/>
        </w:rPr>
        <w:t>n</w:t>
      </w:r>
      <w:r w:rsidRPr="00BF0CE1">
        <w:rPr>
          <w:rFonts w:asciiTheme="minorHAnsi" w:eastAsia="Arial" w:hAnsiTheme="minorHAnsi" w:cstheme="minorHAnsi"/>
          <w:spacing w:val="2"/>
        </w:rPr>
        <w:t>t</w:t>
      </w:r>
      <w:r w:rsidRPr="00BF0CE1">
        <w:rPr>
          <w:rFonts w:asciiTheme="minorHAnsi" w:eastAsia="Arial" w:hAnsiTheme="minorHAnsi" w:cstheme="minorHAnsi"/>
          <w:spacing w:val="-1"/>
        </w:rPr>
        <w:t>i</w:t>
      </w:r>
      <w:r w:rsidRPr="00BF0CE1">
        <w:rPr>
          <w:rFonts w:asciiTheme="minorHAnsi" w:eastAsia="Arial" w:hAnsiTheme="minorHAnsi" w:cstheme="minorHAnsi"/>
          <w:spacing w:val="2"/>
        </w:rPr>
        <w:t>d</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e</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nº</w:t>
      </w:r>
      <w:r w:rsidRPr="00BF0CE1">
        <w:rPr>
          <w:rFonts w:asciiTheme="minorHAnsi" w:eastAsia="Arial" w:hAnsiTheme="minorHAnsi" w:cstheme="minorHAnsi"/>
          <w:spacing w:val="9"/>
        </w:rPr>
        <w:t xml:space="preserve"> </w:t>
      </w:r>
      <w:r w:rsidRPr="00BF0CE1">
        <w:rPr>
          <w:rFonts w:asciiTheme="minorHAnsi" w:eastAsia="Dotum" w:hAnsiTheme="minorHAnsi" w:cstheme="minorHAnsi"/>
          <w:spacing w:val="9"/>
        </w:rPr>
        <w:t xml:space="preserve">XXXX, e inscrito no CPF/MF sob o número </w:t>
      </w:r>
      <w:r w:rsidRPr="00BF0CE1">
        <w:rPr>
          <w:rFonts w:asciiTheme="minorHAnsi" w:hAnsiTheme="minorHAnsi" w:cstheme="minorHAnsi"/>
          <w:shd w:val="clear" w:color="auto" w:fill="FFFFFF"/>
        </w:rPr>
        <w:t>XXXX</w:t>
      </w:r>
      <w:r w:rsidRPr="00BF0CE1">
        <w:rPr>
          <w:rFonts w:asciiTheme="minorHAnsi" w:eastAsia="Dotum" w:hAnsiTheme="minorHAnsi" w:cstheme="minorHAnsi"/>
          <w:spacing w:val="9"/>
        </w:rPr>
        <w:t>, residente e domiciliado em</w:t>
      </w:r>
      <w:r w:rsidRPr="00BF0CE1">
        <w:rPr>
          <w:rFonts w:asciiTheme="minorHAnsi" w:hAnsiTheme="minorHAnsi" w:cstheme="minorHAnsi"/>
          <w:shd w:val="clear" w:color="auto" w:fill="FFFFFF"/>
        </w:rPr>
        <w:t xml:space="preserve"> </w:t>
      </w:r>
      <w:r w:rsidRPr="00BF0CE1">
        <w:rPr>
          <w:rFonts w:asciiTheme="minorHAnsi" w:eastAsia="Dotum" w:hAnsiTheme="minorHAnsi" w:cstheme="minorHAnsi"/>
          <w:spacing w:val="9"/>
        </w:rPr>
        <w:t>Goiânia/GO</w:t>
      </w:r>
      <w:r w:rsidRPr="00BF0CE1">
        <w:rPr>
          <w:rFonts w:asciiTheme="minorHAnsi" w:eastAsia="Arial" w:hAnsiTheme="minorHAnsi" w:cstheme="minorHAnsi"/>
        </w:rPr>
        <w:t>, d</w:t>
      </w:r>
      <w:r w:rsidRPr="00BF0CE1">
        <w:rPr>
          <w:rFonts w:asciiTheme="minorHAnsi" w:eastAsia="Arial" w:hAnsiTheme="minorHAnsi" w:cstheme="minorHAnsi"/>
          <w:spacing w:val="-1"/>
        </w:rPr>
        <w:t>o</w:t>
      </w:r>
      <w:r w:rsidRPr="00BF0CE1">
        <w:rPr>
          <w:rFonts w:asciiTheme="minorHAnsi" w:eastAsia="Arial" w:hAnsiTheme="minorHAnsi" w:cstheme="minorHAnsi"/>
          <w:spacing w:val="1"/>
        </w:rPr>
        <w:t>r</w:t>
      </w:r>
      <w:r w:rsidRPr="00BF0CE1">
        <w:rPr>
          <w:rFonts w:asciiTheme="minorHAnsi" w:eastAsia="Arial" w:hAnsiTheme="minorHAnsi" w:cstheme="minorHAnsi"/>
          <w:spacing w:val="2"/>
        </w:rPr>
        <w:t>a</w:t>
      </w:r>
      <w:r w:rsidRPr="00BF0CE1">
        <w:rPr>
          <w:rFonts w:asciiTheme="minorHAnsi" w:eastAsia="Arial" w:hAnsiTheme="minorHAnsi" w:cstheme="minorHAnsi"/>
          <w:spacing w:val="-1"/>
        </w:rPr>
        <w:t>v</w:t>
      </w:r>
      <w:r w:rsidRPr="00BF0CE1">
        <w:rPr>
          <w:rFonts w:asciiTheme="minorHAnsi" w:eastAsia="Arial" w:hAnsiTheme="minorHAnsi" w:cstheme="minorHAnsi"/>
          <w:spacing w:val="2"/>
        </w:rPr>
        <w:t>a</w:t>
      </w:r>
      <w:r w:rsidRPr="00BF0CE1">
        <w:rPr>
          <w:rFonts w:asciiTheme="minorHAnsi" w:eastAsia="Arial" w:hAnsiTheme="minorHAnsi" w:cstheme="minorHAnsi"/>
        </w:rPr>
        <w:t>nte</w:t>
      </w:r>
      <w:r w:rsidRPr="00BF0CE1">
        <w:rPr>
          <w:rFonts w:asciiTheme="minorHAnsi" w:eastAsia="Arial" w:hAnsiTheme="minorHAnsi" w:cstheme="minorHAnsi"/>
          <w:spacing w:val="8"/>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e</w:t>
      </w:r>
      <w:r w:rsidRPr="00BF0CE1">
        <w:rPr>
          <w:rFonts w:asciiTheme="minorHAnsi" w:eastAsia="Arial" w:hAnsiTheme="minorHAnsi" w:cstheme="minorHAnsi"/>
        </w:rPr>
        <w:t>n</w:t>
      </w:r>
      <w:r w:rsidRPr="00BF0CE1">
        <w:rPr>
          <w:rFonts w:asciiTheme="minorHAnsi" w:eastAsia="Arial" w:hAnsiTheme="minorHAnsi" w:cstheme="minorHAnsi"/>
          <w:spacing w:val="-1"/>
        </w:rPr>
        <w:t>o</w:t>
      </w:r>
      <w:r w:rsidRPr="00BF0CE1">
        <w:rPr>
          <w:rFonts w:asciiTheme="minorHAnsi" w:eastAsia="Arial" w:hAnsiTheme="minorHAnsi" w:cstheme="minorHAnsi"/>
          <w:spacing w:val="4"/>
        </w:rPr>
        <w:t>m</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a</w:t>
      </w:r>
      <w:r w:rsidRPr="00BF0CE1">
        <w:rPr>
          <w:rFonts w:asciiTheme="minorHAnsi" w:eastAsia="Arial" w:hAnsiTheme="minorHAnsi" w:cstheme="minorHAnsi"/>
          <w:spacing w:val="2"/>
        </w:rPr>
        <w:t>do</w:t>
      </w:r>
      <w:r w:rsidRPr="00BF0CE1">
        <w:rPr>
          <w:rFonts w:asciiTheme="minorHAnsi" w:eastAsia="Arial" w:hAnsiTheme="minorHAnsi" w:cstheme="minorHAnsi"/>
          <w:spacing w:val="13"/>
        </w:rPr>
        <w:t xml:space="preserve"> </w:t>
      </w:r>
      <w:r w:rsidRPr="00BF0CE1">
        <w:rPr>
          <w:rFonts w:asciiTheme="minorHAnsi" w:eastAsia="Arial" w:hAnsiTheme="minorHAnsi" w:cstheme="minorHAnsi"/>
          <w:b/>
          <w:spacing w:val="5"/>
        </w:rPr>
        <w:t>C</w:t>
      </w:r>
      <w:r w:rsidRPr="00BF0CE1">
        <w:rPr>
          <w:rFonts w:asciiTheme="minorHAnsi" w:eastAsia="Arial" w:hAnsiTheme="minorHAnsi" w:cstheme="minorHAnsi"/>
          <w:b/>
          <w:spacing w:val="-5"/>
        </w:rPr>
        <w:t>A</w:t>
      </w:r>
      <w:r w:rsidRPr="00BF0CE1">
        <w:rPr>
          <w:rFonts w:asciiTheme="minorHAnsi" w:eastAsia="Arial" w:hAnsiTheme="minorHAnsi" w:cstheme="minorHAnsi"/>
          <w:b/>
          <w:spacing w:val="2"/>
        </w:rPr>
        <w:t>U</w:t>
      </w:r>
      <w:r w:rsidRPr="00BF0CE1">
        <w:rPr>
          <w:rFonts w:asciiTheme="minorHAnsi" w:eastAsia="Arial" w:hAnsiTheme="minorHAnsi" w:cstheme="minorHAnsi"/>
          <w:b/>
        </w:rPr>
        <w:t>/</w:t>
      </w:r>
      <w:r w:rsidRPr="00BF0CE1">
        <w:rPr>
          <w:rFonts w:asciiTheme="minorHAnsi" w:eastAsia="Arial" w:hAnsiTheme="minorHAnsi" w:cstheme="minorHAnsi"/>
          <w:b/>
          <w:spacing w:val="1"/>
        </w:rPr>
        <w:t>G</w:t>
      </w:r>
      <w:r w:rsidRPr="00BF0CE1">
        <w:rPr>
          <w:rFonts w:asciiTheme="minorHAnsi" w:eastAsia="Arial" w:hAnsiTheme="minorHAnsi" w:cstheme="minorHAnsi"/>
          <w:b/>
        </w:rPr>
        <w:t>O</w:t>
      </w:r>
      <w:r w:rsidRPr="00BF0CE1">
        <w:rPr>
          <w:rFonts w:asciiTheme="minorHAnsi" w:eastAsia="Arial" w:hAnsiTheme="minorHAnsi" w:cstheme="minorHAnsi"/>
          <w:b/>
          <w:spacing w:val="10"/>
        </w:rPr>
        <w:t xml:space="preserve"> </w:t>
      </w:r>
      <w:r w:rsidRPr="00BF0CE1">
        <w:rPr>
          <w:rFonts w:asciiTheme="minorHAnsi" w:eastAsia="Arial" w:hAnsiTheme="minorHAnsi" w:cstheme="minorHAnsi"/>
        </w:rPr>
        <w:t xml:space="preserve">ou </w:t>
      </w:r>
      <w:r w:rsidRPr="00BF0CE1">
        <w:rPr>
          <w:rFonts w:asciiTheme="minorHAnsi" w:eastAsia="Arial" w:hAnsiTheme="minorHAnsi" w:cstheme="minorHAnsi"/>
          <w:b/>
        </w:rPr>
        <w:t>C</w:t>
      </w:r>
      <w:r w:rsidRPr="00BF0CE1">
        <w:rPr>
          <w:rFonts w:asciiTheme="minorHAnsi" w:eastAsia="Arial" w:hAnsiTheme="minorHAnsi" w:cstheme="minorHAnsi"/>
          <w:b/>
          <w:spacing w:val="1"/>
        </w:rPr>
        <w:t>O</w:t>
      </w:r>
      <w:r w:rsidRPr="00BF0CE1">
        <w:rPr>
          <w:rFonts w:asciiTheme="minorHAnsi" w:eastAsia="Arial" w:hAnsiTheme="minorHAnsi" w:cstheme="minorHAnsi"/>
          <w:b/>
        </w:rPr>
        <w:t>N</w:t>
      </w:r>
      <w:r w:rsidRPr="00BF0CE1">
        <w:rPr>
          <w:rFonts w:asciiTheme="minorHAnsi" w:eastAsia="Arial" w:hAnsiTheme="minorHAnsi" w:cstheme="minorHAnsi"/>
          <w:b/>
          <w:spacing w:val="3"/>
        </w:rPr>
        <w:t>T</w:t>
      </w:r>
      <w:r w:rsidRPr="00BF0CE1">
        <w:rPr>
          <w:rFonts w:asciiTheme="minorHAnsi" w:eastAsia="Arial" w:hAnsiTheme="minorHAnsi" w:cstheme="minorHAnsi"/>
          <w:b/>
          <w:spacing w:val="2"/>
        </w:rPr>
        <w:t>R</w:t>
      </w:r>
      <w:r w:rsidRPr="00BF0CE1">
        <w:rPr>
          <w:rFonts w:asciiTheme="minorHAnsi" w:eastAsia="Arial" w:hAnsiTheme="minorHAnsi" w:cstheme="minorHAnsi"/>
          <w:b/>
          <w:spacing w:val="-7"/>
        </w:rPr>
        <w:t>A</w:t>
      </w:r>
      <w:r w:rsidRPr="00BF0CE1">
        <w:rPr>
          <w:rFonts w:asciiTheme="minorHAnsi" w:eastAsia="Arial" w:hAnsiTheme="minorHAnsi" w:cstheme="minorHAnsi"/>
          <w:b/>
          <w:spacing w:val="8"/>
        </w:rPr>
        <w:t>T</w:t>
      </w:r>
      <w:r w:rsidRPr="00BF0CE1">
        <w:rPr>
          <w:rFonts w:asciiTheme="minorHAnsi" w:eastAsia="Arial" w:hAnsiTheme="minorHAnsi" w:cstheme="minorHAnsi"/>
          <w:b/>
          <w:spacing w:val="-5"/>
        </w:rPr>
        <w:t>A</w:t>
      </w:r>
      <w:r w:rsidRPr="00BF0CE1">
        <w:rPr>
          <w:rFonts w:asciiTheme="minorHAnsi" w:eastAsia="Arial" w:hAnsiTheme="minorHAnsi" w:cstheme="minorHAnsi"/>
          <w:b/>
        </w:rPr>
        <w:t>N</w:t>
      </w:r>
      <w:r w:rsidRPr="00BF0CE1">
        <w:rPr>
          <w:rFonts w:asciiTheme="minorHAnsi" w:eastAsia="Arial" w:hAnsiTheme="minorHAnsi" w:cstheme="minorHAnsi"/>
          <w:b/>
          <w:spacing w:val="3"/>
        </w:rPr>
        <w:t>T</w:t>
      </w:r>
      <w:r w:rsidRPr="00BF0CE1">
        <w:rPr>
          <w:rFonts w:asciiTheme="minorHAnsi" w:eastAsia="Arial" w:hAnsiTheme="minorHAnsi" w:cstheme="minorHAnsi"/>
          <w:b/>
          <w:spacing w:val="-1"/>
        </w:rPr>
        <w:t>E</w:t>
      </w:r>
      <w:r w:rsidRPr="00BF0CE1">
        <w:rPr>
          <w:rFonts w:asciiTheme="minorHAnsi" w:eastAsia="Arial" w:hAnsiTheme="minorHAnsi" w:cstheme="minorHAnsi"/>
          <w:b/>
        </w:rPr>
        <w:t>;</w:t>
      </w:r>
    </w:p>
    <w:p w14:paraId="109CC80F" w14:textId="77777777" w:rsidR="008C4CFB" w:rsidRPr="00BF0CE1" w:rsidRDefault="008C4CFB" w:rsidP="003F714B">
      <w:pPr>
        <w:jc w:val="both"/>
        <w:rPr>
          <w:rFonts w:asciiTheme="minorHAnsi" w:eastAsia="Arial" w:hAnsiTheme="minorHAnsi" w:cstheme="minorHAnsi"/>
          <w:b/>
        </w:rPr>
      </w:pPr>
    </w:p>
    <w:p w14:paraId="69B390F5" w14:textId="77777777" w:rsidR="008C4CFB" w:rsidRPr="00BF0CE1" w:rsidRDefault="008C4CFB" w:rsidP="003F714B">
      <w:pPr>
        <w:jc w:val="both"/>
        <w:rPr>
          <w:rFonts w:asciiTheme="minorHAnsi" w:eastAsia="Arial" w:hAnsiTheme="minorHAnsi" w:cstheme="minorHAnsi"/>
          <w:b/>
        </w:rPr>
      </w:pPr>
      <w:r w:rsidRPr="00BF0CE1">
        <w:rPr>
          <w:rFonts w:asciiTheme="minorHAnsi" w:eastAsia="Arial" w:hAnsiTheme="minorHAnsi" w:cstheme="minorHAnsi"/>
          <w:b/>
        </w:rPr>
        <w:t>II.</w:t>
      </w:r>
      <w:r w:rsidRPr="00BF0CE1">
        <w:rPr>
          <w:rFonts w:asciiTheme="minorHAnsi" w:eastAsia="Arial" w:hAnsiTheme="minorHAnsi" w:cstheme="minorHAnsi"/>
          <w:b/>
          <w:spacing w:val="2"/>
        </w:rPr>
        <w:t xml:space="preserve"> XXXXXXXXXXXX</w:t>
      </w:r>
      <w:r w:rsidRPr="00BF0CE1">
        <w:rPr>
          <w:rFonts w:asciiTheme="minorHAnsi" w:eastAsia="Arial" w:hAnsiTheme="minorHAnsi" w:cstheme="minorHAnsi"/>
          <w:w w:val="99"/>
        </w:rPr>
        <w:t>,</w:t>
      </w:r>
      <w:r w:rsidRPr="00BF0CE1">
        <w:rPr>
          <w:rFonts w:asciiTheme="minorHAnsi" w:eastAsia="Arial" w:hAnsiTheme="minorHAnsi" w:cstheme="minorHAnsi"/>
          <w:spacing w:val="4"/>
          <w:w w:val="99"/>
        </w:rPr>
        <w:t xml:space="preserve"> </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scr</w:t>
      </w:r>
      <w:r w:rsidRPr="00BF0CE1">
        <w:rPr>
          <w:rFonts w:asciiTheme="minorHAnsi" w:eastAsia="Arial" w:hAnsiTheme="minorHAnsi" w:cstheme="minorHAnsi"/>
          <w:spacing w:val="-1"/>
        </w:rPr>
        <w:t>i</w:t>
      </w:r>
      <w:r w:rsidRPr="00BF0CE1">
        <w:rPr>
          <w:rFonts w:asciiTheme="minorHAnsi" w:eastAsia="Arial" w:hAnsiTheme="minorHAnsi" w:cstheme="minorHAnsi"/>
        </w:rPr>
        <w:t>to(a) no</w:t>
      </w:r>
      <w:r w:rsidRPr="00BF0CE1">
        <w:rPr>
          <w:rFonts w:asciiTheme="minorHAnsi" w:eastAsia="Arial" w:hAnsiTheme="minorHAnsi" w:cstheme="minorHAnsi"/>
          <w:spacing w:val="1"/>
        </w:rPr>
        <w:t xml:space="preserve"> </w:t>
      </w:r>
      <w:r w:rsidRPr="00BF0CE1">
        <w:rPr>
          <w:rFonts w:asciiTheme="minorHAnsi" w:eastAsia="Arial" w:hAnsiTheme="minorHAnsi" w:cstheme="minorHAnsi"/>
          <w:spacing w:val="2"/>
        </w:rPr>
        <w:t>C</w:t>
      </w:r>
      <w:r w:rsidRPr="00BF0CE1">
        <w:rPr>
          <w:rFonts w:asciiTheme="minorHAnsi" w:eastAsia="Arial" w:hAnsiTheme="minorHAnsi" w:cstheme="minorHAnsi"/>
        </w:rPr>
        <w:t>N</w:t>
      </w:r>
      <w:r w:rsidRPr="00BF0CE1">
        <w:rPr>
          <w:rFonts w:asciiTheme="minorHAnsi" w:eastAsia="Arial" w:hAnsiTheme="minorHAnsi" w:cstheme="minorHAnsi"/>
          <w:spacing w:val="-1"/>
        </w:rPr>
        <w:t>P</w:t>
      </w:r>
      <w:r w:rsidRPr="00BF0CE1">
        <w:rPr>
          <w:rFonts w:asciiTheme="minorHAnsi" w:eastAsia="Arial" w:hAnsiTheme="minorHAnsi" w:cstheme="minorHAnsi"/>
        </w:rPr>
        <w:t xml:space="preserve">J ou CPF </w:t>
      </w:r>
      <w:r w:rsidRPr="00BF0CE1">
        <w:rPr>
          <w:rFonts w:asciiTheme="minorHAnsi" w:eastAsia="Arial" w:hAnsiTheme="minorHAnsi" w:cstheme="minorHAnsi"/>
          <w:spacing w:val="1"/>
        </w:rPr>
        <w:t>s</w:t>
      </w:r>
      <w:r w:rsidRPr="00BF0CE1">
        <w:rPr>
          <w:rFonts w:asciiTheme="minorHAnsi" w:eastAsia="Arial" w:hAnsiTheme="minorHAnsi" w:cstheme="minorHAnsi"/>
        </w:rPr>
        <w:t>ob</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o</w:t>
      </w:r>
      <w:r w:rsidRPr="00BF0CE1">
        <w:rPr>
          <w:rFonts w:asciiTheme="minorHAnsi" w:eastAsia="Arial" w:hAnsiTheme="minorHAnsi" w:cstheme="minorHAnsi"/>
          <w:spacing w:val="2"/>
        </w:rPr>
        <w:t xml:space="preserve"> n</w:t>
      </w:r>
      <w:r w:rsidRPr="00BF0CE1">
        <w:rPr>
          <w:rFonts w:asciiTheme="minorHAnsi" w:eastAsia="Arial" w:hAnsiTheme="minorHAnsi" w:cstheme="minorHAnsi"/>
        </w:rPr>
        <w:t>º</w:t>
      </w:r>
      <w:r w:rsidRPr="00BF0CE1">
        <w:rPr>
          <w:rFonts w:asciiTheme="minorHAnsi" w:eastAsia="Arial" w:hAnsiTheme="minorHAnsi" w:cstheme="minorHAnsi"/>
          <w:spacing w:val="1"/>
        </w:rPr>
        <w:t xml:space="preserve"> XXXXXXXX</w:t>
      </w:r>
      <w:r w:rsidRPr="00BF0CE1">
        <w:rPr>
          <w:rFonts w:asciiTheme="minorHAnsi" w:eastAsia="Arial" w:hAnsiTheme="minorHAnsi" w:cstheme="minorHAnsi"/>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spacing w:val="-3"/>
        </w:rPr>
        <w:t>o</w:t>
      </w:r>
      <w:r w:rsidRPr="00BF0CE1">
        <w:rPr>
          <w:rFonts w:asciiTheme="minorHAnsi" w:eastAsia="Arial" w:hAnsiTheme="minorHAnsi" w:cstheme="minorHAnsi"/>
        </w:rPr>
        <w:t>m</w:t>
      </w:r>
      <w:r w:rsidRPr="00BF0CE1">
        <w:rPr>
          <w:rFonts w:asciiTheme="minorHAnsi" w:eastAsia="Arial" w:hAnsiTheme="minorHAnsi" w:cstheme="minorHAnsi"/>
          <w:spacing w:val="29"/>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d</w:t>
      </w:r>
      <w:r w:rsidRPr="00BF0CE1">
        <w:rPr>
          <w:rFonts w:asciiTheme="minorHAnsi" w:eastAsia="Arial" w:hAnsiTheme="minorHAnsi" w:cstheme="minorHAnsi"/>
        </w:rPr>
        <w:t>e</w:t>
      </w:r>
      <w:r w:rsidRPr="00BF0CE1">
        <w:rPr>
          <w:rFonts w:asciiTheme="minorHAnsi" w:eastAsia="Arial" w:hAnsiTheme="minorHAnsi" w:cstheme="minorHAnsi"/>
          <w:spacing w:val="24"/>
        </w:rPr>
        <w:t xml:space="preserve"> (ou residente) à XXXXXXXX</w:t>
      </w:r>
      <w:r w:rsidRPr="00BF0CE1">
        <w:rPr>
          <w:rFonts w:asciiTheme="minorHAnsi" w:eastAsia="Arial" w:hAnsiTheme="minorHAnsi" w:cstheme="minorHAnsi"/>
          <w:spacing w:val="1"/>
        </w:rPr>
        <w:t>, Ba</w:t>
      </w:r>
      <w:r w:rsidRPr="00BF0CE1">
        <w:rPr>
          <w:rFonts w:asciiTheme="minorHAnsi" w:eastAsia="Arial" w:hAnsiTheme="minorHAnsi" w:cstheme="minorHAnsi"/>
        </w:rPr>
        <w:t>irr</w:t>
      </w:r>
      <w:r w:rsidRPr="00BF0CE1">
        <w:rPr>
          <w:rFonts w:asciiTheme="minorHAnsi" w:eastAsia="Arial" w:hAnsiTheme="minorHAnsi" w:cstheme="minorHAnsi"/>
          <w:spacing w:val="1"/>
        </w:rPr>
        <w:t>o XXXXXXXX, município/XX</w:t>
      </w:r>
      <w:r w:rsidRPr="00BF0CE1">
        <w:rPr>
          <w:rFonts w:asciiTheme="minorHAnsi" w:eastAsia="Arial" w:hAnsiTheme="minorHAnsi" w:cstheme="minorHAnsi"/>
        </w:rPr>
        <w:t xml:space="preserve">, CEP XXXXXXX, </w:t>
      </w:r>
      <w:r w:rsidRPr="00BF0CE1">
        <w:rPr>
          <w:rFonts w:asciiTheme="minorHAnsi" w:eastAsia="Arial" w:hAnsiTheme="minorHAnsi" w:cstheme="minorHAnsi"/>
          <w:spacing w:val="1"/>
        </w:rPr>
        <w:t>r</w:t>
      </w:r>
      <w:r w:rsidRPr="00BF0CE1">
        <w:rPr>
          <w:rFonts w:asciiTheme="minorHAnsi" w:eastAsia="Arial" w:hAnsiTheme="minorHAnsi" w:cstheme="minorHAnsi"/>
        </w:rPr>
        <w:t>e</w:t>
      </w:r>
      <w:r w:rsidRPr="00BF0CE1">
        <w:rPr>
          <w:rFonts w:asciiTheme="minorHAnsi" w:eastAsia="Arial" w:hAnsiTheme="minorHAnsi" w:cstheme="minorHAnsi"/>
          <w:spacing w:val="-1"/>
        </w:rPr>
        <w:t>p</w:t>
      </w:r>
      <w:r w:rsidRPr="00BF0CE1">
        <w:rPr>
          <w:rFonts w:asciiTheme="minorHAnsi" w:eastAsia="Arial" w:hAnsiTheme="minorHAnsi" w:cstheme="minorHAnsi"/>
          <w:spacing w:val="1"/>
        </w:rPr>
        <w:t>r</w:t>
      </w:r>
      <w:r w:rsidRPr="00BF0CE1">
        <w:rPr>
          <w:rFonts w:asciiTheme="minorHAnsi" w:eastAsia="Arial" w:hAnsiTheme="minorHAnsi" w:cstheme="minorHAnsi"/>
        </w:rPr>
        <w:t>e</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t</w:t>
      </w:r>
      <w:r w:rsidRPr="00BF0CE1">
        <w:rPr>
          <w:rFonts w:asciiTheme="minorHAnsi" w:eastAsia="Arial" w:hAnsiTheme="minorHAnsi" w:cstheme="minorHAnsi"/>
          <w:spacing w:val="2"/>
        </w:rPr>
        <w:t>a</w:t>
      </w:r>
      <w:r w:rsidRPr="00BF0CE1">
        <w:rPr>
          <w:rFonts w:asciiTheme="minorHAnsi" w:eastAsia="Arial" w:hAnsiTheme="minorHAnsi" w:cstheme="minorHAnsi"/>
        </w:rPr>
        <w:t>do(a)</w:t>
      </w:r>
      <w:r w:rsidRPr="00BF0CE1">
        <w:rPr>
          <w:rFonts w:asciiTheme="minorHAnsi" w:eastAsia="Arial" w:hAnsiTheme="minorHAnsi" w:cstheme="minorHAnsi"/>
          <w:spacing w:val="19"/>
        </w:rPr>
        <w:t xml:space="preserve"> </w:t>
      </w:r>
      <w:r w:rsidRPr="00BF0CE1">
        <w:rPr>
          <w:rFonts w:asciiTheme="minorHAnsi" w:eastAsia="Arial" w:hAnsiTheme="minorHAnsi" w:cstheme="minorHAnsi"/>
        </w:rPr>
        <w:t>n</w:t>
      </w:r>
      <w:r w:rsidRPr="00BF0CE1">
        <w:rPr>
          <w:rFonts w:asciiTheme="minorHAnsi" w:eastAsia="Arial" w:hAnsiTheme="minorHAnsi" w:cstheme="minorHAnsi"/>
          <w:spacing w:val="-1"/>
        </w:rPr>
        <w:t>e</w:t>
      </w:r>
      <w:r w:rsidRPr="00BF0CE1">
        <w:rPr>
          <w:rFonts w:asciiTheme="minorHAnsi" w:eastAsia="Arial" w:hAnsiTheme="minorHAnsi" w:cstheme="minorHAnsi"/>
          <w:spacing w:val="1"/>
        </w:rPr>
        <w:t>s</w:t>
      </w:r>
      <w:r w:rsidRPr="00BF0CE1">
        <w:rPr>
          <w:rFonts w:asciiTheme="minorHAnsi" w:eastAsia="Arial" w:hAnsiTheme="minorHAnsi" w:cstheme="minorHAnsi"/>
        </w:rPr>
        <w:t>te</w:t>
      </w:r>
      <w:r w:rsidRPr="00BF0CE1">
        <w:rPr>
          <w:rFonts w:asciiTheme="minorHAnsi" w:eastAsia="Arial" w:hAnsiTheme="minorHAnsi" w:cstheme="minorHAnsi"/>
          <w:spacing w:val="26"/>
        </w:rPr>
        <w:t xml:space="preserve"> </w:t>
      </w:r>
      <w:r w:rsidRPr="00BF0CE1">
        <w:rPr>
          <w:rFonts w:asciiTheme="minorHAnsi" w:eastAsia="Arial" w:hAnsiTheme="minorHAnsi" w:cstheme="minorHAnsi"/>
        </w:rPr>
        <w:t>ato</w:t>
      </w:r>
      <w:r w:rsidRPr="00BF0CE1">
        <w:rPr>
          <w:rFonts w:asciiTheme="minorHAnsi" w:eastAsia="Arial" w:hAnsiTheme="minorHAnsi" w:cstheme="minorHAnsi"/>
          <w:spacing w:val="28"/>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o</w:t>
      </w:r>
      <w:r w:rsidRPr="00BF0CE1">
        <w:rPr>
          <w:rFonts w:asciiTheme="minorHAnsi" w:eastAsia="Arial" w:hAnsiTheme="minorHAnsi" w:cstheme="minorHAnsi"/>
        </w:rPr>
        <w:t>r</w:t>
      </w:r>
      <w:r w:rsidRPr="00BF0CE1">
        <w:rPr>
          <w:rFonts w:asciiTheme="minorHAnsi" w:eastAsia="Arial" w:hAnsiTheme="minorHAnsi" w:cstheme="minorHAnsi"/>
          <w:spacing w:val="27"/>
        </w:rPr>
        <w:t xml:space="preserve"> (caso de pessoa jurídica) </w:t>
      </w:r>
      <w:r w:rsidRPr="00BF0CE1">
        <w:rPr>
          <w:rFonts w:asciiTheme="minorHAnsi" w:eastAsia="Arial" w:hAnsiTheme="minorHAnsi" w:cstheme="minorHAnsi"/>
          <w:spacing w:val="1"/>
        </w:rPr>
        <w:t>XXXXXXXXXXXXXXX</w:t>
      </w:r>
      <w:r w:rsidRPr="00BF0CE1">
        <w:rPr>
          <w:rFonts w:asciiTheme="minorHAnsi" w:eastAsia="Arial" w:hAnsiTheme="minorHAnsi" w:cstheme="minorHAnsi"/>
        </w:rPr>
        <w:t>,</w:t>
      </w:r>
      <w:r w:rsidRPr="00BF0CE1">
        <w:rPr>
          <w:rFonts w:asciiTheme="minorHAnsi" w:eastAsia="Arial" w:hAnsiTheme="minorHAnsi" w:cstheme="minorHAnsi"/>
          <w:spacing w:val="40"/>
        </w:rPr>
        <w:t xml:space="preserve"> </w:t>
      </w:r>
      <w:r w:rsidRPr="00BF0CE1">
        <w:rPr>
          <w:rFonts w:asciiTheme="minorHAnsi" w:eastAsia="Arial" w:hAnsiTheme="minorHAnsi" w:cstheme="minorHAnsi"/>
        </w:rPr>
        <w:t xml:space="preserve">nacionalidade, estado civil, profissão, portador(a) da </w:t>
      </w:r>
      <w:r w:rsidRPr="00BF0CE1">
        <w:rPr>
          <w:rFonts w:asciiTheme="minorHAnsi" w:eastAsia="Arial" w:hAnsiTheme="minorHAnsi" w:cstheme="minorHAnsi"/>
          <w:spacing w:val="2"/>
        </w:rPr>
        <w:t>C</w:t>
      </w:r>
      <w:r w:rsidRPr="00BF0CE1">
        <w:rPr>
          <w:rFonts w:asciiTheme="minorHAnsi" w:eastAsia="Arial" w:hAnsiTheme="minorHAnsi" w:cstheme="minorHAnsi"/>
        </w:rPr>
        <w:t>art</w:t>
      </w:r>
      <w:r w:rsidRPr="00BF0CE1">
        <w:rPr>
          <w:rFonts w:asciiTheme="minorHAnsi" w:eastAsia="Arial" w:hAnsiTheme="minorHAnsi" w:cstheme="minorHAnsi"/>
          <w:spacing w:val="2"/>
        </w:rPr>
        <w:t>e</w:t>
      </w:r>
      <w:r w:rsidRPr="00BF0CE1">
        <w:rPr>
          <w:rFonts w:asciiTheme="minorHAnsi" w:eastAsia="Arial" w:hAnsiTheme="minorHAnsi" w:cstheme="minorHAnsi"/>
          <w:spacing w:val="-1"/>
        </w:rPr>
        <w:t>i</w:t>
      </w:r>
      <w:r w:rsidRPr="00BF0CE1">
        <w:rPr>
          <w:rFonts w:asciiTheme="minorHAnsi" w:eastAsia="Arial" w:hAnsiTheme="minorHAnsi" w:cstheme="minorHAnsi"/>
          <w:spacing w:val="1"/>
        </w:rPr>
        <w:t>r</w:t>
      </w:r>
      <w:r w:rsidRPr="00BF0CE1">
        <w:rPr>
          <w:rFonts w:asciiTheme="minorHAnsi" w:eastAsia="Arial" w:hAnsiTheme="minorHAnsi" w:cstheme="minorHAnsi"/>
        </w:rPr>
        <w:t xml:space="preserve">a </w:t>
      </w:r>
      <w:r w:rsidRPr="00BF0CE1">
        <w:rPr>
          <w:rFonts w:asciiTheme="minorHAnsi" w:eastAsia="Arial" w:hAnsiTheme="minorHAnsi" w:cstheme="minorHAnsi"/>
          <w:spacing w:val="2"/>
        </w:rPr>
        <w:t>d</w:t>
      </w:r>
      <w:r w:rsidRPr="00BF0CE1">
        <w:rPr>
          <w:rFonts w:asciiTheme="minorHAnsi" w:eastAsia="Arial" w:hAnsiTheme="minorHAnsi" w:cstheme="minorHAnsi"/>
        </w:rPr>
        <w:t>e Id</w:t>
      </w:r>
      <w:r w:rsidRPr="00BF0CE1">
        <w:rPr>
          <w:rFonts w:asciiTheme="minorHAnsi" w:eastAsia="Arial" w:hAnsiTheme="minorHAnsi" w:cstheme="minorHAnsi"/>
          <w:spacing w:val="1"/>
        </w:rPr>
        <w:t>e</w:t>
      </w:r>
      <w:r w:rsidRPr="00BF0CE1">
        <w:rPr>
          <w:rFonts w:asciiTheme="minorHAnsi" w:eastAsia="Arial" w:hAnsiTheme="minorHAnsi" w:cstheme="minorHAnsi"/>
        </w:rPr>
        <w:t>nt</w:t>
      </w:r>
      <w:r w:rsidRPr="00BF0CE1">
        <w:rPr>
          <w:rFonts w:asciiTheme="minorHAnsi" w:eastAsia="Arial" w:hAnsiTheme="minorHAnsi" w:cstheme="minorHAnsi"/>
          <w:spacing w:val="1"/>
        </w:rPr>
        <w:t>i</w:t>
      </w:r>
      <w:r w:rsidRPr="00BF0CE1">
        <w:rPr>
          <w:rFonts w:asciiTheme="minorHAnsi" w:eastAsia="Arial" w:hAnsiTheme="minorHAnsi" w:cstheme="minorHAnsi"/>
        </w:rPr>
        <w:t>d</w:t>
      </w:r>
      <w:r w:rsidRPr="00BF0CE1">
        <w:rPr>
          <w:rFonts w:asciiTheme="minorHAnsi" w:eastAsia="Arial" w:hAnsiTheme="minorHAnsi" w:cstheme="minorHAnsi"/>
          <w:spacing w:val="-1"/>
        </w:rPr>
        <w:t>a</w:t>
      </w:r>
      <w:r w:rsidRPr="00BF0CE1">
        <w:rPr>
          <w:rFonts w:asciiTheme="minorHAnsi" w:eastAsia="Arial" w:hAnsiTheme="minorHAnsi" w:cstheme="minorHAnsi"/>
          <w:spacing w:val="2"/>
        </w:rPr>
        <w:t>d</w:t>
      </w:r>
      <w:r w:rsidRPr="00BF0CE1">
        <w:rPr>
          <w:rFonts w:asciiTheme="minorHAnsi" w:eastAsia="Arial" w:hAnsiTheme="minorHAnsi" w:cstheme="minorHAnsi"/>
        </w:rPr>
        <w:t xml:space="preserve">e </w:t>
      </w:r>
      <w:r w:rsidRPr="00BF0CE1">
        <w:rPr>
          <w:rFonts w:asciiTheme="minorHAnsi" w:eastAsia="Arial" w:hAnsiTheme="minorHAnsi" w:cstheme="minorHAnsi"/>
          <w:spacing w:val="2"/>
        </w:rPr>
        <w:t>n</w:t>
      </w:r>
      <w:r w:rsidRPr="00BF0CE1">
        <w:rPr>
          <w:rFonts w:asciiTheme="minorHAnsi" w:eastAsia="Arial" w:hAnsiTheme="minorHAnsi" w:cstheme="minorHAnsi"/>
        </w:rPr>
        <w:t>º XXXXXXXX,</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5"/>
        </w:rPr>
        <w:t xml:space="preserve"> </w:t>
      </w:r>
      <w:r w:rsidRPr="00BF0CE1">
        <w:rPr>
          <w:rFonts w:asciiTheme="minorHAnsi" w:eastAsia="Arial" w:hAnsiTheme="minorHAnsi" w:cstheme="minorHAnsi"/>
        </w:rPr>
        <w:t>do</w:t>
      </w:r>
      <w:r w:rsidRPr="00BF0CE1">
        <w:rPr>
          <w:rFonts w:asciiTheme="minorHAnsi" w:eastAsia="Arial" w:hAnsiTheme="minorHAnsi" w:cstheme="minorHAnsi"/>
          <w:spacing w:val="13"/>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P</w:t>
      </w:r>
      <w:r w:rsidRPr="00BF0CE1">
        <w:rPr>
          <w:rFonts w:asciiTheme="minorHAnsi" w:eastAsia="Arial" w:hAnsiTheme="minorHAnsi" w:cstheme="minorHAnsi"/>
        </w:rPr>
        <w:t>F</w:t>
      </w:r>
      <w:r w:rsidRPr="00BF0CE1">
        <w:rPr>
          <w:rFonts w:asciiTheme="minorHAnsi" w:eastAsia="Arial" w:hAnsiTheme="minorHAnsi" w:cstheme="minorHAnsi"/>
          <w:spacing w:val="11"/>
        </w:rPr>
        <w:t xml:space="preserve"> </w:t>
      </w:r>
      <w:r w:rsidRPr="00BF0CE1">
        <w:rPr>
          <w:rFonts w:asciiTheme="minorHAnsi" w:eastAsia="Arial" w:hAnsiTheme="minorHAnsi" w:cstheme="minorHAnsi"/>
        </w:rPr>
        <w:t>nº</w:t>
      </w:r>
      <w:r w:rsidRPr="00BF0CE1">
        <w:rPr>
          <w:rFonts w:asciiTheme="minorHAnsi" w:eastAsia="Arial" w:hAnsiTheme="minorHAnsi" w:cstheme="minorHAnsi"/>
          <w:spacing w:val="14"/>
        </w:rPr>
        <w:t xml:space="preserve"> XXXXXX</w:t>
      </w:r>
      <w:r w:rsidRPr="00BF0CE1">
        <w:rPr>
          <w:rFonts w:asciiTheme="minorHAnsi" w:eastAsia="Arial" w:hAnsiTheme="minorHAnsi" w:cstheme="minorHAnsi"/>
        </w:rPr>
        <w:t>,</w:t>
      </w:r>
      <w:r w:rsidRPr="00BF0CE1">
        <w:rPr>
          <w:rFonts w:asciiTheme="minorHAnsi" w:eastAsia="Arial" w:hAnsiTheme="minorHAnsi" w:cstheme="minorHAnsi"/>
          <w:spacing w:val="8"/>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o</w:t>
      </w:r>
      <w:r w:rsidRPr="00BF0CE1">
        <w:rPr>
          <w:rFonts w:asciiTheme="minorHAnsi" w:eastAsia="Arial" w:hAnsiTheme="minorHAnsi" w:cstheme="minorHAnsi"/>
          <w:spacing w:val="1"/>
        </w:rPr>
        <w:t>r</w:t>
      </w:r>
      <w:r w:rsidRPr="00BF0CE1">
        <w:rPr>
          <w:rFonts w:asciiTheme="minorHAnsi" w:eastAsia="Arial" w:hAnsiTheme="minorHAnsi" w:cstheme="minorHAnsi"/>
        </w:rPr>
        <w:t>a</w:t>
      </w:r>
      <w:r w:rsidRPr="00BF0CE1">
        <w:rPr>
          <w:rFonts w:asciiTheme="minorHAnsi" w:eastAsia="Arial" w:hAnsiTheme="minorHAnsi" w:cstheme="minorHAnsi"/>
          <w:spacing w:val="-2"/>
        </w:rPr>
        <w:t>v</w:t>
      </w:r>
      <w:r w:rsidRPr="00BF0CE1">
        <w:rPr>
          <w:rFonts w:asciiTheme="minorHAnsi" w:eastAsia="Arial" w:hAnsiTheme="minorHAnsi" w:cstheme="minorHAnsi"/>
        </w:rPr>
        <w:t>a</w:t>
      </w:r>
      <w:r w:rsidRPr="00BF0CE1">
        <w:rPr>
          <w:rFonts w:asciiTheme="minorHAnsi" w:eastAsia="Arial" w:hAnsiTheme="minorHAnsi" w:cstheme="minorHAnsi"/>
          <w:spacing w:val="-1"/>
        </w:rPr>
        <w:t>n</w:t>
      </w:r>
      <w:r w:rsidRPr="00BF0CE1">
        <w:rPr>
          <w:rFonts w:asciiTheme="minorHAnsi" w:eastAsia="Arial" w:hAnsiTheme="minorHAnsi" w:cstheme="minorHAnsi"/>
          <w:spacing w:val="2"/>
        </w:rPr>
        <w:t>t</w:t>
      </w:r>
      <w:r w:rsidRPr="00BF0CE1">
        <w:rPr>
          <w:rFonts w:asciiTheme="minorHAnsi" w:eastAsia="Arial" w:hAnsiTheme="minorHAnsi" w:cstheme="minorHAnsi"/>
        </w:rPr>
        <w:t>e 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s</w:t>
      </w:r>
      <w:r w:rsidRPr="00BF0CE1">
        <w:rPr>
          <w:rFonts w:asciiTheme="minorHAnsi" w:eastAsia="Arial" w:hAnsiTheme="minorHAnsi" w:cstheme="minorHAnsi"/>
          <w:spacing w:val="-1"/>
        </w:rPr>
        <w:t>i</w:t>
      </w:r>
      <w:r w:rsidRPr="00BF0CE1">
        <w:rPr>
          <w:rFonts w:asciiTheme="minorHAnsi" w:eastAsia="Arial" w:hAnsiTheme="minorHAnsi" w:cstheme="minorHAnsi"/>
          <w:spacing w:val="2"/>
        </w:rPr>
        <w:t>g</w:t>
      </w:r>
      <w:r w:rsidRPr="00BF0CE1">
        <w:rPr>
          <w:rFonts w:asciiTheme="minorHAnsi" w:eastAsia="Arial" w:hAnsiTheme="minorHAnsi" w:cstheme="minorHAnsi"/>
        </w:rPr>
        <w:t>n</w:t>
      </w:r>
      <w:r w:rsidRPr="00BF0CE1">
        <w:rPr>
          <w:rFonts w:asciiTheme="minorHAnsi" w:eastAsia="Arial" w:hAnsiTheme="minorHAnsi" w:cstheme="minorHAnsi"/>
          <w:spacing w:val="-1"/>
        </w:rPr>
        <w:t>a</w:t>
      </w:r>
      <w:r w:rsidRPr="00BF0CE1">
        <w:rPr>
          <w:rFonts w:asciiTheme="minorHAnsi" w:eastAsia="Arial" w:hAnsiTheme="minorHAnsi" w:cstheme="minorHAnsi"/>
          <w:spacing w:val="2"/>
        </w:rPr>
        <w:t xml:space="preserve">do(a) </w:t>
      </w:r>
      <w:r w:rsidRPr="00BF0CE1">
        <w:rPr>
          <w:rFonts w:asciiTheme="minorHAnsi" w:eastAsia="Arial" w:hAnsiTheme="minorHAnsi" w:cstheme="minorHAnsi"/>
          <w:b/>
        </w:rPr>
        <w:t>C</w:t>
      </w:r>
      <w:r w:rsidRPr="00BF0CE1">
        <w:rPr>
          <w:rFonts w:asciiTheme="minorHAnsi" w:eastAsia="Arial" w:hAnsiTheme="minorHAnsi" w:cstheme="minorHAnsi"/>
          <w:b/>
          <w:spacing w:val="1"/>
        </w:rPr>
        <w:t>O</w:t>
      </w:r>
      <w:r w:rsidRPr="00BF0CE1">
        <w:rPr>
          <w:rFonts w:asciiTheme="minorHAnsi" w:eastAsia="Arial" w:hAnsiTheme="minorHAnsi" w:cstheme="minorHAnsi"/>
          <w:b/>
        </w:rPr>
        <w:t>N</w:t>
      </w:r>
      <w:r w:rsidRPr="00BF0CE1">
        <w:rPr>
          <w:rFonts w:asciiTheme="minorHAnsi" w:eastAsia="Arial" w:hAnsiTheme="minorHAnsi" w:cstheme="minorHAnsi"/>
          <w:b/>
          <w:spacing w:val="3"/>
        </w:rPr>
        <w:t>T</w:t>
      </w:r>
      <w:r w:rsidRPr="00BF0CE1">
        <w:rPr>
          <w:rFonts w:asciiTheme="minorHAnsi" w:eastAsia="Arial" w:hAnsiTheme="minorHAnsi" w:cstheme="minorHAnsi"/>
          <w:b/>
          <w:spacing w:val="2"/>
        </w:rPr>
        <w:t>R</w:t>
      </w:r>
      <w:r w:rsidRPr="00BF0CE1">
        <w:rPr>
          <w:rFonts w:asciiTheme="minorHAnsi" w:eastAsia="Arial" w:hAnsiTheme="minorHAnsi" w:cstheme="minorHAnsi"/>
          <w:b/>
          <w:spacing w:val="-7"/>
        </w:rPr>
        <w:t>A</w:t>
      </w:r>
      <w:r w:rsidRPr="00BF0CE1">
        <w:rPr>
          <w:rFonts w:asciiTheme="minorHAnsi" w:eastAsia="Arial" w:hAnsiTheme="minorHAnsi" w:cstheme="minorHAnsi"/>
          <w:b/>
          <w:spacing w:val="8"/>
        </w:rPr>
        <w:t>T</w:t>
      </w:r>
      <w:r w:rsidRPr="00BF0CE1">
        <w:rPr>
          <w:rFonts w:asciiTheme="minorHAnsi" w:eastAsia="Arial" w:hAnsiTheme="minorHAnsi" w:cstheme="minorHAnsi"/>
          <w:b/>
          <w:spacing w:val="-5"/>
        </w:rPr>
        <w:t>A</w:t>
      </w:r>
      <w:r w:rsidRPr="00BF0CE1">
        <w:rPr>
          <w:rFonts w:asciiTheme="minorHAnsi" w:eastAsia="Arial" w:hAnsiTheme="minorHAnsi" w:cstheme="minorHAnsi"/>
          <w:b/>
          <w:spacing w:val="5"/>
        </w:rPr>
        <w:t>D</w:t>
      </w:r>
      <w:r w:rsidRPr="00BF0CE1">
        <w:rPr>
          <w:rFonts w:asciiTheme="minorHAnsi" w:eastAsia="Arial" w:hAnsiTheme="minorHAnsi" w:cstheme="minorHAnsi"/>
          <w:b/>
          <w:spacing w:val="-5"/>
        </w:rPr>
        <w:t>A</w:t>
      </w:r>
      <w:r w:rsidRPr="00BF0CE1">
        <w:rPr>
          <w:rFonts w:asciiTheme="minorHAnsi" w:eastAsia="Arial" w:hAnsiTheme="minorHAnsi" w:cstheme="minorHAnsi"/>
          <w:b/>
        </w:rPr>
        <w:t>;</w:t>
      </w:r>
    </w:p>
    <w:p w14:paraId="28CCF8F9" w14:textId="77777777" w:rsidR="008C4CFB" w:rsidRPr="00BF0CE1" w:rsidRDefault="008C4CFB" w:rsidP="003F714B">
      <w:pPr>
        <w:jc w:val="both"/>
        <w:rPr>
          <w:rFonts w:asciiTheme="minorHAnsi" w:eastAsia="Arial" w:hAnsiTheme="minorHAnsi" w:cstheme="minorHAnsi"/>
          <w:b/>
        </w:rPr>
      </w:pPr>
    </w:p>
    <w:p w14:paraId="5A78267F" w14:textId="77777777" w:rsidR="008C4CFB" w:rsidRPr="00BF0CE1" w:rsidRDefault="008C4CFB" w:rsidP="003F714B">
      <w:pPr>
        <w:jc w:val="both"/>
        <w:rPr>
          <w:rFonts w:asciiTheme="minorHAnsi" w:hAnsiTheme="minorHAnsi" w:cstheme="minorHAnsi"/>
        </w:rPr>
      </w:pPr>
      <w:r w:rsidRPr="00BF0CE1">
        <w:rPr>
          <w:rFonts w:asciiTheme="minorHAnsi" w:eastAsia="Arial" w:hAnsiTheme="minorHAnsi" w:cstheme="minorHAnsi"/>
        </w:rPr>
        <w:t>Re</w:t>
      </w:r>
      <w:r w:rsidRPr="00BF0CE1">
        <w:rPr>
          <w:rFonts w:asciiTheme="minorHAnsi" w:eastAsia="Arial" w:hAnsiTheme="minorHAnsi" w:cstheme="minorHAnsi"/>
          <w:spacing w:val="1"/>
        </w:rPr>
        <w:t>s</w:t>
      </w:r>
      <w:r w:rsidRPr="00BF0CE1">
        <w:rPr>
          <w:rFonts w:asciiTheme="minorHAnsi" w:eastAsia="Arial" w:hAnsiTheme="minorHAnsi" w:cstheme="minorHAnsi"/>
        </w:rPr>
        <w:t>o</w:t>
      </w:r>
      <w:r w:rsidRPr="00BF0CE1">
        <w:rPr>
          <w:rFonts w:asciiTheme="minorHAnsi" w:eastAsia="Arial" w:hAnsiTheme="minorHAnsi" w:cstheme="minorHAnsi"/>
          <w:spacing w:val="1"/>
        </w:rPr>
        <w:t>l</w:t>
      </w:r>
      <w:r w:rsidRPr="00BF0CE1">
        <w:rPr>
          <w:rFonts w:asciiTheme="minorHAnsi" w:eastAsia="Arial" w:hAnsiTheme="minorHAnsi" w:cstheme="minorHAnsi"/>
          <w:spacing w:val="-1"/>
        </w:rPr>
        <w:t>v</w:t>
      </w:r>
      <w:r w:rsidRPr="00BF0CE1">
        <w:rPr>
          <w:rFonts w:asciiTheme="minorHAnsi" w:eastAsia="Arial" w:hAnsiTheme="minorHAnsi" w:cstheme="minorHAnsi"/>
        </w:rPr>
        <w:t>e</w:t>
      </w:r>
      <w:r w:rsidRPr="00BF0CE1">
        <w:rPr>
          <w:rFonts w:asciiTheme="minorHAnsi" w:eastAsia="Arial" w:hAnsiTheme="minorHAnsi" w:cstheme="minorHAnsi"/>
          <w:spacing w:val="4"/>
        </w:rPr>
        <w:t>m</w:t>
      </w:r>
      <w:r w:rsidRPr="00BF0CE1">
        <w:rPr>
          <w:rFonts w:asciiTheme="minorHAnsi" w:eastAsia="Arial" w:hAnsiTheme="minorHAnsi" w:cstheme="minorHAnsi"/>
          <w:spacing w:val="11"/>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rPr>
        <w:t>e</w:t>
      </w:r>
      <w:r w:rsidRPr="00BF0CE1">
        <w:rPr>
          <w:rFonts w:asciiTheme="minorHAnsi" w:eastAsia="Arial" w:hAnsiTheme="minorHAnsi" w:cstheme="minorHAnsi"/>
          <w:spacing w:val="-1"/>
        </w:rPr>
        <w:t>l</w:t>
      </w:r>
      <w:r w:rsidRPr="00BF0CE1">
        <w:rPr>
          <w:rFonts w:asciiTheme="minorHAnsi" w:eastAsia="Arial" w:hAnsiTheme="minorHAnsi" w:cstheme="minorHAnsi"/>
          <w:spacing w:val="2"/>
        </w:rPr>
        <w:t>e</w:t>
      </w:r>
      <w:r w:rsidRPr="00BF0CE1">
        <w:rPr>
          <w:rFonts w:asciiTheme="minorHAnsi" w:eastAsia="Arial" w:hAnsiTheme="minorHAnsi" w:cstheme="minorHAnsi"/>
        </w:rPr>
        <w:t>brar</w:t>
      </w:r>
      <w:r w:rsidRPr="00BF0CE1">
        <w:rPr>
          <w:rFonts w:asciiTheme="minorHAnsi" w:eastAsia="Arial" w:hAnsiTheme="minorHAnsi" w:cstheme="minorHAnsi"/>
          <w:spacing w:val="12"/>
        </w:rPr>
        <w:t xml:space="preserve"> </w:t>
      </w:r>
      <w:r w:rsidRPr="00BF0CE1">
        <w:rPr>
          <w:rFonts w:asciiTheme="minorHAnsi" w:eastAsia="Arial" w:hAnsiTheme="minorHAnsi" w:cstheme="minorHAnsi"/>
        </w:rPr>
        <w:t>o</w:t>
      </w:r>
      <w:r w:rsidRPr="00BF0CE1">
        <w:rPr>
          <w:rFonts w:asciiTheme="minorHAnsi" w:eastAsia="Arial" w:hAnsiTheme="minorHAnsi" w:cstheme="minorHAnsi"/>
          <w:spacing w:val="18"/>
        </w:rPr>
        <w:t xml:space="preserve"> </w:t>
      </w:r>
      <w:r w:rsidRPr="00BF0CE1">
        <w:rPr>
          <w:rFonts w:asciiTheme="minorHAnsi" w:eastAsia="Arial" w:hAnsiTheme="minorHAnsi" w:cstheme="minorHAnsi"/>
        </w:rPr>
        <w:t>pre</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te Con</w:t>
      </w:r>
      <w:r w:rsidRPr="00BF0CE1">
        <w:rPr>
          <w:rFonts w:asciiTheme="minorHAnsi" w:eastAsia="Arial" w:hAnsiTheme="minorHAnsi" w:cstheme="minorHAnsi"/>
          <w:spacing w:val="-1"/>
        </w:rPr>
        <w:t>t</w:t>
      </w:r>
      <w:r w:rsidRPr="00BF0CE1">
        <w:rPr>
          <w:rFonts w:asciiTheme="minorHAnsi" w:eastAsia="Arial" w:hAnsiTheme="minorHAnsi" w:cstheme="minorHAnsi"/>
          <w:spacing w:val="1"/>
        </w:rPr>
        <w:t>r</w:t>
      </w:r>
      <w:r w:rsidRPr="00BF0CE1">
        <w:rPr>
          <w:rFonts w:asciiTheme="minorHAnsi" w:eastAsia="Arial" w:hAnsiTheme="minorHAnsi" w:cstheme="minorHAnsi"/>
        </w:rPr>
        <w:t>a</w:t>
      </w:r>
      <w:r w:rsidRPr="00BF0CE1">
        <w:rPr>
          <w:rFonts w:asciiTheme="minorHAnsi" w:eastAsia="Arial" w:hAnsiTheme="minorHAnsi" w:cstheme="minorHAnsi"/>
          <w:spacing w:val="2"/>
        </w:rPr>
        <w:t>t</w:t>
      </w:r>
      <w:r w:rsidRPr="00BF0CE1">
        <w:rPr>
          <w:rFonts w:asciiTheme="minorHAnsi" w:eastAsia="Arial" w:hAnsiTheme="minorHAnsi" w:cstheme="minorHAnsi"/>
        </w:rPr>
        <w:t>o,</w:t>
      </w:r>
      <w:r w:rsidRPr="00BF0CE1">
        <w:rPr>
          <w:rFonts w:asciiTheme="minorHAnsi" w:eastAsia="Arial" w:hAnsiTheme="minorHAnsi" w:cstheme="minorHAnsi"/>
          <w:spacing w:val="-9"/>
        </w:rPr>
        <w:t xml:space="preserve"> </w:t>
      </w:r>
      <w:r w:rsidRPr="00BF0CE1">
        <w:rPr>
          <w:rFonts w:asciiTheme="minorHAnsi" w:eastAsia="Arial" w:hAnsiTheme="minorHAnsi" w:cstheme="minorHAnsi"/>
          <w:spacing w:val="4"/>
        </w:rPr>
        <w:t>m</w:t>
      </w:r>
      <w:r w:rsidRPr="00BF0CE1">
        <w:rPr>
          <w:rFonts w:asciiTheme="minorHAnsi" w:eastAsia="Arial" w:hAnsiTheme="minorHAnsi" w:cstheme="minorHAnsi"/>
        </w:rPr>
        <w:t>e</w:t>
      </w:r>
      <w:r w:rsidRPr="00BF0CE1">
        <w:rPr>
          <w:rFonts w:asciiTheme="minorHAnsi" w:eastAsia="Arial" w:hAnsiTheme="minorHAnsi" w:cstheme="minorHAnsi"/>
          <w:spacing w:val="-1"/>
        </w:rPr>
        <w:t>di</w:t>
      </w:r>
      <w:r w:rsidRPr="00BF0CE1">
        <w:rPr>
          <w:rFonts w:asciiTheme="minorHAnsi" w:eastAsia="Arial" w:hAnsiTheme="minorHAnsi" w:cstheme="minorHAnsi"/>
        </w:rPr>
        <w:t>a</w:t>
      </w:r>
      <w:r w:rsidRPr="00BF0CE1">
        <w:rPr>
          <w:rFonts w:asciiTheme="minorHAnsi" w:eastAsia="Arial" w:hAnsiTheme="minorHAnsi" w:cstheme="minorHAnsi"/>
          <w:spacing w:val="-1"/>
        </w:rPr>
        <w:t>n</w:t>
      </w:r>
      <w:r w:rsidRPr="00BF0CE1">
        <w:rPr>
          <w:rFonts w:asciiTheme="minorHAnsi" w:eastAsia="Arial" w:hAnsiTheme="minorHAnsi" w:cstheme="minorHAnsi"/>
          <w:spacing w:val="2"/>
        </w:rPr>
        <w:t>t</w:t>
      </w:r>
      <w:r w:rsidRPr="00BF0CE1">
        <w:rPr>
          <w:rFonts w:asciiTheme="minorHAnsi" w:eastAsia="Arial" w:hAnsiTheme="minorHAnsi" w:cstheme="minorHAnsi"/>
        </w:rPr>
        <w:t>e</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1"/>
        </w:rPr>
        <w:t>a</w:t>
      </w:r>
      <w:r w:rsidRPr="00BF0CE1">
        <w:rPr>
          <w:rFonts w:asciiTheme="minorHAnsi" w:eastAsia="Arial" w:hAnsiTheme="minorHAnsi" w:cstheme="minorHAnsi"/>
        </w:rPr>
        <w:t>s</w:t>
      </w:r>
      <w:r w:rsidRPr="00BF0CE1">
        <w:rPr>
          <w:rFonts w:asciiTheme="minorHAnsi" w:eastAsia="Arial" w:hAnsiTheme="minorHAnsi" w:cstheme="minorHAnsi"/>
          <w:spacing w:val="-1"/>
        </w:rPr>
        <w:t xml:space="preserve"> </w:t>
      </w:r>
      <w:r w:rsidRPr="00BF0CE1">
        <w:rPr>
          <w:rFonts w:asciiTheme="minorHAnsi" w:eastAsia="Arial" w:hAnsiTheme="minorHAnsi" w:cstheme="minorHAnsi"/>
          <w:spacing w:val="1"/>
        </w:rPr>
        <w:t>cl</w:t>
      </w:r>
      <w:r w:rsidRPr="00BF0CE1">
        <w:rPr>
          <w:rFonts w:asciiTheme="minorHAnsi" w:eastAsia="Arial" w:hAnsiTheme="minorHAnsi" w:cstheme="minorHAnsi"/>
        </w:rPr>
        <w:t>á</w:t>
      </w:r>
      <w:r w:rsidRPr="00BF0CE1">
        <w:rPr>
          <w:rFonts w:asciiTheme="minorHAnsi" w:eastAsia="Arial" w:hAnsiTheme="minorHAnsi" w:cstheme="minorHAnsi"/>
          <w:spacing w:val="1"/>
        </w:rPr>
        <w:t>us</w:t>
      </w:r>
      <w:r w:rsidRPr="00BF0CE1">
        <w:rPr>
          <w:rFonts w:asciiTheme="minorHAnsi" w:eastAsia="Arial" w:hAnsiTheme="minorHAnsi" w:cstheme="minorHAnsi"/>
        </w:rPr>
        <w:t>u</w:t>
      </w:r>
      <w:r w:rsidRPr="00BF0CE1">
        <w:rPr>
          <w:rFonts w:asciiTheme="minorHAnsi" w:eastAsia="Arial" w:hAnsiTheme="minorHAnsi" w:cstheme="minorHAnsi"/>
          <w:spacing w:val="-1"/>
        </w:rPr>
        <w:t>l</w:t>
      </w:r>
      <w:r w:rsidRPr="00BF0CE1">
        <w:rPr>
          <w:rFonts w:asciiTheme="minorHAnsi" w:eastAsia="Arial" w:hAnsiTheme="minorHAnsi" w:cstheme="minorHAnsi"/>
        </w:rPr>
        <w:t>as</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spacing w:val="2"/>
        </w:rPr>
        <w:t>o</w:t>
      </w:r>
      <w:r w:rsidRPr="00BF0CE1">
        <w:rPr>
          <w:rFonts w:asciiTheme="minorHAnsi" w:eastAsia="Arial" w:hAnsiTheme="minorHAnsi" w:cstheme="minorHAnsi"/>
        </w:rPr>
        <w:t>n</w:t>
      </w:r>
      <w:r w:rsidRPr="00BF0CE1">
        <w:rPr>
          <w:rFonts w:asciiTheme="minorHAnsi" w:eastAsia="Arial" w:hAnsiTheme="minorHAnsi" w:cstheme="minorHAnsi"/>
          <w:spacing w:val="-1"/>
        </w:rPr>
        <w:t>di</w:t>
      </w:r>
      <w:r w:rsidRPr="00BF0CE1">
        <w:rPr>
          <w:rFonts w:asciiTheme="minorHAnsi" w:eastAsia="Arial" w:hAnsiTheme="minorHAnsi" w:cstheme="minorHAnsi"/>
          <w:spacing w:val="1"/>
        </w:rPr>
        <w:t>ç</w:t>
      </w:r>
      <w:r w:rsidRPr="00BF0CE1">
        <w:rPr>
          <w:rFonts w:asciiTheme="minorHAnsi" w:eastAsia="Arial" w:hAnsiTheme="minorHAnsi" w:cstheme="minorHAnsi"/>
          <w:spacing w:val="2"/>
        </w:rPr>
        <w:t>õ</w:t>
      </w:r>
      <w:r w:rsidRPr="00BF0CE1">
        <w:rPr>
          <w:rFonts w:asciiTheme="minorHAnsi" w:eastAsia="Arial" w:hAnsiTheme="minorHAnsi" w:cstheme="minorHAnsi"/>
        </w:rPr>
        <w:t>es</w:t>
      </w:r>
      <w:r w:rsidRPr="00BF0CE1">
        <w:rPr>
          <w:rFonts w:asciiTheme="minorHAnsi" w:eastAsia="Arial" w:hAnsiTheme="minorHAnsi" w:cstheme="minorHAnsi"/>
          <w:spacing w:val="-8"/>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spacing w:val="2"/>
        </w:rPr>
        <w:t>e</w:t>
      </w:r>
      <w:r w:rsidRPr="00BF0CE1">
        <w:rPr>
          <w:rFonts w:asciiTheme="minorHAnsi" w:eastAsia="Arial" w:hAnsiTheme="minorHAnsi" w:cstheme="minorHAnsi"/>
        </w:rPr>
        <w:t>g</w:t>
      </w:r>
      <w:r w:rsidRPr="00BF0CE1">
        <w:rPr>
          <w:rFonts w:asciiTheme="minorHAnsi" w:eastAsia="Arial" w:hAnsiTheme="minorHAnsi" w:cstheme="minorHAnsi"/>
          <w:spacing w:val="-1"/>
        </w:rPr>
        <w:t>ui</w:t>
      </w:r>
      <w:r w:rsidRPr="00BF0CE1">
        <w:rPr>
          <w:rFonts w:asciiTheme="minorHAnsi" w:eastAsia="Arial" w:hAnsiTheme="minorHAnsi" w:cstheme="minorHAnsi"/>
          <w:spacing w:val="1"/>
        </w:rPr>
        <w:t>r</w:t>
      </w:r>
      <w:r w:rsidRPr="00BF0CE1">
        <w:rPr>
          <w:rFonts w:asciiTheme="minorHAnsi" w:eastAsia="Arial" w:hAnsiTheme="minorHAnsi" w:cstheme="minorHAnsi"/>
        </w:rPr>
        <w:t>:</w:t>
      </w:r>
    </w:p>
    <w:p w14:paraId="4E69BF43" w14:textId="77777777" w:rsidR="008C4CFB" w:rsidRPr="00BF0CE1" w:rsidRDefault="008C4CFB" w:rsidP="003F714B">
      <w:pPr>
        <w:jc w:val="both"/>
        <w:rPr>
          <w:rFonts w:asciiTheme="minorHAnsi" w:hAnsiTheme="minorHAnsi" w:cstheme="minorHAnsi"/>
        </w:rPr>
      </w:pPr>
    </w:p>
    <w:p w14:paraId="49DB411C" w14:textId="77777777" w:rsidR="008C4CFB" w:rsidRPr="00BF0CE1" w:rsidRDefault="008C4CFB" w:rsidP="003F714B">
      <w:pPr>
        <w:jc w:val="both"/>
        <w:rPr>
          <w:rFonts w:asciiTheme="minorHAnsi" w:hAnsiTheme="minorHAnsi" w:cstheme="minorHAnsi"/>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4"/>
        </w:rPr>
        <w:t xml:space="preserve"> </w:t>
      </w:r>
      <w:r w:rsidRPr="00BF0CE1">
        <w:rPr>
          <w:rFonts w:asciiTheme="minorHAnsi" w:eastAsia="Arial" w:hAnsiTheme="minorHAnsi" w:cstheme="minorHAnsi"/>
          <w:b/>
          <w:spacing w:val="-1"/>
        </w:rPr>
        <w:t>P</w:t>
      </w:r>
      <w:r w:rsidRPr="00BF0CE1">
        <w:rPr>
          <w:rFonts w:asciiTheme="minorHAnsi" w:eastAsia="Arial" w:hAnsiTheme="minorHAnsi" w:cstheme="minorHAnsi"/>
          <w:b/>
        </w:rPr>
        <w:t>RI</w:t>
      </w:r>
      <w:r w:rsidRPr="00BF0CE1">
        <w:rPr>
          <w:rFonts w:asciiTheme="minorHAnsi" w:eastAsia="Arial" w:hAnsiTheme="minorHAnsi" w:cstheme="minorHAnsi"/>
          <w:b/>
          <w:spacing w:val="4"/>
        </w:rPr>
        <w:t>M</w:t>
      </w:r>
      <w:r w:rsidRPr="00BF0CE1">
        <w:rPr>
          <w:rFonts w:asciiTheme="minorHAnsi" w:eastAsia="Arial" w:hAnsiTheme="minorHAnsi" w:cstheme="minorHAnsi"/>
          <w:b/>
          <w:spacing w:val="-1"/>
        </w:rPr>
        <w:t>E</w:t>
      </w:r>
      <w:r w:rsidRPr="00BF0CE1">
        <w:rPr>
          <w:rFonts w:asciiTheme="minorHAnsi" w:eastAsia="Arial" w:hAnsiTheme="minorHAnsi" w:cstheme="minorHAnsi"/>
          <w:b/>
        </w:rPr>
        <w:t>I</w:t>
      </w:r>
      <w:r w:rsidRPr="00BF0CE1">
        <w:rPr>
          <w:rFonts w:asciiTheme="minorHAnsi" w:eastAsia="Arial" w:hAnsiTheme="minorHAnsi" w:cstheme="minorHAnsi"/>
          <w:b/>
          <w:spacing w:val="5"/>
        </w:rPr>
        <w:t>R</w:t>
      </w:r>
      <w:r w:rsidRPr="00BF0CE1">
        <w:rPr>
          <w:rFonts w:asciiTheme="minorHAnsi" w:eastAsia="Arial" w:hAnsiTheme="minorHAnsi" w:cstheme="minorHAnsi"/>
          <w:b/>
        </w:rPr>
        <w:t>A</w:t>
      </w:r>
      <w:r w:rsidRPr="00BF0CE1">
        <w:rPr>
          <w:rFonts w:asciiTheme="minorHAnsi" w:eastAsia="Arial" w:hAnsiTheme="minorHAnsi" w:cstheme="minorHAnsi"/>
          <w:b/>
          <w:spacing w:val="-13"/>
        </w:rPr>
        <w:t xml:space="preserve"> </w:t>
      </w:r>
      <w:r w:rsidRPr="00BF0CE1">
        <w:rPr>
          <w:rFonts w:asciiTheme="minorHAnsi" w:eastAsia="Arial" w:hAnsiTheme="minorHAnsi" w:cstheme="minorHAnsi"/>
          <w:b/>
        </w:rPr>
        <w:t xml:space="preserve">- </w:t>
      </w:r>
      <w:r w:rsidRPr="00BF0CE1">
        <w:rPr>
          <w:rFonts w:asciiTheme="minorHAnsi" w:eastAsia="Arial" w:hAnsiTheme="minorHAnsi" w:cstheme="minorHAnsi"/>
          <w:b/>
          <w:spacing w:val="2"/>
        </w:rPr>
        <w:t>D</w:t>
      </w:r>
      <w:r w:rsidRPr="00BF0CE1">
        <w:rPr>
          <w:rFonts w:asciiTheme="minorHAnsi" w:eastAsia="Arial" w:hAnsiTheme="minorHAnsi" w:cstheme="minorHAnsi"/>
          <w:b/>
        </w:rPr>
        <w:t>O</w:t>
      </w:r>
      <w:r w:rsidRPr="00BF0CE1">
        <w:rPr>
          <w:rFonts w:asciiTheme="minorHAnsi" w:eastAsia="Arial" w:hAnsiTheme="minorHAnsi" w:cstheme="minorHAnsi"/>
          <w:b/>
          <w:spacing w:val="-2"/>
        </w:rPr>
        <w:t xml:space="preserve"> </w:t>
      </w:r>
      <w:r w:rsidRPr="00BF0CE1">
        <w:rPr>
          <w:rFonts w:asciiTheme="minorHAnsi" w:eastAsia="Arial" w:hAnsiTheme="minorHAnsi" w:cstheme="minorHAnsi"/>
          <w:b/>
          <w:spacing w:val="1"/>
        </w:rPr>
        <w:t>O</w:t>
      </w:r>
      <w:r w:rsidRPr="00BF0CE1">
        <w:rPr>
          <w:rFonts w:asciiTheme="minorHAnsi" w:eastAsia="Arial" w:hAnsiTheme="minorHAnsi" w:cstheme="minorHAnsi"/>
          <w:b/>
        </w:rPr>
        <w:t>BJ</w:t>
      </w:r>
      <w:r w:rsidRPr="00BF0CE1">
        <w:rPr>
          <w:rFonts w:asciiTheme="minorHAnsi" w:eastAsia="Arial" w:hAnsiTheme="minorHAnsi" w:cstheme="minorHAnsi"/>
          <w:b/>
          <w:spacing w:val="-1"/>
        </w:rPr>
        <w:t>E</w:t>
      </w:r>
      <w:r w:rsidRPr="00BF0CE1">
        <w:rPr>
          <w:rFonts w:asciiTheme="minorHAnsi" w:eastAsia="Arial" w:hAnsiTheme="minorHAnsi" w:cstheme="minorHAnsi"/>
          <w:b/>
          <w:spacing w:val="3"/>
        </w:rPr>
        <w:t>T</w:t>
      </w:r>
      <w:r w:rsidRPr="00BF0CE1">
        <w:rPr>
          <w:rFonts w:asciiTheme="minorHAnsi" w:eastAsia="Arial" w:hAnsiTheme="minorHAnsi" w:cstheme="minorHAnsi"/>
          <w:b/>
        </w:rPr>
        <w:t>O</w:t>
      </w:r>
    </w:p>
    <w:p w14:paraId="7B5DABDB" w14:textId="77777777" w:rsidR="008C4CFB" w:rsidRPr="00BF0CE1" w:rsidRDefault="008C4CFB" w:rsidP="003F714B">
      <w:pPr>
        <w:jc w:val="both"/>
        <w:rPr>
          <w:rFonts w:asciiTheme="minorHAnsi" w:hAnsiTheme="minorHAnsi" w:cstheme="minorHAnsi"/>
        </w:rPr>
      </w:pPr>
    </w:p>
    <w:p w14:paraId="5396E4D9" w14:textId="3D2C5D4D" w:rsidR="008C4CFB" w:rsidRPr="00BF0CE1" w:rsidRDefault="008C4CFB" w:rsidP="003F714B">
      <w:pPr>
        <w:pStyle w:val="PargrafodaLista2"/>
        <w:ind w:left="-25" w:hanging="13"/>
        <w:jc w:val="both"/>
        <w:rPr>
          <w:rFonts w:asciiTheme="minorHAnsi" w:hAnsiTheme="minorHAnsi" w:cstheme="minorHAnsi"/>
        </w:rPr>
      </w:pPr>
      <w:r w:rsidRPr="00BF0CE1">
        <w:rPr>
          <w:rFonts w:asciiTheme="minorHAnsi" w:hAnsiTheme="minorHAnsi" w:cstheme="minorHAnsi"/>
        </w:rPr>
        <w:t>O presente contrato decorre do Concurso Público Nacional de Projeto de Arquitetura para abrigo de refugiados – Edital Concurso nº 01/2022 -  e tem por objeto a contratação da pessoa física ou jurídica para a elaboração de Anteprojeto, Projeto Executivo e Projetos Complementares do Projeto Vencedor do Concurso, que serão posteriormente doados à Universidade Federal de Goiás (UFG) para que esta execute o projeto de arquitetura para abrigo e assegure aos refugiados assistência técnica pública e gratuita para o projeto e, subsídio para construção de habitação de interesse social no Estado de Goiás, conforme Lei Federal nº 11.888/2008.</w:t>
      </w:r>
    </w:p>
    <w:p w14:paraId="5ED62F13" w14:textId="77777777" w:rsidR="008C4CFB" w:rsidRPr="00BF0CE1" w:rsidRDefault="008C4CFB" w:rsidP="003F714B">
      <w:pPr>
        <w:pStyle w:val="PargrafodaLista2"/>
        <w:ind w:left="-25" w:hanging="13"/>
        <w:jc w:val="both"/>
        <w:rPr>
          <w:rFonts w:asciiTheme="minorHAnsi" w:hAnsiTheme="minorHAnsi" w:cstheme="minorHAnsi"/>
        </w:rPr>
      </w:pPr>
    </w:p>
    <w:p w14:paraId="59D8C85D" w14:textId="509E9C6C" w:rsidR="008C4CFB" w:rsidRPr="00BF0CE1" w:rsidRDefault="008C4CFB" w:rsidP="003F714B">
      <w:pPr>
        <w:pStyle w:val="PargrafodaLista2"/>
        <w:ind w:left="-25" w:hanging="13"/>
        <w:jc w:val="both"/>
        <w:rPr>
          <w:rFonts w:asciiTheme="minorHAnsi" w:eastAsia="Arial" w:hAnsiTheme="minorHAnsi" w:cstheme="minorHAnsi"/>
          <w:b/>
        </w:rPr>
      </w:pPr>
      <w:r w:rsidRPr="00BF0CE1">
        <w:rPr>
          <w:rFonts w:asciiTheme="minorHAnsi" w:eastAsia="Arial" w:hAnsiTheme="minorHAnsi" w:cstheme="minorHAnsi"/>
          <w:b/>
          <w:bCs/>
        </w:rPr>
        <w:t>Parágrafo Único:</w:t>
      </w:r>
      <w:r w:rsidRPr="00BF0CE1">
        <w:rPr>
          <w:rFonts w:asciiTheme="minorHAnsi" w:hAnsiTheme="minorHAnsi" w:cstheme="minorHAnsi"/>
        </w:rPr>
        <w:t xml:space="preserve"> Na forma do Termo de Cooperação Técnica firmado entre o CAU/GO e a Universidade Federal de Goiás- UFG, e nos termos do Edital de Concurso nº 01/2022, o anteprojeto, os projetos executivos e complementares serão cedidos à UFG que irá ENCAMINHAR na medida do possível,</w:t>
      </w:r>
      <w:r w:rsidR="005A190D" w:rsidRPr="00BF0CE1">
        <w:rPr>
          <w:rFonts w:asciiTheme="minorHAnsi" w:hAnsiTheme="minorHAnsi" w:cstheme="minorHAnsi"/>
        </w:rPr>
        <w:t xml:space="preserve"> </w:t>
      </w:r>
      <w:r w:rsidRPr="00BF0CE1">
        <w:rPr>
          <w:rFonts w:asciiTheme="minorHAnsi" w:hAnsiTheme="minorHAnsi" w:cstheme="minorHAnsi"/>
        </w:rPr>
        <w:t xml:space="preserve">o projeto arquitetônico aos órgãos competentes municipais, estaduais e federais, em busca de pelo menos um programa fomente a obra em diferentes terrenos e cidades do Estado de Goiás. </w:t>
      </w:r>
    </w:p>
    <w:p w14:paraId="6C8B772B" w14:textId="77777777" w:rsidR="008C4CFB" w:rsidRPr="00BF0CE1" w:rsidRDefault="008C4CFB" w:rsidP="003F714B">
      <w:pPr>
        <w:jc w:val="both"/>
        <w:rPr>
          <w:rFonts w:asciiTheme="minorHAnsi" w:eastAsia="Arial" w:hAnsiTheme="minorHAnsi" w:cstheme="minorHAnsi"/>
          <w:b/>
        </w:rPr>
      </w:pPr>
    </w:p>
    <w:p w14:paraId="3D678F3A" w14:textId="77777777" w:rsidR="008C4CFB" w:rsidRPr="00BF0CE1" w:rsidRDefault="008C4CFB" w:rsidP="003F714B">
      <w:pPr>
        <w:jc w:val="both"/>
        <w:rPr>
          <w:rFonts w:asciiTheme="minorHAnsi" w:eastAsia="Arial" w:hAnsiTheme="minorHAnsi" w:cstheme="minorHAnsi"/>
          <w:b/>
        </w:rPr>
      </w:pPr>
    </w:p>
    <w:p w14:paraId="48EE7F68" w14:textId="77777777" w:rsidR="008C4CFB" w:rsidRPr="00BF0CE1" w:rsidRDefault="008C4CFB" w:rsidP="003F714B">
      <w:pPr>
        <w:jc w:val="both"/>
        <w:rPr>
          <w:rFonts w:asciiTheme="minorHAnsi" w:eastAsia="Arial" w:hAnsiTheme="minorHAnsi" w:cstheme="minorHAnsi"/>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6"/>
        </w:rPr>
        <w:t xml:space="preserve"> </w:t>
      </w:r>
      <w:r w:rsidRPr="00BF0CE1">
        <w:rPr>
          <w:rFonts w:asciiTheme="minorHAnsi" w:eastAsia="Arial" w:hAnsiTheme="minorHAnsi" w:cstheme="minorHAnsi"/>
          <w:b/>
        </w:rPr>
        <w:t>SEGUNDA</w:t>
      </w:r>
      <w:r w:rsidRPr="00BF0CE1">
        <w:rPr>
          <w:rFonts w:asciiTheme="minorHAnsi" w:eastAsia="Arial" w:hAnsiTheme="minorHAnsi" w:cstheme="minorHAnsi"/>
          <w:b/>
          <w:spacing w:val="-13"/>
        </w:rPr>
        <w:t xml:space="preserve"> </w:t>
      </w:r>
      <w:r w:rsidRPr="00BF0CE1">
        <w:rPr>
          <w:rFonts w:asciiTheme="minorHAnsi" w:eastAsia="Arial" w:hAnsiTheme="minorHAnsi" w:cstheme="minorHAnsi"/>
          <w:b/>
        </w:rPr>
        <w:t>-</w:t>
      </w:r>
      <w:r w:rsidRPr="00BF0CE1">
        <w:rPr>
          <w:rFonts w:asciiTheme="minorHAnsi" w:eastAsia="Arial" w:hAnsiTheme="minorHAnsi" w:cstheme="minorHAnsi"/>
          <w:b/>
          <w:spacing w:val="4"/>
        </w:rPr>
        <w:t xml:space="preserve"> </w:t>
      </w:r>
      <w:r w:rsidRPr="00BF0CE1">
        <w:rPr>
          <w:rFonts w:asciiTheme="minorHAnsi" w:eastAsia="Arial" w:hAnsiTheme="minorHAnsi" w:cstheme="minorHAnsi"/>
          <w:b/>
          <w:spacing w:val="2"/>
        </w:rPr>
        <w:t>D</w:t>
      </w:r>
      <w:r w:rsidRPr="00BF0CE1">
        <w:rPr>
          <w:rFonts w:asciiTheme="minorHAnsi" w:eastAsia="Arial" w:hAnsiTheme="minorHAnsi" w:cstheme="minorHAnsi"/>
          <w:b/>
          <w:spacing w:val="-5"/>
        </w:rPr>
        <w:t>A</w:t>
      </w:r>
      <w:r w:rsidRPr="00BF0CE1">
        <w:rPr>
          <w:rFonts w:asciiTheme="minorHAnsi" w:eastAsia="Arial" w:hAnsiTheme="minorHAnsi" w:cstheme="minorHAnsi"/>
          <w:b/>
        </w:rPr>
        <w:t>S</w:t>
      </w:r>
      <w:r w:rsidRPr="00BF0CE1">
        <w:rPr>
          <w:rFonts w:asciiTheme="minorHAnsi" w:eastAsia="Arial" w:hAnsiTheme="minorHAnsi" w:cstheme="minorHAnsi"/>
          <w:b/>
          <w:spacing w:val="-3"/>
        </w:rPr>
        <w:t xml:space="preserve"> </w:t>
      </w:r>
      <w:r w:rsidRPr="00BF0CE1">
        <w:rPr>
          <w:rFonts w:asciiTheme="minorHAnsi" w:eastAsia="Arial" w:hAnsiTheme="minorHAnsi" w:cstheme="minorHAnsi"/>
          <w:b/>
        </w:rPr>
        <w:t>N</w:t>
      </w:r>
      <w:r w:rsidRPr="00BF0CE1">
        <w:rPr>
          <w:rFonts w:asciiTheme="minorHAnsi" w:eastAsia="Arial" w:hAnsiTheme="minorHAnsi" w:cstheme="minorHAnsi"/>
          <w:b/>
          <w:spacing w:val="1"/>
        </w:rPr>
        <w:t>O</w:t>
      </w:r>
      <w:r w:rsidRPr="00BF0CE1">
        <w:rPr>
          <w:rFonts w:asciiTheme="minorHAnsi" w:eastAsia="Arial" w:hAnsiTheme="minorHAnsi" w:cstheme="minorHAnsi"/>
          <w:b/>
        </w:rPr>
        <w:t>R</w:t>
      </w:r>
      <w:r w:rsidRPr="00BF0CE1">
        <w:rPr>
          <w:rFonts w:asciiTheme="minorHAnsi" w:eastAsia="Arial" w:hAnsiTheme="minorHAnsi" w:cstheme="minorHAnsi"/>
          <w:b/>
          <w:spacing w:val="7"/>
        </w:rPr>
        <w:t>M</w:t>
      </w:r>
      <w:r w:rsidRPr="00BF0CE1">
        <w:rPr>
          <w:rFonts w:asciiTheme="minorHAnsi" w:eastAsia="Arial" w:hAnsiTheme="minorHAnsi" w:cstheme="minorHAnsi"/>
          <w:b/>
          <w:spacing w:val="-5"/>
        </w:rPr>
        <w:t>A</w:t>
      </w:r>
      <w:r w:rsidRPr="00BF0CE1">
        <w:rPr>
          <w:rFonts w:asciiTheme="minorHAnsi" w:eastAsia="Arial" w:hAnsiTheme="minorHAnsi" w:cstheme="minorHAnsi"/>
          <w:b/>
        </w:rPr>
        <w:t>S</w:t>
      </w:r>
      <w:r w:rsidRPr="00BF0CE1">
        <w:rPr>
          <w:rFonts w:asciiTheme="minorHAnsi" w:eastAsia="Arial" w:hAnsiTheme="minorHAnsi" w:cstheme="minorHAnsi"/>
          <w:b/>
          <w:spacing w:val="-8"/>
        </w:rPr>
        <w:t xml:space="preserve"> </w:t>
      </w:r>
      <w:r w:rsidRPr="00BF0CE1">
        <w:rPr>
          <w:rFonts w:asciiTheme="minorHAnsi" w:eastAsia="Arial" w:hAnsiTheme="minorHAnsi" w:cstheme="minorHAnsi"/>
          <w:b/>
        </w:rPr>
        <w:t>DE</w:t>
      </w:r>
      <w:r w:rsidRPr="00BF0CE1">
        <w:rPr>
          <w:rFonts w:asciiTheme="minorHAnsi" w:eastAsia="Arial" w:hAnsiTheme="minorHAnsi" w:cstheme="minorHAnsi"/>
          <w:b/>
          <w:spacing w:val="-2"/>
        </w:rPr>
        <w:t xml:space="preserve"> </w:t>
      </w:r>
      <w:r w:rsidRPr="00BF0CE1">
        <w:rPr>
          <w:rFonts w:asciiTheme="minorHAnsi" w:eastAsia="Arial" w:hAnsiTheme="minorHAnsi" w:cstheme="minorHAnsi"/>
          <w:b/>
        </w:rPr>
        <w:t>R</w:t>
      </w:r>
      <w:r w:rsidRPr="00BF0CE1">
        <w:rPr>
          <w:rFonts w:asciiTheme="minorHAnsi" w:eastAsia="Arial" w:hAnsiTheme="minorHAnsi" w:cstheme="minorHAnsi"/>
          <w:b/>
          <w:spacing w:val="-1"/>
        </w:rPr>
        <w:t>E</w:t>
      </w:r>
      <w:r w:rsidRPr="00BF0CE1">
        <w:rPr>
          <w:rFonts w:asciiTheme="minorHAnsi" w:eastAsia="Arial" w:hAnsiTheme="minorHAnsi" w:cstheme="minorHAnsi"/>
          <w:b/>
          <w:spacing w:val="3"/>
        </w:rPr>
        <w:t>G</w:t>
      </w:r>
      <w:r w:rsidRPr="00BF0CE1">
        <w:rPr>
          <w:rFonts w:asciiTheme="minorHAnsi" w:eastAsia="Arial" w:hAnsiTheme="minorHAnsi" w:cstheme="minorHAnsi"/>
          <w:b/>
          <w:spacing w:val="1"/>
        </w:rPr>
        <w:t>Ê</w:t>
      </w:r>
      <w:r w:rsidRPr="00BF0CE1">
        <w:rPr>
          <w:rFonts w:asciiTheme="minorHAnsi" w:eastAsia="Arial" w:hAnsiTheme="minorHAnsi" w:cstheme="minorHAnsi"/>
          <w:b/>
        </w:rPr>
        <w:t>NC</w:t>
      </w:r>
      <w:r w:rsidRPr="00BF0CE1">
        <w:rPr>
          <w:rFonts w:asciiTheme="minorHAnsi" w:eastAsia="Arial" w:hAnsiTheme="minorHAnsi" w:cstheme="minorHAnsi"/>
          <w:b/>
          <w:spacing w:val="5"/>
        </w:rPr>
        <w:t>I</w:t>
      </w:r>
      <w:r w:rsidRPr="00BF0CE1">
        <w:rPr>
          <w:rFonts w:asciiTheme="minorHAnsi" w:eastAsia="Arial" w:hAnsiTheme="minorHAnsi" w:cstheme="minorHAnsi"/>
          <w:b/>
        </w:rPr>
        <w:t>A</w:t>
      </w:r>
      <w:r w:rsidRPr="00BF0CE1">
        <w:rPr>
          <w:rFonts w:asciiTheme="minorHAnsi" w:eastAsia="Arial" w:hAnsiTheme="minorHAnsi" w:cstheme="minorHAnsi"/>
          <w:b/>
          <w:spacing w:val="-16"/>
        </w:rPr>
        <w:t xml:space="preserve"> </w:t>
      </w:r>
      <w:r w:rsidRPr="00BF0CE1">
        <w:rPr>
          <w:rFonts w:asciiTheme="minorHAnsi" w:eastAsia="Arial" w:hAnsiTheme="minorHAnsi" w:cstheme="minorHAnsi"/>
          <w:b/>
        </w:rPr>
        <w:t>DO</w:t>
      </w:r>
      <w:r w:rsidRPr="00BF0CE1">
        <w:rPr>
          <w:rFonts w:asciiTheme="minorHAnsi" w:eastAsia="Arial" w:hAnsiTheme="minorHAnsi" w:cstheme="minorHAnsi"/>
          <w:b/>
          <w:spacing w:val="-2"/>
        </w:rPr>
        <w:t xml:space="preserve"> </w:t>
      </w:r>
      <w:r w:rsidRPr="00BF0CE1">
        <w:rPr>
          <w:rFonts w:asciiTheme="minorHAnsi" w:eastAsia="Arial" w:hAnsiTheme="minorHAnsi" w:cstheme="minorHAnsi"/>
          <w:b/>
        </w:rPr>
        <w:t>C</w:t>
      </w:r>
      <w:r w:rsidRPr="00BF0CE1">
        <w:rPr>
          <w:rFonts w:asciiTheme="minorHAnsi" w:eastAsia="Arial" w:hAnsiTheme="minorHAnsi" w:cstheme="minorHAnsi"/>
          <w:b/>
          <w:spacing w:val="1"/>
        </w:rPr>
        <w:t>O</w:t>
      </w:r>
      <w:r w:rsidRPr="00BF0CE1">
        <w:rPr>
          <w:rFonts w:asciiTheme="minorHAnsi" w:eastAsia="Arial" w:hAnsiTheme="minorHAnsi" w:cstheme="minorHAnsi"/>
          <w:b/>
        </w:rPr>
        <w:t>N</w:t>
      </w:r>
      <w:r w:rsidRPr="00BF0CE1">
        <w:rPr>
          <w:rFonts w:asciiTheme="minorHAnsi" w:eastAsia="Arial" w:hAnsiTheme="minorHAnsi" w:cstheme="minorHAnsi"/>
          <w:b/>
          <w:spacing w:val="3"/>
        </w:rPr>
        <w:t>T</w:t>
      </w:r>
      <w:r w:rsidRPr="00BF0CE1">
        <w:rPr>
          <w:rFonts w:asciiTheme="minorHAnsi" w:eastAsia="Arial" w:hAnsiTheme="minorHAnsi" w:cstheme="minorHAnsi"/>
          <w:b/>
          <w:spacing w:val="5"/>
        </w:rPr>
        <w:t>R</w:t>
      </w:r>
      <w:r w:rsidRPr="00BF0CE1">
        <w:rPr>
          <w:rFonts w:asciiTheme="minorHAnsi" w:eastAsia="Arial" w:hAnsiTheme="minorHAnsi" w:cstheme="minorHAnsi"/>
          <w:b/>
          <w:spacing w:val="-7"/>
        </w:rPr>
        <w:t>A</w:t>
      </w:r>
      <w:r w:rsidRPr="00BF0CE1">
        <w:rPr>
          <w:rFonts w:asciiTheme="minorHAnsi" w:eastAsia="Arial" w:hAnsiTheme="minorHAnsi" w:cstheme="minorHAnsi"/>
          <w:b/>
          <w:spacing w:val="6"/>
        </w:rPr>
        <w:t>T</w:t>
      </w:r>
      <w:r w:rsidRPr="00BF0CE1">
        <w:rPr>
          <w:rFonts w:asciiTheme="minorHAnsi" w:eastAsia="Arial" w:hAnsiTheme="minorHAnsi" w:cstheme="minorHAnsi"/>
          <w:b/>
        </w:rPr>
        <w:t>O</w:t>
      </w:r>
    </w:p>
    <w:p w14:paraId="009AA2BC" w14:textId="77777777" w:rsidR="008C4CFB" w:rsidRPr="00BF0CE1" w:rsidRDefault="008C4CFB" w:rsidP="003F714B">
      <w:pPr>
        <w:jc w:val="both"/>
        <w:rPr>
          <w:rFonts w:asciiTheme="minorHAnsi" w:eastAsia="Arial" w:hAnsiTheme="minorHAnsi" w:cstheme="minorHAnsi"/>
        </w:rPr>
      </w:pPr>
      <w:r w:rsidRPr="00BF0CE1">
        <w:rPr>
          <w:rFonts w:asciiTheme="minorHAnsi" w:eastAsia="Arial" w:hAnsiTheme="minorHAnsi" w:cstheme="minorHAnsi"/>
        </w:rPr>
        <w:t>O</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pre</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te</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1"/>
        </w:rPr>
        <w:t>A</w:t>
      </w:r>
      <w:r w:rsidRPr="00BF0CE1">
        <w:rPr>
          <w:rFonts w:asciiTheme="minorHAnsi" w:eastAsia="Arial" w:hAnsiTheme="minorHAnsi" w:cstheme="minorHAnsi"/>
          <w:spacing w:val="3"/>
        </w:rPr>
        <w:t>T</w:t>
      </w:r>
      <w:r w:rsidRPr="00BF0CE1">
        <w:rPr>
          <w:rFonts w:asciiTheme="minorHAnsi" w:eastAsia="Arial" w:hAnsiTheme="minorHAnsi" w:cstheme="minorHAnsi"/>
        </w:rPr>
        <w:t>O</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1"/>
        </w:rPr>
        <w:t>r</w:t>
      </w:r>
      <w:r w:rsidRPr="00BF0CE1">
        <w:rPr>
          <w:rFonts w:asciiTheme="minorHAnsi" w:eastAsia="Arial" w:hAnsiTheme="minorHAnsi" w:cstheme="minorHAnsi"/>
        </w:rPr>
        <w:t>e</w:t>
      </w:r>
      <w:r w:rsidRPr="00BF0CE1">
        <w:rPr>
          <w:rFonts w:asciiTheme="minorHAnsi" w:eastAsia="Arial" w:hAnsiTheme="minorHAnsi" w:cstheme="minorHAnsi"/>
          <w:spacing w:val="-1"/>
        </w:rPr>
        <w:t>g</w:t>
      </w:r>
      <w:r w:rsidRPr="00BF0CE1">
        <w:rPr>
          <w:rFonts w:asciiTheme="minorHAnsi" w:eastAsia="Arial" w:hAnsiTheme="minorHAnsi" w:cstheme="minorHAnsi"/>
          <w:spacing w:val="2"/>
        </w:rPr>
        <w:t>e</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e</w:t>
      </w:r>
      <w:r w:rsidRPr="00BF0CE1">
        <w:rPr>
          <w:rFonts w:asciiTheme="minorHAnsi" w:eastAsia="Arial" w:hAnsiTheme="minorHAnsi" w:cstheme="minorHAnsi"/>
          <w:spacing w:val="-1"/>
        </w:rPr>
        <w:t>l</w:t>
      </w:r>
      <w:r w:rsidRPr="00BF0CE1">
        <w:rPr>
          <w:rFonts w:asciiTheme="minorHAnsi" w:eastAsia="Arial" w:hAnsiTheme="minorHAnsi" w:cstheme="minorHAnsi"/>
        </w:rPr>
        <w:t>a</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2"/>
        </w:rPr>
        <w:t>L</w:t>
      </w:r>
      <w:r w:rsidRPr="00BF0CE1">
        <w:rPr>
          <w:rFonts w:asciiTheme="minorHAnsi" w:eastAsia="Arial" w:hAnsiTheme="minorHAnsi" w:cstheme="minorHAnsi"/>
        </w:rPr>
        <w:t>ei</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2"/>
        </w:rPr>
        <w:t>n</w:t>
      </w:r>
      <w:r w:rsidRPr="00BF0CE1">
        <w:rPr>
          <w:rFonts w:asciiTheme="minorHAnsi" w:eastAsia="Arial" w:hAnsiTheme="minorHAnsi" w:cstheme="minorHAnsi"/>
        </w:rPr>
        <w:t>º</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8.</w:t>
      </w:r>
      <w:r w:rsidRPr="00BF0CE1">
        <w:rPr>
          <w:rFonts w:asciiTheme="minorHAnsi" w:eastAsia="Arial" w:hAnsiTheme="minorHAnsi" w:cstheme="minorHAnsi"/>
          <w:spacing w:val="1"/>
        </w:rPr>
        <w:t>6</w:t>
      </w:r>
      <w:r w:rsidRPr="00BF0CE1">
        <w:rPr>
          <w:rFonts w:asciiTheme="minorHAnsi" w:eastAsia="Arial" w:hAnsiTheme="minorHAnsi" w:cstheme="minorHAnsi"/>
        </w:rPr>
        <w:t>6</w:t>
      </w:r>
      <w:r w:rsidRPr="00BF0CE1">
        <w:rPr>
          <w:rFonts w:asciiTheme="minorHAnsi" w:eastAsia="Arial" w:hAnsiTheme="minorHAnsi" w:cstheme="minorHAnsi"/>
          <w:spacing w:val="-1"/>
        </w:rPr>
        <w:t>6</w:t>
      </w:r>
      <w:r w:rsidRPr="00BF0CE1">
        <w:rPr>
          <w:rFonts w:asciiTheme="minorHAnsi" w:eastAsia="Arial" w:hAnsiTheme="minorHAnsi" w:cstheme="minorHAnsi"/>
        </w:rPr>
        <w:t>,</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21</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1"/>
        </w:rPr>
        <w:t xml:space="preserve"> </w:t>
      </w:r>
      <w:r w:rsidRPr="00BF0CE1">
        <w:rPr>
          <w:rFonts w:asciiTheme="minorHAnsi" w:eastAsia="Arial" w:hAnsiTheme="minorHAnsi" w:cstheme="minorHAnsi"/>
          <w:spacing w:val="1"/>
        </w:rPr>
        <w:t>j</w:t>
      </w:r>
      <w:r w:rsidRPr="00BF0CE1">
        <w:rPr>
          <w:rFonts w:asciiTheme="minorHAnsi" w:eastAsia="Arial" w:hAnsiTheme="minorHAnsi" w:cstheme="minorHAnsi"/>
        </w:rPr>
        <w:t>u</w:t>
      </w:r>
      <w:r w:rsidRPr="00BF0CE1">
        <w:rPr>
          <w:rFonts w:asciiTheme="minorHAnsi" w:eastAsia="Arial" w:hAnsiTheme="minorHAnsi" w:cstheme="minorHAnsi"/>
          <w:spacing w:val="1"/>
        </w:rPr>
        <w:t>n</w:t>
      </w:r>
      <w:r w:rsidRPr="00BF0CE1">
        <w:rPr>
          <w:rFonts w:asciiTheme="minorHAnsi" w:eastAsia="Arial" w:hAnsiTheme="minorHAnsi" w:cstheme="minorHAnsi"/>
        </w:rPr>
        <w:t>ho</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e 1</w:t>
      </w:r>
      <w:r w:rsidRPr="00BF0CE1">
        <w:rPr>
          <w:rFonts w:asciiTheme="minorHAnsi" w:eastAsia="Arial" w:hAnsiTheme="minorHAnsi" w:cstheme="minorHAnsi"/>
          <w:spacing w:val="1"/>
        </w:rPr>
        <w:t>9</w:t>
      </w:r>
      <w:r w:rsidRPr="00BF0CE1">
        <w:rPr>
          <w:rFonts w:asciiTheme="minorHAnsi" w:eastAsia="Arial" w:hAnsiTheme="minorHAnsi" w:cstheme="minorHAnsi"/>
        </w:rPr>
        <w:t>9</w:t>
      </w:r>
      <w:r w:rsidRPr="00BF0CE1">
        <w:rPr>
          <w:rFonts w:asciiTheme="minorHAnsi" w:eastAsia="Arial" w:hAnsiTheme="minorHAnsi" w:cstheme="minorHAnsi"/>
          <w:spacing w:val="-1"/>
        </w:rPr>
        <w:t>3</w:t>
      </w:r>
      <w:r w:rsidRPr="00BF0CE1">
        <w:rPr>
          <w:rFonts w:asciiTheme="minorHAnsi" w:eastAsia="Arial" w:hAnsiTheme="minorHAnsi" w:cstheme="minorHAnsi"/>
        </w:rPr>
        <w:t>,</w:t>
      </w:r>
      <w:r w:rsidRPr="00BF0CE1">
        <w:rPr>
          <w:rFonts w:asciiTheme="minorHAnsi" w:eastAsia="Arial" w:hAnsiTheme="minorHAnsi" w:cstheme="minorHAnsi"/>
          <w:spacing w:val="-3"/>
        </w:rPr>
        <w:t xml:space="preserve"> </w:t>
      </w:r>
      <w:r w:rsidRPr="00BF0CE1">
        <w:rPr>
          <w:rFonts w:asciiTheme="minorHAnsi" w:eastAsia="Arial" w:hAnsiTheme="minorHAnsi" w:cstheme="minorHAnsi"/>
          <w:spacing w:val="2"/>
        </w:rPr>
        <w:t>b</w:t>
      </w:r>
      <w:r w:rsidRPr="00BF0CE1">
        <w:rPr>
          <w:rFonts w:asciiTheme="minorHAnsi" w:eastAsia="Arial" w:hAnsiTheme="minorHAnsi" w:cstheme="minorHAnsi"/>
        </w:rPr>
        <w:t xml:space="preserve">em </w:t>
      </w:r>
      <w:r w:rsidRPr="00BF0CE1">
        <w:rPr>
          <w:rFonts w:asciiTheme="minorHAnsi" w:eastAsia="Arial" w:hAnsiTheme="minorHAnsi" w:cstheme="minorHAnsi"/>
          <w:spacing w:val="1"/>
        </w:rPr>
        <w:t>c</w:t>
      </w:r>
      <w:r w:rsidRPr="00BF0CE1">
        <w:rPr>
          <w:rFonts w:asciiTheme="minorHAnsi" w:eastAsia="Arial" w:hAnsiTheme="minorHAnsi" w:cstheme="minorHAnsi"/>
          <w:spacing w:val="-3"/>
        </w:rPr>
        <w:t>o</w:t>
      </w:r>
      <w:r w:rsidRPr="00BF0CE1">
        <w:rPr>
          <w:rFonts w:asciiTheme="minorHAnsi" w:eastAsia="Arial" w:hAnsiTheme="minorHAnsi" w:cstheme="minorHAnsi"/>
          <w:spacing w:val="4"/>
        </w:rPr>
        <w:t>m</w:t>
      </w:r>
      <w:r w:rsidRPr="00BF0CE1">
        <w:rPr>
          <w:rFonts w:asciiTheme="minorHAnsi" w:eastAsia="Arial" w:hAnsiTheme="minorHAnsi" w:cstheme="minorHAnsi"/>
        </w:rPr>
        <w:t>o</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el</w:t>
      </w:r>
      <w:r w:rsidRPr="00BF0CE1">
        <w:rPr>
          <w:rFonts w:asciiTheme="minorHAnsi" w:eastAsia="Arial" w:hAnsiTheme="minorHAnsi" w:cstheme="minorHAnsi"/>
        </w:rPr>
        <w:t>as</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e</w:t>
      </w:r>
      <w:r w:rsidRPr="00BF0CE1">
        <w:rPr>
          <w:rFonts w:asciiTheme="minorHAnsi" w:eastAsia="Arial" w:hAnsiTheme="minorHAnsi" w:cstheme="minorHAnsi"/>
          <w:spacing w:val="4"/>
        </w:rPr>
        <w:t>m</w:t>
      </w:r>
      <w:r w:rsidRPr="00BF0CE1">
        <w:rPr>
          <w:rFonts w:asciiTheme="minorHAnsi" w:eastAsia="Arial" w:hAnsiTheme="minorHAnsi" w:cstheme="minorHAnsi"/>
        </w:rPr>
        <w:t>a</w:t>
      </w:r>
      <w:r w:rsidRPr="00BF0CE1">
        <w:rPr>
          <w:rFonts w:asciiTheme="minorHAnsi" w:eastAsia="Arial" w:hAnsiTheme="minorHAnsi" w:cstheme="minorHAnsi"/>
          <w:spacing w:val="-1"/>
        </w:rPr>
        <w:t>i</w:t>
      </w:r>
      <w:r w:rsidRPr="00BF0CE1">
        <w:rPr>
          <w:rFonts w:asciiTheme="minorHAnsi" w:eastAsia="Arial" w:hAnsiTheme="minorHAnsi" w:cstheme="minorHAnsi"/>
        </w:rPr>
        <w:t>s d</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w:t>
      </w:r>
      <w:r w:rsidRPr="00BF0CE1">
        <w:rPr>
          <w:rFonts w:asciiTheme="minorHAnsi" w:eastAsia="Arial" w:hAnsiTheme="minorHAnsi" w:cstheme="minorHAnsi"/>
        </w:rPr>
        <w:t>p</w:t>
      </w:r>
      <w:r w:rsidRPr="00BF0CE1">
        <w:rPr>
          <w:rFonts w:asciiTheme="minorHAnsi" w:eastAsia="Arial" w:hAnsiTheme="minorHAnsi" w:cstheme="minorHAnsi"/>
          <w:spacing w:val="-1"/>
        </w:rPr>
        <w:t>o</w:t>
      </w:r>
      <w:r w:rsidRPr="00BF0CE1">
        <w:rPr>
          <w:rFonts w:asciiTheme="minorHAnsi" w:eastAsia="Arial" w:hAnsiTheme="minorHAnsi" w:cstheme="minorHAnsi"/>
          <w:spacing w:val="1"/>
        </w:rPr>
        <w:t>s</w:t>
      </w:r>
      <w:r w:rsidRPr="00BF0CE1">
        <w:rPr>
          <w:rFonts w:asciiTheme="minorHAnsi" w:eastAsia="Arial" w:hAnsiTheme="minorHAnsi" w:cstheme="minorHAnsi"/>
          <w:spacing w:val="-1"/>
        </w:rPr>
        <w:t>i</w:t>
      </w:r>
      <w:r w:rsidRPr="00BF0CE1">
        <w:rPr>
          <w:rFonts w:asciiTheme="minorHAnsi" w:eastAsia="Arial" w:hAnsiTheme="minorHAnsi" w:cstheme="minorHAnsi"/>
          <w:spacing w:val="1"/>
        </w:rPr>
        <w:t>ç</w:t>
      </w:r>
      <w:r w:rsidRPr="00BF0CE1">
        <w:rPr>
          <w:rFonts w:asciiTheme="minorHAnsi" w:eastAsia="Arial" w:hAnsiTheme="minorHAnsi" w:cstheme="minorHAnsi"/>
          <w:spacing w:val="2"/>
        </w:rPr>
        <w:t>õ</w:t>
      </w:r>
      <w:r w:rsidRPr="00BF0CE1">
        <w:rPr>
          <w:rFonts w:asciiTheme="minorHAnsi" w:eastAsia="Arial" w:hAnsiTheme="minorHAnsi" w:cstheme="minorHAnsi"/>
        </w:rPr>
        <w:t>es</w:t>
      </w:r>
      <w:r w:rsidRPr="00BF0CE1">
        <w:rPr>
          <w:rFonts w:asciiTheme="minorHAnsi" w:eastAsia="Arial" w:hAnsiTheme="minorHAnsi" w:cstheme="minorHAnsi"/>
          <w:spacing w:val="-9"/>
        </w:rPr>
        <w:t xml:space="preserve"> </w:t>
      </w:r>
      <w:r w:rsidRPr="00BF0CE1">
        <w:rPr>
          <w:rFonts w:asciiTheme="minorHAnsi" w:eastAsia="Arial" w:hAnsiTheme="minorHAnsi" w:cstheme="minorHAnsi"/>
          <w:spacing w:val="-1"/>
        </w:rPr>
        <w:t>l</w:t>
      </w:r>
      <w:r w:rsidRPr="00BF0CE1">
        <w:rPr>
          <w:rFonts w:asciiTheme="minorHAnsi" w:eastAsia="Arial" w:hAnsiTheme="minorHAnsi" w:cstheme="minorHAnsi"/>
          <w:spacing w:val="2"/>
        </w:rPr>
        <w:t>e</w:t>
      </w:r>
      <w:r w:rsidRPr="00BF0CE1">
        <w:rPr>
          <w:rFonts w:asciiTheme="minorHAnsi" w:eastAsia="Arial" w:hAnsiTheme="minorHAnsi" w:cstheme="minorHAnsi"/>
        </w:rPr>
        <w:t>g</w:t>
      </w:r>
      <w:r w:rsidRPr="00BF0CE1">
        <w:rPr>
          <w:rFonts w:asciiTheme="minorHAnsi" w:eastAsia="Arial" w:hAnsiTheme="minorHAnsi" w:cstheme="minorHAnsi"/>
          <w:spacing w:val="1"/>
        </w:rPr>
        <w:t>a</w:t>
      </w:r>
      <w:r w:rsidRPr="00BF0CE1">
        <w:rPr>
          <w:rFonts w:asciiTheme="minorHAnsi" w:eastAsia="Arial" w:hAnsiTheme="minorHAnsi" w:cstheme="minorHAnsi"/>
          <w:spacing w:val="-1"/>
        </w:rPr>
        <w:t>i</w:t>
      </w:r>
      <w:r w:rsidRPr="00BF0CE1">
        <w:rPr>
          <w:rFonts w:asciiTheme="minorHAnsi" w:eastAsia="Arial" w:hAnsiTheme="minorHAnsi" w:cstheme="minorHAnsi"/>
        </w:rPr>
        <w:t>s</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re</w:t>
      </w:r>
      <w:r w:rsidRPr="00BF0CE1">
        <w:rPr>
          <w:rFonts w:asciiTheme="minorHAnsi" w:eastAsia="Arial" w:hAnsiTheme="minorHAnsi" w:cstheme="minorHAnsi"/>
          <w:spacing w:val="-1"/>
        </w:rPr>
        <w:t>g</w:t>
      </w:r>
      <w:r w:rsidRPr="00BF0CE1">
        <w:rPr>
          <w:rFonts w:asciiTheme="minorHAnsi" w:eastAsia="Arial" w:hAnsiTheme="minorHAnsi" w:cstheme="minorHAnsi"/>
          <w:spacing w:val="2"/>
        </w:rPr>
        <w:t>u</w:t>
      </w:r>
      <w:r w:rsidRPr="00BF0CE1">
        <w:rPr>
          <w:rFonts w:asciiTheme="minorHAnsi" w:eastAsia="Arial" w:hAnsiTheme="minorHAnsi" w:cstheme="minorHAnsi"/>
          <w:spacing w:val="-1"/>
        </w:rPr>
        <w:t>l</w:t>
      </w:r>
      <w:r w:rsidRPr="00BF0CE1">
        <w:rPr>
          <w:rFonts w:asciiTheme="minorHAnsi" w:eastAsia="Arial" w:hAnsiTheme="minorHAnsi" w:cstheme="minorHAnsi"/>
          <w:spacing w:val="2"/>
        </w:rPr>
        <w:t>ad</w:t>
      </w:r>
      <w:r w:rsidRPr="00BF0CE1">
        <w:rPr>
          <w:rFonts w:asciiTheme="minorHAnsi" w:eastAsia="Arial" w:hAnsiTheme="minorHAnsi" w:cstheme="minorHAnsi"/>
        </w:rPr>
        <w:t>oras</w:t>
      </w:r>
      <w:r w:rsidRPr="00BF0CE1">
        <w:rPr>
          <w:rFonts w:asciiTheme="minorHAnsi" w:eastAsia="Arial" w:hAnsiTheme="minorHAnsi" w:cstheme="minorHAnsi"/>
          <w:spacing w:val="-10"/>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1"/>
        </w:rPr>
        <w:t xml:space="preserve"> li</w:t>
      </w:r>
      <w:r w:rsidRPr="00BF0CE1">
        <w:rPr>
          <w:rFonts w:asciiTheme="minorHAnsi" w:eastAsia="Arial" w:hAnsiTheme="minorHAnsi" w:cstheme="minorHAnsi"/>
          <w:spacing w:val="1"/>
        </w:rPr>
        <w:t>ci</w:t>
      </w:r>
      <w:r w:rsidRPr="00BF0CE1">
        <w:rPr>
          <w:rFonts w:asciiTheme="minorHAnsi" w:eastAsia="Arial" w:hAnsiTheme="minorHAnsi" w:cstheme="minorHAnsi"/>
        </w:rPr>
        <w:t>taçõ</w:t>
      </w:r>
      <w:r w:rsidRPr="00BF0CE1">
        <w:rPr>
          <w:rFonts w:asciiTheme="minorHAnsi" w:eastAsia="Arial" w:hAnsiTheme="minorHAnsi" w:cstheme="minorHAnsi"/>
          <w:spacing w:val="-1"/>
        </w:rPr>
        <w:t>e</w:t>
      </w:r>
      <w:r w:rsidRPr="00BF0CE1">
        <w:rPr>
          <w:rFonts w:asciiTheme="minorHAnsi" w:eastAsia="Arial" w:hAnsiTheme="minorHAnsi" w:cstheme="minorHAnsi"/>
        </w:rPr>
        <w:t>s</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
        </w:rPr>
        <w:t xml:space="preserve"> c</w:t>
      </w:r>
      <w:r w:rsidRPr="00BF0CE1">
        <w:rPr>
          <w:rFonts w:asciiTheme="minorHAnsi" w:eastAsia="Arial" w:hAnsiTheme="minorHAnsi" w:cstheme="minorHAnsi"/>
        </w:rPr>
        <w:t>o</w:t>
      </w:r>
      <w:r w:rsidRPr="00BF0CE1">
        <w:rPr>
          <w:rFonts w:asciiTheme="minorHAnsi" w:eastAsia="Arial" w:hAnsiTheme="minorHAnsi" w:cstheme="minorHAnsi"/>
          <w:spacing w:val="-1"/>
        </w:rPr>
        <w:t>n</w:t>
      </w:r>
      <w:r w:rsidRPr="00BF0CE1">
        <w:rPr>
          <w:rFonts w:asciiTheme="minorHAnsi" w:eastAsia="Arial" w:hAnsiTheme="minorHAnsi" w:cstheme="minorHAnsi"/>
        </w:rPr>
        <w:t>tra</w:t>
      </w:r>
      <w:r w:rsidRPr="00BF0CE1">
        <w:rPr>
          <w:rFonts w:asciiTheme="minorHAnsi" w:eastAsia="Arial" w:hAnsiTheme="minorHAnsi" w:cstheme="minorHAnsi"/>
          <w:spacing w:val="2"/>
        </w:rPr>
        <w:t>t</w:t>
      </w:r>
      <w:r w:rsidRPr="00BF0CE1">
        <w:rPr>
          <w:rFonts w:asciiTheme="minorHAnsi" w:eastAsia="Arial" w:hAnsiTheme="minorHAnsi" w:cstheme="minorHAnsi"/>
        </w:rPr>
        <w:t>os</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no</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â</w:t>
      </w:r>
      <w:r w:rsidRPr="00BF0CE1">
        <w:rPr>
          <w:rFonts w:asciiTheme="minorHAnsi" w:eastAsia="Arial" w:hAnsiTheme="minorHAnsi" w:cstheme="minorHAnsi"/>
          <w:spacing w:val="4"/>
        </w:rPr>
        <w:t>m</w:t>
      </w:r>
      <w:r w:rsidRPr="00BF0CE1">
        <w:rPr>
          <w:rFonts w:asciiTheme="minorHAnsi" w:eastAsia="Arial" w:hAnsiTheme="minorHAnsi" w:cstheme="minorHAnsi"/>
        </w:rPr>
        <w:t>b</w:t>
      </w:r>
      <w:r w:rsidRPr="00BF0CE1">
        <w:rPr>
          <w:rFonts w:asciiTheme="minorHAnsi" w:eastAsia="Arial" w:hAnsiTheme="minorHAnsi" w:cstheme="minorHAnsi"/>
          <w:spacing w:val="-1"/>
        </w:rPr>
        <w:t>i</w:t>
      </w:r>
      <w:r w:rsidRPr="00BF0CE1">
        <w:rPr>
          <w:rFonts w:asciiTheme="minorHAnsi" w:eastAsia="Arial" w:hAnsiTheme="minorHAnsi" w:cstheme="minorHAnsi"/>
        </w:rPr>
        <w:t>to</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da</w:t>
      </w:r>
      <w:r w:rsidRPr="00BF0CE1">
        <w:rPr>
          <w:rFonts w:asciiTheme="minorHAnsi" w:eastAsia="Arial" w:hAnsiTheme="minorHAnsi" w:cstheme="minorHAnsi"/>
          <w:spacing w:val="-1"/>
        </w:rPr>
        <w:t xml:space="preserve"> A</w:t>
      </w:r>
      <w:r w:rsidRPr="00BF0CE1">
        <w:rPr>
          <w:rFonts w:asciiTheme="minorHAnsi" w:eastAsia="Arial" w:hAnsiTheme="minorHAnsi" w:cstheme="minorHAnsi"/>
        </w:rPr>
        <w:t>d</w:t>
      </w:r>
      <w:r w:rsidRPr="00BF0CE1">
        <w:rPr>
          <w:rFonts w:asciiTheme="minorHAnsi" w:eastAsia="Arial" w:hAnsiTheme="minorHAnsi" w:cstheme="minorHAnsi"/>
          <w:spacing w:val="4"/>
        </w:rPr>
        <w:t>m</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w:t>
      </w:r>
      <w:r w:rsidRPr="00BF0CE1">
        <w:rPr>
          <w:rFonts w:asciiTheme="minorHAnsi" w:eastAsia="Arial" w:hAnsiTheme="minorHAnsi" w:cstheme="minorHAnsi"/>
        </w:rPr>
        <w:t>tr</w:t>
      </w:r>
      <w:r w:rsidRPr="00BF0CE1">
        <w:rPr>
          <w:rFonts w:asciiTheme="minorHAnsi" w:eastAsia="Arial" w:hAnsiTheme="minorHAnsi" w:cstheme="minorHAnsi"/>
          <w:spacing w:val="2"/>
        </w:rPr>
        <w:t>a</w:t>
      </w:r>
      <w:r w:rsidRPr="00BF0CE1">
        <w:rPr>
          <w:rFonts w:asciiTheme="minorHAnsi" w:eastAsia="Arial" w:hAnsiTheme="minorHAnsi" w:cstheme="minorHAnsi"/>
          <w:spacing w:val="1"/>
        </w:rPr>
        <w:t>ç</w:t>
      </w:r>
      <w:r w:rsidRPr="00BF0CE1">
        <w:rPr>
          <w:rFonts w:asciiTheme="minorHAnsi" w:eastAsia="Arial" w:hAnsiTheme="minorHAnsi" w:cstheme="minorHAnsi"/>
        </w:rPr>
        <w:t>ão</w:t>
      </w:r>
      <w:r w:rsidRPr="00BF0CE1">
        <w:rPr>
          <w:rFonts w:asciiTheme="minorHAnsi" w:eastAsia="Arial" w:hAnsiTheme="minorHAnsi" w:cstheme="minorHAnsi"/>
          <w:spacing w:val="-14"/>
        </w:rPr>
        <w:t xml:space="preserve"> </w:t>
      </w:r>
      <w:r w:rsidRPr="00BF0CE1">
        <w:rPr>
          <w:rFonts w:asciiTheme="minorHAnsi" w:eastAsia="Arial" w:hAnsiTheme="minorHAnsi" w:cstheme="minorHAnsi"/>
          <w:spacing w:val="-1"/>
        </w:rPr>
        <w:t>P</w:t>
      </w:r>
      <w:r w:rsidRPr="00BF0CE1">
        <w:rPr>
          <w:rFonts w:asciiTheme="minorHAnsi" w:eastAsia="Arial" w:hAnsiTheme="minorHAnsi" w:cstheme="minorHAnsi"/>
          <w:spacing w:val="2"/>
        </w:rPr>
        <w:t>ú</w:t>
      </w:r>
      <w:r w:rsidRPr="00BF0CE1">
        <w:rPr>
          <w:rFonts w:asciiTheme="minorHAnsi" w:eastAsia="Arial" w:hAnsiTheme="minorHAnsi" w:cstheme="minorHAnsi"/>
        </w:rPr>
        <w:t>b</w:t>
      </w:r>
      <w:r w:rsidRPr="00BF0CE1">
        <w:rPr>
          <w:rFonts w:asciiTheme="minorHAnsi" w:eastAsia="Arial" w:hAnsiTheme="minorHAnsi" w:cstheme="minorHAnsi"/>
          <w:spacing w:val="1"/>
        </w:rPr>
        <w:t>l</w:t>
      </w:r>
      <w:r w:rsidRPr="00BF0CE1">
        <w:rPr>
          <w:rFonts w:asciiTheme="minorHAnsi" w:eastAsia="Arial" w:hAnsiTheme="minorHAnsi" w:cstheme="minorHAnsi"/>
          <w:spacing w:val="-1"/>
        </w:rPr>
        <w:t>i</w:t>
      </w:r>
      <w:r w:rsidRPr="00BF0CE1">
        <w:rPr>
          <w:rFonts w:asciiTheme="minorHAnsi" w:eastAsia="Arial" w:hAnsiTheme="minorHAnsi" w:cstheme="minorHAnsi"/>
          <w:spacing w:val="1"/>
        </w:rPr>
        <w:t>c</w:t>
      </w:r>
      <w:r w:rsidRPr="00BF0CE1">
        <w:rPr>
          <w:rFonts w:asciiTheme="minorHAnsi" w:eastAsia="Arial" w:hAnsiTheme="minorHAnsi" w:cstheme="minorHAnsi"/>
        </w:rPr>
        <w:t>a</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F</w:t>
      </w:r>
      <w:r w:rsidRPr="00BF0CE1">
        <w:rPr>
          <w:rFonts w:asciiTheme="minorHAnsi" w:eastAsia="Arial" w:hAnsiTheme="minorHAnsi" w:cstheme="minorHAnsi"/>
          <w:spacing w:val="2"/>
        </w:rPr>
        <w:t>e</w:t>
      </w:r>
      <w:r w:rsidRPr="00BF0CE1">
        <w:rPr>
          <w:rFonts w:asciiTheme="minorHAnsi" w:eastAsia="Arial" w:hAnsiTheme="minorHAnsi" w:cstheme="minorHAnsi"/>
        </w:rPr>
        <w:t>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r</w:t>
      </w:r>
      <w:r w:rsidRPr="00BF0CE1">
        <w:rPr>
          <w:rFonts w:asciiTheme="minorHAnsi" w:eastAsia="Arial" w:hAnsiTheme="minorHAnsi" w:cstheme="minorHAnsi"/>
          <w:spacing w:val="2"/>
        </w:rPr>
        <w:t>a</w:t>
      </w:r>
      <w:r w:rsidRPr="00BF0CE1">
        <w:rPr>
          <w:rFonts w:asciiTheme="minorHAnsi" w:eastAsia="Arial" w:hAnsiTheme="minorHAnsi" w:cstheme="minorHAnsi"/>
          <w:spacing w:val="-1"/>
        </w:rPr>
        <w:t>l</w:t>
      </w:r>
      <w:r w:rsidRPr="00BF0CE1">
        <w:rPr>
          <w:rFonts w:asciiTheme="minorHAnsi" w:eastAsia="Arial" w:hAnsiTheme="minorHAnsi" w:cstheme="minorHAnsi"/>
        </w:rPr>
        <w:t>.</w:t>
      </w:r>
    </w:p>
    <w:p w14:paraId="4761B3A1" w14:textId="77777777" w:rsidR="008C4CFB" w:rsidRPr="00BF0CE1" w:rsidRDefault="008C4CFB" w:rsidP="003F714B">
      <w:pPr>
        <w:jc w:val="both"/>
        <w:rPr>
          <w:rFonts w:asciiTheme="minorHAnsi" w:eastAsia="Arial" w:hAnsiTheme="minorHAnsi" w:cstheme="minorHAnsi"/>
        </w:rPr>
      </w:pPr>
    </w:p>
    <w:p w14:paraId="0A34FD36" w14:textId="77777777" w:rsidR="008C4CFB" w:rsidRPr="00BF0CE1" w:rsidRDefault="008C4CFB" w:rsidP="003F714B">
      <w:pPr>
        <w:jc w:val="both"/>
        <w:rPr>
          <w:rFonts w:asciiTheme="minorHAnsi" w:eastAsia="Arial" w:hAnsiTheme="minorHAnsi" w:cstheme="minorHAnsi"/>
        </w:rPr>
      </w:pPr>
    </w:p>
    <w:p w14:paraId="2DE2B7C4" w14:textId="77777777" w:rsidR="008C4CFB" w:rsidRPr="00BF0CE1" w:rsidRDefault="008C4CFB" w:rsidP="003F714B">
      <w:pPr>
        <w:jc w:val="both"/>
        <w:rPr>
          <w:rFonts w:asciiTheme="minorHAnsi" w:eastAsia="Arial" w:hAnsiTheme="minorHAnsi" w:cstheme="minorHAnsi"/>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6"/>
        </w:rPr>
        <w:t xml:space="preserve"> </w:t>
      </w:r>
      <w:r w:rsidRPr="00BF0CE1">
        <w:rPr>
          <w:rFonts w:asciiTheme="minorHAnsi" w:eastAsia="Arial" w:hAnsiTheme="minorHAnsi" w:cstheme="minorHAnsi"/>
          <w:b/>
          <w:spacing w:val="1"/>
        </w:rPr>
        <w:t>TERCEIRA</w:t>
      </w:r>
      <w:r w:rsidRPr="00BF0CE1">
        <w:rPr>
          <w:rFonts w:asciiTheme="minorHAnsi" w:eastAsia="Arial" w:hAnsiTheme="minorHAnsi" w:cstheme="minorHAnsi"/>
          <w:b/>
          <w:spacing w:val="-12"/>
        </w:rPr>
        <w:t xml:space="preserve"> </w:t>
      </w:r>
      <w:r w:rsidRPr="00BF0CE1">
        <w:rPr>
          <w:rFonts w:asciiTheme="minorHAnsi" w:eastAsia="Arial" w:hAnsiTheme="minorHAnsi" w:cstheme="minorHAnsi"/>
          <w:b/>
        </w:rPr>
        <w:t xml:space="preserve">- </w:t>
      </w:r>
      <w:r w:rsidRPr="00BF0CE1">
        <w:rPr>
          <w:rFonts w:asciiTheme="minorHAnsi" w:eastAsia="Arial" w:hAnsiTheme="minorHAnsi" w:cstheme="minorHAnsi"/>
          <w:b/>
          <w:spacing w:val="2"/>
        </w:rPr>
        <w:t>D</w:t>
      </w:r>
      <w:r w:rsidRPr="00BF0CE1">
        <w:rPr>
          <w:rFonts w:asciiTheme="minorHAnsi" w:eastAsia="Arial" w:hAnsiTheme="minorHAnsi" w:cstheme="minorHAnsi"/>
          <w:b/>
          <w:spacing w:val="1"/>
        </w:rPr>
        <w:t>O</w:t>
      </w:r>
      <w:r w:rsidRPr="00BF0CE1">
        <w:rPr>
          <w:rFonts w:asciiTheme="minorHAnsi" w:eastAsia="Arial" w:hAnsiTheme="minorHAnsi" w:cstheme="minorHAnsi"/>
          <w:b/>
        </w:rPr>
        <w:t>S</w:t>
      </w:r>
      <w:r w:rsidRPr="00BF0CE1">
        <w:rPr>
          <w:rFonts w:asciiTheme="minorHAnsi" w:eastAsia="Arial" w:hAnsiTheme="minorHAnsi" w:cstheme="minorHAnsi"/>
          <w:b/>
          <w:spacing w:val="-5"/>
        </w:rPr>
        <w:t xml:space="preserve"> </w:t>
      </w:r>
      <w:r w:rsidRPr="00BF0CE1">
        <w:rPr>
          <w:rFonts w:asciiTheme="minorHAnsi" w:eastAsia="Arial" w:hAnsiTheme="minorHAnsi" w:cstheme="minorHAnsi"/>
          <w:b/>
        </w:rPr>
        <w:t>FUN</w:t>
      </w:r>
      <w:r w:rsidRPr="00BF0CE1">
        <w:rPr>
          <w:rFonts w:asciiTheme="minorHAnsi" w:eastAsia="Arial" w:hAnsiTheme="minorHAnsi" w:cstheme="minorHAnsi"/>
          <w:b/>
          <w:spacing w:val="5"/>
        </w:rPr>
        <w:t>D</w:t>
      </w:r>
      <w:r w:rsidRPr="00BF0CE1">
        <w:rPr>
          <w:rFonts w:asciiTheme="minorHAnsi" w:eastAsia="Arial" w:hAnsiTheme="minorHAnsi" w:cstheme="minorHAnsi"/>
          <w:b/>
          <w:spacing w:val="-7"/>
        </w:rPr>
        <w:t>A</w:t>
      </w:r>
      <w:r w:rsidRPr="00BF0CE1">
        <w:rPr>
          <w:rFonts w:asciiTheme="minorHAnsi" w:eastAsia="Arial" w:hAnsiTheme="minorHAnsi" w:cstheme="minorHAnsi"/>
          <w:b/>
          <w:spacing w:val="4"/>
        </w:rPr>
        <w:t>M</w:t>
      </w:r>
      <w:r w:rsidRPr="00BF0CE1">
        <w:rPr>
          <w:rFonts w:asciiTheme="minorHAnsi" w:eastAsia="Arial" w:hAnsiTheme="minorHAnsi" w:cstheme="minorHAnsi"/>
          <w:b/>
          <w:spacing w:val="-1"/>
        </w:rPr>
        <w:t>E</w:t>
      </w:r>
      <w:r w:rsidRPr="00BF0CE1">
        <w:rPr>
          <w:rFonts w:asciiTheme="minorHAnsi" w:eastAsia="Arial" w:hAnsiTheme="minorHAnsi" w:cstheme="minorHAnsi"/>
          <w:b/>
        </w:rPr>
        <w:t>N</w:t>
      </w:r>
      <w:r w:rsidRPr="00BF0CE1">
        <w:rPr>
          <w:rFonts w:asciiTheme="minorHAnsi" w:eastAsia="Arial" w:hAnsiTheme="minorHAnsi" w:cstheme="minorHAnsi"/>
          <w:b/>
          <w:spacing w:val="3"/>
        </w:rPr>
        <w:t>T</w:t>
      </w:r>
      <w:r w:rsidRPr="00BF0CE1">
        <w:rPr>
          <w:rFonts w:asciiTheme="minorHAnsi" w:eastAsia="Arial" w:hAnsiTheme="minorHAnsi" w:cstheme="minorHAnsi"/>
          <w:b/>
          <w:spacing w:val="1"/>
        </w:rPr>
        <w:t>O</w:t>
      </w:r>
      <w:r w:rsidRPr="00BF0CE1">
        <w:rPr>
          <w:rFonts w:asciiTheme="minorHAnsi" w:eastAsia="Arial" w:hAnsiTheme="minorHAnsi" w:cstheme="minorHAnsi"/>
          <w:b/>
        </w:rPr>
        <w:t>S</w:t>
      </w:r>
      <w:r w:rsidRPr="00BF0CE1">
        <w:rPr>
          <w:rFonts w:asciiTheme="minorHAnsi" w:eastAsia="Arial" w:hAnsiTheme="minorHAnsi" w:cstheme="minorHAnsi"/>
          <w:b/>
          <w:spacing w:val="-17"/>
        </w:rPr>
        <w:t xml:space="preserve"> </w:t>
      </w:r>
      <w:r w:rsidRPr="00BF0CE1">
        <w:rPr>
          <w:rFonts w:asciiTheme="minorHAnsi" w:eastAsia="Arial" w:hAnsiTheme="minorHAnsi" w:cstheme="minorHAnsi"/>
          <w:b/>
          <w:spacing w:val="5"/>
        </w:rPr>
        <w:t>D</w:t>
      </w:r>
      <w:r w:rsidRPr="00BF0CE1">
        <w:rPr>
          <w:rFonts w:asciiTheme="minorHAnsi" w:eastAsia="Arial" w:hAnsiTheme="minorHAnsi" w:cstheme="minorHAnsi"/>
          <w:b/>
        </w:rPr>
        <w:t>A</w:t>
      </w:r>
      <w:r w:rsidRPr="00BF0CE1">
        <w:rPr>
          <w:rFonts w:asciiTheme="minorHAnsi" w:eastAsia="Arial" w:hAnsiTheme="minorHAnsi" w:cstheme="minorHAnsi"/>
          <w:b/>
          <w:spacing w:val="-6"/>
        </w:rPr>
        <w:t xml:space="preserve"> </w:t>
      </w:r>
      <w:r w:rsidRPr="00BF0CE1">
        <w:rPr>
          <w:rFonts w:asciiTheme="minorHAnsi" w:eastAsia="Arial" w:hAnsiTheme="minorHAnsi" w:cstheme="minorHAnsi"/>
          <w:b/>
          <w:spacing w:val="2"/>
        </w:rPr>
        <w:t>C</w:t>
      </w:r>
      <w:r w:rsidRPr="00BF0CE1">
        <w:rPr>
          <w:rFonts w:asciiTheme="minorHAnsi" w:eastAsia="Arial" w:hAnsiTheme="minorHAnsi" w:cstheme="minorHAnsi"/>
          <w:b/>
          <w:spacing w:val="1"/>
        </w:rPr>
        <w:t>O</w:t>
      </w:r>
      <w:r w:rsidRPr="00BF0CE1">
        <w:rPr>
          <w:rFonts w:asciiTheme="minorHAnsi" w:eastAsia="Arial" w:hAnsiTheme="minorHAnsi" w:cstheme="minorHAnsi"/>
          <w:b/>
        </w:rPr>
        <w:t>N</w:t>
      </w:r>
      <w:r w:rsidRPr="00BF0CE1">
        <w:rPr>
          <w:rFonts w:asciiTheme="minorHAnsi" w:eastAsia="Arial" w:hAnsiTheme="minorHAnsi" w:cstheme="minorHAnsi"/>
          <w:b/>
          <w:spacing w:val="3"/>
        </w:rPr>
        <w:t>T</w:t>
      </w:r>
      <w:r w:rsidRPr="00BF0CE1">
        <w:rPr>
          <w:rFonts w:asciiTheme="minorHAnsi" w:eastAsia="Arial" w:hAnsiTheme="minorHAnsi" w:cstheme="minorHAnsi"/>
          <w:b/>
          <w:spacing w:val="2"/>
        </w:rPr>
        <w:t>R</w:t>
      </w:r>
      <w:r w:rsidRPr="00BF0CE1">
        <w:rPr>
          <w:rFonts w:asciiTheme="minorHAnsi" w:eastAsia="Arial" w:hAnsiTheme="minorHAnsi" w:cstheme="minorHAnsi"/>
          <w:b/>
          <w:spacing w:val="-7"/>
        </w:rPr>
        <w:t>A</w:t>
      </w:r>
      <w:r w:rsidRPr="00BF0CE1">
        <w:rPr>
          <w:rFonts w:asciiTheme="minorHAnsi" w:eastAsia="Arial" w:hAnsiTheme="minorHAnsi" w:cstheme="minorHAnsi"/>
          <w:b/>
          <w:spacing w:val="5"/>
        </w:rPr>
        <w:t>T</w:t>
      </w:r>
      <w:r w:rsidRPr="00BF0CE1">
        <w:rPr>
          <w:rFonts w:asciiTheme="minorHAnsi" w:eastAsia="Arial" w:hAnsiTheme="minorHAnsi" w:cstheme="minorHAnsi"/>
          <w:b/>
          <w:spacing w:val="-5"/>
        </w:rPr>
        <w:t>A</w:t>
      </w:r>
      <w:r w:rsidRPr="00BF0CE1">
        <w:rPr>
          <w:rFonts w:asciiTheme="minorHAnsi" w:eastAsia="Arial" w:hAnsiTheme="minorHAnsi" w:cstheme="minorHAnsi"/>
          <w:b/>
          <w:spacing w:val="5"/>
        </w:rPr>
        <w:t>Ç</w:t>
      </w:r>
      <w:r w:rsidRPr="00BF0CE1">
        <w:rPr>
          <w:rFonts w:asciiTheme="minorHAnsi" w:eastAsia="Arial" w:hAnsiTheme="minorHAnsi" w:cstheme="minorHAnsi"/>
          <w:b/>
          <w:spacing w:val="-5"/>
        </w:rPr>
        <w:t>Ã</w:t>
      </w:r>
      <w:r w:rsidRPr="00BF0CE1">
        <w:rPr>
          <w:rFonts w:asciiTheme="minorHAnsi" w:eastAsia="Arial" w:hAnsiTheme="minorHAnsi" w:cstheme="minorHAnsi"/>
          <w:b/>
        </w:rPr>
        <w:t>O</w:t>
      </w:r>
    </w:p>
    <w:p w14:paraId="6DB0A80D" w14:textId="77777777" w:rsidR="008C4CFB" w:rsidRPr="00BF0CE1" w:rsidRDefault="008C4CFB" w:rsidP="003F714B">
      <w:pPr>
        <w:jc w:val="both"/>
        <w:rPr>
          <w:rFonts w:asciiTheme="minorHAnsi" w:eastAsia="Arial" w:hAnsiTheme="minorHAnsi" w:cstheme="minorHAnsi"/>
        </w:rPr>
      </w:pPr>
      <w:r w:rsidRPr="00BF0CE1">
        <w:rPr>
          <w:rFonts w:asciiTheme="minorHAnsi" w:eastAsia="Arial" w:hAnsiTheme="minorHAnsi" w:cstheme="minorHAnsi"/>
        </w:rPr>
        <w:t>A</w:t>
      </w:r>
      <w:r w:rsidRPr="00BF0CE1">
        <w:rPr>
          <w:rFonts w:asciiTheme="minorHAnsi" w:eastAsia="Arial" w:hAnsiTheme="minorHAnsi" w:cstheme="minorHAnsi"/>
          <w:spacing w:val="11"/>
        </w:rPr>
        <w:t xml:space="preserve"> </w:t>
      </w:r>
      <w:r w:rsidRPr="00BF0CE1">
        <w:rPr>
          <w:rFonts w:asciiTheme="minorHAnsi" w:eastAsia="Arial" w:hAnsiTheme="minorHAnsi" w:cstheme="minorHAnsi"/>
        </w:rPr>
        <w:t>pre</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2"/>
        </w:rPr>
        <w:t>n</w:t>
      </w:r>
      <w:r w:rsidRPr="00BF0CE1">
        <w:rPr>
          <w:rFonts w:asciiTheme="minorHAnsi" w:eastAsia="Arial" w:hAnsiTheme="minorHAnsi" w:cstheme="minorHAnsi"/>
        </w:rPr>
        <w:t>te</w:t>
      </w:r>
      <w:r w:rsidRPr="00BF0CE1">
        <w:rPr>
          <w:rFonts w:asciiTheme="minorHAnsi" w:eastAsia="Arial" w:hAnsiTheme="minorHAnsi" w:cstheme="minorHAnsi"/>
          <w:spacing w:val="5"/>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rPr>
        <w:t>o</w:t>
      </w:r>
      <w:r w:rsidRPr="00BF0CE1">
        <w:rPr>
          <w:rFonts w:asciiTheme="minorHAnsi" w:eastAsia="Arial" w:hAnsiTheme="minorHAnsi" w:cstheme="minorHAnsi"/>
          <w:spacing w:val="-1"/>
        </w:rPr>
        <w:t>n</w:t>
      </w:r>
      <w:r w:rsidRPr="00BF0CE1">
        <w:rPr>
          <w:rFonts w:asciiTheme="minorHAnsi" w:eastAsia="Arial" w:hAnsiTheme="minorHAnsi" w:cstheme="minorHAnsi"/>
        </w:rPr>
        <w:t>t</w:t>
      </w:r>
      <w:r w:rsidRPr="00BF0CE1">
        <w:rPr>
          <w:rFonts w:asciiTheme="minorHAnsi" w:eastAsia="Arial" w:hAnsiTheme="minorHAnsi" w:cstheme="minorHAnsi"/>
          <w:spacing w:val="3"/>
        </w:rPr>
        <w:t>r</w:t>
      </w:r>
      <w:r w:rsidRPr="00BF0CE1">
        <w:rPr>
          <w:rFonts w:asciiTheme="minorHAnsi" w:eastAsia="Arial" w:hAnsiTheme="minorHAnsi" w:cstheme="minorHAnsi"/>
        </w:rPr>
        <w:t>at</w:t>
      </w:r>
      <w:r w:rsidRPr="00BF0CE1">
        <w:rPr>
          <w:rFonts w:asciiTheme="minorHAnsi" w:eastAsia="Arial" w:hAnsiTheme="minorHAnsi" w:cstheme="minorHAnsi"/>
          <w:spacing w:val="-1"/>
        </w:rPr>
        <w:t>a</w:t>
      </w:r>
      <w:r w:rsidRPr="00BF0CE1">
        <w:rPr>
          <w:rFonts w:asciiTheme="minorHAnsi" w:eastAsia="Arial" w:hAnsiTheme="minorHAnsi" w:cstheme="minorHAnsi"/>
          <w:spacing w:val="1"/>
        </w:rPr>
        <w:t>ç</w:t>
      </w:r>
      <w:r w:rsidRPr="00BF0CE1">
        <w:rPr>
          <w:rFonts w:asciiTheme="minorHAnsi" w:eastAsia="Arial" w:hAnsiTheme="minorHAnsi" w:cstheme="minorHAnsi"/>
        </w:rPr>
        <w:t>ão</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é</w:t>
      </w:r>
      <w:r w:rsidRPr="00BF0CE1">
        <w:rPr>
          <w:rFonts w:asciiTheme="minorHAnsi" w:eastAsia="Arial" w:hAnsiTheme="minorHAnsi" w:cstheme="minorHAnsi"/>
          <w:spacing w:val="14"/>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2"/>
        </w:rPr>
        <w:t>f</w:t>
      </w:r>
      <w:r w:rsidRPr="00BF0CE1">
        <w:rPr>
          <w:rFonts w:asciiTheme="minorHAnsi" w:eastAsia="Arial" w:hAnsiTheme="minorHAnsi" w:cstheme="minorHAnsi"/>
        </w:rPr>
        <w:t>et</w:t>
      </w:r>
      <w:r w:rsidRPr="00BF0CE1">
        <w:rPr>
          <w:rFonts w:asciiTheme="minorHAnsi" w:eastAsia="Arial" w:hAnsiTheme="minorHAnsi" w:cstheme="minorHAnsi"/>
          <w:spacing w:val="-1"/>
        </w:rPr>
        <w:t>u</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a</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em</w:t>
      </w:r>
      <w:r w:rsidRPr="00BF0CE1">
        <w:rPr>
          <w:rFonts w:asciiTheme="minorHAnsi" w:eastAsia="Arial" w:hAnsiTheme="minorHAnsi" w:cstheme="minorHAnsi"/>
          <w:spacing w:val="14"/>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rPr>
        <w:t>o</w:t>
      </w:r>
      <w:r w:rsidRPr="00BF0CE1">
        <w:rPr>
          <w:rFonts w:asciiTheme="minorHAnsi" w:eastAsia="Arial" w:hAnsiTheme="minorHAnsi" w:cstheme="minorHAnsi"/>
          <w:spacing w:val="-1"/>
        </w:rPr>
        <w:t>n</w:t>
      </w:r>
      <w:r w:rsidRPr="00BF0CE1">
        <w:rPr>
          <w:rFonts w:asciiTheme="minorHAnsi" w:eastAsia="Arial" w:hAnsiTheme="minorHAnsi" w:cstheme="minorHAnsi"/>
          <w:spacing w:val="2"/>
        </w:rPr>
        <w:t>f</w:t>
      </w:r>
      <w:r w:rsidRPr="00BF0CE1">
        <w:rPr>
          <w:rFonts w:asciiTheme="minorHAnsi" w:eastAsia="Arial" w:hAnsiTheme="minorHAnsi" w:cstheme="minorHAnsi"/>
        </w:rPr>
        <w:t>o</w:t>
      </w:r>
      <w:r w:rsidRPr="00BF0CE1">
        <w:rPr>
          <w:rFonts w:asciiTheme="minorHAnsi" w:eastAsia="Arial" w:hAnsiTheme="minorHAnsi" w:cstheme="minorHAnsi"/>
          <w:spacing w:val="-2"/>
        </w:rPr>
        <w:t>r</w:t>
      </w:r>
      <w:r w:rsidRPr="00BF0CE1">
        <w:rPr>
          <w:rFonts w:asciiTheme="minorHAnsi" w:eastAsia="Arial" w:hAnsiTheme="minorHAnsi" w:cstheme="minorHAnsi"/>
          <w:spacing w:val="4"/>
        </w:rPr>
        <w:t>m</w:t>
      </w:r>
      <w:r w:rsidRPr="00BF0CE1">
        <w:rPr>
          <w:rFonts w:asciiTheme="minorHAnsi" w:eastAsia="Arial" w:hAnsiTheme="minorHAnsi" w:cstheme="minorHAnsi"/>
          <w:spacing w:val="-1"/>
        </w:rPr>
        <w:t>i</w:t>
      </w:r>
      <w:r w:rsidRPr="00BF0CE1">
        <w:rPr>
          <w:rFonts w:asciiTheme="minorHAnsi" w:eastAsia="Arial" w:hAnsiTheme="minorHAnsi" w:cstheme="minorHAnsi"/>
        </w:rPr>
        <w:t>d</w:t>
      </w:r>
      <w:r w:rsidRPr="00BF0CE1">
        <w:rPr>
          <w:rFonts w:asciiTheme="minorHAnsi" w:eastAsia="Arial" w:hAnsiTheme="minorHAnsi" w:cstheme="minorHAnsi"/>
          <w:spacing w:val="-3"/>
        </w:rPr>
        <w:t>a</w:t>
      </w:r>
      <w:r w:rsidRPr="00BF0CE1">
        <w:rPr>
          <w:rFonts w:asciiTheme="minorHAnsi" w:eastAsia="Arial" w:hAnsiTheme="minorHAnsi" w:cstheme="minorHAnsi"/>
        </w:rPr>
        <w:t xml:space="preserve">de </w:t>
      </w:r>
      <w:r w:rsidRPr="00BF0CE1">
        <w:rPr>
          <w:rFonts w:asciiTheme="minorHAnsi" w:eastAsia="Arial" w:hAnsiTheme="minorHAnsi" w:cstheme="minorHAnsi"/>
          <w:spacing w:val="1"/>
        </w:rPr>
        <w:t>c</w:t>
      </w:r>
      <w:r w:rsidRPr="00BF0CE1">
        <w:rPr>
          <w:rFonts w:asciiTheme="minorHAnsi" w:eastAsia="Arial" w:hAnsiTheme="minorHAnsi" w:cstheme="minorHAnsi"/>
        </w:rPr>
        <w:t>om</w:t>
      </w:r>
      <w:r w:rsidRPr="00BF0CE1">
        <w:rPr>
          <w:rFonts w:asciiTheme="minorHAnsi" w:eastAsia="Arial" w:hAnsiTheme="minorHAnsi" w:cstheme="minorHAnsi"/>
          <w:spacing w:val="13"/>
        </w:rPr>
        <w:t xml:space="preserve"> </w:t>
      </w:r>
      <w:r w:rsidRPr="00BF0CE1">
        <w:rPr>
          <w:rFonts w:asciiTheme="minorHAnsi" w:eastAsia="Arial" w:hAnsiTheme="minorHAnsi" w:cstheme="minorHAnsi"/>
        </w:rPr>
        <w:t>o</w:t>
      </w:r>
      <w:r w:rsidRPr="00BF0CE1">
        <w:rPr>
          <w:rFonts w:asciiTheme="minorHAnsi" w:eastAsia="Arial" w:hAnsiTheme="minorHAnsi" w:cstheme="minorHAnsi"/>
          <w:spacing w:val="12"/>
        </w:rPr>
        <w:t xml:space="preserve"> resultado do Concurso CAU/GO nº 01/2022</w:t>
      </w:r>
      <w:r w:rsidRPr="00BF0CE1">
        <w:rPr>
          <w:rFonts w:asciiTheme="minorHAnsi" w:eastAsia="Arial" w:hAnsiTheme="minorHAnsi" w:cstheme="minorHAnsi"/>
        </w:rPr>
        <w:t>,</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n</w:t>
      </w:r>
      <w:r w:rsidRPr="00BF0CE1">
        <w:rPr>
          <w:rFonts w:asciiTheme="minorHAnsi" w:eastAsia="Arial" w:hAnsiTheme="minorHAnsi" w:cstheme="minorHAnsi"/>
          <w:spacing w:val="-1"/>
        </w:rPr>
        <w:t>o</w:t>
      </w:r>
      <w:r w:rsidRPr="00BF0CE1">
        <w:rPr>
          <w:rFonts w:asciiTheme="minorHAnsi" w:eastAsia="Arial" w:hAnsiTheme="minorHAnsi" w:cstheme="minorHAnsi"/>
        </w:rPr>
        <w:t>s</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ter</w:t>
      </w:r>
      <w:r w:rsidRPr="00BF0CE1">
        <w:rPr>
          <w:rFonts w:asciiTheme="minorHAnsi" w:eastAsia="Arial" w:hAnsiTheme="minorHAnsi" w:cstheme="minorHAnsi"/>
          <w:spacing w:val="5"/>
        </w:rPr>
        <w:t>m</w:t>
      </w:r>
      <w:r w:rsidRPr="00BF0CE1">
        <w:rPr>
          <w:rFonts w:asciiTheme="minorHAnsi" w:eastAsia="Arial" w:hAnsiTheme="minorHAnsi" w:cstheme="minorHAnsi"/>
        </w:rPr>
        <w:t>os</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do</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1"/>
        </w:rPr>
        <w:t>P</w:t>
      </w:r>
      <w:r w:rsidRPr="00BF0CE1">
        <w:rPr>
          <w:rFonts w:asciiTheme="minorHAnsi" w:eastAsia="Arial" w:hAnsiTheme="minorHAnsi" w:cstheme="minorHAnsi"/>
          <w:spacing w:val="1"/>
        </w:rPr>
        <w:t>r</w:t>
      </w:r>
      <w:r w:rsidRPr="00BF0CE1">
        <w:rPr>
          <w:rFonts w:asciiTheme="minorHAnsi" w:eastAsia="Arial" w:hAnsiTheme="minorHAnsi" w:cstheme="minorHAnsi"/>
        </w:rPr>
        <w:t>o</w:t>
      </w:r>
      <w:r w:rsidRPr="00BF0CE1">
        <w:rPr>
          <w:rFonts w:asciiTheme="minorHAnsi" w:eastAsia="Arial" w:hAnsiTheme="minorHAnsi" w:cstheme="minorHAnsi"/>
          <w:spacing w:val="1"/>
        </w:rPr>
        <w:t>c</w:t>
      </w:r>
      <w:r w:rsidRPr="00BF0CE1">
        <w:rPr>
          <w:rFonts w:asciiTheme="minorHAnsi" w:eastAsia="Arial" w:hAnsiTheme="minorHAnsi" w:cstheme="minorHAnsi"/>
        </w:rPr>
        <w:t>e</w:t>
      </w:r>
      <w:r w:rsidRPr="00BF0CE1">
        <w:rPr>
          <w:rFonts w:asciiTheme="minorHAnsi" w:eastAsia="Arial" w:hAnsiTheme="minorHAnsi" w:cstheme="minorHAnsi"/>
          <w:spacing w:val="1"/>
        </w:rPr>
        <w:t>ss</w:t>
      </w:r>
      <w:r w:rsidRPr="00BF0CE1">
        <w:rPr>
          <w:rFonts w:asciiTheme="minorHAnsi" w:eastAsia="Arial" w:hAnsiTheme="minorHAnsi" w:cstheme="minorHAnsi"/>
        </w:rPr>
        <w:t>o</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nº 1586448/2022,</w:t>
      </w:r>
      <w:r w:rsidRPr="00BF0CE1">
        <w:rPr>
          <w:rFonts w:asciiTheme="minorHAnsi" w:eastAsia="Arial" w:hAnsiTheme="minorHAnsi" w:cstheme="minorHAnsi"/>
          <w:spacing w:val="3"/>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o</w:t>
      </w:r>
      <w:r w:rsidRPr="00BF0CE1">
        <w:rPr>
          <w:rFonts w:asciiTheme="minorHAnsi" w:eastAsia="Arial" w:hAnsiTheme="minorHAnsi" w:cstheme="minorHAnsi"/>
          <w:spacing w:val="2"/>
        </w:rPr>
        <w:t xml:space="preserve"> q</w:t>
      </w:r>
      <w:r w:rsidRPr="00BF0CE1">
        <w:rPr>
          <w:rFonts w:asciiTheme="minorHAnsi" w:eastAsia="Arial" w:hAnsiTheme="minorHAnsi" w:cstheme="minorHAnsi"/>
        </w:rPr>
        <w:t>u</w:t>
      </w:r>
      <w:r w:rsidRPr="00BF0CE1">
        <w:rPr>
          <w:rFonts w:asciiTheme="minorHAnsi" w:eastAsia="Arial" w:hAnsiTheme="minorHAnsi" w:cstheme="minorHAnsi"/>
          <w:spacing w:val="-1"/>
        </w:rPr>
        <w:t>a</w:t>
      </w:r>
      <w:r w:rsidRPr="00BF0CE1">
        <w:rPr>
          <w:rFonts w:asciiTheme="minorHAnsi" w:eastAsia="Arial" w:hAnsiTheme="minorHAnsi" w:cstheme="minorHAnsi"/>
        </w:rPr>
        <w:t>l</w:t>
      </w:r>
      <w:r w:rsidRPr="00BF0CE1">
        <w:rPr>
          <w:rFonts w:asciiTheme="minorHAnsi" w:eastAsia="Arial" w:hAnsiTheme="minorHAnsi" w:cstheme="minorHAnsi"/>
          <w:spacing w:val="2"/>
        </w:rPr>
        <w:t xml:space="preserve"> faz parte o </w:t>
      </w:r>
      <w:r w:rsidRPr="00BF0CE1">
        <w:rPr>
          <w:rFonts w:asciiTheme="minorHAnsi" w:eastAsia="Arial" w:hAnsiTheme="minorHAnsi" w:cstheme="minorHAnsi"/>
        </w:rPr>
        <w:t>pre</w:t>
      </w:r>
      <w:r w:rsidRPr="00BF0CE1">
        <w:rPr>
          <w:rFonts w:asciiTheme="minorHAnsi" w:eastAsia="Arial" w:hAnsiTheme="minorHAnsi" w:cstheme="minorHAnsi"/>
          <w:spacing w:val="1"/>
        </w:rPr>
        <w:t>s</w:t>
      </w:r>
      <w:r w:rsidRPr="00BF0CE1">
        <w:rPr>
          <w:rFonts w:asciiTheme="minorHAnsi" w:eastAsia="Arial" w:hAnsiTheme="minorHAnsi" w:cstheme="minorHAnsi"/>
          <w:spacing w:val="2"/>
        </w:rPr>
        <w:t>e</w:t>
      </w:r>
      <w:r w:rsidRPr="00BF0CE1">
        <w:rPr>
          <w:rFonts w:asciiTheme="minorHAnsi" w:eastAsia="Arial" w:hAnsiTheme="minorHAnsi" w:cstheme="minorHAnsi"/>
        </w:rPr>
        <w:t>nte</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1"/>
        </w:rPr>
        <w:t>A</w:t>
      </w:r>
      <w:r w:rsidRPr="00BF0CE1">
        <w:rPr>
          <w:rFonts w:asciiTheme="minorHAnsi" w:eastAsia="Arial" w:hAnsiTheme="minorHAnsi" w:cstheme="minorHAnsi"/>
          <w:spacing w:val="3"/>
        </w:rPr>
        <w:t>T</w:t>
      </w:r>
      <w:r w:rsidRPr="00BF0CE1">
        <w:rPr>
          <w:rFonts w:asciiTheme="minorHAnsi" w:eastAsia="Arial" w:hAnsiTheme="minorHAnsi" w:cstheme="minorHAnsi"/>
        </w:rPr>
        <w:t>O</w:t>
      </w:r>
      <w:r w:rsidRPr="00BF0CE1">
        <w:rPr>
          <w:rFonts w:asciiTheme="minorHAnsi" w:eastAsia="Arial" w:hAnsiTheme="minorHAnsi" w:cstheme="minorHAnsi"/>
          <w:spacing w:val="-6"/>
        </w:rPr>
        <w:t>, o Projeto Básico, o Edital e Termo de Cooperação Técnica entre CAU/GO e UFG</w:t>
      </w:r>
      <w:r w:rsidRPr="00BF0CE1">
        <w:rPr>
          <w:rFonts w:asciiTheme="minorHAnsi" w:eastAsia="Arial" w:hAnsiTheme="minorHAnsi" w:cstheme="minorHAnsi"/>
        </w:rPr>
        <w:t>,</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a</w:t>
      </w:r>
      <w:r w:rsidRPr="00BF0CE1">
        <w:rPr>
          <w:rFonts w:asciiTheme="minorHAnsi" w:eastAsia="Arial" w:hAnsiTheme="minorHAnsi" w:cstheme="minorHAnsi"/>
          <w:spacing w:val="1"/>
        </w:rPr>
        <w:t>r</w:t>
      </w:r>
      <w:r w:rsidRPr="00BF0CE1">
        <w:rPr>
          <w:rFonts w:asciiTheme="minorHAnsi" w:eastAsia="Arial" w:hAnsiTheme="minorHAnsi" w:cstheme="minorHAnsi"/>
        </w:rPr>
        <w:t>a</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1"/>
        </w:rPr>
        <w:t>t</w:t>
      </w:r>
      <w:r w:rsidRPr="00BF0CE1">
        <w:rPr>
          <w:rFonts w:asciiTheme="minorHAnsi" w:eastAsia="Arial" w:hAnsiTheme="minorHAnsi" w:cstheme="minorHAnsi"/>
        </w:rPr>
        <w:t>o</w:t>
      </w:r>
      <w:r w:rsidRPr="00BF0CE1">
        <w:rPr>
          <w:rFonts w:asciiTheme="minorHAnsi" w:eastAsia="Arial" w:hAnsiTheme="minorHAnsi" w:cstheme="minorHAnsi"/>
          <w:spacing w:val="-1"/>
        </w:rPr>
        <w:t>d</w:t>
      </w:r>
      <w:r w:rsidRPr="00BF0CE1">
        <w:rPr>
          <w:rFonts w:asciiTheme="minorHAnsi" w:eastAsia="Arial" w:hAnsiTheme="minorHAnsi" w:cstheme="minorHAnsi"/>
        </w:rPr>
        <w:t>os</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os</w:t>
      </w:r>
      <w:r w:rsidRPr="00BF0CE1">
        <w:rPr>
          <w:rFonts w:asciiTheme="minorHAnsi" w:eastAsia="Arial" w:hAnsiTheme="minorHAnsi" w:cstheme="minorHAnsi"/>
          <w:spacing w:val="-1"/>
        </w:rPr>
        <w:t xml:space="preserve"> </w:t>
      </w:r>
      <w:r w:rsidRPr="00BF0CE1">
        <w:rPr>
          <w:rFonts w:asciiTheme="minorHAnsi" w:eastAsia="Arial" w:hAnsiTheme="minorHAnsi" w:cstheme="minorHAnsi"/>
          <w:spacing w:val="2"/>
        </w:rPr>
        <w:t>f</w:t>
      </w:r>
      <w:r w:rsidRPr="00BF0CE1">
        <w:rPr>
          <w:rFonts w:asciiTheme="minorHAnsi" w:eastAsia="Arial" w:hAnsiTheme="minorHAnsi" w:cstheme="minorHAnsi"/>
          <w:spacing w:val="-1"/>
        </w:rPr>
        <w:t>i</w:t>
      </w:r>
      <w:r w:rsidRPr="00BF0CE1">
        <w:rPr>
          <w:rFonts w:asciiTheme="minorHAnsi" w:eastAsia="Arial" w:hAnsiTheme="minorHAnsi" w:cstheme="minorHAnsi"/>
        </w:rPr>
        <w:t>ns</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2"/>
        </w:rPr>
        <w:t>i</w:t>
      </w:r>
      <w:r w:rsidRPr="00BF0CE1">
        <w:rPr>
          <w:rFonts w:asciiTheme="minorHAnsi" w:eastAsia="Arial" w:hAnsiTheme="minorHAnsi" w:cstheme="minorHAnsi"/>
          <w:spacing w:val="1"/>
        </w:rPr>
        <w:t>r</w:t>
      </w:r>
      <w:r w:rsidRPr="00BF0CE1">
        <w:rPr>
          <w:rFonts w:asciiTheme="minorHAnsi" w:eastAsia="Arial" w:hAnsiTheme="minorHAnsi" w:cstheme="minorHAnsi"/>
          <w:spacing w:val="2"/>
        </w:rPr>
        <w:t>e</w:t>
      </w:r>
      <w:r w:rsidRPr="00BF0CE1">
        <w:rPr>
          <w:rFonts w:asciiTheme="minorHAnsi" w:eastAsia="Arial" w:hAnsiTheme="minorHAnsi" w:cstheme="minorHAnsi"/>
          <w:spacing w:val="-1"/>
        </w:rPr>
        <w:t>i</w:t>
      </w:r>
      <w:r w:rsidRPr="00BF0CE1">
        <w:rPr>
          <w:rFonts w:asciiTheme="minorHAnsi" w:eastAsia="Arial" w:hAnsiTheme="minorHAnsi" w:cstheme="minorHAnsi"/>
        </w:rPr>
        <w:t>to.</w:t>
      </w:r>
    </w:p>
    <w:p w14:paraId="2D2BF05D" w14:textId="77777777" w:rsidR="008C4CFB" w:rsidRPr="00BF0CE1" w:rsidRDefault="008C4CFB" w:rsidP="003F714B">
      <w:pPr>
        <w:jc w:val="both"/>
        <w:rPr>
          <w:rFonts w:asciiTheme="minorHAnsi" w:eastAsia="Arial" w:hAnsiTheme="minorHAnsi" w:cstheme="minorHAnsi"/>
        </w:rPr>
      </w:pPr>
    </w:p>
    <w:p w14:paraId="09B0DA28" w14:textId="77777777" w:rsidR="008C4CFB" w:rsidRPr="00BF0CE1" w:rsidRDefault="008C4CFB" w:rsidP="003F714B">
      <w:pPr>
        <w:jc w:val="both"/>
        <w:rPr>
          <w:rFonts w:asciiTheme="minorHAnsi" w:hAnsiTheme="minorHAnsi" w:cstheme="minorHAnsi"/>
          <w:spacing w:val="1"/>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4"/>
        </w:rPr>
        <w:t xml:space="preserve"> </w:t>
      </w:r>
      <w:r w:rsidRPr="00BF0CE1">
        <w:rPr>
          <w:rFonts w:asciiTheme="minorHAnsi" w:eastAsia="Arial" w:hAnsiTheme="minorHAnsi" w:cstheme="minorHAnsi"/>
          <w:b/>
        </w:rPr>
        <w:t>QUARTA</w:t>
      </w:r>
      <w:r w:rsidRPr="00BF0CE1">
        <w:rPr>
          <w:rFonts w:asciiTheme="minorHAnsi" w:eastAsia="Arial" w:hAnsiTheme="minorHAnsi" w:cstheme="minorHAnsi"/>
          <w:b/>
          <w:spacing w:val="-9"/>
        </w:rPr>
        <w:t xml:space="preserve"> </w:t>
      </w:r>
      <w:r w:rsidRPr="00BF0CE1">
        <w:rPr>
          <w:rFonts w:asciiTheme="minorHAnsi" w:eastAsia="Arial" w:hAnsiTheme="minorHAnsi" w:cstheme="minorHAnsi"/>
          <w:b/>
        </w:rPr>
        <w:t xml:space="preserve">- </w:t>
      </w:r>
      <w:r w:rsidRPr="00BF0CE1">
        <w:rPr>
          <w:rFonts w:asciiTheme="minorHAnsi" w:eastAsia="Arial" w:hAnsiTheme="minorHAnsi" w:cstheme="minorHAnsi"/>
          <w:b/>
          <w:spacing w:val="5"/>
        </w:rPr>
        <w:t>D</w:t>
      </w:r>
      <w:r w:rsidRPr="00BF0CE1">
        <w:rPr>
          <w:rFonts w:asciiTheme="minorHAnsi" w:eastAsia="Arial" w:hAnsiTheme="minorHAnsi" w:cstheme="minorHAnsi"/>
          <w:b/>
        </w:rPr>
        <w:t>A</w:t>
      </w:r>
      <w:r w:rsidRPr="00BF0CE1">
        <w:rPr>
          <w:rFonts w:asciiTheme="minorHAnsi" w:eastAsia="Arial" w:hAnsiTheme="minorHAnsi" w:cstheme="minorHAnsi"/>
          <w:b/>
          <w:spacing w:val="-6"/>
        </w:rPr>
        <w:t xml:space="preserve"> </w:t>
      </w:r>
      <w:r w:rsidRPr="00BF0CE1">
        <w:rPr>
          <w:rFonts w:asciiTheme="minorHAnsi" w:eastAsia="Arial" w:hAnsiTheme="minorHAnsi" w:cstheme="minorHAnsi"/>
          <w:b/>
          <w:spacing w:val="2"/>
        </w:rPr>
        <w:t>D</w:t>
      </w:r>
      <w:r w:rsidRPr="00BF0CE1">
        <w:rPr>
          <w:rFonts w:asciiTheme="minorHAnsi" w:eastAsia="Arial" w:hAnsiTheme="minorHAnsi" w:cstheme="minorHAnsi"/>
          <w:b/>
          <w:spacing w:val="1"/>
        </w:rPr>
        <w:t>O</w:t>
      </w:r>
      <w:r w:rsidRPr="00BF0CE1">
        <w:rPr>
          <w:rFonts w:asciiTheme="minorHAnsi" w:eastAsia="Arial" w:hAnsiTheme="minorHAnsi" w:cstheme="minorHAnsi"/>
          <w:b/>
          <w:spacing w:val="5"/>
        </w:rPr>
        <w:t>T</w:t>
      </w:r>
      <w:r w:rsidRPr="00BF0CE1">
        <w:rPr>
          <w:rFonts w:asciiTheme="minorHAnsi" w:eastAsia="Arial" w:hAnsiTheme="minorHAnsi" w:cstheme="minorHAnsi"/>
          <w:b/>
          <w:spacing w:val="-7"/>
        </w:rPr>
        <w:t>A</w:t>
      </w:r>
      <w:r w:rsidRPr="00BF0CE1">
        <w:rPr>
          <w:rFonts w:asciiTheme="minorHAnsi" w:eastAsia="Arial" w:hAnsiTheme="minorHAnsi" w:cstheme="minorHAnsi"/>
          <w:b/>
          <w:spacing w:val="5"/>
        </w:rPr>
        <w:t>Ç</w:t>
      </w:r>
      <w:r w:rsidRPr="00BF0CE1">
        <w:rPr>
          <w:rFonts w:asciiTheme="minorHAnsi" w:eastAsia="Arial" w:hAnsiTheme="minorHAnsi" w:cstheme="minorHAnsi"/>
          <w:b/>
          <w:spacing w:val="-5"/>
        </w:rPr>
        <w:t>Ã</w:t>
      </w:r>
      <w:r w:rsidRPr="00BF0CE1">
        <w:rPr>
          <w:rFonts w:asciiTheme="minorHAnsi" w:eastAsia="Arial" w:hAnsiTheme="minorHAnsi" w:cstheme="minorHAnsi"/>
          <w:b/>
        </w:rPr>
        <w:t>O</w:t>
      </w:r>
      <w:r w:rsidRPr="00BF0CE1">
        <w:rPr>
          <w:rFonts w:asciiTheme="minorHAnsi" w:eastAsia="Arial" w:hAnsiTheme="minorHAnsi" w:cstheme="minorHAnsi"/>
          <w:b/>
          <w:spacing w:val="-9"/>
        </w:rPr>
        <w:t xml:space="preserve"> </w:t>
      </w:r>
      <w:r w:rsidRPr="00BF0CE1">
        <w:rPr>
          <w:rFonts w:asciiTheme="minorHAnsi" w:eastAsia="Arial" w:hAnsiTheme="minorHAnsi" w:cstheme="minorHAnsi"/>
          <w:b/>
          <w:spacing w:val="1"/>
        </w:rPr>
        <w:t>O</w:t>
      </w:r>
      <w:r w:rsidRPr="00BF0CE1">
        <w:rPr>
          <w:rFonts w:asciiTheme="minorHAnsi" w:eastAsia="Arial" w:hAnsiTheme="minorHAnsi" w:cstheme="minorHAnsi"/>
          <w:b/>
        </w:rPr>
        <w:t>R</w:t>
      </w:r>
      <w:r w:rsidRPr="00BF0CE1">
        <w:rPr>
          <w:rFonts w:asciiTheme="minorHAnsi" w:eastAsia="Arial" w:hAnsiTheme="minorHAnsi" w:cstheme="minorHAnsi"/>
          <w:b/>
          <w:spacing w:val="5"/>
        </w:rPr>
        <w:t>Ç</w:t>
      </w:r>
      <w:r w:rsidRPr="00BF0CE1">
        <w:rPr>
          <w:rFonts w:asciiTheme="minorHAnsi" w:eastAsia="Arial" w:hAnsiTheme="minorHAnsi" w:cstheme="minorHAnsi"/>
          <w:b/>
          <w:spacing w:val="-7"/>
        </w:rPr>
        <w:t>A</w:t>
      </w:r>
      <w:r w:rsidRPr="00BF0CE1">
        <w:rPr>
          <w:rFonts w:asciiTheme="minorHAnsi" w:eastAsia="Arial" w:hAnsiTheme="minorHAnsi" w:cstheme="minorHAnsi"/>
          <w:b/>
          <w:spacing w:val="7"/>
        </w:rPr>
        <w:t>M</w:t>
      </w:r>
      <w:r w:rsidRPr="00BF0CE1">
        <w:rPr>
          <w:rFonts w:asciiTheme="minorHAnsi" w:eastAsia="Arial" w:hAnsiTheme="minorHAnsi" w:cstheme="minorHAnsi"/>
          <w:b/>
          <w:spacing w:val="-1"/>
        </w:rPr>
        <w:t>E</w:t>
      </w:r>
      <w:r w:rsidRPr="00BF0CE1">
        <w:rPr>
          <w:rFonts w:asciiTheme="minorHAnsi" w:eastAsia="Arial" w:hAnsiTheme="minorHAnsi" w:cstheme="minorHAnsi"/>
          <w:b/>
        </w:rPr>
        <w:t>N</w:t>
      </w:r>
      <w:r w:rsidRPr="00BF0CE1">
        <w:rPr>
          <w:rFonts w:asciiTheme="minorHAnsi" w:eastAsia="Arial" w:hAnsiTheme="minorHAnsi" w:cstheme="minorHAnsi"/>
          <w:b/>
          <w:spacing w:val="5"/>
        </w:rPr>
        <w:t>T</w:t>
      </w:r>
      <w:r w:rsidRPr="00BF0CE1">
        <w:rPr>
          <w:rFonts w:asciiTheme="minorHAnsi" w:eastAsia="Arial" w:hAnsiTheme="minorHAnsi" w:cstheme="minorHAnsi"/>
          <w:b/>
          <w:spacing w:val="-5"/>
        </w:rPr>
        <w:t>Á</w:t>
      </w:r>
      <w:r w:rsidRPr="00BF0CE1">
        <w:rPr>
          <w:rFonts w:asciiTheme="minorHAnsi" w:eastAsia="Arial" w:hAnsiTheme="minorHAnsi" w:cstheme="minorHAnsi"/>
          <w:b/>
        </w:rPr>
        <w:t>R</w:t>
      </w:r>
      <w:r w:rsidRPr="00BF0CE1">
        <w:rPr>
          <w:rFonts w:asciiTheme="minorHAnsi" w:eastAsia="Arial" w:hAnsiTheme="minorHAnsi" w:cstheme="minorHAnsi"/>
          <w:b/>
          <w:spacing w:val="2"/>
        </w:rPr>
        <w:t>I</w:t>
      </w:r>
      <w:r w:rsidRPr="00BF0CE1">
        <w:rPr>
          <w:rFonts w:asciiTheme="minorHAnsi" w:eastAsia="Arial" w:hAnsiTheme="minorHAnsi" w:cstheme="minorHAnsi"/>
          <w:b/>
        </w:rPr>
        <w:t>A</w:t>
      </w:r>
    </w:p>
    <w:p w14:paraId="60ADF71D" w14:textId="77777777" w:rsidR="008C4CFB" w:rsidRPr="00BF0CE1" w:rsidRDefault="008C4CFB" w:rsidP="003F714B">
      <w:pPr>
        <w:pStyle w:val="PargrafodaLista"/>
        <w:tabs>
          <w:tab w:val="left" w:pos="689"/>
        </w:tabs>
        <w:spacing w:after="0"/>
        <w:ind w:left="0" w:right="-1"/>
        <w:jc w:val="both"/>
        <w:rPr>
          <w:rFonts w:asciiTheme="minorHAnsi" w:eastAsia="Arial" w:hAnsiTheme="minorHAnsi" w:cstheme="minorHAnsi"/>
          <w:b/>
          <w:sz w:val="24"/>
          <w:szCs w:val="24"/>
        </w:rPr>
      </w:pPr>
      <w:r w:rsidRPr="00BF0CE1">
        <w:rPr>
          <w:rFonts w:asciiTheme="minorHAnsi" w:hAnsiTheme="minorHAnsi" w:cstheme="minorHAnsi"/>
          <w:spacing w:val="1"/>
          <w:sz w:val="24"/>
          <w:szCs w:val="24"/>
        </w:rPr>
        <w:t>O</w:t>
      </w:r>
      <w:r w:rsidRPr="00BF0CE1">
        <w:rPr>
          <w:rFonts w:asciiTheme="minorHAnsi" w:hAnsiTheme="minorHAnsi" w:cstheme="minorHAnsi"/>
          <w:sz w:val="24"/>
          <w:szCs w:val="24"/>
        </w:rPr>
        <w:t>s</w:t>
      </w:r>
      <w:r w:rsidRPr="00BF0CE1">
        <w:rPr>
          <w:rFonts w:asciiTheme="minorHAnsi" w:hAnsiTheme="minorHAnsi" w:cstheme="minorHAnsi"/>
          <w:spacing w:val="29"/>
          <w:sz w:val="24"/>
          <w:szCs w:val="24"/>
        </w:rPr>
        <w:t xml:space="preserve"> </w:t>
      </w:r>
      <w:r w:rsidRPr="00BF0CE1">
        <w:rPr>
          <w:rFonts w:asciiTheme="minorHAnsi" w:hAnsiTheme="minorHAnsi" w:cstheme="minorHAnsi"/>
          <w:spacing w:val="1"/>
          <w:sz w:val="24"/>
          <w:szCs w:val="24"/>
        </w:rPr>
        <w:t>r</w:t>
      </w:r>
      <w:r w:rsidRPr="00BF0CE1">
        <w:rPr>
          <w:rFonts w:asciiTheme="minorHAnsi" w:hAnsiTheme="minorHAnsi" w:cstheme="minorHAnsi"/>
          <w:sz w:val="24"/>
          <w:szCs w:val="24"/>
        </w:rPr>
        <w:t>e</w:t>
      </w:r>
      <w:r w:rsidRPr="00BF0CE1">
        <w:rPr>
          <w:rFonts w:asciiTheme="minorHAnsi" w:hAnsiTheme="minorHAnsi" w:cstheme="minorHAnsi"/>
          <w:spacing w:val="1"/>
          <w:sz w:val="24"/>
          <w:szCs w:val="24"/>
        </w:rPr>
        <w:t>c</w:t>
      </w:r>
      <w:r w:rsidRPr="00BF0CE1">
        <w:rPr>
          <w:rFonts w:asciiTheme="minorHAnsi" w:hAnsiTheme="minorHAnsi" w:cstheme="minorHAnsi"/>
          <w:sz w:val="24"/>
          <w:szCs w:val="24"/>
        </w:rPr>
        <w:t>ur</w:t>
      </w:r>
      <w:r w:rsidRPr="00BF0CE1">
        <w:rPr>
          <w:rFonts w:asciiTheme="minorHAnsi" w:hAnsiTheme="minorHAnsi" w:cstheme="minorHAnsi"/>
          <w:spacing w:val="2"/>
          <w:sz w:val="24"/>
          <w:szCs w:val="24"/>
        </w:rPr>
        <w:t>s</w:t>
      </w:r>
      <w:r w:rsidRPr="00BF0CE1">
        <w:rPr>
          <w:rFonts w:asciiTheme="minorHAnsi" w:hAnsiTheme="minorHAnsi" w:cstheme="minorHAnsi"/>
          <w:sz w:val="24"/>
          <w:szCs w:val="24"/>
        </w:rPr>
        <w:t>os</w:t>
      </w:r>
      <w:r w:rsidRPr="00BF0CE1">
        <w:rPr>
          <w:rFonts w:asciiTheme="minorHAnsi" w:hAnsiTheme="minorHAnsi" w:cstheme="minorHAnsi"/>
          <w:spacing w:val="22"/>
          <w:sz w:val="24"/>
          <w:szCs w:val="24"/>
        </w:rPr>
        <w:t xml:space="preserve"> </w:t>
      </w:r>
      <w:r w:rsidRPr="00BF0CE1">
        <w:rPr>
          <w:rFonts w:asciiTheme="minorHAnsi" w:hAnsiTheme="minorHAnsi" w:cstheme="minorHAnsi"/>
          <w:sz w:val="24"/>
          <w:szCs w:val="24"/>
        </w:rPr>
        <w:t>p</w:t>
      </w:r>
      <w:r w:rsidRPr="00BF0CE1">
        <w:rPr>
          <w:rFonts w:asciiTheme="minorHAnsi" w:hAnsiTheme="minorHAnsi" w:cstheme="minorHAnsi"/>
          <w:spacing w:val="-1"/>
          <w:sz w:val="24"/>
          <w:szCs w:val="24"/>
        </w:rPr>
        <w:t>a</w:t>
      </w:r>
      <w:r w:rsidRPr="00BF0CE1">
        <w:rPr>
          <w:rFonts w:asciiTheme="minorHAnsi" w:hAnsiTheme="minorHAnsi" w:cstheme="minorHAnsi"/>
          <w:spacing w:val="1"/>
          <w:sz w:val="24"/>
          <w:szCs w:val="24"/>
        </w:rPr>
        <w:t>r</w:t>
      </w:r>
      <w:r w:rsidRPr="00BF0CE1">
        <w:rPr>
          <w:rFonts w:asciiTheme="minorHAnsi" w:hAnsiTheme="minorHAnsi" w:cstheme="minorHAnsi"/>
          <w:sz w:val="24"/>
          <w:szCs w:val="24"/>
        </w:rPr>
        <w:t>a</w:t>
      </w:r>
      <w:r w:rsidRPr="00BF0CE1">
        <w:rPr>
          <w:rFonts w:asciiTheme="minorHAnsi" w:hAnsiTheme="minorHAnsi" w:cstheme="minorHAnsi"/>
          <w:spacing w:val="26"/>
          <w:sz w:val="24"/>
          <w:szCs w:val="24"/>
        </w:rPr>
        <w:t xml:space="preserve"> </w:t>
      </w:r>
      <w:r w:rsidRPr="00BF0CE1">
        <w:rPr>
          <w:rFonts w:asciiTheme="minorHAnsi" w:hAnsiTheme="minorHAnsi" w:cstheme="minorHAnsi"/>
          <w:spacing w:val="1"/>
          <w:sz w:val="24"/>
          <w:szCs w:val="24"/>
        </w:rPr>
        <w:t>c</w:t>
      </w:r>
      <w:r w:rsidRPr="00BF0CE1">
        <w:rPr>
          <w:rFonts w:asciiTheme="minorHAnsi" w:hAnsiTheme="minorHAnsi" w:cstheme="minorHAnsi"/>
          <w:sz w:val="24"/>
          <w:szCs w:val="24"/>
        </w:rPr>
        <w:t>u</w:t>
      </w:r>
      <w:r w:rsidRPr="00BF0CE1">
        <w:rPr>
          <w:rFonts w:asciiTheme="minorHAnsi" w:hAnsiTheme="minorHAnsi" w:cstheme="minorHAnsi"/>
          <w:spacing w:val="1"/>
          <w:sz w:val="24"/>
          <w:szCs w:val="24"/>
        </w:rPr>
        <w:t>s</w:t>
      </w:r>
      <w:r w:rsidRPr="00BF0CE1">
        <w:rPr>
          <w:rFonts w:asciiTheme="minorHAnsi" w:hAnsiTheme="minorHAnsi" w:cstheme="minorHAnsi"/>
          <w:sz w:val="24"/>
          <w:szCs w:val="24"/>
        </w:rPr>
        <w:t>te</w:t>
      </w:r>
      <w:r w:rsidRPr="00BF0CE1">
        <w:rPr>
          <w:rFonts w:asciiTheme="minorHAnsi" w:hAnsiTheme="minorHAnsi" w:cstheme="minorHAnsi"/>
          <w:spacing w:val="-2"/>
          <w:sz w:val="24"/>
          <w:szCs w:val="24"/>
        </w:rPr>
        <w:t>i</w:t>
      </w:r>
      <w:r w:rsidRPr="00BF0CE1">
        <w:rPr>
          <w:rFonts w:asciiTheme="minorHAnsi" w:hAnsiTheme="minorHAnsi" w:cstheme="minorHAnsi"/>
          <w:sz w:val="24"/>
          <w:szCs w:val="24"/>
        </w:rPr>
        <w:t>o</w:t>
      </w:r>
      <w:r w:rsidRPr="00BF0CE1">
        <w:rPr>
          <w:rFonts w:asciiTheme="minorHAnsi" w:hAnsiTheme="minorHAnsi" w:cstheme="minorHAnsi"/>
          <w:spacing w:val="26"/>
          <w:sz w:val="24"/>
          <w:szCs w:val="24"/>
        </w:rPr>
        <w:t xml:space="preserve"> </w:t>
      </w:r>
      <w:r w:rsidRPr="00BF0CE1">
        <w:rPr>
          <w:rFonts w:asciiTheme="minorHAnsi" w:hAnsiTheme="minorHAnsi" w:cstheme="minorHAnsi"/>
          <w:sz w:val="24"/>
          <w:szCs w:val="24"/>
        </w:rPr>
        <w:t>d</w:t>
      </w:r>
      <w:r w:rsidRPr="00BF0CE1">
        <w:rPr>
          <w:rFonts w:asciiTheme="minorHAnsi" w:hAnsiTheme="minorHAnsi" w:cstheme="minorHAnsi"/>
          <w:spacing w:val="-1"/>
          <w:sz w:val="24"/>
          <w:szCs w:val="24"/>
        </w:rPr>
        <w:t>a</w:t>
      </w:r>
      <w:r w:rsidRPr="00BF0CE1">
        <w:rPr>
          <w:rFonts w:asciiTheme="minorHAnsi" w:hAnsiTheme="minorHAnsi" w:cstheme="minorHAnsi"/>
          <w:sz w:val="24"/>
          <w:szCs w:val="24"/>
        </w:rPr>
        <w:t>s</w:t>
      </w:r>
      <w:r w:rsidRPr="00BF0CE1">
        <w:rPr>
          <w:rFonts w:asciiTheme="minorHAnsi" w:hAnsiTheme="minorHAnsi" w:cstheme="minorHAnsi"/>
          <w:spacing w:val="28"/>
          <w:sz w:val="24"/>
          <w:szCs w:val="24"/>
        </w:rPr>
        <w:t xml:space="preserve"> </w:t>
      </w:r>
      <w:r w:rsidRPr="00BF0CE1">
        <w:rPr>
          <w:rFonts w:asciiTheme="minorHAnsi" w:hAnsiTheme="minorHAnsi" w:cstheme="minorHAnsi"/>
          <w:sz w:val="24"/>
          <w:szCs w:val="24"/>
        </w:rPr>
        <w:t>d</w:t>
      </w:r>
      <w:r w:rsidRPr="00BF0CE1">
        <w:rPr>
          <w:rFonts w:asciiTheme="minorHAnsi" w:hAnsiTheme="minorHAnsi" w:cstheme="minorHAnsi"/>
          <w:spacing w:val="-1"/>
          <w:sz w:val="24"/>
          <w:szCs w:val="24"/>
        </w:rPr>
        <w:t>e</w:t>
      </w:r>
      <w:r w:rsidRPr="00BF0CE1">
        <w:rPr>
          <w:rFonts w:asciiTheme="minorHAnsi" w:hAnsiTheme="minorHAnsi" w:cstheme="minorHAnsi"/>
          <w:spacing w:val="1"/>
          <w:sz w:val="24"/>
          <w:szCs w:val="24"/>
        </w:rPr>
        <w:t>s</w:t>
      </w:r>
      <w:r w:rsidRPr="00BF0CE1">
        <w:rPr>
          <w:rFonts w:asciiTheme="minorHAnsi" w:hAnsiTheme="minorHAnsi" w:cstheme="minorHAnsi"/>
          <w:sz w:val="24"/>
          <w:szCs w:val="24"/>
        </w:rPr>
        <w:t>p</w:t>
      </w:r>
      <w:r w:rsidRPr="00BF0CE1">
        <w:rPr>
          <w:rFonts w:asciiTheme="minorHAnsi" w:hAnsiTheme="minorHAnsi" w:cstheme="minorHAnsi"/>
          <w:spacing w:val="-1"/>
          <w:sz w:val="24"/>
          <w:szCs w:val="24"/>
        </w:rPr>
        <w:t>e</w:t>
      </w:r>
      <w:r w:rsidRPr="00BF0CE1">
        <w:rPr>
          <w:rFonts w:asciiTheme="minorHAnsi" w:hAnsiTheme="minorHAnsi" w:cstheme="minorHAnsi"/>
          <w:spacing w:val="1"/>
          <w:sz w:val="24"/>
          <w:szCs w:val="24"/>
        </w:rPr>
        <w:t>s</w:t>
      </w:r>
      <w:r w:rsidRPr="00BF0CE1">
        <w:rPr>
          <w:rFonts w:asciiTheme="minorHAnsi" w:hAnsiTheme="minorHAnsi" w:cstheme="minorHAnsi"/>
          <w:sz w:val="24"/>
          <w:szCs w:val="24"/>
        </w:rPr>
        <w:t>as</w:t>
      </w:r>
      <w:r w:rsidRPr="00BF0CE1">
        <w:rPr>
          <w:rFonts w:asciiTheme="minorHAnsi" w:hAnsiTheme="minorHAnsi" w:cstheme="minorHAnsi"/>
          <w:spacing w:val="23"/>
          <w:sz w:val="24"/>
          <w:szCs w:val="24"/>
        </w:rPr>
        <w:t xml:space="preserve"> </w:t>
      </w:r>
      <w:r w:rsidRPr="00BF0CE1">
        <w:rPr>
          <w:rFonts w:asciiTheme="minorHAnsi" w:hAnsiTheme="minorHAnsi" w:cstheme="minorHAnsi"/>
          <w:sz w:val="24"/>
          <w:szCs w:val="24"/>
        </w:rPr>
        <w:t>do</w:t>
      </w:r>
      <w:r w:rsidRPr="00BF0CE1">
        <w:rPr>
          <w:rFonts w:asciiTheme="minorHAnsi" w:hAnsiTheme="minorHAnsi" w:cstheme="minorHAnsi"/>
          <w:spacing w:val="28"/>
          <w:sz w:val="24"/>
          <w:szCs w:val="24"/>
        </w:rPr>
        <w:t xml:space="preserve"> </w:t>
      </w:r>
      <w:r w:rsidRPr="00BF0CE1">
        <w:rPr>
          <w:rFonts w:asciiTheme="minorHAnsi" w:hAnsiTheme="minorHAnsi" w:cstheme="minorHAnsi"/>
          <w:sz w:val="24"/>
          <w:szCs w:val="24"/>
        </w:rPr>
        <w:t>C</w:t>
      </w:r>
      <w:r w:rsidRPr="00BF0CE1">
        <w:rPr>
          <w:rFonts w:asciiTheme="minorHAnsi" w:hAnsiTheme="minorHAnsi" w:cstheme="minorHAnsi"/>
          <w:spacing w:val="1"/>
          <w:sz w:val="24"/>
          <w:szCs w:val="24"/>
        </w:rPr>
        <w:t>O</w:t>
      </w:r>
      <w:r w:rsidRPr="00BF0CE1">
        <w:rPr>
          <w:rFonts w:asciiTheme="minorHAnsi" w:hAnsiTheme="minorHAnsi" w:cstheme="minorHAnsi"/>
          <w:sz w:val="24"/>
          <w:szCs w:val="24"/>
        </w:rPr>
        <w:t>N</w:t>
      </w:r>
      <w:r w:rsidRPr="00BF0CE1">
        <w:rPr>
          <w:rFonts w:asciiTheme="minorHAnsi" w:hAnsiTheme="minorHAnsi" w:cstheme="minorHAnsi"/>
          <w:spacing w:val="3"/>
          <w:sz w:val="24"/>
          <w:szCs w:val="24"/>
        </w:rPr>
        <w:t>T</w:t>
      </w:r>
      <w:r w:rsidRPr="00BF0CE1">
        <w:rPr>
          <w:rFonts w:asciiTheme="minorHAnsi" w:hAnsiTheme="minorHAnsi" w:cstheme="minorHAnsi"/>
          <w:sz w:val="24"/>
          <w:szCs w:val="24"/>
        </w:rPr>
        <w:t>R</w:t>
      </w:r>
      <w:r w:rsidRPr="00BF0CE1">
        <w:rPr>
          <w:rFonts w:asciiTheme="minorHAnsi" w:hAnsiTheme="minorHAnsi" w:cstheme="minorHAnsi"/>
          <w:spacing w:val="-1"/>
          <w:sz w:val="24"/>
          <w:szCs w:val="24"/>
        </w:rPr>
        <w:t>A</w:t>
      </w:r>
      <w:r w:rsidRPr="00BF0CE1">
        <w:rPr>
          <w:rFonts w:asciiTheme="minorHAnsi" w:hAnsiTheme="minorHAnsi" w:cstheme="minorHAnsi"/>
          <w:spacing w:val="3"/>
          <w:sz w:val="24"/>
          <w:szCs w:val="24"/>
        </w:rPr>
        <w:t>T</w:t>
      </w:r>
      <w:r w:rsidRPr="00BF0CE1">
        <w:rPr>
          <w:rFonts w:asciiTheme="minorHAnsi" w:hAnsiTheme="minorHAnsi" w:cstheme="minorHAnsi"/>
          <w:sz w:val="24"/>
          <w:szCs w:val="24"/>
        </w:rPr>
        <w:t>O</w:t>
      </w:r>
      <w:r w:rsidRPr="00BF0CE1">
        <w:rPr>
          <w:rFonts w:asciiTheme="minorHAnsi" w:hAnsiTheme="minorHAnsi" w:cstheme="minorHAnsi"/>
          <w:spacing w:val="26"/>
          <w:sz w:val="24"/>
          <w:szCs w:val="24"/>
        </w:rPr>
        <w:t xml:space="preserve"> </w:t>
      </w:r>
      <w:r w:rsidRPr="00BF0CE1">
        <w:rPr>
          <w:rFonts w:asciiTheme="minorHAnsi" w:hAnsiTheme="minorHAnsi" w:cstheme="minorHAnsi"/>
          <w:spacing w:val="1"/>
          <w:sz w:val="24"/>
          <w:szCs w:val="24"/>
        </w:rPr>
        <w:t>s</w:t>
      </w:r>
      <w:r w:rsidRPr="00BF0CE1">
        <w:rPr>
          <w:rFonts w:asciiTheme="minorHAnsi" w:hAnsiTheme="minorHAnsi" w:cstheme="minorHAnsi"/>
          <w:sz w:val="24"/>
          <w:szCs w:val="24"/>
        </w:rPr>
        <w:t>erão</w:t>
      </w:r>
      <w:r w:rsidRPr="00BF0CE1">
        <w:rPr>
          <w:rFonts w:asciiTheme="minorHAnsi" w:hAnsiTheme="minorHAnsi" w:cstheme="minorHAnsi"/>
          <w:spacing w:val="25"/>
          <w:sz w:val="24"/>
          <w:szCs w:val="24"/>
        </w:rPr>
        <w:t xml:space="preserve"> </w:t>
      </w:r>
      <w:r w:rsidRPr="00BF0CE1">
        <w:rPr>
          <w:rFonts w:asciiTheme="minorHAnsi" w:hAnsiTheme="minorHAnsi" w:cstheme="minorHAnsi"/>
          <w:sz w:val="24"/>
          <w:szCs w:val="24"/>
        </w:rPr>
        <w:t>ori</w:t>
      </w:r>
      <w:r w:rsidRPr="00BF0CE1">
        <w:rPr>
          <w:rFonts w:asciiTheme="minorHAnsi" w:hAnsiTheme="minorHAnsi" w:cstheme="minorHAnsi"/>
          <w:spacing w:val="-1"/>
          <w:sz w:val="24"/>
          <w:szCs w:val="24"/>
        </w:rPr>
        <w:t>u</w:t>
      </w:r>
      <w:r w:rsidRPr="00BF0CE1">
        <w:rPr>
          <w:rFonts w:asciiTheme="minorHAnsi" w:hAnsiTheme="minorHAnsi" w:cstheme="minorHAnsi"/>
          <w:sz w:val="24"/>
          <w:szCs w:val="24"/>
        </w:rPr>
        <w:t>n</w:t>
      </w:r>
      <w:r w:rsidRPr="00BF0CE1">
        <w:rPr>
          <w:rFonts w:asciiTheme="minorHAnsi" w:hAnsiTheme="minorHAnsi" w:cstheme="minorHAnsi"/>
          <w:spacing w:val="-1"/>
          <w:sz w:val="24"/>
          <w:szCs w:val="24"/>
        </w:rPr>
        <w:t>d</w:t>
      </w:r>
      <w:r w:rsidRPr="00BF0CE1">
        <w:rPr>
          <w:rFonts w:asciiTheme="minorHAnsi" w:hAnsiTheme="minorHAnsi" w:cstheme="minorHAnsi"/>
          <w:sz w:val="24"/>
          <w:szCs w:val="24"/>
        </w:rPr>
        <w:t>os</w:t>
      </w:r>
      <w:r w:rsidRPr="00BF0CE1">
        <w:rPr>
          <w:rFonts w:asciiTheme="minorHAnsi" w:hAnsiTheme="minorHAnsi" w:cstheme="minorHAnsi"/>
          <w:spacing w:val="24"/>
          <w:sz w:val="24"/>
          <w:szCs w:val="24"/>
        </w:rPr>
        <w:t xml:space="preserve"> </w:t>
      </w:r>
      <w:r w:rsidRPr="00BF0CE1">
        <w:rPr>
          <w:rFonts w:asciiTheme="minorHAnsi" w:hAnsiTheme="minorHAnsi" w:cstheme="minorHAnsi"/>
          <w:sz w:val="24"/>
          <w:szCs w:val="24"/>
        </w:rPr>
        <w:t>de</w:t>
      </w:r>
      <w:r w:rsidRPr="00BF0CE1">
        <w:rPr>
          <w:rFonts w:asciiTheme="minorHAnsi" w:hAnsiTheme="minorHAnsi" w:cstheme="minorHAnsi"/>
          <w:spacing w:val="28"/>
          <w:sz w:val="24"/>
          <w:szCs w:val="24"/>
        </w:rPr>
        <w:t xml:space="preserve"> </w:t>
      </w:r>
      <w:r w:rsidRPr="00BF0CE1">
        <w:rPr>
          <w:rFonts w:asciiTheme="minorHAnsi" w:hAnsiTheme="minorHAnsi" w:cstheme="minorHAnsi"/>
          <w:spacing w:val="2"/>
          <w:sz w:val="24"/>
          <w:szCs w:val="24"/>
        </w:rPr>
        <w:t>d</w:t>
      </w:r>
      <w:r w:rsidRPr="00BF0CE1">
        <w:rPr>
          <w:rFonts w:asciiTheme="minorHAnsi" w:hAnsiTheme="minorHAnsi" w:cstheme="minorHAnsi"/>
          <w:sz w:val="24"/>
          <w:szCs w:val="24"/>
        </w:rPr>
        <w:t>ot</w:t>
      </w:r>
      <w:r w:rsidRPr="00BF0CE1">
        <w:rPr>
          <w:rFonts w:asciiTheme="minorHAnsi" w:hAnsiTheme="minorHAnsi" w:cstheme="minorHAnsi"/>
          <w:spacing w:val="-1"/>
          <w:sz w:val="24"/>
          <w:szCs w:val="24"/>
        </w:rPr>
        <w:t>a</w:t>
      </w:r>
      <w:r w:rsidRPr="00BF0CE1">
        <w:rPr>
          <w:rFonts w:asciiTheme="minorHAnsi" w:hAnsiTheme="minorHAnsi" w:cstheme="minorHAnsi"/>
          <w:spacing w:val="1"/>
          <w:sz w:val="24"/>
          <w:szCs w:val="24"/>
        </w:rPr>
        <w:t>ç</w:t>
      </w:r>
      <w:r w:rsidRPr="00BF0CE1">
        <w:rPr>
          <w:rFonts w:asciiTheme="minorHAnsi" w:hAnsiTheme="minorHAnsi" w:cstheme="minorHAnsi"/>
          <w:sz w:val="24"/>
          <w:szCs w:val="24"/>
        </w:rPr>
        <w:t>ão</w:t>
      </w:r>
      <w:r w:rsidRPr="00BF0CE1">
        <w:rPr>
          <w:rFonts w:asciiTheme="minorHAnsi" w:hAnsiTheme="minorHAnsi" w:cstheme="minorHAnsi"/>
          <w:spacing w:val="23"/>
          <w:sz w:val="24"/>
          <w:szCs w:val="24"/>
        </w:rPr>
        <w:t xml:space="preserve"> </w:t>
      </w:r>
      <w:r w:rsidRPr="00BF0CE1">
        <w:rPr>
          <w:rFonts w:asciiTheme="minorHAnsi" w:hAnsiTheme="minorHAnsi" w:cstheme="minorHAnsi"/>
          <w:sz w:val="24"/>
          <w:szCs w:val="24"/>
        </w:rPr>
        <w:t>or</w:t>
      </w:r>
      <w:r w:rsidRPr="00BF0CE1">
        <w:rPr>
          <w:rFonts w:asciiTheme="minorHAnsi" w:hAnsiTheme="minorHAnsi" w:cstheme="minorHAnsi"/>
          <w:spacing w:val="2"/>
          <w:sz w:val="24"/>
          <w:szCs w:val="24"/>
        </w:rPr>
        <w:t>ç</w:t>
      </w:r>
      <w:r w:rsidRPr="00BF0CE1">
        <w:rPr>
          <w:rFonts w:asciiTheme="minorHAnsi" w:hAnsiTheme="minorHAnsi" w:cstheme="minorHAnsi"/>
          <w:sz w:val="24"/>
          <w:szCs w:val="24"/>
        </w:rPr>
        <w:t>a</w:t>
      </w:r>
      <w:r w:rsidRPr="00BF0CE1">
        <w:rPr>
          <w:rFonts w:asciiTheme="minorHAnsi" w:hAnsiTheme="minorHAnsi" w:cstheme="minorHAnsi"/>
          <w:spacing w:val="4"/>
          <w:sz w:val="24"/>
          <w:szCs w:val="24"/>
        </w:rPr>
        <w:t>m</w:t>
      </w:r>
      <w:r w:rsidRPr="00BF0CE1">
        <w:rPr>
          <w:rFonts w:asciiTheme="minorHAnsi" w:hAnsiTheme="minorHAnsi" w:cstheme="minorHAnsi"/>
          <w:sz w:val="24"/>
          <w:szCs w:val="24"/>
        </w:rPr>
        <w:t>e</w:t>
      </w:r>
      <w:r w:rsidRPr="00BF0CE1">
        <w:rPr>
          <w:rFonts w:asciiTheme="minorHAnsi" w:hAnsiTheme="minorHAnsi" w:cstheme="minorHAnsi"/>
          <w:spacing w:val="-1"/>
          <w:sz w:val="24"/>
          <w:szCs w:val="24"/>
        </w:rPr>
        <w:t>n</w:t>
      </w:r>
      <w:r w:rsidRPr="00BF0CE1">
        <w:rPr>
          <w:rFonts w:asciiTheme="minorHAnsi" w:hAnsiTheme="minorHAnsi" w:cstheme="minorHAnsi"/>
          <w:sz w:val="24"/>
          <w:szCs w:val="24"/>
        </w:rPr>
        <w:t>tár</w:t>
      </w:r>
      <w:r w:rsidRPr="00BF0CE1">
        <w:rPr>
          <w:rFonts w:asciiTheme="minorHAnsi" w:hAnsiTheme="minorHAnsi" w:cstheme="minorHAnsi"/>
          <w:spacing w:val="-1"/>
          <w:sz w:val="24"/>
          <w:szCs w:val="24"/>
        </w:rPr>
        <w:t>i</w:t>
      </w:r>
      <w:r w:rsidRPr="00BF0CE1">
        <w:rPr>
          <w:rFonts w:asciiTheme="minorHAnsi" w:hAnsiTheme="minorHAnsi" w:cstheme="minorHAnsi"/>
          <w:sz w:val="24"/>
          <w:szCs w:val="24"/>
        </w:rPr>
        <w:t xml:space="preserve">a </w:t>
      </w:r>
      <w:r w:rsidRPr="00BF0CE1">
        <w:rPr>
          <w:rFonts w:asciiTheme="minorHAnsi" w:hAnsiTheme="minorHAnsi" w:cstheme="minorHAnsi"/>
          <w:spacing w:val="1"/>
          <w:sz w:val="24"/>
          <w:szCs w:val="24"/>
        </w:rPr>
        <w:t>c</w:t>
      </w:r>
      <w:r w:rsidRPr="00BF0CE1">
        <w:rPr>
          <w:rFonts w:asciiTheme="minorHAnsi" w:hAnsiTheme="minorHAnsi" w:cstheme="minorHAnsi"/>
          <w:sz w:val="24"/>
          <w:szCs w:val="24"/>
        </w:rPr>
        <w:t>on</w:t>
      </w:r>
      <w:r w:rsidRPr="00BF0CE1">
        <w:rPr>
          <w:rFonts w:asciiTheme="minorHAnsi" w:hAnsiTheme="minorHAnsi" w:cstheme="minorHAnsi"/>
          <w:spacing w:val="1"/>
          <w:sz w:val="24"/>
          <w:szCs w:val="24"/>
        </w:rPr>
        <w:t>s</w:t>
      </w:r>
      <w:r w:rsidRPr="00BF0CE1">
        <w:rPr>
          <w:rFonts w:asciiTheme="minorHAnsi" w:hAnsiTheme="minorHAnsi" w:cstheme="minorHAnsi"/>
          <w:sz w:val="24"/>
          <w:szCs w:val="24"/>
        </w:rPr>
        <w:t>ta</w:t>
      </w:r>
      <w:r w:rsidRPr="00BF0CE1">
        <w:rPr>
          <w:rFonts w:asciiTheme="minorHAnsi" w:hAnsiTheme="minorHAnsi" w:cstheme="minorHAnsi"/>
          <w:spacing w:val="-1"/>
          <w:sz w:val="24"/>
          <w:szCs w:val="24"/>
        </w:rPr>
        <w:t>n</w:t>
      </w:r>
      <w:r w:rsidRPr="00BF0CE1">
        <w:rPr>
          <w:rFonts w:asciiTheme="minorHAnsi" w:hAnsiTheme="minorHAnsi" w:cstheme="minorHAnsi"/>
          <w:sz w:val="24"/>
          <w:szCs w:val="24"/>
        </w:rPr>
        <w:t>te</w:t>
      </w:r>
      <w:r w:rsidRPr="00BF0CE1">
        <w:rPr>
          <w:rFonts w:asciiTheme="minorHAnsi" w:hAnsiTheme="minorHAnsi" w:cstheme="minorHAnsi"/>
          <w:spacing w:val="-7"/>
          <w:sz w:val="24"/>
          <w:szCs w:val="24"/>
        </w:rPr>
        <w:t xml:space="preserve"> </w:t>
      </w:r>
      <w:r w:rsidRPr="00BF0CE1">
        <w:rPr>
          <w:rFonts w:asciiTheme="minorHAnsi" w:hAnsiTheme="minorHAnsi" w:cstheme="minorHAnsi"/>
          <w:sz w:val="24"/>
          <w:szCs w:val="24"/>
        </w:rPr>
        <w:t>no</w:t>
      </w:r>
      <w:r w:rsidRPr="00BF0CE1">
        <w:rPr>
          <w:rFonts w:asciiTheme="minorHAnsi" w:hAnsiTheme="minorHAnsi" w:cstheme="minorHAnsi"/>
          <w:spacing w:val="-1"/>
          <w:sz w:val="24"/>
          <w:szCs w:val="24"/>
        </w:rPr>
        <w:t xml:space="preserve"> </w:t>
      </w:r>
      <w:r w:rsidRPr="00BF0CE1">
        <w:rPr>
          <w:rFonts w:asciiTheme="minorHAnsi" w:hAnsiTheme="minorHAnsi" w:cstheme="minorHAnsi"/>
          <w:sz w:val="24"/>
          <w:szCs w:val="24"/>
        </w:rPr>
        <w:t xml:space="preserve">vigente orçamento do CAU/GO exercício 2022, a saber: As despesas decorrentes da presente licitação estão previstas para Pessoa Jurídica na </w:t>
      </w:r>
      <w:bookmarkStart w:id="0" w:name="Bookmark2"/>
      <w:r w:rsidRPr="00BF0CE1">
        <w:rPr>
          <w:rFonts w:asciiTheme="minorHAnsi" w:hAnsiTheme="minorHAnsi" w:cstheme="minorHAnsi"/>
          <w:sz w:val="24"/>
          <w:szCs w:val="24"/>
        </w:rPr>
        <w:t xml:space="preserve">conta </w:t>
      </w:r>
      <w:bookmarkEnd w:id="0"/>
      <w:r w:rsidRPr="00BF0CE1">
        <w:rPr>
          <w:rFonts w:asciiTheme="minorHAnsi" w:hAnsiTheme="minorHAnsi" w:cstheme="minorHAnsi"/>
          <w:sz w:val="24"/>
          <w:szCs w:val="24"/>
        </w:rPr>
        <w:t>6.2.2.1.1.01.04.04.028: Outras Despesas e para Pessoa Física 6.2.2.1.1.01.03.01.001-Remuneração de Serviços Pessoais, para o exercício orçamentário de 2022. No exercício seguinte, na conta respectiva.</w:t>
      </w:r>
    </w:p>
    <w:p w14:paraId="0CEDF16C" w14:textId="77777777" w:rsidR="008C4CFB" w:rsidRPr="00BF0CE1" w:rsidRDefault="008C4CFB" w:rsidP="003F714B">
      <w:pPr>
        <w:jc w:val="both"/>
        <w:rPr>
          <w:rFonts w:asciiTheme="minorHAnsi" w:eastAsia="Arial" w:hAnsiTheme="minorHAnsi" w:cstheme="minorHAnsi"/>
          <w:b/>
        </w:rPr>
      </w:pPr>
    </w:p>
    <w:p w14:paraId="1F538691" w14:textId="68DEFECE" w:rsidR="008C4CFB" w:rsidRPr="00BF0CE1" w:rsidRDefault="008C4CFB" w:rsidP="003F714B">
      <w:pPr>
        <w:jc w:val="both"/>
        <w:rPr>
          <w:rFonts w:asciiTheme="minorHAnsi" w:eastAsia="Arial" w:hAnsiTheme="minorHAnsi" w:cstheme="minorHAnsi"/>
          <w:spacing w:val="1"/>
        </w:rPr>
      </w:pPr>
      <w:r w:rsidRPr="00BF0CE1">
        <w:rPr>
          <w:rFonts w:asciiTheme="minorHAnsi" w:eastAsia="Arial" w:hAnsiTheme="minorHAnsi" w:cstheme="minorHAnsi"/>
          <w:b/>
          <w:spacing w:val="1"/>
        </w:rPr>
        <w:t>QUINTA</w:t>
      </w:r>
      <w:r w:rsidRPr="00BF0CE1">
        <w:rPr>
          <w:rFonts w:asciiTheme="minorHAnsi" w:eastAsia="Arial" w:hAnsiTheme="minorHAnsi" w:cstheme="minorHAnsi"/>
          <w:b/>
          <w:spacing w:val="-13"/>
        </w:rPr>
        <w:t xml:space="preserve"> </w:t>
      </w:r>
      <w:r w:rsidRPr="00BF0CE1">
        <w:rPr>
          <w:rFonts w:asciiTheme="minorHAnsi" w:eastAsia="Arial" w:hAnsiTheme="minorHAnsi" w:cstheme="minorHAnsi"/>
          <w:b/>
        </w:rPr>
        <w:t>-</w:t>
      </w:r>
      <w:r w:rsidRPr="00BF0CE1">
        <w:rPr>
          <w:rFonts w:asciiTheme="minorHAnsi" w:eastAsia="Arial" w:hAnsiTheme="minorHAnsi" w:cstheme="minorHAnsi"/>
          <w:b/>
          <w:spacing w:val="2"/>
        </w:rPr>
        <w:t xml:space="preserve"> D</w:t>
      </w:r>
      <w:r w:rsidRPr="00BF0CE1">
        <w:rPr>
          <w:rFonts w:asciiTheme="minorHAnsi" w:eastAsia="Arial" w:hAnsiTheme="minorHAnsi" w:cstheme="minorHAnsi"/>
          <w:b/>
        </w:rPr>
        <w:t>A</w:t>
      </w:r>
      <w:r w:rsidRPr="00BF0CE1">
        <w:rPr>
          <w:rFonts w:asciiTheme="minorHAnsi" w:eastAsia="Arial" w:hAnsiTheme="minorHAnsi" w:cstheme="minorHAnsi"/>
          <w:b/>
          <w:spacing w:val="-6"/>
        </w:rPr>
        <w:t xml:space="preserve"> </w:t>
      </w:r>
      <w:r w:rsidRPr="00BF0CE1">
        <w:rPr>
          <w:rFonts w:asciiTheme="minorHAnsi" w:eastAsia="Arial" w:hAnsiTheme="minorHAnsi" w:cstheme="minorHAnsi"/>
          <w:b/>
          <w:spacing w:val="1"/>
        </w:rPr>
        <w:t>E</w:t>
      </w:r>
      <w:r w:rsidRPr="00BF0CE1">
        <w:rPr>
          <w:rFonts w:asciiTheme="minorHAnsi" w:eastAsia="Arial" w:hAnsiTheme="minorHAnsi" w:cstheme="minorHAnsi"/>
          <w:b/>
          <w:spacing w:val="-1"/>
        </w:rPr>
        <w:t>XE</w:t>
      </w:r>
      <w:r w:rsidRPr="00BF0CE1">
        <w:rPr>
          <w:rFonts w:asciiTheme="minorHAnsi" w:eastAsia="Arial" w:hAnsiTheme="minorHAnsi" w:cstheme="minorHAnsi"/>
          <w:b/>
          <w:spacing w:val="2"/>
        </w:rPr>
        <w:t>C</w:t>
      </w:r>
      <w:r w:rsidRPr="00BF0CE1">
        <w:rPr>
          <w:rFonts w:asciiTheme="minorHAnsi" w:eastAsia="Arial" w:hAnsiTheme="minorHAnsi" w:cstheme="minorHAnsi"/>
          <w:b/>
        </w:rPr>
        <w:t>U</w:t>
      </w:r>
      <w:r w:rsidRPr="00BF0CE1">
        <w:rPr>
          <w:rFonts w:asciiTheme="minorHAnsi" w:eastAsia="Arial" w:hAnsiTheme="minorHAnsi" w:cstheme="minorHAnsi"/>
          <w:b/>
          <w:spacing w:val="5"/>
        </w:rPr>
        <w:t>Ç</w:t>
      </w:r>
      <w:r w:rsidRPr="00BF0CE1">
        <w:rPr>
          <w:rFonts w:asciiTheme="minorHAnsi" w:eastAsia="Arial" w:hAnsiTheme="minorHAnsi" w:cstheme="minorHAnsi"/>
          <w:b/>
          <w:spacing w:val="-5"/>
        </w:rPr>
        <w:t>Ã</w:t>
      </w:r>
      <w:r w:rsidRPr="00BF0CE1">
        <w:rPr>
          <w:rFonts w:asciiTheme="minorHAnsi" w:eastAsia="Arial" w:hAnsiTheme="minorHAnsi" w:cstheme="minorHAnsi"/>
          <w:b/>
        </w:rPr>
        <w:t>O</w:t>
      </w:r>
      <w:r w:rsidRPr="00BF0CE1">
        <w:rPr>
          <w:rFonts w:asciiTheme="minorHAnsi" w:eastAsia="Arial" w:hAnsiTheme="minorHAnsi" w:cstheme="minorHAnsi"/>
          <w:b/>
          <w:spacing w:val="-10"/>
        </w:rPr>
        <w:t xml:space="preserve"> </w:t>
      </w:r>
      <w:r w:rsidRPr="00BF0CE1">
        <w:rPr>
          <w:rFonts w:asciiTheme="minorHAnsi" w:eastAsia="Arial" w:hAnsiTheme="minorHAnsi" w:cstheme="minorHAnsi"/>
          <w:b/>
        </w:rPr>
        <w:t>DO</w:t>
      </w:r>
      <w:r w:rsidRPr="00BF0CE1">
        <w:rPr>
          <w:rFonts w:asciiTheme="minorHAnsi" w:eastAsia="Arial" w:hAnsiTheme="minorHAnsi" w:cstheme="minorHAnsi"/>
          <w:b/>
          <w:spacing w:val="-2"/>
        </w:rPr>
        <w:t xml:space="preserve"> </w:t>
      </w:r>
      <w:r w:rsidRPr="00BF0CE1">
        <w:rPr>
          <w:rFonts w:asciiTheme="minorHAnsi" w:eastAsia="Arial" w:hAnsiTheme="minorHAnsi" w:cstheme="minorHAnsi"/>
          <w:b/>
          <w:spacing w:val="1"/>
        </w:rPr>
        <w:t>O</w:t>
      </w:r>
      <w:r w:rsidRPr="00BF0CE1">
        <w:rPr>
          <w:rFonts w:asciiTheme="minorHAnsi" w:eastAsia="Arial" w:hAnsiTheme="minorHAnsi" w:cstheme="minorHAnsi"/>
          <w:b/>
          <w:spacing w:val="2"/>
        </w:rPr>
        <w:t>B</w:t>
      </w:r>
      <w:r w:rsidRPr="00BF0CE1">
        <w:rPr>
          <w:rFonts w:asciiTheme="minorHAnsi" w:eastAsia="Arial" w:hAnsiTheme="minorHAnsi" w:cstheme="minorHAnsi"/>
          <w:b/>
        </w:rPr>
        <w:t>J</w:t>
      </w:r>
      <w:r w:rsidRPr="00BF0CE1">
        <w:rPr>
          <w:rFonts w:asciiTheme="minorHAnsi" w:eastAsia="Arial" w:hAnsiTheme="minorHAnsi" w:cstheme="minorHAnsi"/>
          <w:b/>
          <w:spacing w:val="1"/>
        </w:rPr>
        <w:t>E</w:t>
      </w:r>
      <w:r w:rsidRPr="00BF0CE1">
        <w:rPr>
          <w:rFonts w:asciiTheme="minorHAnsi" w:eastAsia="Arial" w:hAnsiTheme="minorHAnsi" w:cstheme="minorHAnsi"/>
          <w:b/>
          <w:spacing w:val="3"/>
        </w:rPr>
        <w:t>T</w:t>
      </w:r>
      <w:r w:rsidRPr="00BF0CE1">
        <w:rPr>
          <w:rFonts w:asciiTheme="minorHAnsi" w:eastAsia="Arial" w:hAnsiTheme="minorHAnsi" w:cstheme="minorHAnsi"/>
          <w:b/>
        </w:rPr>
        <w:t>O</w:t>
      </w:r>
    </w:p>
    <w:p w14:paraId="625E2358" w14:textId="77777777" w:rsidR="008C4CFB" w:rsidRPr="00BF0CE1" w:rsidRDefault="008C4CFB" w:rsidP="003F714B">
      <w:pPr>
        <w:jc w:val="both"/>
        <w:rPr>
          <w:rFonts w:asciiTheme="minorHAnsi" w:eastAsia="Arial" w:hAnsiTheme="minorHAnsi" w:cstheme="minorHAnsi"/>
          <w:spacing w:val="1"/>
        </w:rPr>
      </w:pPr>
    </w:p>
    <w:p w14:paraId="507EC96D" w14:textId="77777777" w:rsidR="008C4CFB" w:rsidRPr="00BF0CE1" w:rsidRDefault="008C4CFB" w:rsidP="003F714B">
      <w:pPr>
        <w:jc w:val="both"/>
        <w:rPr>
          <w:rFonts w:asciiTheme="minorHAnsi" w:hAnsiTheme="minorHAnsi" w:cstheme="minorHAnsi"/>
        </w:rPr>
      </w:pPr>
      <w:r w:rsidRPr="00BF0CE1">
        <w:rPr>
          <w:rFonts w:asciiTheme="minorHAnsi" w:eastAsia="Arial" w:hAnsiTheme="minorHAnsi" w:cstheme="minorHAnsi"/>
          <w:b/>
          <w:bCs/>
        </w:rPr>
        <w:t>Parágrafo Primeiro</w:t>
      </w:r>
      <w:r w:rsidRPr="00BF0CE1">
        <w:rPr>
          <w:rFonts w:asciiTheme="minorHAnsi" w:hAnsiTheme="minorHAnsi" w:cstheme="minorHAnsi"/>
          <w:b/>
        </w:rPr>
        <w:t>.</w:t>
      </w:r>
      <w:r w:rsidRPr="00BF0CE1">
        <w:rPr>
          <w:rFonts w:asciiTheme="minorHAnsi" w:hAnsiTheme="minorHAnsi" w:cstheme="minorHAnsi"/>
        </w:rPr>
        <w:t xml:space="preserve"> O proponente que apresentar a proposta com nota mais alta será contratado para elaboração do </w:t>
      </w:r>
      <w:r w:rsidRPr="00BF0CE1">
        <w:rPr>
          <w:rFonts w:asciiTheme="minorHAnsi" w:hAnsiTheme="minorHAnsi" w:cstheme="minorHAnsi"/>
          <w:b/>
          <w:bCs/>
        </w:rPr>
        <w:t>projeto executivo</w:t>
      </w:r>
      <w:r w:rsidRPr="00BF0CE1">
        <w:rPr>
          <w:rFonts w:asciiTheme="minorHAnsi" w:hAnsiTheme="minorHAnsi" w:cstheme="minorHAnsi"/>
        </w:rPr>
        <w:t xml:space="preserve"> com o seguinte conteúdo:</w:t>
      </w:r>
    </w:p>
    <w:p w14:paraId="2B022800" w14:textId="77777777" w:rsidR="008C4CFB" w:rsidRPr="00BF0CE1" w:rsidRDefault="008C4CFB" w:rsidP="003F714B">
      <w:pPr>
        <w:jc w:val="both"/>
        <w:rPr>
          <w:rFonts w:asciiTheme="minorHAnsi" w:hAnsiTheme="minorHAnsi" w:cstheme="minorHAnsi"/>
        </w:rPr>
      </w:pPr>
    </w:p>
    <w:p w14:paraId="0CC553D5" w14:textId="77777777" w:rsidR="008C4CFB" w:rsidRPr="00BF0CE1" w:rsidRDefault="008C4CFB" w:rsidP="003F714B">
      <w:pPr>
        <w:pStyle w:val="PargrafodaLista"/>
        <w:spacing w:after="0" w:line="256" w:lineRule="auto"/>
        <w:ind w:left="1134"/>
        <w:jc w:val="both"/>
        <w:rPr>
          <w:rFonts w:asciiTheme="minorHAnsi" w:hAnsiTheme="minorHAnsi" w:cstheme="minorHAnsi"/>
          <w:b/>
          <w:sz w:val="24"/>
          <w:szCs w:val="24"/>
        </w:rPr>
      </w:pPr>
      <w:r w:rsidRPr="00BF0CE1">
        <w:rPr>
          <w:rFonts w:asciiTheme="minorHAnsi" w:hAnsiTheme="minorHAnsi" w:cstheme="minorHAnsi"/>
          <w:b/>
          <w:sz w:val="24"/>
          <w:szCs w:val="24"/>
        </w:rPr>
        <w:t>a)</w:t>
      </w:r>
      <w:r w:rsidRPr="00BF0CE1">
        <w:rPr>
          <w:rFonts w:asciiTheme="minorHAnsi" w:hAnsiTheme="minorHAnsi" w:cstheme="minorHAnsi"/>
          <w:sz w:val="24"/>
          <w:szCs w:val="24"/>
        </w:rPr>
        <w:t xml:space="preserve"> Anteprojeto</w:t>
      </w:r>
    </w:p>
    <w:p w14:paraId="092DBEF7" w14:textId="77777777" w:rsidR="008C4CFB" w:rsidRPr="00BF0CE1" w:rsidRDefault="008C4CFB" w:rsidP="003F714B">
      <w:pPr>
        <w:pStyle w:val="PargrafodaLista"/>
        <w:spacing w:after="0" w:line="256" w:lineRule="auto"/>
        <w:ind w:left="1134"/>
        <w:jc w:val="both"/>
        <w:rPr>
          <w:rFonts w:asciiTheme="minorHAnsi" w:hAnsiTheme="minorHAnsi" w:cstheme="minorHAnsi"/>
          <w:b/>
          <w:sz w:val="24"/>
          <w:szCs w:val="24"/>
        </w:rPr>
      </w:pPr>
      <w:r w:rsidRPr="00BF0CE1">
        <w:rPr>
          <w:rFonts w:asciiTheme="minorHAnsi" w:hAnsiTheme="minorHAnsi" w:cstheme="minorHAnsi"/>
          <w:b/>
          <w:sz w:val="24"/>
          <w:szCs w:val="24"/>
        </w:rPr>
        <w:t>b)</w:t>
      </w:r>
      <w:r w:rsidRPr="00BF0CE1">
        <w:rPr>
          <w:rFonts w:asciiTheme="minorHAnsi" w:hAnsiTheme="minorHAnsi" w:cstheme="minorHAnsi"/>
          <w:sz w:val="24"/>
          <w:szCs w:val="24"/>
        </w:rPr>
        <w:t xml:space="preserve"> Projeto arquitetônico</w:t>
      </w:r>
    </w:p>
    <w:p w14:paraId="3B03C021" w14:textId="77777777" w:rsidR="008C4CFB" w:rsidRPr="00BF0CE1" w:rsidRDefault="008C4CFB" w:rsidP="003F714B">
      <w:pPr>
        <w:pStyle w:val="PargrafodaLista"/>
        <w:spacing w:after="0" w:line="256" w:lineRule="auto"/>
        <w:ind w:left="1134"/>
        <w:jc w:val="both"/>
        <w:rPr>
          <w:rFonts w:asciiTheme="minorHAnsi" w:hAnsiTheme="minorHAnsi" w:cstheme="minorHAnsi"/>
          <w:b/>
          <w:sz w:val="24"/>
          <w:szCs w:val="24"/>
        </w:rPr>
      </w:pPr>
      <w:r w:rsidRPr="00BF0CE1">
        <w:rPr>
          <w:rFonts w:asciiTheme="minorHAnsi" w:hAnsiTheme="minorHAnsi" w:cstheme="minorHAnsi"/>
          <w:b/>
          <w:sz w:val="24"/>
          <w:szCs w:val="24"/>
        </w:rPr>
        <w:t>c)</w:t>
      </w:r>
      <w:r w:rsidRPr="00BF0CE1">
        <w:rPr>
          <w:rFonts w:asciiTheme="minorHAnsi" w:hAnsiTheme="minorHAnsi" w:cstheme="minorHAnsi"/>
          <w:sz w:val="24"/>
          <w:szCs w:val="24"/>
        </w:rPr>
        <w:t xml:space="preserve"> Projeto estrutural e de fundações</w:t>
      </w:r>
    </w:p>
    <w:p w14:paraId="19EE86E2" w14:textId="77777777" w:rsidR="008C4CFB" w:rsidRPr="00BF0CE1" w:rsidRDefault="008C4CFB" w:rsidP="003F714B">
      <w:pPr>
        <w:pStyle w:val="PargrafodaLista"/>
        <w:spacing w:after="0" w:line="256" w:lineRule="auto"/>
        <w:ind w:left="1134"/>
        <w:jc w:val="both"/>
        <w:rPr>
          <w:rFonts w:asciiTheme="minorHAnsi" w:hAnsiTheme="minorHAnsi" w:cstheme="minorHAnsi"/>
          <w:b/>
          <w:sz w:val="24"/>
          <w:szCs w:val="24"/>
        </w:rPr>
      </w:pPr>
      <w:r w:rsidRPr="00BF0CE1">
        <w:rPr>
          <w:rFonts w:asciiTheme="minorHAnsi" w:hAnsiTheme="minorHAnsi" w:cstheme="minorHAnsi"/>
          <w:b/>
          <w:sz w:val="24"/>
          <w:szCs w:val="24"/>
        </w:rPr>
        <w:t>d)</w:t>
      </w:r>
      <w:r w:rsidRPr="00BF0CE1">
        <w:rPr>
          <w:rFonts w:asciiTheme="minorHAnsi" w:hAnsiTheme="minorHAnsi" w:cstheme="minorHAnsi"/>
          <w:sz w:val="24"/>
          <w:szCs w:val="24"/>
        </w:rPr>
        <w:t xml:space="preserve"> Projeto de instalações </w:t>
      </w:r>
      <w:proofErr w:type="spellStart"/>
      <w:r w:rsidRPr="00BF0CE1">
        <w:rPr>
          <w:rFonts w:asciiTheme="minorHAnsi" w:hAnsiTheme="minorHAnsi" w:cstheme="minorHAnsi"/>
          <w:sz w:val="24"/>
          <w:szCs w:val="24"/>
        </w:rPr>
        <w:t>hidrossanitárias</w:t>
      </w:r>
      <w:proofErr w:type="spellEnd"/>
      <w:r w:rsidRPr="00BF0CE1">
        <w:rPr>
          <w:rFonts w:asciiTheme="minorHAnsi" w:hAnsiTheme="minorHAnsi" w:cstheme="minorHAnsi"/>
          <w:sz w:val="24"/>
          <w:szCs w:val="24"/>
        </w:rPr>
        <w:t xml:space="preserve"> (considerando a captação de água local e esgotamento sanitário individual);</w:t>
      </w:r>
    </w:p>
    <w:p w14:paraId="6EB95E38" w14:textId="77777777" w:rsidR="008C4CFB" w:rsidRPr="00BF0CE1" w:rsidRDefault="008C4CFB" w:rsidP="003F714B">
      <w:pPr>
        <w:pStyle w:val="PargrafodaLista"/>
        <w:spacing w:after="0" w:line="256" w:lineRule="auto"/>
        <w:ind w:left="1134"/>
        <w:jc w:val="both"/>
        <w:rPr>
          <w:rFonts w:asciiTheme="minorHAnsi" w:hAnsiTheme="minorHAnsi" w:cstheme="minorHAnsi"/>
          <w:sz w:val="24"/>
          <w:szCs w:val="24"/>
        </w:rPr>
      </w:pPr>
      <w:r w:rsidRPr="00BF0CE1">
        <w:rPr>
          <w:rFonts w:asciiTheme="minorHAnsi" w:hAnsiTheme="minorHAnsi" w:cstheme="minorHAnsi"/>
          <w:b/>
          <w:sz w:val="24"/>
          <w:szCs w:val="24"/>
        </w:rPr>
        <w:t>e)</w:t>
      </w:r>
      <w:r w:rsidRPr="00BF0CE1">
        <w:rPr>
          <w:rFonts w:asciiTheme="minorHAnsi" w:hAnsiTheme="minorHAnsi" w:cstheme="minorHAnsi"/>
          <w:sz w:val="24"/>
          <w:szCs w:val="24"/>
        </w:rPr>
        <w:t xml:space="preserve"> Projeto de instalações elétricas</w:t>
      </w:r>
    </w:p>
    <w:p w14:paraId="58608D8B" w14:textId="77777777" w:rsidR="008C4CFB" w:rsidRPr="00BF0CE1" w:rsidRDefault="008C4CFB" w:rsidP="003F714B">
      <w:pPr>
        <w:jc w:val="both"/>
        <w:rPr>
          <w:rFonts w:asciiTheme="minorHAnsi" w:hAnsiTheme="minorHAnsi" w:cstheme="minorHAnsi"/>
        </w:rPr>
      </w:pPr>
    </w:p>
    <w:p w14:paraId="0B22E970" w14:textId="77777777" w:rsidR="008C4CFB" w:rsidRPr="00BF0CE1" w:rsidRDefault="008C4CFB" w:rsidP="003F714B">
      <w:pPr>
        <w:jc w:val="both"/>
        <w:rPr>
          <w:rFonts w:asciiTheme="minorHAnsi" w:eastAsia="Arial" w:hAnsiTheme="minorHAnsi" w:cstheme="minorHAnsi"/>
          <w:b/>
          <w:bCs/>
        </w:rPr>
      </w:pPr>
      <w:r w:rsidRPr="00BF0CE1">
        <w:rPr>
          <w:rFonts w:asciiTheme="minorHAnsi" w:eastAsia="Arial" w:hAnsiTheme="minorHAnsi" w:cstheme="minorHAnsi"/>
          <w:b/>
          <w:bCs/>
        </w:rPr>
        <w:t>Parágrafo Segundo</w:t>
      </w:r>
      <w:r w:rsidRPr="00BF0CE1">
        <w:rPr>
          <w:rFonts w:asciiTheme="minorHAnsi" w:hAnsiTheme="minorHAnsi" w:cstheme="minorHAnsi"/>
          <w:b/>
        </w:rPr>
        <w:t xml:space="preserve">. </w:t>
      </w:r>
      <w:r w:rsidRPr="00BF0CE1">
        <w:rPr>
          <w:rFonts w:asciiTheme="minorHAnsi" w:hAnsiTheme="minorHAnsi" w:cstheme="minorHAnsi"/>
        </w:rPr>
        <w:t>Poderão ser apresentados outros desenhos ou textos que complementem os documentos obrigatórios acima descritos, caso o profissional ou empresa julguem necessário ao pleno entendimento do Projeto Executivo.</w:t>
      </w:r>
    </w:p>
    <w:p w14:paraId="55621C4B" w14:textId="735262B2" w:rsidR="008C4CFB" w:rsidRPr="00BF0CE1" w:rsidRDefault="008C4CFB" w:rsidP="003F714B">
      <w:pPr>
        <w:jc w:val="both"/>
        <w:rPr>
          <w:rFonts w:asciiTheme="minorHAnsi" w:eastAsia="Arial" w:hAnsiTheme="minorHAnsi" w:cstheme="minorHAnsi"/>
          <w:b/>
          <w:bCs/>
        </w:rPr>
      </w:pPr>
      <w:r w:rsidRPr="00BF0CE1">
        <w:rPr>
          <w:rFonts w:asciiTheme="minorHAnsi" w:eastAsia="Arial" w:hAnsiTheme="minorHAnsi" w:cstheme="minorHAnsi"/>
          <w:b/>
          <w:bCs/>
        </w:rPr>
        <w:t>Parágrafo Terceiro</w:t>
      </w:r>
      <w:r w:rsidRPr="00BF0CE1">
        <w:rPr>
          <w:rFonts w:asciiTheme="minorHAnsi" w:hAnsiTheme="minorHAnsi" w:cstheme="minorHAnsi"/>
          <w:b/>
        </w:rPr>
        <w:t>.</w:t>
      </w:r>
      <w:r w:rsidRPr="00BF0CE1">
        <w:rPr>
          <w:rFonts w:asciiTheme="minorHAnsi" w:hAnsiTheme="minorHAnsi" w:cstheme="minorHAnsi"/>
        </w:rPr>
        <w:t xml:space="preserve"> Além dos projetos executivos o contratado deverá apresentar memorial descritivo e orçamento da construção em conformidade com as normas vigentes</w:t>
      </w:r>
      <w:r w:rsidR="005A190D" w:rsidRPr="00BF0CE1">
        <w:rPr>
          <w:rFonts w:asciiTheme="minorHAnsi" w:hAnsiTheme="minorHAnsi" w:cstheme="minorHAnsi"/>
        </w:rPr>
        <w:t>.</w:t>
      </w:r>
    </w:p>
    <w:p w14:paraId="2FE44256" w14:textId="77777777" w:rsidR="008C4CFB" w:rsidRPr="00BF0CE1" w:rsidRDefault="008C4CFB" w:rsidP="003F714B">
      <w:pPr>
        <w:pStyle w:val="PargrafodaLista2"/>
        <w:ind w:left="0"/>
        <w:jc w:val="both"/>
        <w:rPr>
          <w:rFonts w:asciiTheme="minorHAnsi" w:eastAsia="Arial" w:hAnsiTheme="minorHAnsi" w:cstheme="minorHAnsi"/>
          <w:b/>
          <w:bCs/>
        </w:rPr>
      </w:pPr>
      <w:r w:rsidRPr="00BF0CE1">
        <w:rPr>
          <w:rFonts w:asciiTheme="minorHAnsi" w:eastAsia="Arial" w:hAnsiTheme="minorHAnsi" w:cstheme="minorHAnsi"/>
          <w:b/>
          <w:bCs/>
        </w:rPr>
        <w:t>Parágrafo Quarto</w:t>
      </w:r>
      <w:r w:rsidRPr="00BF0CE1">
        <w:rPr>
          <w:rFonts w:asciiTheme="minorHAnsi" w:hAnsiTheme="minorHAnsi" w:cstheme="minorHAnsi"/>
          <w:b/>
        </w:rPr>
        <w:t>.</w:t>
      </w:r>
      <w:r w:rsidRPr="00BF0CE1">
        <w:rPr>
          <w:rFonts w:asciiTheme="minorHAnsi" w:eastAsia="Arial" w:hAnsiTheme="minorHAnsi" w:cstheme="minorHAnsi"/>
          <w:spacing w:val="1"/>
        </w:rPr>
        <w:t xml:space="preserve"> O CONTRATADO deverá apresentar o Registro de Responsabilidade Técnica do Projeto – RRT dos serviços realizados.</w:t>
      </w:r>
    </w:p>
    <w:p w14:paraId="62D1B5F5" w14:textId="77777777" w:rsidR="008C4CFB" w:rsidRPr="00BF0CE1" w:rsidRDefault="008C4CFB" w:rsidP="003F714B">
      <w:pPr>
        <w:pStyle w:val="PargrafodaLista2"/>
        <w:ind w:left="0"/>
        <w:jc w:val="both"/>
        <w:rPr>
          <w:rFonts w:asciiTheme="minorHAnsi" w:eastAsia="Arial" w:hAnsiTheme="minorHAnsi" w:cstheme="minorHAnsi"/>
          <w:b/>
          <w:bCs/>
        </w:rPr>
      </w:pPr>
      <w:r w:rsidRPr="00BF0CE1">
        <w:rPr>
          <w:rFonts w:asciiTheme="minorHAnsi" w:eastAsia="Arial" w:hAnsiTheme="minorHAnsi" w:cstheme="minorHAnsi"/>
          <w:b/>
          <w:bCs/>
        </w:rPr>
        <w:t>Parágrafo Quinto.</w:t>
      </w:r>
      <w:r w:rsidRPr="00BF0CE1">
        <w:rPr>
          <w:rFonts w:asciiTheme="minorHAnsi" w:eastAsia="Arial" w:hAnsiTheme="minorHAnsi" w:cstheme="minorHAnsi"/>
          <w:spacing w:val="1"/>
        </w:rPr>
        <w:t xml:space="preserve"> Na execução dos serviços, o CONTRATADO deverá observar todas as normas técnicas aplicáveis e legislação específica.</w:t>
      </w:r>
    </w:p>
    <w:p w14:paraId="223E543E" w14:textId="77777777" w:rsidR="008C4CFB" w:rsidRPr="00BF0CE1" w:rsidRDefault="008C4CFB" w:rsidP="003F714B">
      <w:pPr>
        <w:ind w:left="1134"/>
        <w:jc w:val="both"/>
        <w:rPr>
          <w:rFonts w:asciiTheme="minorHAnsi" w:hAnsiTheme="minorHAnsi" w:cstheme="minorHAnsi"/>
          <w:b/>
          <w:shd w:val="clear" w:color="auto" w:fill="FFFF00"/>
        </w:rPr>
      </w:pPr>
      <w:r w:rsidRPr="00BF0CE1">
        <w:rPr>
          <w:rFonts w:asciiTheme="minorHAnsi" w:eastAsia="Arial" w:hAnsiTheme="minorHAnsi" w:cstheme="minorHAnsi"/>
          <w:b/>
          <w:bCs/>
        </w:rPr>
        <w:t>Parágrafo Sexto</w:t>
      </w:r>
      <w:r w:rsidRPr="00BF0CE1">
        <w:rPr>
          <w:rFonts w:asciiTheme="minorHAnsi" w:hAnsiTheme="minorHAnsi" w:cstheme="minorHAnsi"/>
          <w:b/>
        </w:rPr>
        <w:t xml:space="preserve">. </w:t>
      </w:r>
      <w:r w:rsidRPr="00BF0CE1">
        <w:rPr>
          <w:rFonts w:asciiTheme="minorHAnsi" w:eastAsia="Arial" w:hAnsiTheme="minorHAnsi" w:cstheme="minorHAnsi"/>
        </w:rPr>
        <w:t>O projeto será realizado em duas etapas:</w:t>
      </w:r>
    </w:p>
    <w:p w14:paraId="4C329900" w14:textId="77777777" w:rsidR="008C4CFB" w:rsidRPr="00BF0CE1" w:rsidRDefault="008C4CFB" w:rsidP="003F714B">
      <w:pPr>
        <w:ind w:left="1134"/>
        <w:jc w:val="both"/>
        <w:rPr>
          <w:rFonts w:asciiTheme="minorHAnsi" w:hAnsiTheme="minorHAnsi" w:cstheme="minorHAnsi"/>
          <w:b/>
          <w:shd w:val="clear" w:color="auto" w:fill="FFFF00"/>
        </w:rPr>
      </w:pPr>
    </w:p>
    <w:p w14:paraId="4C2483F8" w14:textId="77777777" w:rsidR="008C4CFB" w:rsidRPr="00BF0CE1" w:rsidRDefault="008C4CFB" w:rsidP="003F714B">
      <w:pPr>
        <w:ind w:left="1134"/>
        <w:jc w:val="both"/>
        <w:rPr>
          <w:rFonts w:asciiTheme="minorHAnsi" w:eastAsia="Arial" w:hAnsiTheme="minorHAnsi" w:cstheme="minorHAnsi"/>
        </w:rPr>
      </w:pPr>
      <w:r w:rsidRPr="00BF0CE1">
        <w:rPr>
          <w:rFonts w:asciiTheme="minorHAnsi" w:eastAsia="Arial" w:hAnsiTheme="minorHAnsi" w:cstheme="minorHAnsi"/>
        </w:rPr>
        <w:t>a) Etapa 1: Consiste no desenvolvimento do Anteprojeto vencedor do concurso, apresentando todos os detalhes de execução.</w:t>
      </w:r>
    </w:p>
    <w:p w14:paraId="2FE79B4F" w14:textId="268DAF42" w:rsidR="008C4CFB" w:rsidRPr="00BF0CE1" w:rsidRDefault="008C4CFB" w:rsidP="003F714B">
      <w:pPr>
        <w:ind w:left="1134"/>
        <w:jc w:val="both"/>
        <w:rPr>
          <w:rFonts w:asciiTheme="minorHAnsi" w:eastAsia="Arial" w:hAnsiTheme="minorHAnsi" w:cstheme="minorHAnsi"/>
        </w:rPr>
      </w:pPr>
      <w:r w:rsidRPr="00BF0CE1">
        <w:rPr>
          <w:rFonts w:asciiTheme="minorHAnsi" w:eastAsia="Arial" w:hAnsiTheme="minorHAnsi" w:cstheme="minorHAnsi"/>
        </w:rPr>
        <w:t>b) Etapa 2: Projeto Executivo e Complementares: Consiste no desenvolvimento das revisões solicitadas pela Comissão Organizadora, após análise do Projeto Executivo</w:t>
      </w:r>
      <w:r w:rsidR="005A190D" w:rsidRPr="00BF0CE1">
        <w:rPr>
          <w:rFonts w:asciiTheme="minorHAnsi" w:eastAsia="Arial" w:hAnsiTheme="minorHAnsi" w:cstheme="minorHAnsi"/>
        </w:rPr>
        <w:t xml:space="preserve"> e Complementares</w:t>
      </w:r>
      <w:r w:rsidRPr="00BF0CE1">
        <w:rPr>
          <w:rFonts w:asciiTheme="minorHAnsi" w:eastAsia="Arial" w:hAnsiTheme="minorHAnsi" w:cstheme="minorHAnsi"/>
        </w:rPr>
        <w:t xml:space="preserve">. </w:t>
      </w:r>
    </w:p>
    <w:p w14:paraId="633DF3D9" w14:textId="77777777" w:rsidR="008C4CFB" w:rsidRPr="00BF0CE1" w:rsidRDefault="008C4CFB" w:rsidP="003F714B">
      <w:pPr>
        <w:jc w:val="both"/>
        <w:rPr>
          <w:rFonts w:asciiTheme="minorHAnsi" w:eastAsia="Arial" w:hAnsiTheme="minorHAnsi" w:cstheme="minorHAnsi"/>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6"/>
        </w:rPr>
        <w:t xml:space="preserve"> </w:t>
      </w:r>
      <w:r w:rsidRPr="00BF0CE1">
        <w:rPr>
          <w:rFonts w:asciiTheme="minorHAnsi" w:eastAsia="Arial" w:hAnsiTheme="minorHAnsi" w:cstheme="minorHAnsi"/>
          <w:b/>
          <w:spacing w:val="1"/>
        </w:rPr>
        <w:t>SEXTA</w:t>
      </w:r>
      <w:r w:rsidRPr="00BF0CE1">
        <w:rPr>
          <w:rFonts w:asciiTheme="minorHAnsi" w:eastAsia="Arial" w:hAnsiTheme="minorHAnsi" w:cstheme="minorHAnsi"/>
          <w:b/>
          <w:spacing w:val="-11"/>
        </w:rPr>
        <w:t xml:space="preserve"> </w:t>
      </w:r>
      <w:r w:rsidRPr="00BF0CE1">
        <w:rPr>
          <w:rFonts w:asciiTheme="minorHAnsi" w:eastAsia="Arial" w:hAnsiTheme="minorHAnsi" w:cstheme="minorHAnsi"/>
          <w:b/>
        </w:rPr>
        <w:t>- D</w:t>
      </w:r>
      <w:r w:rsidRPr="00BF0CE1">
        <w:rPr>
          <w:rFonts w:asciiTheme="minorHAnsi" w:eastAsia="Arial" w:hAnsiTheme="minorHAnsi" w:cstheme="minorHAnsi"/>
          <w:b/>
          <w:spacing w:val="3"/>
        </w:rPr>
        <w:t>O</w:t>
      </w:r>
      <w:r w:rsidRPr="00BF0CE1">
        <w:rPr>
          <w:rFonts w:asciiTheme="minorHAnsi" w:eastAsia="Arial" w:hAnsiTheme="minorHAnsi" w:cstheme="minorHAnsi"/>
          <w:b/>
        </w:rPr>
        <w:t>S</w:t>
      </w:r>
      <w:r w:rsidRPr="00BF0CE1">
        <w:rPr>
          <w:rFonts w:asciiTheme="minorHAnsi" w:eastAsia="Arial" w:hAnsiTheme="minorHAnsi" w:cstheme="minorHAnsi"/>
          <w:b/>
          <w:spacing w:val="-5"/>
        </w:rPr>
        <w:t xml:space="preserve"> </w:t>
      </w:r>
      <w:r w:rsidRPr="00BF0CE1">
        <w:rPr>
          <w:rFonts w:asciiTheme="minorHAnsi" w:eastAsia="Arial" w:hAnsiTheme="minorHAnsi" w:cstheme="minorHAnsi"/>
          <w:b/>
        </w:rPr>
        <w:t>D</w:t>
      </w:r>
      <w:r w:rsidRPr="00BF0CE1">
        <w:rPr>
          <w:rFonts w:asciiTheme="minorHAnsi" w:eastAsia="Arial" w:hAnsiTheme="minorHAnsi" w:cstheme="minorHAnsi"/>
          <w:b/>
          <w:spacing w:val="1"/>
        </w:rPr>
        <w:t>O</w:t>
      </w:r>
      <w:r w:rsidRPr="00BF0CE1">
        <w:rPr>
          <w:rFonts w:asciiTheme="minorHAnsi" w:eastAsia="Arial" w:hAnsiTheme="minorHAnsi" w:cstheme="minorHAnsi"/>
          <w:b/>
        </w:rPr>
        <w:t>CU</w:t>
      </w:r>
      <w:r w:rsidRPr="00BF0CE1">
        <w:rPr>
          <w:rFonts w:asciiTheme="minorHAnsi" w:eastAsia="Arial" w:hAnsiTheme="minorHAnsi" w:cstheme="minorHAnsi"/>
          <w:b/>
          <w:spacing w:val="5"/>
        </w:rPr>
        <w:t>M</w:t>
      </w:r>
      <w:r w:rsidRPr="00BF0CE1">
        <w:rPr>
          <w:rFonts w:asciiTheme="minorHAnsi" w:eastAsia="Arial" w:hAnsiTheme="minorHAnsi" w:cstheme="minorHAnsi"/>
          <w:b/>
          <w:spacing w:val="-1"/>
        </w:rPr>
        <w:t>E</w:t>
      </w:r>
      <w:r w:rsidRPr="00BF0CE1">
        <w:rPr>
          <w:rFonts w:asciiTheme="minorHAnsi" w:eastAsia="Arial" w:hAnsiTheme="minorHAnsi" w:cstheme="minorHAnsi"/>
          <w:b/>
        </w:rPr>
        <w:t>N</w:t>
      </w:r>
      <w:r w:rsidRPr="00BF0CE1">
        <w:rPr>
          <w:rFonts w:asciiTheme="minorHAnsi" w:eastAsia="Arial" w:hAnsiTheme="minorHAnsi" w:cstheme="minorHAnsi"/>
          <w:b/>
          <w:spacing w:val="3"/>
        </w:rPr>
        <w:t>T</w:t>
      </w:r>
      <w:r w:rsidRPr="00BF0CE1">
        <w:rPr>
          <w:rFonts w:asciiTheme="minorHAnsi" w:eastAsia="Arial" w:hAnsiTheme="minorHAnsi" w:cstheme="minorHAnsi"/>
          <w:b/>
          <w:spacing w:val="1"/>
        </w:rPr>
        <w:t>O</w:t>
      </w:r>
      <w:r w:rsidRPr="00BF0CE1">
        <w:rPr>
          <w:rFonts w:asciiTheme="minorHAnsi" w:eastAsia="Arial" w:hAnsiTheme="minorHAnsi" w:cstheme="minorHAnsi"/>
          <w:b/>
        </w:rPr>
        <w:t>S</w:t>
      </w:r>
      <w:r w:rsidRPr="00BF0CE1">
        <w:rPr>
          <w:rFonts w:asciiTheme="minorHAnsi" w:eastAsia="Arial" w:hAnsiTheme="minorHAnsi" w:cstheme="minorHAnsi"/>
          <w:b/>
          <w:spacing w:val="-15"/>
        </w:rPr>
        <w:t xml:space="preserve"> </w:t>
      </w:r>
      <w:r w:rsidRPr="00BF0CE1">
        <w:rPr>
          <w:rFonts w:asciiTheme="minorHAnsi" w:eastAsia="Arial" w:hAnsiTheme="minorHAnsi" w:cstheme="minorHAnsi"/>
          <w:b/>
        </w:rPr>
        <w:t>IN</w:t>
      </w:r>
      <w:r w:rsidRPr="00BF0CE1">
        <w:rPr>
          <w:rFonts w:asciiTheme="minorHAnsi" w:eastAsia="Arial" w:hAnsiTheme="minorHAnsi" w:cstheme="minorHAnsi"/>
          <w:b/>
          <w:spacing w:val="3"/>
        </w:rPr>
        <w:t>T</w:t>
      </w:r>
      <w:r w:rsidRPr="00BF0CE1">
        <w:rPr>
          <w:rFonts w:asciiTheme="minorHAnsi" w:eastAsia="Arial" w:hAnsiTheme="minorHAnsi" w:cstheme="minorHAnsi"/>
          <w:b/>
          <w:spacing w:val="-1"/>
        </w:rPr>
        <w:t>E</w:t>
      </w:r>
      <w:r w:rsidRPr="00BF0CE1">
        <w:rPr>
          <w:rFonts w:asciiTheme="minorHAnsi" w:eastAsia="Arial" w:hAnsiTheme="minorHAnsi" w:cstheme="minorHAnsi"/>
          <w:b/>
          <w:spacing w:val="1"/>
        </w:rPr>
        <w:t>G</w:t>
      </w:r>
      <w:r w:rsidRPr="00BF0CE1">
        <w:rPr>
          <w:rFonts w:asciiTheme="minorHAnsi" w:eastAsia="Arial" w:hAnsiTheme="minorHAnsi" w:cstheme="minorHAnsi"/>
          <w:b/>
        </w:rPr>
        <w:t>R</w:t>
      </w:r>
      <w:r w:rsidRPr="00BF0CE1">
        <w:rPr>
          <w:rFonts w:asciiTheme="minorHAnsi" w:eastAsia="Arial" w:hAnsiTheme="minorHAnsi" w:cstheme="minorHAnsi"/>
          <w:b/>
          <w:spacing w:val="-4"/>
        </w:rPr>
        <w:t>A</w:t>
      </w:r>
      <w:r w:rsidRPr="00BF0CE1">
        <w:rPr>
          <w:rFonts w:asciiTheme="minorHAnsi" w:eastAsia="Arial" w:hAnsiTheme="minorHAnsi" w:cstheme="minorHAnsi"/>
          <w:b/>
        </w:rPr>
        <w:t>N</w:t>
      </w:r>
      <w:r w:rsidRPr="00BF0CE1">
        <w:rPr>
          <w:rFonts w:asciiTheme="minorHAnsi" w:eastAsia="Arial" w:hAnsiTheme="minorHAnsi" w:cstheme="minorHAnsi"/>
          <w:b/>
          <w:spacing w:val="7"/>
        </w:rPr>
        <w:t>T</w:t>
      </w:r>
      <w:r w:rsidRPr="00BF0CE1">
        <w:rPr>
          <w:rFonts w:asciiTheme="minorHAnsi" w:eastAsia="Arial" w:hAnsiTheme="minorHAnsi" w:cstheme="minorHAnsi"/>
          <w:b/>
          <w:spacing w:val="-1"/>
        </w:rPr>
        <w:t>E</w:t>
      </w:r>
      <w:r w:rsidRPr="00BF0CE1">
        <w:rPr>
          <w:rFonts w:asciiTheme="minorHAnsi" w:eastAsia="Arial" w:hAnsiTheme="minorHAnsi" w:cstheme="minorHAnsi"/>
          <w:b/>
        </w:rPr>
        <w:t>S</w:t>
      </w:r>
      <w:r w:rsidRPr="00BF0CE1">
        <w:rPr>
          <w:rFonts w:asciiTheme="minorHAnsi" w:eastAsia="Arial" w:hAnsiTheme="minorHAnsi" w:cstheme="minorHAnsi"/>
          <w:b/>
          <w:spacing w:val="-13"/>
        </w:rPr>
        <w:t xml:space="preserve"> </w:t>
      </w:r>
      <w:r w:rsidRPr="00BF0CE1">
        <w:rPr>
          <w:rFonts w:asciiTheme="minorHAnsi" w:eastAsia="Arial" w:hAnsiTheme="minorHAnsi" w:cstheme="minorHAnsi"/>
          <w:b/>
        </w:rPr>
        <w:t>DO</w:t>
      </w:r>
      <w:r w:rsidRPr="00BF0CE1">
        <w:rPr>
          <w:rFonts w:asciiTheme="minorHAnsi" w:eastAsia="Arial" w:hAnsiTheme="minorHAnsi" w:cstheme="minorHAnsi"/>
          <w:b/>
          <w:spacing w:val="-2"/>
        </w:rPr>
        <w:t xml:space="preserve"> </w:t>
      </w:r>
      <w:r w:rsidRPr="00BF0CE1">
        <w:rPr>
          <w:rFonts w:asciiTheme="minorHAnsi" w:eastAsia="Arial" w:hAnsiTheme="minorHAnsi" w:cstheme="minorHAnsi"/>
          <w:b/>
        </w:rPr>
        <w:t>C</w:t>
      </w:r>
      <w:r w:rsidRPr="00BF0CE1">
        <w:rPr>
          <w:rFonts w:asciiTheme="minorHAnsi" w:eastAsia="Arial" w:hAnsiTheme="minorHAnsi" w:cstheme="minorHAnsi"/>
          <w:b/>
          <w:spacing w:val="1"/>
        </w:rPr>
        <w:t>O</w:t>
      </w:r>
      <w:r w:rsidRPr="00BF0CE1">
        <w:rPr>
          <w:rFonts w:asciiTheme="minorHAnsi" w:eastAsia="Arial" w:hAnsiTheme="minorHAnsi" w:cstheme="minorHAnsi"/>
          <w:b/>
        </w:rPr>
        <w:t>N</w:t>
      </w:r>
      <w:r w:rsidRPr="00BF0CE1">
        <w:rPr>
          <w:rFonts w:asciiTheme="minorHAnsi" w:eastAsia="Arial" w:hAnsiTheme="minorHAnsi" w:cstheme="minorHAnsi"/>
          <w:b/>
          <w:spacing w:val="3"/>
        </w:rPr>
        <w:t>T</w:t>
      </w:r>
      <w:r w:rsidRPr="00BF0CE1">
        <w:rPr>
          <w:rFonts w:asciiTheme="minorHAnsi" w:eastAsia="Arial" w:hAnsiTheme="minorHAnsi" w:cstheme="minorHAnsi"/>
          <w:b/>
          <w:spacing w:val="2"/>
        </w:rPr>
        <w:t>R</w:t>
      </w:r>
      <w:r w:rsidRPr="00BF0CE1">
        <w:rPr>
          <w:rFonts w:asciiTheme="minorHAnsi" w:eastAsia="Arial" w:hAnsiTheme="minorHAnsi" w:cstheme="minorHAnsi"/>
          <w:b/>
          <w:spacing w:val="-7"/>
        </w:rPr>
        <w:t>A</w:t>
      </w:r>
      <w:r w:rsidRPr="00BF0CE1">
        <w:rPr>
          <w:rFonts w:asciiTheme="minorHAnsi" w:eastAsia="Arial" w:hAnsiTheme="minorHAnsi" w:cstheme="minorHAnsi"/>
          <w:b/>
          <w:spacing w:val="3"/>
        </w:rPr>
        <w:t>T</w:t>
      </w:r>
      <w:r w:rsidRPr="00BF0CE1">
        <w:rPr>
          <w:rFonts w:asciiTheme="minorHAnsi" w:eastAsia="Arial" w:hAnsiTheme="minorHAnsi" w:cstheme="minorHAnsi"/>
          <w:b/>
        </w:rPr>
        <w:t>O</w:t>
      </w:r>
    </w:p>
    <w:p w14:paraId="5AC0B6FA" w14:textId="77777777" w:rsidR="008C4CFB" w:rsidRPr="00BF0CE1" w:rsidRDefault="008C4CFB" w:rsidP="003F714B">
      <w:pPr>
        <w:jc w:val="both"/>
        <w:rPr>
          <w:rFonts w:asciiTheme="minorHAnsi" w:eastAsia="Arial" w:hAnsiTheme="minorHAnsi" w:cstheme="minorHAnsi"/>
        </w:rPr>
      </w:pPr>
    </w:p>
    <w:p w14:paraId="2E388B49" w14:textId="77777777" w:rsidR="008C4CFB" w:rsidRPr="00BF0CE1" w:rsidRDefault="008C4CFB" w:rsidP="003F714B">
      <w:pPr>
        <w:jc w:val="both"/>
        <w:rPr>
          <w:rFonts w:asciiTheme="minorHAnsi" w:eastAsia="Calibri" w:hAnsiTheme="minorHAnsi" w:cstheme="minorHAnsi"/>
        </w:rPr>
      </w:pPr>
      <w:r w:rsidRPr="00BF0CE1">
        <w:rPr>
          <w:rFonts w:asciiTheme="minorHAnsi" w:eastAsia="Arial" w:hAnsiTheme="minorHAnsi" w:cstheme="minorHAnsi"/>
        </w:rPr>
        <w:t>Const</w:t>
      </w:r>
      <w:r w:rsidRPr="00BF0CE1">
        <w:rPr>
          <w:rFonts w:asciiTheme="minorHAnsi" w:eastAsia="Arial" w:hAnsiTheme="minorHAnsi" w:cstheme="minorHAnsi"/>
          <w:spacing w:val="-1"/>
        </w:rPr>
        <w:t>i</w:t>
      </w:r>
      <w:r w:rsidRPr="00BF0CE1">
        <w:rPr>
          <w:rFonts w:asciiTheme="minorHAnsi" w:eastAsia="Arial" w:hAnsiTheme="minorHAnsi" w:cstheme="minorHAnsi"/>
          <w:spacing w:val="2"/>
        </w:rPr>
        <w:t>t</w:t>
      </w:r>
      <w:r w:rsidRPr="00BF0CE1">
        <w:rPr>
          <w:rFonts w:asciiTheme="minorHAnsi" w:eastAsia="Arial" w:hAnsiTheme="minorHAnsi" w:cstheme="minorHAnsi"/>
        </w:rPr>
        <w:t>ui</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a</w:t>
      </w:r>
      <w:r w:rsidRPr="00BF0CE1">
        <w:rPr>
          <w:rFonts w:asciiTheme="minorHAnsi" w:eastAsia="Arial" w:hAnsiTheme="minorHAnsi" w:cstheme="minorHAnsi"/>
          <w:spacing w:val="1"/>
        </w:rPr>
        <w:t>r</w:t>
      </w:r>
      <w:r w:rsidRPr="00BF0CE1">
        <w:rPr>
          <w:rFonts w:asciiTheme="minorHAnsi" w:eastAsia="Arial" w:hAnsiTheme="minorHAnsi" w:cstheme="minorHAnsi"/>
        </w:rPr>
        <w:t>te</w:t>
      </w:r>
      <w:r w:rsidRPr="00BF0CE1">
        <w:rPr>
          <w:rFonts w:asciiTheme="minorHAnsi" w:eastAsia="Arial" w:hAnsiTheme="minorHAnsi" w:cstheme="minorHAnsi"/>
          <w:spacing w:val="1"/>
        </w:rPr>
        <w:t xml:space="preserve"> i</w:t>
      </w:r>
      <w:r w:rsidRPr="00BF0CE1">
        <w:rPr>
          <w:rFonts w:asciiTheme="minorHAnsi" w:eastAsia="Arial" w:hAnsiTheme="minorHAnsi" w:cstheme="minorHAnsi"/>
        </w:rPr>
        <w:t>nt</w:t>
      </w:r>
      <w:r w:rsidRPr="00BF0CE1">
        <w:rPr>
          <w:rFonts w:asciiTheme="minorHAnsi" w:eastAsia="Arial" w:hAnsiTheme="minorHAnsi" w:cstheme="minorHAnsi"/>
          <w:spacing w:val="-1"/>
        </w:rPr>
        <w:t>e</w:t>
      </w:r>
      <w:r w:rsidRPr="00BF0CE1">
        <w:rPr>
          <w:rFonts w:asciiTheme="minorHAnsi" w:eastAsia="Arial" w:hAnsiTheme="minorHAnsi" w:cstheme="minorHAnsi"/>
        </w:rPr>
        <w:t>gr</w:t>
      </w:r>
      <w:r w:rsidRPr="00BF0CE1">
        <w:rPr>
          <w:rFonts w:asciiTheme="minorHAnsi" w:eastAsia="Arial" w:hAnsiTheme="minorHAnsi" w:cstheme="minorHAnsi"/>
          <w:spacing w:val="2"/>
        </w:rPr>
        <w:t>a</w:t>
      </w:r>
      <w:r w:rsidRPr="00BF0CE1">
        <w:rPr>
          <w:rFonts w:asciiTheme="minorHAnsi" w:eastAsia="Arial" w:hAnsiTheme="minorHAnsi" w:cstheme="minorHAnsi"/>
        </w:rPr>
        <w:t>nte</w:t>
      </w:r>
      <w:r w:rsidRPr="00BF0CE1">
        <w:rPr>
          <w:rFonts w:asciiTheme="minorHAnsi" w:eastAsia="Arial" w:hAnsiTheme="minorHAnsi" w:cstheme="minorHAnsi"/>
          <w:spacing w:val="-3"/>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e</w:t>
      </w:r>
      <w:r w:rsidRPr="00BF0CE1">
        <w:rPr>
          <w:rFonts w:asciiTheme="minorHAnsi" w:eastAsia="Arial" w:hAnsiTheme="minorHAnsi" w:cstheme="minorHAnsi"/>
          <w:spacing w:val="1"/>
        </w:rPr>
        <w:t>s</w:t>
      </w:r>
      <w:r w:rsidRPr="00BF0CE1">
        <w:rPr>
          <w:rFonts w:asciiTheme="minorHAnsi" w:eastAsia="Arial" w:hAnsiTheme="minorHAnsi" w:cstheme="minorHAnsi"/>
        </w:rPr>
        <w:t>te</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1"/>
        </w:rPr>
        <w:t>A</w:t>
      </w:r>
      <w:r w:rsidRPr="00BF0CE1">
        <w:rPr>
          <w:rFonts w:asciiTheme="minorHAnsi" w:eastAsia="Arial" w:hAnsiTheme="minorHAnsi" w:cstheme="minorHAnsi"/>
          <w:spacing w:val="3"/>
        </w:rPr>
        <w:t>T</w:t>
      </w:r>
      <w:r w:rsidRPr="00BF0CE1">
        <w:rPr>
          <w:rFonts w:asciiTheme="minorHAnsi" w:eastAsia="Arial" w:hAnsiTheme="minorHAnsi" w:cstheme="minorHAnsi"/>
        </w:rPr>
        <w:t>O</w:t>
      </w:r>
      <w:r w:rsidRPr="00BF0CE1">
        <w:rPr>
          <w:rFonts w:asciiTheme="minorHAnsi" w:eastAsia="Arial" w:hAnsiTheme="minorHAnsi" w:cstheme="minorHAnsi"/>
          <w:spacing w:val="-6"/>
        </w:rPr>
        <w:t xml:space="preserve"> </w:t>
      </w:r>
      <w:r w:rsidRPr="00BF0CE1">
        <w:rPr>
          <w:rFonts w:asciiTheme="minorHAnsi" w:eastAsia="Arial" w:hAnsiTheme="minorHAnsi" w:cstheme="minorHAnsi"/>
        </w:rPr>
        <w:t>o Edital e seus Anexos,</w:t>
      </w:r>
      <w:r w:rsidRPr="00BF0CE1">
        <w:rPr>
          <w:rFonts w:asciiTheme="minorHAnsi" w:eastAsia="Arial" w:hAnsiTheme="minorHAnsi" w:cstheme="minorHAnsi"/>
          <w:spacing w:val="-7"/>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rPr>
        <w:t>u</w:t>
      </w:r>
      <w:r w:rsidRPr="00BF0CE1">
        <w:rPr>
          <w:rFonts w:asciiTheme="minorHAnsi" w:eastAsia="Arial" w:hAnsiTheme="minorHAnsi" w:cstheme="minorHAnsi"/>
          <w:spacing w:val="1"/>
        </w:rPr>
        <w:t>j</w:t>
      </w:r>
      <w:r w:rsidRPr="00BF0CE1">
        <w:rPr>
          <w:rFonts w:asciiTheme="minorHAnsi" w:eastAsia="Arial" w:hAnsiTheme="minorHAnsi" w:cstheme="minorHAnsi"/>
        </w:rPr>
        <w:t xml:space="preserve">o </w:t>
      </w:r>
      <w:r w:rsidRPr="00BF0CE1">
        <w:rPr>
          <w:rFonts w:asciiTheme="minorHAnsi" w:eastAsia="Arial" w:hAnsiTheme="minorHAnsi" w:cstheme="minorHAnsi"/>
          <w:spacing w:val="2"/>
        </w:rPr>
        <w:t>t</w:t>
      </w:r>
      <w:r w:rsidRPr="00BF0CE1">
        <w:rPr>
          <w:rFonts w:asciiTheme="minorHAnsi" w:eastAsia="Arial" w:hAnsiTheme="minorHAnsi" w:cstheme="minorHAnsi"/>
        </w:rPr>
        <w:t>e</w:t>
      </w:r>
      <w:r w:rsidRPr="00BF0CE1">
        <w:rPr>
          <w:rFonts w:asciiTheme="minorHAnsi" w:eastAsia="Arial" w:hAnsiTheme="minorHAnsi" w:cstheme="minorHAnsi"/>
          <w:spacing w:val="-1"/>
        </w:rPr>
        <w:t>o</w:t>
      </w:r>
      <w:r w:rsidRPr="00BF0CE1">
        <w:rPr>
          <w:rFonts w:asciiTheme="minorHAnsi" w:eastAsia="Arial" w:hAnsiTheme="minorHAnsi" w:cstheme="minorHAnsi"/>
        </w:rPr>
        <w:t>r</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as</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a</w:t>
      </w:r>
      <w:r w:rsidRPr="00BF0CE1">
        <w:rPr>
          <w:rFonts w:asciiTheme="minorHAnsi" w:eastAsia="Arial" w:hAnsiTheme="minorHAnsi" w:cstheme="minorHAnsi"/>
          <w:spacing w:val="1"/>
        </w:rPr>
        <w:t>r</w:t>
      </w:r>
      <w:r w:rsidRPr="00BF0CE1">
        <w:rPr>
          <w:rFonts w:asciiTheme="minorHAnsi" w:eastAsia="Arial" w:hAnsiTheme="minorHAnsi" w:cstheme="minorHAnsi"/>
        </w:rPr>
        <w:t>tes</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cl</w:t>
      </w:r>
      <w:r w:rsidRPr="00BF0CE1">
        <w:rPr>
          <w:rFonts w:asciiTheme="minorHAnsi" w:eastAsia="Arial" w:hAnsiTheme="minorHAnsi" w:cstheme="minorHAnsi"/>
        </w:rPr>
        <w:t>aram ter</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l</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o</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2"/>
        </w:rPr>
        <w:t>o</w:t>
      </w:r>
      <w:r w:rsidRPr="00BF0CE1">
        <w:rPr>
          <w:rFonts w:asciiTheme="minorHAnsi" w:eastAsia="Arial" w:hAnsiTheme="minorHAnsi" w:cstheme="minorHAnsi"/>
        </w:rPr>
        <w:t>n</w:t>
      </w:r>
      <w:r w:rsidRPr="00BF0CE1">
        <w:rPr>
          <w:rFonts w:asciiTheme="minorHAnsi" w:eastAsia="Arial" w:hAnsiTheme="minorHAnsi" w:cstheme="minorHAnsi"/>
          <w:spacing w:val="1"/>
        </w:rPr>
        <w:t>h</w:t>
      </w:r>
      <w:r w:rsidRPr="00BF0CE1">
        <w:rPr>
          <w:rFonts w:asciiTheme="minorHAnsi" w:eastAsia="Arial" w:hAnsiTheme="minorHAnsi" w:cstheme="minorHAnsi"/>
        </w:rPr>
        <w:t>e</w:t>
      </w:r>
      <w:r w:rsidRPr="00BF0CE1">
        <w:rPr>
          <w:rFonts w:asciiTheme="minorHAnsi" w:eastAsia="Arial" w:hAnsiTheme="minorHAnsi" w:cstheme="minorHAnsi"/>
          <w:spacing w:val="1"/>
        </w:rPr>
        <w:t>c</w:t>
      </w:r>
      <w:r w:rsidRPr="00BF0CE1">
        <w:rPr>
          <w:rFonts w:asciiTheme="minorHAnsi" w:eastAsia="Arial" w:hAnsiTheme="minorHAnsi" w:cstheme="minorHAnsi"/>
          <w:spacing w:val="-1"/>
        </w:rPr>
        <w:t>i</w:t>
      </w:r>
      <w:r w:rsidRPr="00BF0CE1">
        <w:rPr>
          <w:rFonts w:asciiTheme="minorHAnsi" w:eastAsia="Arial" w:hAnsiTheme="minorHAnsi" w:cstheme="minorHAnsi"/>
          <w:spacing w:val="4"/>
        </w:rPr>
        <w:t>m</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to,</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a</w:t>
      </w:r>
      <w:r w:rsidRPr="00BF0CE1">
        <w:rPr>
          <w:rFonts w:asciiTheme="minorHAnsi" w:eastAsia="Arial" w:hAnsiTheme="minorHAnsi" w:cstheme="minorHAnsi"/>
          <w:spacing w:val="1"/>
        </w:rPr>
        <w:t>r</w:t>
      </w:r>
      <w:r w:rsidRPr="00BF0CE1">
        <w:rPr>
          <w:rFonts w:asciiTheme="minorHAnsi" w:eastAsia="Arial" w:hAnsiTheme="minorHAnsi" w:cstheme="minorHAnsi"/>
        </w:rPr>
        <w:t>a</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1"/>
        </w:rPr>
        <w:t>t</w:t>
      </w:r>
      <w:r w:rsidRPr="00BF0CE1">
        <w:rPr>
          <w:rFonts w:asciiTheme="minorHAnsi" w:eastAsia="Arial" w:hAnsiTheme="minorHAnsi" w:cstheme="minorHAnsi"/>
        </w:rPr>
        <w:t>o</w:t>
      </w:r>
      <w:r w:rsidRPr="00BF0CE1">
        <w:rPr>
          <w:rFonts w:asciiTheme="minorHAnsi" w:eastAsia="Arial" w:hAnsiTheme="minorHAnsi" w:cstheme="minorHAnsi"/>
          <w:spacing w:val="-1"/>
        </w:rPr>
        <w:t>d</w:t>
      </w:r>
      <w:r w:rsidRPr="00BF0CE1">
        <w:rPr>
          <w:rFonts w:asciiTheme="minorHAnsi" w:eastAsia="Arial" w:hAnsiTheme="minorHAnsi" w:cstheme="minorHAnsi"/>
        </w:rPr>
        <w:t>os</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os</w:t>
      </w:r>
      <w:r w:rsidRPr="00BF0CE1">
        <w:rPr>
          <w:rFonts w:asciiTheme="minorHAnsi" w:eastAsia="Arial" w:hAnsiTheme="minorHAnsi" w:cstheme="minorHAnsi"/>
          <w:spacing w:val="-1"/>
        </w:rPr>
        <w:t xml:space="preserve"> </w:t>
      </w:r>
      <w:r w:rsidRPr="00BF0CE1">
        <w:rPr>
          <w:rFonts w:asciiTheme="minorHAnsi" w:eastAsia="Arial" w:hAnsiTheme="minorHAnsi" w:cstheme="minorHAnsi"/>
          <w:spacing w:val="2"/>
        </w:rPr>
        <w:t>f</w:t>
      </w:r>
      <w:r w:rsidRPr="00BF0CE1">
        <w:rPr>
          <w:rFonts w:asciiTheme="minorHAnsi" w:eastAsia="Arial" w:hAnsiTheme="minorHAnsi" w:cstheme="minorHAnsi"/>
          <w:spacing w:val="-1"/>
        </w:rPr>
        <w:t>i</w:t>
      </w:r>
      <w:r w:rsidRPr="00BF0CE1">
        <w:rPr>
          <w:rFonts w:asciiTheme="minorHAnsi" w:eastAsia="Arial" w:hAnsiTheme="minorHAnsi" w:cstheme="minorHAnsi"/>
        </w:rPr>
        <w:t>ns</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2"/>
        </w:rPr>
        <w:t>i</w:t>
      </w:r>
      <w:r w:rsidRPr="00BF0CE1">
        <w:rPr>
          <w:rFonts w:asciiTheme="minorHAnsi" w:eastAsia="Arial" w:hAnsiTheme="minorHAnsi" w:cstheme="minorHAnsi"/>
          <w:spacing w:val="1"/>
        </w:rPr>
        <w:t>r</w:t>
      </w:r>
      <w:r w:rsidRPr="00BF0CE1">
        <w:rPr>
          <w:rFonts w:asciiTheme="minorHAnsi" w:eastAsia="Arial" w:hAnsiTheme="minorHAnsi" w:cstheme="minorHAnsi"/>
          <w:spacing w:val="2"/>
        </w:rPr>
        <w:t>e</w:t>
      </w:r>
      <w:r w:rsidRPr="00BF0CE1">
        <w:rPr>
          <w:rFonts w:asciiTheme="minorHAnsi" w:eastAsia="Arial" w:hAnsiTheme="minorHAnsi" w:cstheme="minorHAnsi"/>
          <w:spacing w:val="-1"/>
        </w:rPr>
        <w:t>i</w:t>
      </w:r>
      <w:r w:rsidRPr="00BF0CE1">
        <w:rPr>
          <w:rFonts w:asciiTheme="minorHAnsi" w:eastAsia="Arial" w:hAnsiTheme="minorHAnsi" w:cstheme="minorHAnsi"/>
        </w:rPr>
        <w:t>to.</w:t>
      </w:r>
    </w:p>
    <w:p w14:paraId="4A4429AA" w14:textId="77777777" w:rsidR="008C4CFB" w:rsidRPr="00BF0CE1" w:rsidRDefault="008C4CFB" w:rsidP="003F714B">
      <w:pPr>
        <w:ind w:firstLine="360"/>
        <w:jc w:val="both"/>
        <w:rPr>
          <w:rFonts w:asciiTheme="minorHAnsi" w:eastAsia="Arial" w:hAnsiTheme="minorHAnsi" w:cstheme="minorHAnsi"/>
          <w:b/>
        </w:rPr>
      </w:pPr>
      <w:r w:rsidRPr="00BF0CE1">
        <w:rPr>
          <w:rFonts w:asciiTheme="minorHAnsi" w:eastAsia="Calibri" w:hAnsiTheme="minorHAnsi" w:cstheme="minorHAnsi"/>
        </w:rPr>
        <w:t xml:space="preserve"> </w:t>
      </w:r>
      <w:r w:rsidRPr="00BF0CE1">
        <w:rPr>
          <w:rFonts w:asciiTheme="minorHAnsi" w:eastAsia="Calibri" w:hAnsiTheme="minorHAnsi" w:cstheme="minorHAnsi"/>
          <w:spacing w:val="16"/>
        </w:rPr>
        <w:t xml:space="preserve"> </w:t>
      </w:r>
    </w:p>
    <w:p w14:paraId="33FF36CD" w14:textId="77777777" w:rsidR="008C4CFB" w:rsidRPr="00BF0CE1" w:rsidRDefault="008C4CFB" w:rsidP="003F714B">
      <w:pPr>
        <w:jc w:val="both"/>
        <w:rPr>
          <w:rFonts w:asciiTheme="minorHAnsi" w:eastAsia="Arial" w:hAnsiTheme="minorHAnsi" w:cstheme="minorHAnsi"/>
          <w:b/>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4"/>
        </w:rPr>
        <w:t xml:space="preserve"> </w:t>
      </w:r>
      <w:r w:rsidRPr="00BF0CE1">
        <w:rPr>
          <w:rFonts w:asciiTheme="minorHAnsi" w:eastAsia="Arial" w:hAnsiTheme="minorHAnsi" w:cstheme="minorHAnsi"/>
          <w:b/>
          <w:spacing w:val="1"/>
        </w:rPr>
        <w:t>SÉTIMA</w:t>
      </w:r>
      <w:r w:rsidRPr="00BF0CE1">
        <w:rPr>
          <w:rFonts w:asciiTheme="minorHAnsi" w:eastAsia="Arial" w:hAnsiTheme="minorHAnsi" w:cstheme="minorHAnsi"/>
          <w:b/>
          <w:spacing w:val="-10"/>
        </w:rPr>
        <w:t xml:space="preserve"> </w:t>
      </w:r>
      <w:r w:rsidRPr="00BF0CE1">
        <w:rPr>
          <w:rFonts w:asciiTheme="minorHAnsi" w:eastAsia="Arial" w:hAnsiTheme="minorHAnsi" w:cstheme="minorHAnsi"/>
          <w:b/>
        </w:rPr>
        <w:t>-</w:t>
      </w:r>
      <w:r w:rsidRPr="00BF0CE1">
        <w:rPr>
          <w:rFonts w:asciiTheme="minorHAnsi" w:eastAsia="Arial" w:hAnsiTheme="minorHAnsi" w:cstheme="minorHAnsi"/>
          <w:b/>
          <w:spacing w:val="2"/>
        </w:rPr>
        <w:t xml:space="preserve"> </w:t>
      </w:r>
      <w:r w:rsidRPr="00BF0CE1">
        <w:rPr>
          <w:rFonts w:asciiTheme="minorHAnsi" w:eastAsia="Arial" w:hAnsiTheme="minorHAnsi" w:cstheme="minorHAnsi"/>
          <w:b/>
        </w:rPr>
        <w:t>D</w:t>
      </w:r>
      <w:r w:rsidRPr="00BF0CE1">
        <w:rPr>
          <w:rFonts w:asciiTheme="minorHAnsi" w:eastAsia="Arial" w:hAnsiTheme="minorHAnsi" w:cstheme="minorHAnsi"/>
          <w:b/>
          <w:spacing w:val="1"/>
        </w:rPr>
        <w:t>O</w:t>
      </w:r>
      <w:r w:rsidRPr="00BF0CE1">
        <w:rPr>
          <w:rFonts w:asciiTheme="minorHAnsi" w:eastAsia="Arial" w:hAnsiTheme="minorHAnsi" w:cstheme="minorHAnsi"/>
          <w:b/>
          <w:spacing w:val="-3"/>
        </w:rPr>
        <w:t xml:space="preserve"> </w:t>
      </w:r>
      <w:r w:rsidRPr="00BF0CE1">
        <w:rPr>
          <w:rFonts w:asciiTheme="minorHAnsi" w:eastAsia="Arial" w:hAnsiTheme="minorHAnsi" w:cstheme="minorHAnsi"/>
          <w:b/>
          <w:spacing w:val="-1"/>
        </w:rPr>
        <w:t>P</w:t>
      </w:r>
      <w:r w:rsidRPr="00BF0CE1">
        <w:rPr>
          <w:rFonts w:asciiTheme="minorHAnsi" w:eastAsia="Arial" w:hAnsiTheme="minorHAnsi" w:cstheme="minorHAnsi"/>
          <w:b/>
          <w:spacing w:val="2"/>
        </w:rPr>
        <w:t>R</w:t>
      </w:r>
      <w:r w:rsidRPr="00BF0CE1">
        <w:rPr>
          <w:rFonts w:asciiTheme="minorHAnsi" w:eastAsia="Arial" w:hAnsiTheme="minorHAnsi" w:cstheme="minorHAnsi"/>
          <w:b/>
          <w:spacing w:val="-1"/>
        </w:rPr>
        <w:t>E</w:t>
      </w:r>
      <w:r w:rsidRPr="00BF0CE1">
        <w:rPr>
          <w:rFonts w:asciiTheme="minorHAnsi" w:eastAsia="Arial" w:hAnsiTheme="minorHAnsi" w:cstheme="minorHAnsi"/>
          <w:b/>
        </w:rPr>
        <w:t>Ç</w:t>
      </w:r>
      <w:r w:rsidRPr="00BF0CE1">
        <w:rPr>
          <w:rFonts w:asciiTheme="minorHAnsi" w:eastAsia="Arial" w:hAnsiTheme="minorHAnsi" w:cstheme="minorHAnsi"/>
          <w:b/>
          <w:spacing w:val="1"/>
        </w:rPr>
        <w:t>O</w:t>
      </w:r>
      <w:r w:rsidRPr="00BF0CE1">
        <w:rPr>
          <w:rFonts w:asciiTheme="minorHAnsi" w:eastAsia="Arial" w:hAnsiTheme="minorHAnsi" w:cstheme="minorHAnsi"/>
          <w:b/>
          <w:spacing w:val="-9"/>
        </w:rPr>
        <w:t xml:space="preserve"> </w:t>
      </w:r>
      <w:r w:rsidRPr="00BF0CE1">
        <w:rPr>
          <w:rFonts w:asciiTheme="minorHAnsi" w:eastAsia="Arial" w:hAnsiTheme="minorHAnsi" w:cstheme="minorHAnsi"/>
          <w:b/>
        </w:rPr>
        <w:t>D</w:t>
      </w:r>
      <w:r w:rsidRPr="00BF0CE1">
        <w:rPr>
          <w:rFonts w:asciiTheme="minorHAnsi" w:eastAsia="Arial" w:hAnsiTheme="minorHAnsi" w:cstheme="minorHAnsi"/>
          <w:b/>
          <w:spacing w:val="3"/>
        </w:rPr>
        <w:t>O</w:t>
      </w:r>
      <w:r w:rsidRPr="00BF0CE1">
        <w:rPr>
          <w:rFonts w:asciiTheme="minorHAnsi" w:eastAsia="Arial" w:hAnsiTheme="minorHAnsi" w:cstheme="minorHAnsi"/>
          <w:b/>
        </w:rPr>
        <w:t>S</w:t>
      </w:r>
      <w:r w:rsidRPr="00BF0CE1">
        <w:rPr>
          <w:rFonts w:asciiTheme="minorHAnsi" w:eastAsia="Arial" w:hAnsiTheme="minorHAnsi" w:cstheme="minorHAnsi"/>
          <w:b/>
          <w:spacing w:val="-3"/>
        </w:rPr>
        <w:t xml:space="preserve"> </w:t>
      </w:r>
      <w:r w:rsidRPr="00BF0CE1">
        <w:rPr>
          <w:rFonts w:asciiTheme="minorHAnsi" w:eastAsia="Arial" w:hAnsiTheme="minorHAnsi" w:cstheme="minorHAnsi"/>
          <w:b/>
          <w:spacing w:val="-1"/>
        </w:rPr>
        <w:t>SE</w:t>
      </w:r>
      <w:r w:rsidRPr="00BF0CE1">
        <w:rPr>
          <w:rFonts w:asciiTheme="minorHAnsi" w:eastAsia="Arial" w:hAnsiTheme="minorHAnsi" w:cstheme="minorHAnsi"/>
          <w:b/>
          <w:spacing w:val="2"/>
        </w:rPr>
        <w:t>R</w:t>
      </w:r>
      <w:r w:rsidRPr="00BF0CE1">
        <w:rPr>
          <w:rFonts w:asciiTheme="minorHAnsi" w:eastAsia="Arial" w:hAnsiTheme="minorHAnsi" w:cstheme="minorHAnsi"/>
          <w:b/>
          <w:spacing w:val="-1"/>
        </w:rPr>
        <w:t>V</w:t>
      </w:r>
      <w:r w:rsidRPr="00BF0CE1">
        <w:rPr>
          <w:rFonts w:asciiTheme="minorHAnsi" w:eastAsia="Arial" w:hAnsiTheme="minorHAnsi" w:cstheme="minorHAnsi"/>
          <w:b/>
        </w:rPr>
        <w:t>IÇ</w:t>
      </w:r>
      <w:r w:rsidRPr="00BF0CE1">
        <w:rPr>
          <w:rFonts w:asciiTheme="minorHAnsi" w:eastAsia="Arial" w:hAnsiTheme="minorHAnsi" w:cstheme="minorHAnsi"/>
          <w:b/>
          <w:spacing w:val="3"/>
        </w:rPr>
        <w:t>O</w:t>
      </w:r>
      <w:r w:rsidRPr="00BF0CE1">
        <w:rPr>
          <w:rFonts w:asciiTheme="minorHAnsi" w:eastAsia="Arial" w:hAnsiTheme="minorHAnsi" w:cstheme="minorHAnsi"/>
          <w:b/>
        </w:rPr>
        <w:t>S</w:t>
      </w:r>
      <w:r w:rsidRPr="00BF0CE1">
        <w:rPr>
          <w:rFonts w:asciiTheme="minorHAnsi" w:eastAsia="Arial" w:hAnsiTheme="minorHAnsi" w:cstheme="minorHAnsi"/>
          <w:b/>
          <w:spacing w:val="-11"/>
        </w:rPr>
        <w:t xml:space="preserve"> </w:t>
      </w:r>
      <w:r w:rsidRPr="00BF0CE1">
        <w:rPr>
          <w:rFonts w:asciiTheme="minorHAnsi" w:eastAsia="Arial" w:hAnsiTheme="minorHAnsi" w:cstheme="minorHAnsi"/>
          <w:b/>
        </w:rPr>
        <w:t xml:space="preserve">E </w:t>
      </w:r>
      <w:r w:rsidRPr="00BF0CE1">
        <w:rPr>
          <w:rFonts w:asciiTheme="minorHAnsi" w:eastAsia="Arial" w:hAnsiTheme="minorHAnsi" w:cstheme="minorHAnsi"/>
          <w:b/>
          <w:spacing w:val="5"/>
        </w:rPr>
        <w:t>D</w:t>
      </w:r>
      <w:r w:rsidRPr="00BF0CE1">
        <w:rPr>
          <w:rFonts w:asciiTheme="minorHAnsi" w:eastAsia="Arial" w:hAnsiTheme="minorHAnsi" w:cstheme="minorHAnsi"/>
          <w:b/>
        </w:rPr>
        <w:t>A</w:t>
      </w:r>
      <w:r w:rsidRPr="00BF0CE1">
        <w:rPr>
          <w:rFonts w:asciiTheme="minorHAnsi" w:eastAsia="Arial" w:hAnsiTheme="minorHAnsi" w:cstheme="minorHAnsi"/>
          <w:b/>
          <w:spacing w:val="-6"/>
        </w:rPr>
        <w:t xml:space="preserve"> </w:t>
      </w:r>
      <w:r w:rsidRPr="00BF0CE1">
        <w:rPr>
          <w:rFonts w:asciiTheme="minorHAnsi" w:eastAsia="Arial" w:hAnsiTheme="minorHAnsi" w:cstheme="minorHAnsi"/>
          <w:b/>
          <w:spacing w:val="-1"/>
        </w:rPr>
        <w:t>EX</w:t>
      </w:r>
      <w:r w:rsidRPr="00BF0CE1">
        <w:rPr>
          <w:rFonts w:asciiTheme="minorHAnsi" w:eastAsia="Arial" w:hAnsiTheme="minorHAnsi" w:cstheme="minorHAnsi"/>
          <w:b/>
        </w:rPr>
        <w:t>I</w:t>
      </w:r>
      <w:r w:rsidRPr="00BF0CE1">
        <w:rPr>
          <w:rFonts w:asciiTheme="minorHAnsi" w:eastAsia="Arial" w:hAnsiTheme="minorHAnsi" w:cstheme="minorHAnsi"/>
          <w:b/>
          <w:spacing w:val="1"/>
        </w:rPr>
        <w:t>G</w:t>
      </w:r>
      <w:r w:rsidRPr="00BF0CE1">
        <w:rPr>
          <w:rFonts w:asciiTheme="minorHAnsi" w:eastAsia="Arial" w:hAnsiTheme="minorHAnsi" w:cstheme="minorHAnsi"/>
          <w:b/>
          <w:spacing w:val="2"/>
        </w:rPr>
        <w:t>I</w:t>
      </w:r>
      <w:r w:rsidRPr="00BF0CE1">
        <w:rPr>
          <w:rFonts w:asciiTheme="minorHAnsi" w:eastAsia="Arial" w:hAnsiTheme="minorHAnsi" w:cstheme="minorHAnsi"/>
          <w:b/>
        </w:rPr>
        <w:t>BILI</w:t>
      </w:r>
      <w:r w:rsidRPr="00BF0CE1">
        <w:rPr>
          <w:rFonts w:asciiTheme="minorHAnsi" w:eastAsia="Arial" w:hAnsiTheme="minorHAnsi" w:cstheme="minorHAnsi"/>
          <w:b/>
          <w:spacing w:val="5"/>
        </w:rPr>
        <w:t>D</w:t>
      </w:r>
      <w:r w:rsidRPr="00BF0CE1">
        <w:rPr>
          <w:rFonts w:asciiTheme="minorHAnsi" w:eastAsia="Arial" w:hAnsiTheme="minorHAnsi" w:cstheme="minorHAnsi"/>
          <w:b/>
          <w:spacing w:val="-5"/>
        </w:rPr>
        <w:t>A</w:t>
      </w:r>
      <w:r w:rsidRPr="00BF0CE1">
        <w:rPr>
          <w:rFonts w:asciiTheme="minorHAnsi" w:eastAsia="Arial" w:hAnsiTheme="minorHAnsi" w:cstheme="minorHAnsi"/>
          <w:b/>
          <w:spacing w:val="2"/>
        </w:rPr>
        <w:t>D</w:t>
      </w:r>
      <w:r w:rsidRPr="00BF0CE1">
        <w:rPr>
          <w:rFonts w:asciiTheme="minorHAnsi" w:eastAsia="Arial" w:hAnsiTheme="minorHAnsi" w:cstheme="minorHAnsi"/>
          <w:b/>
        </w:rPr>
        <w:t>E</w:t>
      </w:r>
    </w:p>
    <w:p w14:paraId="60E61A5B" w14:textId="77777777" w:rsidR="008C4CFB" w:rsidRPr="00BF0CE1" w:rsidRDefault="008C4CFB" w:rsidP="003F714B">
      <w:pPr>
        <w:jc w:val="both"/>
        <w:rPr>
          <w:rFonts w:asciiTheme="minorHAnsi" w:eastAsia="Arial" w:hAnsiTheme="minorHAnsi" w:cstheme="minorHAnsi"/>
          <w:b/>
        </w:rPr>
      </w:pPr>
    </w:p>
    <w:p w14:paraId="768E04A0" w14:textId="77777777" w:rsidR="008C4CFB" w:rsidRPr="00BF0CE1" w:rsidRDefault="008C4CFB" w:rsidP="003F714B">
      <w:pPr>
        <w:pStyle w:val="Legenda3"/>
        <w:spacing w:before="0" w:after="0"/>
        <w:jc w:val="both"/>
        <w:rPr>
          <w:rFonts w:asciiTheme="minorHAnsi" w:eastAsia="Arial" w:hAnsiTheme="minorHAnsi" w:cstheme="minorHAnsi"/>
          <w:bCs/>
          <w:i w:val="0"/>
          <w:spacing w:val="-1"/>
        </w:rPr>
      </w:pPr>
      <w:r w:rsidRPr="00BF0CE1">
        <w:rPr>
          <w:rFonts w:asciiTheme="minorHAnsi" w:eastAsia="Arial" w:hAnsiTheme="minorHAnsi" w:cstheme="minorHAnsi"/>
          <w:b/>
          <w:bCs/>
          <w:i w:val="0"/>
        </w:rPr>
        <w:t>Parágrafo Primeiro</w:t>
      </w:r>
      <w:r w:rsidRPr="00BF0CE1">
        <w:rPr>
          <w:rFonts w:asciiTheme="minorHAnsi" w:eastAsia="Arial" w:hAnsiTheme="minorHAnsi" w:cstheme="minorHAnsi"/>
          <w:b/>
          <w:bCs/>
          <w:i w:val="0"/>
          <w:spacing w:val="-1"/>
        </w:rPr>
        <w:t>.</w:t>
      </w:r>
      <w:r w:rsidRPr="00BF0CE1">
        <w:rPr>
          <w:rFonts w:asciiTheme="minorHAnsi" w:eastAsia="Arial" w:hAnsiTheme="minorHAnsi" w:cstheme="minorHAnsi"/>
          <w:bCs/>
          <w:i w:val="0"/>
          <w:spacing w:val="-1"/>
        </w:rPr>
        <w:t xml:space="preserve"> O valor total para o presente ajuste é de R$ 35.000 (trinta e cinco mil reais), conforme o disposto 20.1 do Edital, entendido este como preço justo e suficiente para a total execução da presente contratação de forma parcelada, conforme o cronograma abaixo estabelecido:</w:t>
      </w:r>
    </w:p>
    <w:p w14:paraId="415459B9" w14:textId="77777777" w:rsidR="008C4CFB" w:rsidRPr="00BF0CE1" w:rsidRDefault="008C4CFB" w:rsidP="003F714B">
      <w:pPr>
        <w:pStyle w:val="Legenda3"/>
        <w:spacing w:before="0" w:after="0"/>
        <w:jc w:val="both"/>
        <w:rPr>
          <w:rFonts w:asciiTheme="minorHAnsi" w:eastAsia="Arial" w:hAnsiTheme="minorHAnsi" w:cstheme="minorHAnsi"/>
          <w:bCs/>
          <w:i w:val="0"/>
          <w:spacing w:val="-1"/>
        </w:rPr>
      </w:pPr>
    </w:p>
    <w:p w14:paraId="5C02E1C0" w14:textId="2DC2809B" w:rsidR="008C4CFB" w:rsidRPr="00BF0CE1" w:rsidRDefault="00FB33D3" w:rsidP="003F714B">
      <w:pPr>
        <w:pStyle w:val="Legenda3"/>
        <w:spacing w:before="0" w:after="0"/>
        <w:ind w:left="1134"/>
        <w:jc w:val="both"/>
        <w:rPr>
          <w:rFonts w:asciiTheme="minorHAnsi" w:eastAsia="Arial" w:hAnsiTheme="minorHAnsi" w:cstheme="minorHAnsi"/>
          <w:b/>
          <w:i w:val="0"/>
          <w:shd w:val="clear" w:color="auto" w:fill="FFFF00"/>
        </w:rPr>
      </w:pPr>
      <w:r w:rsidRPr="00BF0CE1">
        <w:rPr>
          <w:rFonts w:asciiTheme="minorHAnsi" w:hAnsiTheme="minorHAnsi" w:cstheme="minorHAnsi"/>
          <w:b/>
          <w:bCs/>
          <w:i w:val="0"/>
          <w:color w:val="000000"/>
          <w:shd w:val="clear" w:color="auto" w:fill="FFFFFF"/>
        </w:rPr>
        <w:t>a)</w:t>
      </w:r>
      <w:r w:rsidRPr="00BF0CE1">
        <w:rPr>
          <w:rFonts w:asciiTheme="minorHAnsi" w:hAnsiTheme="minorHAnsi" w:cstheme="minorHAnsi"/>
          <w:i w:val="0"/>
          <w:color w:val="000000"/>
          <w:shd w:val="clear" w:color="auto" w:fill="FFFFFF"/>
        </w:rPr>
        <w:t xml:space="preserve"> 1ª Parcela: R$: 10.500,00 (dez mil e </w:t>
      </w:r>
      <w:r w:rsidRPr="00BF0CE1">
        <w:rPr>
          <w:rFonts w:asciiTheme="minorHAnsi" w:hAnsiTheme="minorHAnsi" w:cstheme="minorHAnsi"/>
          <w:i w:val="0"/>
          <w:iCs w:val="0"/>
          <w:color w:val="000000"/>
          <w:shd w:val="clear" w:color="auto" w:fill="FFFFFF"/>
        </w:rPr>
        <w:t>quinhentos</w:t>
      </w:r>
      <w:r w:rsidRPr="00BF0CE1">
        <w:rPr>
          <w:rFonts w:asciiTheme="minorHAnsi" w:hAnsiTheme="minorHAnsi" w:cstheme="minorHAnsi"/>
          <w:i w:val="0"/>
          <w:color w:val="000000"/>
          <w:shd w:val="clear" w:color="auto" w:fill="FFFFFF"/>
        </w:rPr>
        <w:t xml:space="preserve"> reais), a ser paga em até 10 (dez) dias úteis após a entrega do anteprojeto</w:t>
      </w:r>
    </w:p>
    <w:p w14:paraId="759B70E4" w14:textId="4BC5EDF2" w:rsidR="008C4CFB" w:rsidRPr="00BF0CE1" w:rsidRDefault="00FB33D3" w:rsidP="003F714B">
      <w:pPr>
        <w:pStyle w:val="Legenda3"/>
        <w:spacing w:before="0" w:after="0"/>
        <w:ind w:left="1134"/>
        <w:jc w:val="both"/>
        <w:rPr>
          <w:rFonts w:asciiTheme="minorHAnsi" w:eastAsia="Arial" w:hAnsiTheme="minorHAnsi" w:cstheme="minorHAnsi"/>
        </w:rPr>
      </w:pPr>
      <w:r w:rsidRPr="00BF0CE1">
        <w:rPr>
          <w:rFonts w:asciiTheme="minorHAnsi" w:hAnsiTheme="minorHAnsi" w:cstheme="minorHAnsi"/>
          <w:b/>
          <w:bCs/>
          <w:i w:val="0"/>
          <w:color w:val="000000"/>
          <w:shd w:val="clear" w:color="auto" w:fill="FFFFFF"/>
        </w:rPr>
        <w:t>b)</w:t>
      </w:r>
      <w:r w:rsidRPr="00BF0CE1">
        <w:rPr>
          <w:rFonts w:asciiTheme="minorHAnsi" w:hAnsiTheme="minorHAnsi" w:cstheme="minorHAnsi"/>
          <w:i w:val="0"/>
          <w:color w:val="000000"/>
          <w:shd w:val="clear" w:color="auto" w:fill="FFFFFF"/>
        </w:rPr>
        <w:t xml:space="preserve"> 2ª Parcela: R$: 24.500 (vinte e quatro mil e quinhentos reais), a ser paga em até 10 (dez) dias úteis após a entrega dos projetos executivos e complementares.</w:t>
      </w:r>
    </w:p>
    <w:p w14:paraId="6746DB7A" w14:textId="77777777" w:rsidR="008C4CFB" w:rsidRPr="00BF0CE1" w:rsidRDefault="008C4CFB" w:rsidP="003F714B">
      <w:pPr>
        <w:pStyle w:val="PargrafodaLista1"/>
        <w:shd w:val="clear" w:color="auto" w:fill="FFFFFF"/>
        <w:tabs>
          <w:tab w:val="left" w:pos="851"/>
        </w:tabs>
        <w:suppressAutoHyphens w:val="0"/>
        <w:spacing w:after="0" w:line="100" w:lineRule="atLeast"/>
        <w:ind w:left="567"/>
        <w:jc w:val="both"/>
        <w:rPr>
          <w:rFonts w:asciiTheme="minorHAnsi" w:eastAsia="Arial" w:hAnsiTheme="minorHAnsi" w:cstheme="minorHAnsi"/>
          <w:sz w:val="24"/>
          <w:szCs w:val="24"/>
          <w:lang w:eastAsia="hi-IN" w:bidi="hi-IN"/>
        </w:rPr>
      </w:pPr>
    </w:p>
    <w:p w14:paraId="245ED2E1" w14:textId="77777777" w:rsidR="008C4CFB" w:rsidRPr="00BF0CE1" w:rsidRDefault="008C4CFB" w:rsidP="003F714B">
      <w:pPr>
        <w:jc w:val="both"/>
        <w:rPr>
          <w:rFonts w:asciiTheme="minorHAnsi" w:eastAsia="Arial" w:hAnsiTheme="minorHAnsi" w:cstheme="minorHAnsi"/>
          <w:b/>
          <w:bCs/>
          <w:spacing w:val="-1"/>
        </w:rPr>
      </w:pPr>
      <w:r w:rsidRPr="00BF0CE1">
        <w:rPr>
          <w:rFonts w:asciiTheme="minorHAnsi" w:eastAsia="Arial" w:hAnsiTheme="minorHAnsi" w:cstheme="minorHAnsi"/>
          <w:b/>
          <w:bCs/>
        </w:rPr>
        <w:t>Parágrafo Segundo</w:t>
      </w:r>
      <w:r w:rsidRPr="00BF0CE1">
        <w:rPr>
          <w:rFonts w:asciiTheme="minorHAnsi" w:eastAsia="Arial" w:hAnsiTheme="minorHAnsi" w:cstheme="minorHAnsi"/>
          <w:b/>
          <w:bCs/>
          <w:spacing w:val="-1"/>
        </w:rPr>
        <w:t xml:space="preserve"> </w:t>
      </w:r>
      <w:r w:rsidRPr="00BF0CE1">
        <w:rPr>
          <w:rFonts w:asciiTheme="minorHAnsi" w:eastAsia="Arial" w:hAnsiTheme="minorHAnsi" w:cstheme="minorHAnsi"/>
        </w:rPr>
        <w:t>O</w:t>
      </w:r>
      <w:r w:rsidRPr="00BF0CE1">
        <w:rPr>
          <w:rFonts w:asciiTheme="minorHAnsi" w:eastAsia="Arial" w:hAnsiTheme="minorHAnsi" w:cstheme="minorHAnsi"/>
          <w:spacing w:val="13"/>
        </w:rPr>
        <w:t xml:space="preserve"> </w:t>
      </w:r>
      <w:r w:rsidRPr="00BF0CE1">
        <w:rPr>
          <w:rFonts w:asciiTheme="minorHAnsi" w:eastAsia="Arial" w:hAnsiTheme="minorHAnsi" w:cstheme="minorHAnsi"/>
        </w:rPr>
        <w:t>pre</w:t>
      </w:r>
      <w:r w:rsidRPr="00BF0CE1">
        <w:rPr>
          <w:rFonts w:asciiTheme="minorHAnsi" w:eastAsia="Arial" w:hAnsiTheme="minorHAnsi" w:cstheme="minorHAnsi"/>
          <w:spacing w:val="1"/>
        </w:rPr>
        <w:t>ç</w:t>
      </w:r>
      <w:r w:rsidRPr="00BF0CE1">
        <w:rPr>
          <w:rFonts w:asciiTheme="minorHAnsi" w:eastAsia="Arial" w:hAnsiTheme="minorHAnsi" w:cstheme="minorHAnsi"/>
        </w:rPr>
        <w:t>o</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é</w:t>
      </w:r>
      <w:r w:rsidRPr="00BF0CE1">
        <w:rPr>
          <w:rFonts w:asciiTheme="minorHAnsi" w:eastAsia="Arial" w:hAnsiTheme="minorHAnsi" w:cstheme="minorHAnsi"/>
          <w:spacing w:val="11"/>
        </w:rPr>
        <w:t xml:space="preserve"> </w:t>
      </w:r>
      <w:r w:rsidRPr="00BF0CE1">
        <w:rPr>
          <w:rFonts w:asciiTheme="minorHAnsi" w:eastAsia="Arial" w:hAnsiTheme="minorHAnsi" w:cstheme="minorHAnsi"/>
          <w:spacing w:val="2"/>
        </w:rPr>
        <w:t>f</w:t>
      </w:r>
      <w:r w:rsidRPr="00BF0CE1">
        <w:rPr>
          <w:rFonts w:asciiTheme="minorHAnsi" w:eastAsia="Arial" w:hAnsiTheme="minorHAnsi" w:cstheme="minorHAnsi"/>
          <w:spacing w:val="-1"/>
        </w:rPr>
        <w:t>i</w:t>
      </w:r>
      <w:r w:rsidRPr="00BF0CE1">
        <w:rPr>
          <w:rFonts w:asciiTheme="minorHAnsi" w:eastAsia="Arial" w:hAnsiTheme="minorHAnsi" w:cstheme="minorHAnsi"/>
          <w:spacing w:val="1"/>
        </w:rPr>
        <w:t>x</w:t>
      </w:r>
      <w:r w:rsidRPr="00BF0CE1">
        <w:rPr>
          <w:rFonts w:asciiTheme="minorHAnsi" w:eastAsia="Arial" w:hAnsiTheme="minorHAnsi" w:cstheme="minorHAnsi"/>
        </w:rPr>
        <w:t>o</w:t>
      </w:r>
      <w:r w:rsidRPr="00BF0CE1">
        <w:rPr>
          <w:rFonts w:asciiTheme="minorHAnsi" w:eastAsia="Arial" w:hAnsiTheme="minorHAnsi" w:cstheme="minorHAnsi"/>
          <w:spacing w:val="11"/>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1"/>
        </w:rPr>
        <w:t xml:space="preserve"> </w:t>
      </w:r>
      <w:r w:rsidRPr="00BF0CE1">
        <w:rPr>
          <w:rFonts w:asciiTheme="minorHAnsi" w:eastAsia="Arial" w:hAnsiTheme="minorHAnsi" w:cstheme="minorHAnsi"/>
        </w:rPr>
        <w:t xml:space="preserve">não terá </w:t>
      </w:r>
      <w:r w:rsidRPr="00BF0CE1">
        <w:rPr>
          <w:rFonts w:asciiTheme="minorHAnsi" w:eastAsia="Arial" w:hAnsiTheme="minorHAnsi" w:cstheme="minorHAnsi"/>
          <w:spacing w:val="1"/>
        </w:rPr>
        <w:t>r</w:t>
      </w:r>
      <w:r w:rsidRPr="00BF0CE1">
        <w:rPr>
          <w:rFonts w:asciiTheme="minorHAnsi" w:eastAsia="Arial" w:hAnsiTheme="minorHAnsi" w:cstheme="minorHAnsi"/>
          <w:spacing w:val="2"/>
        </w:rPr>
        <w:t>e</w:t>
      </w:r>
      <w:r w:rsidRPr="00BF0CE1">
        <w:rPr>
          <w:rFonts w:asciiTheme="minorHAnsi" w:eastAsia="Arial" w:hAnsiTheme="minorHAnsi" w:cstheme="minorHAnsi"/>
        </w:rPr>
        <w:t>a</w:t>
      </w:r>
      <w:r w:rsidRPr="00BF0CE1">
        <w:rPr>
          <w:rFonts w:asciiTheme="minorHAnsi" w:eastAsia="Arial" w:hAnsiTheme="minorHAnsi" w:cstheme="minorHAnsi"/>
          <w:spacing w:val="1"/>
        </w:rPr>
        <w:t>j</w:t>
      </w:r>
      <w:r w:rsidRPr="00BF0CE1">
        <w:rPr>
          <w:rFonts w:asciiTheme="minorHAnsi" w:eastAsia="Arial" w:hAnsiTheme="minorHAnsi" w:cstheme="minorHAnsi"/>
        </w:rPr>
        <w:t>u</w:t>
      </w:r>
      <w:r w:rsidRPr="00BF0CE1">
        <w:rPr>
          <w:rFonts w:asciiTheme="minorHAnsi" w:eastAsia="Arial" w:hAnsiTheme="minorHAnsi" w:cstheme="minorHAnsi"/>
          <w:spacing w:val="1"/>
        </w:rPr>
        <w:t>s</w:t>
      </w:r>
      <w:r w:rsidRPr="00BF0CE1">
        <w:rPr>
          <w:rFonts w:asciiTheme="minorHAnsi" w:eastAsia="Arial" w:hAnsiTheme="minorHAnsi" w:cstheme="minorHAnsi"/>
        </w:rPr>
        <w:t xml:space="preserve">te </w:t>
      </w:r>
      <w:r w:rsidRPr="00BF0CE1">
        <w:rPr>
          <w:rFonts w:asciiTheme="minorHAnsi" w:eastAsia="Arial" w:hAnsiTheme="minorHAnsi" w:cstheme="minorHAnsi"/>
          <w:spacing w:val="2"/>
        </w:rPr>
        <w:t>d</w:t>
      </w:r>
      <w:r w:rsidRPr="00BF0CE1">
        <w:rPr>
          <w:rFonts w:asciiTheme="minorHAnsi" w:eastAsia="Arial" w:hAnsiTheme="minorHAnsi" w:cstheme="minorHAnsi"/>
        </w:rPr>
        <w:t>uran</w:t>
      </w:r>
      <w:r w:rsidRPr="00BF0CE1">
        <w:rPr>
          <w:rFonts w:asciiTheme="minorHAnsi" w:eastAsia="Arial" w:hAnsiTheme="minorHAnsi" w:cstheme="minorHAnsi"/>
          <w:spacing w:val="2"/>
        </w:rPr>
        <w:t>t</w:t>
      </w:r>
      <w:r w:rsidRPr="00BF0CE1">
        <w:rPr>
          <w:rFonts w:asciiTheme="minorHAnsi" w:eastAsia="Arial" w:hAnsiTheme="minorHAnsi" w:cstheme="minorHAnsi"/>
        </w:rPr>
        <w:t>e</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o</w:t>
      </w:r>
      <w:r w:rsidRPr="00BF0CE1">
        <w:rPr>
          <w:rFonts w:asciiTheme="minorHAnsi" w:eastAsia="Arial" w:hAnsiTheme="minorHAnsi" w:cstheme="minorHAnsi"/>
          <w:spacing w:val="13"/>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e</w:t>
      </w:r>
      <w:r w:rsidRPr="00BF0CE1">
        <w:rPr>
          <w:rFonts w:asciiTheme="minorHAnsi" w:eastAsia="Arial" w:hAnsiTheme="minorHAnsi" w:cstheme="minorHAnsi"/>
          <w:spacing w:val="1"/>
        </w:rPr>
        <w:t>r</w:t>
      </w:r>
      <w:r w:rsidRPr="00BF0CE1">
        <w:rPr>
          <w:rFonts w:asciiTheme="minorHAnsi" w:eastAsia="Arial" w:hAnsiTheme="minorHAnsi" w:cstheme="minorHAnsi"/>
          <w:spacing w:val="2"/>
        </w:rPr>
        <w:t>í</w:t>
      </w:r>
      <w:r w:rsidRPr="00BF0CE1">
        <w:rPr>
          <w:rFonts w:asciiTheme="minorHAnsi" w:eastAsia="Arial" w:hAnsiTheme="minorHAnsi" w:cstheme="minorHAnsi"/>
        </w:rPr>
        <w:t>o</w:t>
      </w:r>
      <w:r w:rsidRPr="00BF0CE1">
        <w:rPr>
          <w:rFonts w:asciiTheme="minorHAnsi" w:eastAsia="Arial" w:hAnsiTheme="minorHAnsi" w:cstheme="minorHAnsi"/>
          <w:spacing w:val="-1"/>
        </w:rPr>
        <w:t>d</w:t>
      </w:r>
      <w:r w:rsidRPr="00BF0CE1">
        <w:rPr>
          <w:rFonts w:asciiTheme="minorHAnsi" w:eastAsia="Arial" w:hAnsiTheme="minorHAnsi" w:cstheme="minorHAnsi"/>
        </w:rPr>
        <w:t>o</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12"/>
        </w:rPr>
        <w:t xml:space="preserve"> </w:t>
      </w:r>
      <w:r w:rsidRPr="00BF0CE1">
        <w:rPr>
          <w:rFonts w:asciiTheme="minorHAnsi" w:eastAsia="Arial" w:hAnsiTheme="minorHAnsi" w:cstheme="minorHAnsi"/>
          <w:spacing w:val="-1"/>
        </w:rPr>
        <w:t>v</w:t>
      </w:r>
      <w:r w:rsidRPr="00BF0CE1">
        <w:rPr>
          <w:rFonts w:asciiTheme="minorHAnsi" w:eastAsia="Arial" w:hAnsiTheme="minorHAnsi" w:cstheme="minorHAnsi"/>
          <w:spacing w:val="1"/>
        </w:rPr>
        <w:t>i</w:t>
      </w:r>
      <w:r w:rsidRPr="00BF0CE1">
        <w:rPr>
          <w:rFonts w:asciiTheme="minorHAnsi" w:eastAsia="Arial" w:hAnsiTheme="minorHAnsi" w:cstheme="minorHAnsi"/>
        </w:rPr>
        <w:t>g</w:t>
      </w:r>
      <w:r w:rsidRPr="00BF0CE1">
        <w:rPr>
          <w:rFonts w:asciiTheme="minorHAnsi" w:eastAsia="Arial" w:hAnsiTheme="minorHAnsi" w:cstheme="minorHAnsi"/>
          <w:spacing w:val="-1"/>
        </w:rPr>
        <w:t>ê</w:t>
      </w:r>
      <w:r w:rsidRPr="00BF0CE1">
        <w:rPr>
          <w:rFonts w:asciiTheme="minorHAnsi" w:eastAsia="Arial" w:hAnsiTheme="minorHAnsi" w:cstheme="minorHAnsi"/>
        </w:rPr>
        <w:t>n</w:t>
      </w:r>
      <w:r w:rsidRPr="00BF0CE1">
        <w:rPr>
          <w:rFonts w:asciiTheme="minorHAnsi" w:eastAsia="Arial" w:hAnsiTheme="minorHAnsi" w:cstheme="minorHAnsi"/>
          <w:spacing w:val="3"/>
        </w:rPr>
        <w:t>c</w:t>
      </w:r>
      <w:r w:rsidRPr="00BF0CE1">
        <w:rPr>
          <w:rFonts w:asciiTheme="minorHAnsi" w:eastAsia="Arial" w:hAnsiTheme="minorHAnsi" w:cstheme="minorHAnsi"/>
          <w:spacing w:val="-1"/>
        </w:rPr>
        <w:t>i</w:t>
      </w:r>
      <w:r w:rsidRPr="00BF0CE1">
        <w:rPr>
          <w:rFonts w:asciiTheme="minorHAnsi" w:eastAsia="Arial" w:hAnsiTheme="minorHAnsi" w:cstheme="minorHAnsi"/>
        </w:rPr>
        <w:t>a</w:t>
      </w:r>
      <w:r w:rsidRPr="00BF0CE1">
        <w:rPr>
          <w:rFonts w:asciiTheme="minorHAnsi" w:eastAsia="Arial" w:hAnsiTheme="minorHAnsi" w:cstheme="minorHAnsi"/>
          <w:spacing w:val="5"/>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o 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1"/>
        </w:rPr>
        <w:t>A</w:t>
      </w:r>
      <w:r w:rsidRPr="00BF0CE1">
        <w:rPr>
          <w:rFonts w:asciiTheme="minorHAnsi" w:eastAsia="Arial" w:hAnsiTheme="minorHAnsi" w:cstheme="minorHAnsi"/>
          <w:spacing w:val="3"/>
        </w:rPr>
        <w:t>T</w:t>
      </w:r>
      <w:r w:rsidRPr="00BF0CE1">
        <w:rPr>
          <w:rFonts w:asciiTheme="minorHAnsi" w:eastAsia="Arial" w:hAnsiTheme="minorHAnsi" w:cstheme="minorHAnsi"/>
        </w:rPr>
        <w:t>O;</w:t>
      </w:r>
    </w:p>
    <w:p w14:paraId="64CCC95E" w14:textId="77777777" w:rsidR="008C4CFB" w:rsidRPr="00BF0CE1" w:rsidRDefault="008C4CFB" w:rsidP="003F714B">
      <w:pPr>
        <w:jc w:val="both"/>
        <w:rPr>
          <w:rFonts w:asciiTheme="minorHAnsi" w:eastAsia="Arial" w:hAnsiTheme="minorHAnsi" w:cstheme="minorHAnsi"/>
          <w:b/>
        </w:rPr>
      </w:pPr>
      <w:r w:rsidRPr="00BF0CE1">
        <w:rPr>
          <w:rFonts w:asciiTheme="minorHAnsi" w:eastAsia="Arial" w:hAnsiTheme="minorHAnsi" w:cstheme="minorHAnsi"/>
          <w:b/>
          <w:bCs/>
          <w:spacing w:val="-1"/>
        </w:rPr>
        <w:t xml:space="preserve">Parágrafo Terceiro. </w:t>
      </w:r>
      <w:r w:rsidRPr="00BF0CE1">
        <w:rPr>
          <w:rFonts w:asciiTheme="minorHAnsi" w:eastAsia="Arial" w:hAnsiTheme="minorHAnsi" w:cstheme="minorHAnsi"/>
        </w:rPr>
        <w:t>O</w:t>
      </w:r>
      <w:r w:rsidRPr="00BF0CE1">
        <w:rPr>
          <w:rFonts w:asciiTheme="minorHAnsi" w:eastAsia="Arial" w:hAnsiTheme="minorHAnsi" w:cstheme="minorHAnsi"/>
          <w:spacing w:val="10"/>
        </w:rPr>
        <w:t xml:space="preserve"> </w:t>
      </w:r>
      <w:r w:rsidRPr="00BF0CE1">
        <w:rPr>
          <w:rFonts w:asciiTheme="minorHAnsi" w:eastAsia="Arial" w:hAnsiTheme="minorHAnsi" w:cstheme="minorHAnsi"/>
          <w:spacing w:val="1"/>
        </w:rPr>
        <w:t>v</w:t>
      </w:r>
      <w:r w:rsidRPr="00BF0CE1">
        <w:rPr>
          <w:rFonts w:asciiTheme="minorHAnsi" w:eastAsia="Arial" w:hAnsiTheme="minorHAnsi" w:cstheme="minorHAnsi"/>
        </w:rPr>
        <w:t>a</w:t>
      </w:r>
      <w:r w:rsidRPr="00BF0CE1">
        <w:rPr>
          <w:rFonts w:asciiTheme="minorHAnsi" w:eastAsia="Arial" w:hAnsiTheme="minorHAnsi" w:cstheme="minorHAnsi"/>
          <w:spacing w:val="-1"/>
        </w:rPr>
        <w:t>l</w:t>
      </w:r>
      <w:r w:rsidRPr="00BF0CE1">
        <w:rPr>
          <w:rFonts w:asciiTheme="minorHAnsi" w:eastAsia="Arial" w:hAnsiTheme="minorHAnsi" w:cstheme="minorHAnsi"/>
        </w:rPr>
        <w:t>or</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o</w:t>
      </w:r>
      <w:r w:rsidRPr="00BF0CE1">
        <w:rPr>
          <w:rFonts w:asciiTheme="minorHAnsi" w:eastAsia="Arial" w:hAnsiTheme="minorHAnsi" w:cstheme="minorHAnsi"/>
          <w:spacing w:val="9"/>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er</w:t>
      </w:r>
      <w:r w:rsidRPr="00BF0CE1">
        <w:rPr>
          <w:rFonts w:asciiTheme="minorHAnsi" w:eastAsia="Arial" w:hAnsiTheme="minorHAnsi" w:cstheme="minorHAnsi"/>
          <w:spacing w:val="2"/>
        </w:rPr>
        <w:t>v</w:t>
      </w:r>
      <w:r w:rsidRPr="00BF0CE1">
        <w:rPr>
          <w:rFonts w:asciiTheme="minorHAnsi" w:eastAsia="Arial" w:hAnsiTheme="minorHAnsi" w:cstheme="minorHAnsi"/>
          <w:spacing w:val="-1"/>
        </w:rPr>
        <w:t>i</w:t>
      </w:r>
      <w:r w:rsidRPr="00BF0CE1">
        <w:rPr>
          <w:rFonts w:asciiTheme="minorHAnsi" w:eastAsia="Arial" w:hAnsiTheme="minorHAnsi" w:cstheme="minorHAnsi"/>
          <w:spacing w:val="1"/>
        </w:rPr>
        <w:t>ç</w:t>
      </w:r>
      <w:r w:rsidRPr="00BF0CE1">
        <w:rPr>
          <w:rFonts w:asciiTheme="minorHAnsi" w:eastAsia="Arial" w:hAnsiTheme="minorHAnsi" w:cstheme="minorHAnsi"/>
        </w:rPr>
        <w:t>o</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v</w:t>
      </w:r>
      <w:r w:rsidRPr="00BF0CE1">
        <w:rPr>
          <w:rFonts w:asciiTheme="minorHAnsi" w:eastAsia="Arial" w:hAnsiTheme="minorHAnsi" w:cstheme="minorHAnsi"/>
        </w:rPr>
        <w:t>erá</w:t>
      </w:r>
      <w:r w:rsidRPr="00BF0CE1">
        <w:rPr>
          <w:rFonts w:asciiTheme="minorHAnsi" w:eastAsia="Arial" w:hAnsiTheme="minorHAnsi" w:cstheme="minorHAnsi"/>
          <w:spacing w:val="6"/>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rPr>
        <w:t>o</w:t>
      </w:r>
      <w:r w:rsidRPr="00BF0CE1">
        <w:rPr>
          <w:rFonts w:asciiTheme="minorHAnsi" w:eastAsia="Arial" w:hAnsiTheme="minorHAnsi" w:cstheme="minorHAnsi"/>
          <w:spacing w:val="1"/>
        </w:rPr>
        <w:t>n</w:t>
      </w:r>
      <w:r w:rsidRPr="00BF0CE1">
        <w:rPr>
          <w:rFonts w:asciiTheme="minorHAnsi" w:eastAsia="Arial" w:hAnsiTheme="minorHAnsi" w:cstheme="minorHAnsi"/>
        </w:rPr>
        <w:t>te</w:t>
      </w:r>
      <w:r w:rsidRPr="00BF0CE1">
        <w:rPr>
          <w:rFonts w:asciiTheme="minorHAnsi" w:eastAsia="Arial" w:hAnsiTheme="minorHAnsi" w:cstheme="minorHAnsi"/>
          <w:spacing w:val="4"/>
        </w:rPr>
        <w:t>m</w:t>
      </w:r>
      <w:r w:rsidRPr="00BF0CE1">
        <w:rPr>
          <w:rFonts w:asciiTheme="minorHAnsi" w:eastAsia="Arial" w:hAnsiTheme="minorHAnsi" w:cstheme="minorHAnsi"/>
        </w:rPr>
        <w:t>p</w:t>
      </w:r>
      <w:r w:rsidRPr="00BF0CE1">
        <w:rPr>
          <w:rFonts w:asciiTheme="minorHAnsi" w:eastAsia="Arial" w:hAnsiTheme="minorHAnsi" w:cstheme="minorHAnsi"/>
          <w:spacing w:val="-1"/>
        </w:rPr>
        <w:t>l</w:t>
      </w:r>
      <w:r w:rsidRPr="00BF0CE1">
        <w:rPr>
          <w:rFonts w:asciiTheme="minorHAnsi" w:eastAsia="Arial" w:hAnsiTheme="minorHAnsi" w:cstheme="minorHAnsi"/>
        </w:rPr>
        <w:t>ar</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to</w:t>
      </w:r>
      <w:r w:rsidRPr="00BF0CE1">
        <w:rPr>
          <w:rFonts w:asciiTheme="minorHAnsi" w:eastAsia="Arial" w:hAnsiTheme="minorHAnsi" w:cstheme="minorHAnsi"/>
          <w:spacing w:val="-1"/>
        </w:rPr>
        <w:t>d</w:t>
      </w:r>
      <w:r w:rsidRPr="00BF0CE1">
        <w:rPr>
          <w:rFonts w:asciiTheme="minorHAnsi" w:eastAsia="Arial" w:hAnsiTheme="minorHAnsi" w:cstheme="minorHAnsi"/>
        </w:rPr>
        <w:t>os</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os</w:t>
      </w:r>
      <w:r w:rsidRPr="00BF0CE1">
        <w:rPr>
          <w:rFonts w:asciiTheme="minorHAnsi" w:eastAsia="Arial" w:hAnsiTheme="minorHAnsi" w:cstheme="minorHAnsi"/>
          <w:spacing w:val="10"/>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rPr>
        <w:t>u</w:t>
      </w:r>
      <w:r w:rsidRPr="00BF0CE1">
        <w:rPr>
          <w:rFonts w:asciiTheme="minorHAnsi" w:eastAsia="Arial" w:hAnsiTheme="minorHAnsi" w:cstheme="minorHAnsi"/>
          <w:spacing w:val="1"/>
        </w:rPr>
        <w:t>s</w:t>
      </w:r>
      <w:r w:rsidRPr="00BF0CE1">
        <w:rPr>
          <w:rFonts w:asciiTheme="minorHAnsi" w:eastAsia="Arial" w:hAnsiTheme="minorHAnsi" w:cstheme="minorHAnsi"/>
        </w:rPr>
        <w:t>tos</w:t>
      </w:r>
      <w:r w:rsidRPr="00BF0CE1">
        <w:rPr>
          <w:rFonts w:asciiTheme="minorHAnsi" w:eastAsia="Arial" w:hAnsiTheme="minorHAnsi" w:cstheme="minorHAnsi"/>
          <w:spacing w:val="6"/>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0"/>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s</w:t>
      </w:r>
      <w:r w:rsidRPr="00BF0CE1">
        <w:rPr>
          <w:rFonts w:asciiTheme="minorHAnsi" w:eastAsia="Arial" w:hAnsiTheme="minorHAnsi" w:cstheme="minorHAnsi"/>
        </w:rPr>
        <w:t>p</w:t>
      </w:r>
      <w:r w:rsidRPr="00BF0CE1">
        <w:rPr>
          <w:rFonts w:asciiTheme="minorHAnsi" w:eastAsia="Arial" w:hAnsiTheme="minorHAnsi" w:cstheme="minorHAnsi"/>
          <w:spacing w:val="-1"/>
        </w:rPr>
        <w:t>e</w:t>
      </w:r>
      <w:r w:rsidRPr="00BF0CE1">
        <w:rPr>
          <w:rFonts w:asciiTheme="minorHAnsi" w:eastAsia="Arial" w:hAnsiTheme="minorHAnsi" w:cstheme="minorHAnsi"/>
          <w:spacing w:val="1"/>
        </w:rPr>
        <w:t>s</w:t>
      </w:r>
      <w:r w:rsidRPr="00BF0CE1">
        <w:rPr>
          <w:rFonts w:asciiTheme="minorHAnsi" w:eastAsia="Arial" w:hAnsiTheme="minorHAnsi" w:cstheme="minorHAnsi"/>
        </w:rPr>
        <w:t>as</w:t>
      </w:r>
      <w:r w:rsidRPr="00BF0CE1">
        <w:rPr>
          <w:rFonts w:asciiTheme="minorHAnsi" w:eastAsia="Arial" w:hAnsiTheme="minorHAnsi" w:cstheme="minorHAnsi"/>
          <w:spacing w:val="3"/>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spacing w:val="-1"/>
        </w:rPr>
        <w:t>i</w:t>
      </w:r>
      <w:r w:rsidRPr="00BF0CE1">
        <w:rPr>
          <w:rFonts w:asciiTheme="minorHAnsi" w:eastAsia="Arial" w:hAnsiTheme="minorHAnsi" w:cstheme="minorHAnsi"/>
          <w:spacing w:val="1"/>
        </w:rPr>
        <w:t>r</w:t>
      </w:r>
      <w:r w:rsidRPr="00BF0CE1">
        <w:rPr>
          <w:rFonts w:asciiTheme="minorHAnsi" w:eastAsia="Arial" w:hAnsiTheme="minorHAnsi" w:cstheme="minorHAnsi"/>
        </w:rPr>
        <w:t>et</w:t>
      </w:r>
      <w:r w:rsidRPr="00BF0CE1">
        <w:rPr>
          <w:rFonts w:asciiTheme="minorHAnsi" w:eastAsia="Arial" w:hAnsiTheme="minorHAnsi" w:cstheme="minorHAnsi"/>
          <w:spacing w:val="-1"/>
        </w:rPr>
        <w:t>a</w:t>
      </w:r>
      <w:r w:rsidRPr="00BF0CE1">
        <w:rPr>
          <w:rFonts w:asciiTheme="minorHAnsi" w:eastAsia="Arial" w:hAnsiTheme="minorHAnsi" w:cstheme="minorHAnsi"/>
        </w:rPr>
        <w:t>s</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2"/>
        </w:rPr>
        <w:t xml:space="preserve"> </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d</w:t>
      </w:r>
      <w:r w:rsidRPr="00BF0CE1">
        <w:rPr>
          <w:rFonts w:asciiTheme="minorHAnsi" w:eastAsia="Arial" w:hAnsiTheme="minorHAnsi" w:cstheme="minorHAnsi"/>
          <w:spacing w:val="-1"/>
        </w:rPr>
        <w:t>i</w:t>
      </w:r>
      <w:r w:rsidRPr="00BF0CE1">
        <w:rPr>
          <w:rFonts w:asciiTheme="minorHAnsi" w:eastAsia="Arial" w:hAnsiTheme="minorHAnsi" w:cstheme="minorHAnsi"/>
          <w:spacing w:val="1"/>
        </w:rPr>
        <w:t>r</w:t>
      </w:r>
      <w:r w:rsidRPr="00BF0CE1">
        <w:rPr>
          <w:rFonts w:asciiTheme="minorHAnsi" w:eastAsia="Arial" w:hAnsiTheme="minorHAnsi" w:cstheme="minorHAnsi"/>
        </w:rPr>
        <w:t>et</w:t>
      </w:r>
      <w:r w:rsidRPr="00BF0CE1">
        <w:rPr>
          <w:rFonts w:asciiTheme="minorHAnsi" w:eastAsia="Arial" w:hAnsiTheme="minorHAnsi" w:cstheme="minorHAnsi"/>
          <w:spacing w:val="-1"/>
        </w:rPr>
        <w:t>a</w:t>
      </w:r>
      <w:r w:rsidRPr="00BF0CE1">
        <w:rPr>
          <w:rFonts w:asciiTheme="minorHAnsi" w:eastAsia="Arial" w:hAnsiTheme="minorHAnsi" w:cstheme="minorHAnsi"/>
          <w:spacing w:val="1"/>
        </w:rPr>
        <w:t>s</w:t>
      </w:r>
      <w:r w:rsidRPr="00BF0CE1">
        <w:rPr>
          <w:rFonts w:asciiTheme="minorHAnsi" w:eastAsia="Arial" w:hAnsiTheme="minorHAnsi" w:cstheme="minorHAnsi"/>
        </w:rPr>
        <w:t>, tr</w:t>
      </w:r>
      <w:r w:rsidRPr="00BF0CE1">
        <w:rPr>
          <w:rFonts w:asciiTheme="minorHAnsi" w:eastAsia="Arial" w:hAnsiTheme="minorHAnsi" w:cstheme="minorHAnsi"/>
          <w:spacing w:val="1"/>
        </w:rPr>
        <w:t>i</w:t>
      </w:r>
      <w:r w:rsidRPr="00BF0CE1">
        <w:rPr>
          <w:rFonts w:asciiTheme="minorHAnsi" w:eastAsia="Arial" w:hAnsiTheme="minorHAnsi" w:cstheme="minorHAnsi"/>
        </w:rPr>
        <w:t>b</w:t>
      </w:r>
      <w:r w:rsidRPr="00BF0CE1">
        <w:rPr>
          <w:rFonts w:asciiTheme="minorHAnsi" w:eastAsia="Arial" w:hAnsiTheme="minorHAnsi" w:cstheme="minorHAnsi"/>
          <w:spacing w:val="-1"/>
        </w:rPr>
        <w:t>u</w:t>
      </w:r>
      <w:r w:rsidRPr="00BF0CE1">
        <w:rPr>
          <w:rFonts w:asciiTheme="minorHAnsi" w:eastAsia="Arial" w:hAnsiTheme="minorHAnsi" w:cstheme="minorHAnsi"/>
        </w:rPr>
        <w:t>t</w:t>
      </w:r>
      <w:r w:rsidRPr="00BF0CE1">
        <w:rPr>
          <w:rFonts w:asciiTheme="minorHAnsi" w:eastAsia="Arial" w:hAnsiTheme="minorHAnsi" w:cstheme="minorHAnsi"/>
          <w:spacing w:val="2"/>
        </w:rPr>
        <w:t>o</w:t>
      </w:r>
      <w:r w:rsidRPr="00BF0CE1">
        <w:rPr>
          <w:rFonts w:asciiTheme="minorHAnsi" w:eastAsia="Arial" w:hAnsiTheme="minorHAnsi" w:cstheme="minorHAnsi"/>
        </w:rPr>
        <w:t xml:space="preserve">s </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c</w:t>
      </w:r>
      <w:r w:rsidRPr="00BF0CE1">
        <w:rPr>
          <w:rFonts w:asciiTheme="minorHAnsi" w:eastAsia="Arial" w:hAnsiTheme="minorHAnsi" w:cstheme="minorHAnsi"/>
          <w:spacing w:val="-1"/>
        </w:rPr>
        <w:t>i</w:t>
      </w:r>
      <w:r w:rsidRPr="00BF0CE1">
        <w:rPr>
          <w:rFonts w:asciiTheme="minorHAnsi" w:eastAsia="Arial" w:hAnsiTheme="minorHAnsi" w:cstheme="minorHAnsi"/>
          <w:spacing w:val="2"/>
        </w:rPr>
        <w:t>d</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spacing w:val="2"/>
        </w:rPr>
        <w:t>t</w:t>
      </w:r>
      <w:r w:rsidRPr="00BF0CE1">
        <w:rPr>
          <w:rFonts w:asciiTheme="minorHAnsi" w:eastAsia="Arial" w:hAnsiTheme="minorHAnsi" w:cstheme="minorHAnsi"/>
        </w:rPr>
        <w:t>e</w:t>
      </w:r>
      <w:r w:rsidRPr="00BF0CE1">
        <w:rPr>
          <w:rFonts w:asciiTheme="minorHAnsi" w:eastAsia="Arial" w:hAnsiTheme="minorHAnsi" w:cstheme="minorHAnsi"/>
          <w:spacing w:val="1"/>
        </w:rPr>
        <w:t>s</w:t>
      </w:r>
      <w:r w:rsidRPr="00BF0CE1">
        <w:rPr>
          <w:rFonts w:asciiTheme="minorHAnsi" w:eastAsia="Arial" w:hAnsiTheme="minorHAnsi" w:cstheme="minorHAnsi"/>
        </w:rPr>
        <w:t>,</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2"/>
        </w:rPr>
        <w:t>e</w:t>
      </w:r>
      <w:r w:rsidRPr="00BF0CE1">
        <w:rPr>
          <w:rFonts w:asciiTheme="minorHAnsi" w:eastAsia="Arial" w:hAnsiTheme="minorHAnsi" w:cstheme="minorHAnsi"/>
        </w:rPr>
        <w:t>n</w:t>
      </w:r>
      <w:r w:rsidRPr="00BF0CE1">
        <w:rPr>
          <w:rFonts w:asciiTheme="minorHAnsi" w:eastAsia="Arial" w:hAnsiTheme="minorHAnsi" w:cstheme="minorHAnsi"/>
          <w:spacing w:val="1"/>
        </w:rPr>
        <w:t>c</w:t>
      </w:r>
      <w:r w:rsidRPr="00BF0CE1">
        <w:rPr>
          <w:rFonts w:asciiTheme="minorHAnsi" w:eastAsia="Arial" w:hAnsiTheme="minorHAnsi" w:cstheme="minorHAnsi"/>
        </w:rPr>
        <w:t>argos</w:t>
      </w:r>
      <w:r w:rsidRPr="00BF0CE1">
        <w:rPr>
          <w:rFonts w:asciiTheme="minorHAnsi" w:eastAsia="Arial" w:hAnsiTheme="minorHAnsi" w:cstheme="minorHAnsi"/>
          <w:spacing w:val="7"/>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o</w:t>
      </w:r>
      <w:r w:rsidRPr="00BF0CE1">
        <w:rPr>
          <w:rFonts w:asciiTheme="minorHAnsi" w:eastAsia="Arial" w:hAnsiTheme="minorHAnsi" w:cstheme="minorHAnsi"/>
          <w:spacing w:val="1"/>
        </w:rPr>
        <w:t>ci</w:t>
      </w:r>
      <w:r w:rsidRPr="00BF0CE1">
        <w:rPr>
          <w:rFonts w:asciiTheme="minorHAnsi" w:eastAsia="Arial" w:hAnsiTheme="minorHAnsi" w:cstheme="minorHAnsi"/>
        </w:rPr>
        <w:t>a</w:t>
      </w:r>
      <w:r w:rsidRPr="00BF0CE1">
        <w:rPr>
          <w:rFonts w:asciiTheme="minorHAnsi" w:eastAsia="Arial" w:hAnsiTheme="minorHAnsi" w:cstheme="minorHAnsi"/>
          <w:spacing w:val="1"/>
        </w:rPr>
        <w:t>is</w:t>
      </w:r>
      <w:r w:rsidRPr="00BF0CE1">
        <w:rPr>
          <w:rFonts w:asciiTheme="minorHAnsi" w:eastAsia="Arial" w:hAnsiTheme="minorHAnsi" w:cstheme="minorHAnsi"/>
        </w:rPr>
        <w:t>,</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pre</w:t>
      </w:r>
      <w:r w:rsidRPr="00BF0CE1">
        <w:rPr>
          <w:rFonts w:asciiTheme="minorHAnsi" w:eastAsia="Arial" w:hAnsiTheme="minorHAnsi" w:cstheme="minorHAnsi"/>
          <w:spacing w:val="1"/>
        </w:rPr>
        <w:t>v</w:t>
      </w:r>
      <w:r w:rsidRPr="00BF0CE1">
        <w:rPr>
          <w:rFonts w:asciiTheme="minorHAnsi" w:eastAsia="Arial" w:hAnsiTheme="minorHAnsi" w:cstheme="minorHAnsi"/>
          <w:spacing w:val="-1"/>
        </w:rPr>
        <w:t>i</w:t>
      </w:r>
      <w:r w:rsidRPr="00BF0CE1">
        <w:rPr>
          <w:rFonts w:asciiTheme="minorHAnsi" w:eastAsia="Arial" w:hAnsiTheme="minorHAnsi" w:cstheme="minorHAnsi"/>
          <w:spacing w:val="2"/>
        </w:rPr>
        <w:t>d</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spacing w:val="1"/>
        </w:rPr>
        <w:t>c</w:t>
      </w:r>
      <w:r w:rsidRPr="00BF0CE1">
        <w:rPr>
          <w:rFonts w:asciiTheme="minorHAnsi" w:eastAsia="Arial" w:hAnsiTheme="minorHAnsi" w:cstheme="minorHAnsi"/>
          <w:spacing w:val="-1"/>
        </w:rPr>
        <w:t>i</w:t>
      </w:r>
      <w:r w:rsidRPr="00BF0CE1">
        <w:rPr>
          <w:rFonts w:asciiTheme="minorHAnsi" w:eastAsia="Arial" w:hAnsiTheme="minorHAnsi" w:cstheme="minorHAnsi"/>
        </w:rPr>
        <w:t>á</w:t>
      </w:r>
      <w:r w:rsidRPr="00BF0CE1">
        <w:rPr>
          <w:rFonts w:asciiTheme="minorHAnsi" w:eastAsia="Arial" w:hAnsiTheme="minorHAnsi" w:cstheme="minorHAnsi"/>
          <w:spacing w:val="3"/>
        </w:rPr>
        <w:t>r</w:t>
      </w:r>
      <w:r w:rsidRPr="00BF0CE1">
        <w:rPr>
          <w:rFonts w:asciiTheme="minorHAnsi" w:eastAsia="Arial" w:hAnsiTheme="minorHAnsi" w:cstheme="minorHAnsi"/>
          <w:spacing w:val="-1"/>
        </w:rPr>
        <w:t>i</w:t>
      </w:r>
      <w:r w:rsidRPr="00BF0CE1">
        <w:rPr>
          <w:rFonts w:asciiTheme="minorHAnsi" w:eastAsia="Arial" w:hAnsiTheme="minorHAnsi" w:cstheme="minorHAnsi"/>
        </w:rPr>
        <w:t>o</w:t>
      </w:r>
      <w:r w:rsidRPr="00BF0CE1">
        <w:rPr>
          <w:rFonts w:asciiTheme="minorHAnsi" w:eastAsia="Arial" w:hAnsiTheme="minorHAnsi" w:cstheme="minorHAnsi"/>
          <w:spacing w:val="1"/>
        </w:rPr>
        <w:t>s</w:t>
      </w:r>
      <w:r w:rsidRPr="00BF0CE1">
        <w:rPr>
          <w:rFonts w:asciiTheme="minorHAnsi" w:eastAsia="Arial" w:hAnsiTheme="minorHAnsi" w:cstheme="minorHAnsi"/>
        </w:rPr>
        <w:t>, t</w:t>
      </w:r>
      <w:r w:rsidRPr="00BF0CE1">
        <w:rPr>
          <w:rFonts w:asciiTheme="minorHAnsi" w:eastAsia="Arial" w:hAnsiTheme="minorHAnsi" w:cstheme="minorHAnsi"/>
          <w:spacing w:val="3"/>
        </w:rPr>
        <w:t>r</w:t>
      </w:r>
      <w:r w:rsidRPr="00BF0CE1">
        <w:rPr>
          <w:rFonts w:asciiTheme="minorHAnsi" w:eastAsia="Arial" w:hAnsiTheme="minorHAnsi" w:cstheme="minorHAnsi"/>
        </w:rPr>
        <w:t>a</w:t>
      </w:r>
      <w:r w:rsidRPr="00BF0CE1">
        <w:rPr>
          <w:rFonts w:asciiTheme="minorHAnsi" w:eastAsia="Arial" w:hAnsiTheme="minorHAnsi" w:cstheme="minorHAnsi"/>
          <w:spacing w:val="-1"/>
        </w:rPr>
        <w:t>b</w:t>
      </w:r>
      <w:r w:rsidRPr="00BF0CE1">
        <w:rPr>
          <w:rFonts w:asciiTheme="minorHAnsi" w:eastAsia="Arial" w:hAnsiTheme="minorHAnsi" w:cstheme="minorHAnsi"/>
          <w:spacing w:val="2"/>
        </w:rPr>
        <w:t>a</w:t>
      </w:r>
      <w:r w:rsidRPr="00BF0CE1">
        <w:rPr>
          <w:rFonts w:asciiTheme="minorHAnsi" w:eastAsia="Arial" w:hAnsiTheme="minorHAnsi" w:cstheme="minorHAnsi"/>
          <w:spacing w:val="-1"/>
        </w:rPr>
        <w:t>l</w:t>
      </w:r>
      <w:r w:rsidRPr="00BF0CE1">
        <w:rPr>
          <w:rFonts w:asciiTheme="minorHAnsi" w:eastAsia="Arial" w:hAnsiTheme="minorHAnsi" w:cstheme="minorHAnsi"/>
          <w:spacing w:val="2"/>
        </w:rPr>
        <w:t>h</w:t>
      </w:r>
      <w:r w:rsidRPr="00BF0CE1">
        <w:rPr>
          <w:rFonts w:asciiTheme="minorHAnsi" w:eastAsia="Arial" w:hAnsiTheme="minorHAnsi" w:cstheme="minorHAnsi"/>
          <w:spacing w:val="1"/>
        </w:rPr>
        <w:t>is</w:t>
      </w:r>
      <w:r w:rsidRPr="00BF0CE1">
        <w:rPr>
          <w:rFonts w:asciiTheme="minorHAnsi" w:eastAsia="Arial" w:hAnsiTheme="minorHAnsi" w:cstheme="minorHAnsi"/>
        </w:rPr>
        <w:t>tas</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3"/>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rPr>
        <w:t>o</w:t>
      </w:r>
      <w:r w:rsidRPr="00BF0CE1">
        <w:rPr>
          <w:rFonts w:asciiTheme="minorHAnsi" w:eastAsia="Arial" w:hAnsiTheme="minorHAnsi" w:cstheme="minorHAnsi"/>
          <w:spacing w:val="4"/>
        </w:rPr>
        <w:t>m</w:t>
      </w:r>
      <w:r w:rsidRPr="00BF0CE1">
        <w:rPr>
          <w:rFonts w:asciiTheme="minorHAnsi" w:eastAsia="Arial" w:hAnsiTheme="minorHAnsi" w:cstheme="minorHAnsi"/>
        </w:rPr>
        <w:t>er</w:t>
      </w:r>
      <w:r w:rsidRPr="00BF0CE1">
        <w:rPr>
          <w:rFonts w:asciiTheme="minorHAnsi" w:eastAsia="Arial" w:hAnsiTheme="minorHAnsi" w:cstheme="minorHAnsi"/>
          <w:spacing w:val="2"/>
        </w:rPr>
        <w:t>c</w:t>
      </w:r>
      <w:r w:rsidRPr="00BF0CE1">
        <w:rPr>
          <w:rFonts w:asciiTheme="minorHAnsi" w:eastAsia="Arial" w:hAnsiTheme="minorHAnsi" w:cstheme="minorHAnsi"/>
          <w:spacing w:val="-1"/>
        </w:rPr>
        <w:t>i</w:t>
      </w:r>
      <w:r w:rsidRPr="00BF0CE1">
        <w:rPr>
          <w:rFonts w:asciiTheme="minorHAnsi" w:eastAsia="Arial" w:hAnsiTheme="minorHAnsi" w:cstheme="minorHAnsi"/>
        </w:rPr>
        <w:t>a</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w:t>
      </w:r>
      <w:r w:rsidRPr="00BF0CE1">
        <w:rPr>
          <w:rFonts w:asciiTheme="minorHAnsi" w:eastAsia="Arial" w:hAnsiTheme="minorHAnsi" w:cstheme="minorHAnsi"/>
        </w:rPr>
        <w:t>,</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taxa</w:t>
      </w:r>
      <w:r w:rsidRPr="00BF0CE1">
        <w:rPr>
          <w:rFonts w:asciiTheme="minorHAnsi" w:eastAsia="Arial" w:hAnsiTheme="minorHAnsi" w:cstheme="minorHAnsi"/>
          <w:spacing w:val="12"/>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16"/>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spacing w:val="4"/>
        </w:rPr>
        <w:t>m</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w:t>
      </w:r>
      <w:r w:rsidRPr="00BF0CE1">
        <w:rPr>
          <w:rFonts w:asciiTheme="minorHAnsi" w:eastAsia="Arial" w:hAnsiTheme="minorHAnsi" w:cstheme="minorHAnsi"/>
        </w:rPr>
        <w:t>tra</w:t>
      </w:r>
      <w:r w:rsidRPr="00BF0CE1">
        <w:rPr>
          <w:rFonts w:asciiTheme="minorHAnsi" w:eastAsia="Arial" w:hAnsiTheme="minorHAnsi" w:cstheme="minorHAnsi"/>
          <w:spacing w:val="1"/>
        </w:rPr>
        <w:t>ç</w:t>
      </w:r>
      <w:r w:rsidRPr="00BF0CE1">
        <w:rPr>
          <w:rFonts w:asciiTheme="minorHAnsi" w:eastAsia="Arial" w:hAnsiTheme="minorHAnsi" w:cstheme="minorHAnsi"/>
        </w:rPr>
        <w:t>ã</w:t>
      </w:r>
      <w:r w:rsidRPr="00BF0CE1">
        <w:rPr>
          <w:rFonts w:asciiTheme="minorHAnsi" w:eastAsia="Arial" w:hAnsiTheme="minorHAnsi" w:cstheme="minorHAnsi"/>
          <w:spacing w:val="-1"/>
        </w:rPr>
        <w:t>o</w:t>
      </w:r>
      <w:r w:rsidRPr="00BF0CE1">
        <w:rPr>
          <w:rFonts w:asciiTheme="minorHAnsi" w:eastAsia="Arial" w:hAnsiTheme="minorHAnsi" w:cstheme="minorHAnsi"/>
        </w:rPr>
        <w:t xml:space="preserve">, </w:t>
      </w:r>
      <w:r w:rsidRPr="00BF0CE1">
        <w:rPr>
          <w:rFonts w:asciiTheme="minorHAnsi" w:eastAsia="Arial" w:hAnsiTheme="minorHAnsi" w:cstheme="minorHAnsi"/>
          <w:spacing w:val="-1"/>
        </w:rPr>
        <w:t>l</w:t>
      </w:r>
      <w:r w:rsidRPr="00BF0CE1">
        <w:rPr>
          <w:rFonts w:asciiTheme="minorHAnsi" w:eastAsia="Arial" w:hAnsiTheme="minorHAnsi" w:cstheme="minorHAnsi"/>
        </w:rPr>
        <w:t>u</w:t>
      </w:r>
      <w:r w:rsidRPr="00BF0CE1">
        <w:rPr>
          <w:rFonts w:asciiTheme="minorHAnsi" w:eastAsia="Arial" w:hAnsiTheme="minorHAnsi" w:cstheme="minorHAnsi"/>
          <w:spacing w:val="1"/>
        </w:rPr>
        <w:t>cr</w:t>
      </w:r>
      <w:r w:rsidRPr="00BF0CE1">
        <w:rPr>
          <w:rFonts w:asciiTheme="minorHAnsi" w:eastAsia="Arial" w:hAnsiTheme="minorHAnsi" w:cstheme="minorHAnsi"/>
        </w:rPr>
        <w:t>o</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
        </w:rPr>
        <w:t xml:space="preserve"> </w:t>
      </w:r>
      <w:r w:rsidRPr="00BF0CE1">
        <w:rPr>
          <w:rFonts w:asciiTheme="minorHAnsi" w:eastAsia="Arial" w:hAnsiTheme="minorHAnsi" w:cstheme="minorHAnsi"/>
          <w:spacing w:val="4"/>
        </w:rPr>
        <w:t>m</w:t>
      </w:r>
      <w:r w:rsidRPr="00BF0CE1">
        <w:rPr>
          <w:rFonts w:asciiTheme="minorHAnsi" w:eastAsia="Arial" w:hAnsiTheme="minorHAnsi" w:cstheme="minorHAnsi"/>
        </w:rPr>
        <w:t>ão</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1"/>
        </w:rPr>
        <w:t xml:space="preserve"> </w:t>
      </w:r>
      <w:r w:rsidRPr="00BF0CE1">
        <w:rPr>
          <w:rFonts w:asciiTheme="minorHAnsi" w:eastAsia="Arial" w:hAnsiTheme="minorHAnsi" w:cstheme="minorHAnsi"/>
          <w:spacing w:val="2"/>
        </w:rPr>
        <w:t>o</w:t>
      </w:r>
      <w:r w:rsidRPr="00BF0CE1">
        <w:rPr>
          <w:rFonts w:asciiTheme="minorHAnsi" w:eastAsia="Arial" w:hAnsiTheme="minorHAnsi" w:cstheme="minorHAnsi"/>
        </w:rPr>
        <w:t>bra</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 xml:space="preserve"> s</w:t>
      </w:r>
      <w:r w:rsidRPr="00BF0CE1">
        <w:rPr>
          <w:rFonts w:asciiTheme="minorHAnsi" w:eastAsia="Arial" w:hAnsiTheme="minorHAnsi" w:cstheme="minorHAnsi"/>
        </w:rPr>
        <w:t>er</w:t>
      </w:r>
      <w:r w:rsidRPr="00BF0CE1">
        <w:rPr>
          <w:rFonts w:asciiTheme="minorHAnsi" w:eastAsia="Arial" w:hAnsiTheme="minorHAnsi" w:cstheme="minorHAnsi"/>
          <w:spacing w:val="2"/>
        </w:rPr>
        <w:t>e</w:t>
      </w:r>
      <w:r w:rsidRPr="00BF0CE1">
        <w:rPr>
          <w:rFonts w:asciiTheme="minorHAnsi" w:eastAsia="Arial" w:hAnsiTheme="minorHAnsi" w:cstheme="minorHAnsi"/>
        </w:rPr>
        <w:t>m</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3"/>
        </w:rPr>
        <w:t>e</w:t>
      </w:r>
      <w:r w:rsidRPr="00BF0CE1">
        <w:rPr>
          <w:rFonts w:asciiTheme="minorHAnsi" w:eastAsia="Arial" w:hAnsiTheme="minorHAnsi" w:cstheme="minorHAnsi"/>
          <w:spacing w:val="4"/>
        </w:rPr>
        <w:t>m</w:t>
      </w:r>
      <w:r w:rsidRPr="00BF0CE1">
        <w:rPr>
          <w:rFonts w:asciiTheme="minorHAnsi" w:eastAsia="Arial" w:hAnsiTheme="minorHAnsi" w:cstheme="minorHAnsi"/>
        </w:rPr>
        <w:t>prega</w:t>
      </w:r>
      <w:r w:rsidRPr="00BF0CE1">
        <w:rPr>
          <w:rFonts w:asciiTheme="minorHAnsi" w:eastAsia="Arial" w:hAnsiTheme="minorHAnsi" w:cstheme="minorHAnsi"/>
          <w:spacing w:val="-1"/>
        </w:rPr>
        <w:t>d</w:t>
      </w:r>
      <w:r w:rsidRPr="00BF0CE1">
        <w:rPr>
          <w:rFonts w:asciiTheme="minorHAnsi" w:eastAsia="Arial" w:hAnsiTheme="minorHAnsi" w:cstheme="minorHAnsi"/>
        </w:rPr>
        <w:t>o</w:t>
      </w:r>
      <w:r w:rsidRPr="00BF0CE1">
        <w:rPr>
          <w:rFonts w:asciiTheme="minorHAnsi" w:eastAsia="Arial" w:hAnsiTheme="minorHAnsi" w:cstheme="minorHAnsi"/>
          <w:spacing w:val="1"/>
        </w:rPr>
        <w:t>s</w:t>
      </w:r>
      <w:r w:rsidRPr="00BF0CE1">
        <w:rPr>
          <w:rFonts w:asciiTheme="minorHAnsi" w:eastAsia="Arial" w:hAnsiTheme="minorHAnsi" w:cstheme="minorHAnsi"/>
        </w:rPr>
        <w:t>,</w:t>
      </w:r>
      <w:r w:rsidRPr="00BF0CE1">
        <w:rPr>
          <w:rFonts w:asciiTheme="minorHAnsi" w:eastAsia="Arial" w:hAnsiTheme="minorHAnsi" w:cstheme="minorHAnsi"/>
          <w:spacing w:val="-10"/>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g</w:t>
      </w:r>
      <w:r w:rsidRPr="00BF0CE1">
        <w:rPr>
          <w:rFonts w:asciiTheme="minorHAnsi" w:eastAsia="Arial" w:hAnsiTheme="minorHAnsi" w:cstheme="minorHAnsi"/>
        </w:rPr>
        <w:t>uros</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q</w:t>
      </w:r>
      <w:r w:rsidRPr="00BF0CE1">
        <w:rPr>
          <w:rFonts w:asciiTheme="minorHAnsi" w:eastAsia="Arial" w:hAnsiTheme="minorHAnsi" w:cstheme="minorHAnsi"/>
          <w:spacing w:val="-1"/>
        </w:rPr>
        <w:t>u</w:t>
      </w:r>
      <w:r w:rsidRPr="00BF0CE1">
        <w:rPr>
          <w:rFonts w:asciiTheme="minorHAnsi" w:eastAsia="Arial" w:hAnsiTheme="minorHAnsi" w:cstheme="minorHAnsi"/>
          <w:spacing w:val="2"/>
        </w:rPr>
        <w:t>a</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w:t>
      </w:r>
      <w:r w:rsidRPr="00BF0CE1">
        <w:rPr>
          <w:rFonts w:asciiTheme="minorHAnsi" w:eastAsia="Arial" w:hAnsiTheme="minorHAnsi" w:cstheme="minorHAnsi"/>
        </w:rPr>
        <w:t>q</w:t>
      </w:r>
      <w:r w:rsidRPr="00BF0CE1">
        <w:rPr>
          <w:rFonts w:asciiTheme="minorHAnsi" w:eastAsia="Arial" w:hAnsiTheme="minorHAnsi" w:cstheme="minorHAnsi"/>
          <w:spacing w:val="-1"/>
        </w:rPr>
        <w:t>u</w:t>
      </w:r>
      <w:r w:rsidRPr="00BF0CE1">
        <w:rPr>
          <w:rFonts w:asciiTheme="minorHAnsi" w:eastAsia="Arial" w:hAnsiTheme="minorHAnsi" w:cstheme="minorHAnsi"/>
        </w:rPr>
        <w:t>er</w:t>
      </w:r>
      <w:r w:rsidRPr="00BF0CE1">
        <w:rPr>
          <w:rFonts w:asciiTheme="minorHAnsi" w:eastAsia="Arial" w:hAnsiTheme="minorHAnsi" w:cstheme="minorHAnsi"/>
          <w:spacing w:val="-6"/>
        </w:rPr>
        <w:t xml:space="preserve"> </w:t>
      </w:r>
      <w:r w:rsidRPr="00BF0CE1">
        <w:rPr>
          <w:rFonts w:asciiTheme="minorHAnsi" w:eastAsia="Arial" w:hAnsiTheme="minorHAnsi" w:cstheme="minorHAnsi"/>
          <w:spacing w:val="2"/>
        </w:rPr>
        <w:t>o</w:t>
      </w:r>
      <w:r w:rsidRPr="00BF0CE1">
        <w:rPr>
          <w:rFonts w:asciiTheme="minorHAnsi" w:eastAsia="Arial" w:hAnsiTheme="minorHAnsi" w:cstheme="minorHAnsi"/>
        </w:rPr>
        <w:t>utros</w:t>
      </w:r>
      <w:r w:rsidRPr="00BF0CE1">
        <w:rPr>
          <w:rFonts w:asciiTheme="minorHAnsi" w:eastAsia="Arial" w:hAnsiTheme="minorHAnsi" w:cstheme="minorHAnsi"/>
          <w:spacing w:val="-3"/>
        </w:rPr>
        <w:t xml:space="preserve"> </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e</w:t>
      </w:r>
      <w:r w:rsidRPr="00BF0CE1">
        <w:rPr>
          <w:rFonts w:asciiTheme="minorHAnsi" w:eastAsia="Arial" w:hAnsiTheme="minorHAnsi" w:cstheme="minorHAnsi"/>
          <w:spacing w:val="1"/>
        </w:rPr>
        <w:t>r</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tes</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à</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pre</w:t>
      </w:r>
      <w:r w:rsidRPr="00BF0CE1">
        <w:rPr>
          <w:rFonts w:asciiTheme="minorHAnsi" w:eastAsia="Arial" w:hAnsiTheme="minorHAnsi" w:cstheme="minorHAnsi"/>
          <w:spacing w:val="1"/>
        </w:rPr>
        <w:t>s</w:t>
      </w:r>
      <w:r w:rsidRPr="00BF0CE1">
        <w:rPr>
          <w:rFonts w:asciiTheme="minorHAnsi" w:eastAsia="Arial" w:hAnsiTheme="minorHAnsi" w:cstheme="minorHAnsi"/>
        </w:rPr>
        <w:t>tação</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 xml:space="preserve">de </w:t>
      </w:r>
      <w:r w:rsidRPr="00BF0CE1">
        <w:rPr>
          <w:rFonts w:asciiTheme="minorHAnsi" w:eastAsia="Arial" w:hAnsiTheme="minorHAnsi" w:cstheme="minorHAnsi"/>
          <w:spacing w:val="1"/>
        </w:rPr>
        <w:t>s</w:t>
      </w:r>
      <w:r w:rsidRPr="00BF0CE1">
        <w:rPr>
          <w:rFonts w:asciiTheme="minorHAnsi" w:eastAsia="Arial" w:hAnsiTheme="minorHAnsi" w:cstheme="minorHAnsi"/>
        </w:rPr>
        <w:t>er</w:t>
      </w:r>
      <w:r w:rsidRPr="00BF0CE1">
        <w:rPr>
          <w:rFonts w:asciiTheme="minorHAnsi" w:eastAsia="Arial" w:hAnsiTheme="minorHAnsi" w:cstheme="minorHAnsi"/>
          <w:spacing w:val="-1"/>
        </w:rPr>
        <w:t>vi</w:t>
      </w:r>
      <w:r w:rsidRPr="00BF0CE1">
        <w:rPr>
          <w:rFonts w:asciiTheme="minorHAnsi" w:eastAsia="Arial" w:hAnsiTheme="minorHAnsi" w:cstheme="minorHAnsi"/>
          <w:spacing w:val="1"/>
        </w:rPr>
        <w:t>ç</w:t>
      </w:r>
      <w:r w:rsidRPr="00BF0CE1">
        <w:rPr>
          <w:rFonts w:asciiTheme="minorHAnsi" w:eastAsia="Arial" w:hAnsiTheme="minorHAnsi" w:cstheme="minorHAnsi"/>
        </w:rPr>
        <w:t>o</w:t>
      </w:r>
      <w:r w:rsidRPr="00BF0CE1">
        <w:rPr>
          <w:rFonts w:asciiTheme="minorHAnsi" w:eastAsia="Arial" w:hAnsiTheme="minorHAnsi" w:cstheme="minorHAnsi"/>
          <w:spacing w:val="1"/>
        </w:rPr>
        <w:t>s</w:t>
      </w:r>
      <w:r w:rsidRPr="00BF0CE1">
        <w:rPr>
          <w:rFonts w:asciiTheme="minorHAnsi" w:eastAsia="Arial" w:hAnsiTheme="minorHAnsi" w:cstheme="minorHAnsi"/>
        </w:rPr>
        <w:t>,</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
        </w:rPr>
        <w:t>x</w:t>
      </w:r>
      <w:r w:rsidRPr="00BF0CE1">
        <w:rPr>
          <w:rFonts w:asciiTheme="minorHAnsi" w:eastAsia="Arial" w:hAnsiTheme="minorHAnsi" w:cstheme="minorHAnsi"/>
          <w:spacing w:val="-1"/>
        </w:rPr>
        <w:t>i</w:t>
      </w:r>
      <w:r w:rsidRPr="00BF0CE1">
        <w:rPr>
          <w:rFonts w:asciiTheme="minorHAnsi" w:eastAsia="Arial" w:hAnsiTheme="minorHAnsi" w:cstheme="minorHAnsi"/>
          <w:spacing w:val="4"/>
        </w:rPr>
        <w:t>m</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d</w:t>
      </w:r>
      <w:r w:rsidRPr="00BF0CE1">
        <w:rPr>
          <w:rFonts w:asciiTheme="minorHAnsi" w:eastAsia="Arial" w:hAnsiTheme="minorHAnsi" w:cstheme="minorHAnsi"/>
        </w:rPr>
        <w:t>o</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o</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2"/>
        </w:rPr>
        <w:t>C</w:t>
      </w:r>
      <w:r w:rsidRPr="00BF0CE1">
        <w:rPr>
          <w:rFonts w:asciiTheme="minorHAnsi" w:eastAsia="Arial" w:hAnsiTheme="minorHAnsi" w:cstheme="minorHAnsi"/>
          <w:spacing w:val="-1"/>
        </w:rPr>
        <w:t>A</w:t>
      </w:r>
      <w:r w:rsidRPr="00BF0CE1">
        <w:rPr>
          <w:rFonts w:asciiTheme="minorHAnsi" w:eastAsia="Arial" w:hAnsiTheme="minorHAnsi" w:cstheme="minorHAnsi"/>
        </w:rPr>
        <w:t>U</w:t>
      </w:r>
      <w:r w:rsidRPr="00BF0CE1">
        <w:rPr>
          <w:rFonts w:asciiTheme="minorHAnsi" w:eastAsia="Arial" w:hAnsiTheme="minorHAnsi" w:cstheme="minorHAnsi"/>
          <w:spacing w:val="2"/>
        </w:rPr>
        <w:t>/</w:t>
      </w:r>
      <w:r w:rsidRPr="00BF0CE1">
        <w:rPr>
          <w:rFonts w:asciiTheme="minorHAnsi" w:eastAsia="Arial" w:hAnsiTheme="minorHAnsi" w:cstheme="minorHAnsi"/>
          <w:spacing w:val="1"/>
        </w:rPr>
        <w:t>G</w:t>
      </w:r>
      <w:r w:rsidRPr="00BF0CE1">
        <w:rPr>
          <w:rFonts w:asciiTheme="minorHAnsi" w:eastAsia="Arial" w:hAnsiTheme="minorHAnsi" w:cstheme="minorHAnsi"/>
        </w:rPr>
        <w:t>O</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6"/>
        </w:rPr>
        <w:t xml:space="preserve"> </w:t>
      </w:r>
      <w:r w:rsidRPr="00BF0CE1">
        <w:rPr>
          <w:rFonts w:asciiTheme="minorHAnsi" w:eastAsia="Arial" w:hAnsiTheme="minorHAnsi" w:cstheme="minorHAnsi"/>
        </w:rPr>
        <w:t>q</w:t>
      </w:r>
      <w:r w:rsidRPr="00BF0CE1">
        <w:rPr>
          <w:rFonts w:asciiTheme="minorHAnsi" w:eastAsia="Arial" w:hAnsiTheme="minorHAnsi" w:cstheme="minorHAnsi"/>
          <w:spacing w:val="-1"/>
        </w:rPr>
        <w:t>u</w:t>
      </w:r>
      <w:r w:rsidRPr="00BF0CE1">
        <w:rPr>
          <w:rFonts w:asciiTheme="minorHAnsi" w:eastAsia="Arial" w:hAnsiTheme="minorHAnsi" w:cstheme="minorHAnsi"/>
        </w:rPr>
        <w:t>a</w:t>
      </w:r>
      <w:r w:rsidRPr="00BF0CE1">
        <w:rPr>
          <w:rFonts w:asciiTheme="minorHAnsi" w:eastAsia="Arial" w:hAnsiTheme="minorHAnsi" w:cstheme="minorHAnsi"/>
          <w:spacing w:val="1"/>
        </w:rPr>
        <w:t>l</w:t>
      </w:r>
      <w:r w:rsidRPr="00BF0CE1">
        <w:rPr>
          <w:rFonts w:asciiTheme="minorHAnsi" w:eastAsia="Arial" w:hAnsiTheme="minorHAnsi" w:cstheme="minorHAnsi"/>
        </w:rPr>
        <w:t>q</w:t>
      </w:r>
      <w:r w:rsidRPr="00BF0CE1">
        <w:rPr>
          <w:rFonts w:asciiTheme="minorHAnsi" w:eastAsia="Arial" w:hAnsiTheme="minorHAnsi" w:cstheme="minorHAnsi"/>
          <w:spacing w:val="-1"/>
        </w:rPr>
        <w:t>u</w:t>
      </w:r>
      <w:r w:rsidRPr="00BF0CE1">
        <w:rPr>
          <w:rFonts w:asciiTheme="minorHAnsi" w:eastAsia="Arial" w:hAnsiTheme="minorHAnsi" w:cstheme="minorHAnsi"/>
        </w:rPr>
        <w:t>er</w:t>
      </w:r>
      <w:r w:rsidRPr="00BF0CE1">
        <w:rPr>
          <w:rFonts w:asciiTheme="minorHAnsi" w:eastAsia="Arial" w:hAnsiTheme="minorHAnsi" w:cstheme="minorHAnsi"/>
          <w:spacing w:val="2"/>
        </w:rPr>
        <w:t xml:space="preserve"> ô</w:t>
      </w:r>
      <w:r w:rsidRPr="00BF0CE1">
        <w:rPr>
          <w:rFonts w:asciiTheme="minorHAnsi" w:eastAsia="Arial" w:hAnsiTheme="minorHAnsi" w:cstheme="minorHAnsi"/>
        </w:rPr>
        <w:t>n</w:t>
      </w:r>
      <w:r w:rsidRPr="00BF0CE1">
        <w:rPr>
          <w:rFonts w:asciiTheme="minorHAnsi" w:eastAsia="Arial" w:hAnsiTheme="minorHAnsi" w:cstheme="minorHAnsi"/>
          <w:spacing w:val="-1"/>
        </w:rPr>
        <w:t>u</w:t>
      </w:r>
      <w:r w:rsidRPr="00BF0CE1">
        <w:rPr>
          <w:rFonts w:asciiTheme="minorHAnsi" w:eastAsia="Arial" w:hAnsiTheme="minorHAnsi" w:cstheme="minorHAnsi"/>
        </w:rPr>
        <w:t>s</w:t>
      </w:r>
      <w:r w:rsidRPr="00BF0CE1">
        <w:rPr>
          <w:rFonts w:asciiTheme="minorHAnsi" w:eastAsia="Arial" w:hAnsiTheme="minorHAnsi" w:cstheme="minorHAnsi"/>
          <w:spacing w:val="6"/>
        </w:rPr>
        <w:t xml:space="preserve"> </w:t>
      </w:r>
      <w:r w:rsidRPr="00BF0CE1">
        <w:rPr>
          <w:rFonts w:asciiTheme="minorHAnsi" w:eastAsia="Arial" w:hAnsiTheme="minorHAnsi" w:cstheme="minorHAnsi"/>
        </w:rPr>
        <w:t>ou</w:t>
      </w:r>
      <w:r w:rsidRPr="00BF0CE1">
        <w:rPr>
          <w:rFonts w:asciiTheme="minorHAnsi" w:eastAsia="Arial" w:hAnsiTheme="minorHAnsi" w:cstheme="minorHAnsi"/>
          <w:spacing w:val="6"/>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e</w:t>
      </w:r>
      <w:r w:rsidRPr="00BF0CE1">
        <w:rPr>
          <w:rFonts w:asciiTheme="minorHAnsi" w:eastAsia="Arial" w:hAnsiTheme="minorHAnsi" w:cstheme="minorHAnsi"/>
          <w:spacing w:val="1"/>
        </w:rPr>
        <w:t>s</w:t>
      </w:r>
      <w:r w:rsidRPr="00BF0CE1">
        <w:rPr>
          <w:rFonts w:asciiTheme="minorHAnsi" w:eastAsia="Arial" w:hAnsiTheme="minorHAnsi" w:cstheme="minorHAnsi"/>
        </w:rPr>
        <w:t>p</w:t>
      </w:r>
      <w:r w:rsidRPr="00BF0CE1">
        <w:rPr>
          <w:rFonts w:asciiTheme="minorHAnsi" w:eastAsia="Arial" w:hAnsiTheme="minorHAnsi" w:cstheme="minorHAnsi"/>
          <w:spacing w:val="-1"/>
        </w:rPr>
        <w:t>e</w:t>
      </w:r>
      <w:r w:rsidRPr="00BF0CE1">
        <w:rPr>
          <w:rFonts w:asciiTheme="minorHAnsi" w:eastAsia="Arial" w:hAnsiTheme="minorHAnsi" w:cstheme="minorHAnsi"/>
          <w:spacing w:val="1"/>
        </w:rPr>
        <w:t>s</w:t>
      </w:r>
      <w:r w:rsidRPr="00BF0CE1">
        <w:rPr>
          <w:rFonts w:asciiTheme="minorHAnsi" w:eastAsia="Arial" w:hAnsiTheme="minorHAnsi" w:cstheme="minorHAnsi"/>
        </w:rPr>
        <w:t>a</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
        </w:rPr>
        <w:t>x</w:t>
      </w:r>
      <w:r w:rsidRPr="00BF0CE1">
        <w:rPr>
          <w:rFonts w:asciiTheme="minorHAnsi" w:eastAsia="Arial" w:hAnsiTheme="minorHAnsi" w:cstheme="minorHAnsi"/>
        </w:rPr>
        <w:t>tra,</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or</w:t>
      </w:r>
      <w:r w:rsidRPr="00BF0CE1">
        <w:rPr>
          <w:rFonts w:asciiTheme="minorHAnsi" w:eastAsia="Arial" w:hAnsiTheme="minorHAnsi" w:cstheme="minorHAnsi"/>
          <w:spacing w:val="2"/>
        </w:rPr>
        <w:t>i</w:t>
      </w:r>
      <w:r w:rsidRPr="00BF0CE1">
        <w:rPr>
          <w:rFonts w:asciiTheme="minorHAnsi" w:eastAsia="Arial" w:hAnsiTheme="minorHAnsi" w:cstheme="minorHAnsi"/>
        </w:rPr>
        <w:t>u</w:t>
      </w:r>
      <w:r w:rsidRPr="00BF0CE1">
        <w:rPr>
          <w:rFonts w:asciiTheme="minorHAnsi" w:eastAsia="Arial" w:hAnsiTheme="minorHAnsi" w:cstheme="minorHAnsi"/>
          <w:spacing w:val="-1"/>
        </w:rPr>
        <w:t>n</w:t>
      </w:r>
      <w:r w:rsidRPr="00BF0CE1">
        <w:rPr>
          <w:rFonts w:asciiTheme="minorHAnsi" w:eastAsia="Arial" w:hAnsiTheme="minorHAnsi" w:cstheme="minorHAnsi"/>
          <w:spacing w:val="2"/>
        </w:rPr>
        <w:t>d</w:t>
      </w:r>
      <w:r w:rsidRPr="00BF0CE1">
        <w:rPr>
          <w:rFonts w:asciiTheme="minorHAnsi" w:eastAsia="Arial" w:hAnsiTheme="minorHAnsi" w:cstheme="minorHAnsi"/>
        </w:rPr>
        <w:t>a</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s</w:t>
      </w:r>
      <w:r w:rsidRPr="00BF0CE1">
        <w:rPr>
          <w:rFonts w:asciiTheme="minorHAnsi" w:eastAsia="Arial" w:hAnsiTheme="minorHAnsi" w:cstheme="minorHAnsi"/>
          <w:spacing w:val="2"/>
        </w:rPr>
        <w:t>t</w:t>
      </w:r>
      <w:r w:rsidRPr="00BF0CE1">
        <w:rPr>
          <w:rFonts w:asciiTheme="minorHAnsi" w:eastAsia="Arial" w:hAnsiTheme="minorHAnsi" w:cstheme="minorHAnsi"/>
        </w:rPr>
        <w:t>e</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s</w:t>
      </w:r>
      <w:r w:rsidRPr="00BF0CE1">
        <w:rPr>
          <w:rFonts w:asciiTheme="minorHAnsi" w:eastAsia="Arial" w:hAnsiTheme="minorHAnsi" w:cstheme="minorHAnsi"/>
        </w:rPr>
        <w:t>tru</w:t>
      </w:r>
      <w:r w:rsidRPr="00BF0CE1">
        <w:rPr>
          <w:rFonts w:asciiTheme="minorHAnsi" w:eastAsia="Arial" w:hAnsiTheme="minorHAnsi" w:cstheme="minorHAnsi"/>
          <w:spacing w:val="4"/>
        </w:rPr>
        <w:t>m</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to</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 xml:space="preserve">e </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u</w:t>
      </w:r>
      <w:r w:rsidRPr="00BF0CE1">
        <w:rPr>
          <w:rFonts w:asciiTheme="minorHAnsi" w:eastAsia="Arial" w:hAnsiTheme="minorHAnsi" w:cstheme="minorHAnsi"/>
        </w:rPr>
        <w:t>s</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f</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s</w:t>
      </w:r>
      <w:r w:rsidRPr="00BF0CE1">
        <w:rPr>
          <w:rFonts w:asciiTheme="minorHAnsi" w:eastAsia="Arial" w:hAnsiTheme="minorHAnsi" w:cstheme="minorHAnsi"/>
        </w:rPr>
        <w:t>.</w:t>
      </w:r>
    </w:p>
    <w:p w14:paraId="1F560DDE" w14:textId="77777777" w:rsidR="008C4CFB" w:rsidRPr="00BF0CE1" w:rsidRDefault="008C4CFB" w:rsidP="003F714B">
      <w:pPr>
        <w:jc w:val="both"/>
        <w:rPr>
          <w:rFonts w:asciiTheme="minorHAnsi" w:eastAsia="Arial" w:hAnsiTheme="minorHAnsi" w:cstheme="minorHAnsi"/>
          <w:b/>
        </w:rPr>
      </w:pPr>
    </w:p>
    <w:p w14:paraId="435EB4A5" w14:textId="77777777" w:rsidR="008C4CFB" w:rsidRPr="00BF0CE1" w:rsidRDefault="008C4CFB" w:rsidP="003F714B">
      <w:pPr>
        <w:jc w:val="both"/>
        <w:rPr>
          <w:rFonts w:asciiTheme="minorHAnsi" w:hAnsiTheme="minorHAnsi" w:cstheme="minorHAnsi"/>
        </w:rPr>
      </w:pPr>
      <w:r w:rsidRPr="00BF0CE1">
        <w:rPr>
          <w:rFonts w:asciiTheme="minorHAnsi" w:eastAsia="Calibri" w:hAnsiTheme="minorHAnsi" w:cstheme="minorHAnsi"/>
          <w:b/>
        </w:rPr>
        <w:t xml:space="preserve"> </w:t>
      </w: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4"/>
        </w:rPr>
        <w:t xml:space="preserve"> </w:t>
      </w:r>
      <w:r w:rsidRPr="00BF0CE1">
        <w:rPr>
          <w:rFonts w:asciiTheme="minorHAnsi" w:eastAsia="Arial" w:hAnsiTheme="minorHAnsi" w:cstheme="minorHAnsi"/>
          <w:b/>
          <w:spacing w:val="1"/>
        </w:rPr>
        <w:t>OITAVA</w:t>
      </w:r>
      <w:r w:rsidRPr="00BF0CE1">
        <w:rPr>
          <w:rFonts w:asciiTheme="minorHAnsi" w:eastAsia="Arial" w:hAnsiTheme="minorHAnsi" w:cstheme="minorHAnsi"/>
          <w:b/>
          <w:spacing w:val="-13"/>
        </w:rPr>
        <w:t xml:space="preserve"> </w:t>
      </w:r>
      <w:r w:rsidRPr="00BF0CE1">
        <w:rPr>
          <w:rFonts w:asciiTheme="minorHAnsi" w:eastAsia="Arial" w:hAnsiTheme="minorHAnsi" w:cstheme="minorHAnsi"/>
          <w:b/>
        </w:rPr>
        <w:t>–</w:t>
      </w:r>
      <w:r w:rsidRPr="00BF0CE1">
        <w:rPr>
          <w:rFonts w:asciiTheme="minorHAnsi" w:eastAsia="Arial" w:hAnsiTheme="minorHAnsi" w:cstheme="minorHAnsi"/>
          <w:b/>
          <w:spacing w:val="2"/>
        </w:rPr>
        <w:t xml:space="preserve"> </w:t>
      </w:r>
      <w:r w:rsidRPr="00BF0CE1">
        <w:rPr>
          <w:rFonts w:asciiTheme="minorHAnsi" w:eastAsia="Arial" w:hAnsiTheme="minorHAnsi" w:cstheme="minorHAnsi"/>
          <w:b/>
        </w:rPr>
        <w:t>DO PAGAMENTO E OBSERVAÇÕES</w:t>
      </w:r>
    </w:p>
    <w:p w14:paraId="23450438" w14:textId="77777777" w:rsidR="008C4CFB" w:rsidRPr="00BF0CE1" w:rsidRDefault="008C4CFB" w:rsidP="003F714B">
      <w:pPr>
        <w:jc w:val="both"/>
        <w:rPr>
          <w:rFonts w:asciiTheme="minorHAnsi" w:hAnsiTheme="minorHAnsi" w:cstheme="minorHAnsi"/>
        </w:rPr>
      </w:pPr>
    </w:p>
    <w:p w14:paraId="29BFAFDD" w14:textId="77777777" w:rsidR="008C4CFB" w:rsidRPr="00BF0CE1" w:rsidRDefault="008C4CFB" w:rsidP="003F714B">
      <w:pPr>
        <w:shd w:val="clear" w:color="auto" w:fill="FFFFFF"/>
        <w:jc w:val="both"/>
        <w:rPr>
          <w:rFonts w:asciiTheme="minorHAnsi" w:hAnsiTheme="minorHAnsi" w:cstheme="minorHAnsi"/>
        </w:rPr>
      </w:pPr>
      <w:r w:rsidRPr="00BF0CE1">
        <w:rPr>
          <w:rFonts w:asciiTheme="minorHAnsi" w:eastAsia="Arial" w:hAnsiTheme="minorHAnsi" w:cstheme="minorHAnsi"/>
        </w:rPr>
        <w:t xml:space="preserve">O pagamento do valor será implementado de forma parcelada, consoante cronograma constante na </w:t>
      </w:r>
      <w:r w:rsidRPr="00BF0CE1">
        <w:rPr>
          <w:rFonts w:asciiTheme="minorHAnsi" w:eastAsia="Arial" w:hAnsiTheme="minorHAnsi" w:cstheme="minorHAnsi"/>
          <w:b/>
          <w:bCs/>
        </w:rPr>
        <w:t>Cláusula Sétima</w:t>
      </w:r>
      <w:r w:rsidRPr="00BF0CE1">
        <w:rPr>
          <w:rFonts w:asciiTheme="minorHAnsi" w:eastAsia="Arial" w:hAnsiTheme="minorHAnsi" w:cstheme="minorHAnsi"/>
        </w:rPr>
        <w:t xml:space="preserve"> deste contrato. </w:t>
      </w:r>
    </w:p>
    <w:p w14:paraId="39CA6AC2" w14:textId="77777777" w:rsidR="008C4CFB" w:rsidRPr="00BF0CE1" w:rsidRDefault="008C4CFB" w:rsidP="003F714B">
      <w:pPr>
        <w:shd w:val="clear" w:color="auto" w:fill="FFFFFF"/>
        <w:jc w:val="both"/>
        <w:rPr>
          <w:rFonts w:asciiTheme="minorHAnsi" w:hAnsiTheme="minorHAnsi" w:cstheme="minorHAnsi"/>
        </w:rPr>
      </w:pPr>
    </w:p>
    <w:p w14:paraId="256E542B" w14:textId="77777777" w:rsidR="008C4CFB" w:rsidRPr="00BF0CE1" w:rsidRDefault="008C4CFB" w:rsidP="003F714B">
      <w:pPr>
        <w:shd w:val="clear" w:color="auto" w:fill="FFFFFF"/>
        <w:jc w:val="both"/>
        <w:rPr>
          <w:rFonts w:asciiTheme="minorHAnsi" w:eastAsia="Arial" w:hAnsiTheme="minorHAnsi" w:cstheme="minorHAnsi"/>
          <w:b/>
          <w:bCs/>
        </w:rPr>
      </w:pPr>
      <w:r w:rsidRPr="00BF0CE1">
        <w:rPr>
          <w:rFonts w:asciiTheme="minorHAnsi" w:eastAsia="Arial" w:hAnsiTheme="minorHAnsi" w:cstheme="minorHAnsi"/>
          <w:b/>
          <w:bCs/>
        </w:rPr>
        <w:t>Parágrafo Primeiro:</w:t>
      </w:r>
      <w:r w:rsidRPr="00BF0CE1">
        <w:rPr>
          <w:rFonts w:asciiTheme="minorHAnsi" w:eastAsia="Arial" w:hAnsiTheme="minorHAnsi" w:cstheme="minorHAnsi"/>
        </w:rPr>
        <w:t xml:space="preserve"> O pagamento será efetuado mediante a apresentação da Nota Fiscal (pessoa jurídica) ou RCI (pessoa física) emitida pela CONTRATADA com base na execução dos serviços, oficialmente aprovados pela Área Técnica do CONTRATANTE, conforme as condições estabelecidas no Contrato e Projeto Básico.</w:t>
      </w:r>
    </w:p>
    <w:p w14:paraId="149FB83C" w14:textId="77777777" w:rsidR="008C4CFB" w:rsidRPr="00BF0CE1" w:rsidRDefault="008C4CFB" w:rsidP="003F714B">
      <w:pPr>
        <w:shd w:val="clear" w:color="auto" w:fill="FFFFFF"/>
        <w:jc w:val="both"/>
        <w:rPr>
          <w:rFonts w:asciiTheme="minorHAnsi" w:eastAsia="Arial" w:hAnsiTheme="minorHAnsi" w:cstheme="minorHAnsi"/>
          <w:b/>
          <w:bCs/>
        </w:rPr>
      </w:pPr>
      <w:r w:rsidRPr="00BF0CE1">
        <w:rPr>
          <w:rFonts w:asciiTheme="minorHAnsi" w:eastAsia="Arial" w:hAnsiTheme="minorHAnsi" w:cstheme="minorHAnsi"/>
          <w:b/>
          <w:bCs/>
        </w:rPr>
        <w:t>Parágrafo Segundo:</w:t>
      </w:r>
      <w:r w:rsidRPr="00BF0CE1">
        <w:rPr>
          <w:rFonts w:asciiTheme="minorHAnsi" w:eastAsia="Arial" w:hAnsiTheme="minorHAnsi" w:cstheme="minorHAnsi"/>
        </w:rPr>
        <w:t xml:space="preserve"> A liberação para pagamento da fatura será realizada após conferência e aprovação da Comissão Organizadora do Concurso.</w:t>
      </w:r>
    </w:p>
    <w:p w14:paraId="4E6B9BA1" w14:textId="77777777" w:rsidR="008C4CFB" w:rsidRPr="00BF0CE1" w:rsidRDefault="008C4CFB" w:rsidP="003F714B">
      <w:pPr>
        <w:shd w:val="clear" w:color="auto" w:fill="FFFFFF"/>
        <w:jc w:val="both"/>
        <w:rPr>
          <w:rFonts w:asciiTheme="minorHAnsi" w:eastAsia="Arial" w:hAnsiTheme="minorHAnsi" w:cstheme="minorHAnsi"/>
          <w:b/>
          <w:bCs/>
        </w:rPr>
      </w:pPr>
      <w:r w:rsidRPr="00BF0CE1">
        <w:rPr>
          <w:rFonts w:asciiTheme="minorHAnsi" w:eastAsia="Arial" w:hAnsiTheme="minorHAnsi" w:cstheme="minorHAnsi"/>
          <w:b/>
          <w:bCs/>
        </w:rPr>
        <w:t>Parágrafo Terceiro:</w:t>
      </w:r>
      <w:r w:rsidRPr="00BF0CE1">
        <w:rPr>
          <w:rFonts w:asciiTheme="minorHAnsi" w:eastAsia="Arial" w:hAnsiTheme="minorHAnsi" w:cstheme="minorHAnsi"/>
        </w:rPr>
        <w:t xml:space="preserve"> O CONTRATANTE, após a conclusão e aprovação dos serviços pela Comissão Organizadora do Concurso, efetuará o pagamento do preço avençado, parceladamente, com as retenções de tributos e contribuições previstas na legislação vigente, </w:t>
      </w:r>
      <w:r w:rsidRPr="00BF0CE1">
        <w:rPr>
          <w:rFonts w:asciiTheme="minorHAnsi" w:eastAsia="Arial" w:hAnsiTheme="minorHAnsi" w:cstheme="minorHAnsi"/>
        </w:rPr>
        <w:lastRenderedPageBreak/>
        <w:t>através de ordem bancária, a ser creditado em conta corrente, banco e agência informados pela CONTRATADA, até o 10º (décimo) dia útil subsequente à prestação dos serviços, condicionando-se, no entanto, tal crédito, à competente apresentação de nota fiscal/fatura (quando pessoa jurídica) ou RCI (quando pessoa física) que deverá ser, obrigatoriamente, expressa em moeda corrente nacional e não conter data de vencimento, observadas as exigências administrativas em vigor.</w:t>
      </w:r>
    </w:p>
    <w:p w14:paraId="113E546B" w14:textId="77777777" w:rsidR="008C4CFB" w:rsidRPr="00BF0CE1" w:rsidRDefault="008C4CFB" w:rsidP="003F714B">
      <w:pPr>
        <w:shd w:val="clear" w:color="auto" w:fill="FFFFFF"/>
        <w:jc w:val="both"/>
        <w:rPr>
          <w:rFonts w:asciiTheme="minorHAnsi" w:eastAsia="Arial" w:hAnsiTheme="minorHAnsi" w:cstheme="minorHAnsi"/>
          <w:b/>
          <w:bCs/>
        </w:rPr>
      </w:pPr>
      <w:r w:rsidRPr="00BF0CE1">
        <w:rPr>
          <w:rFonts w:asciiTheme="minorHAnsi" w:eastAsia="Arial" w:hAnsiTheme="minorHAnsi" w:cstheme="minorHAnsi"/>
          <w:b/>
          <w:bCs/>
        </w:rPr>
        <w:t xml:space="preserve">Parágrafo Quarto: </w:t>
      </w:r>
      <w:r w:rsidRPr="00BF0CE1">
        <w:rPr>
          <w:rFonts w:asciiTheme="minorHAnsi" w:eastAsia="Arial" w:hAnsiTheme="minorHAnsi" w:cstheme="minorHAnsi"/>
        </w:rPr>
        <w:t>A CONTRATANTE reserva-se o direito de não efetuar o pagamento se, no ato da atestação, os serviços ou o item não estiver de acordo com as especificações exigidas e obrigações pactuadas, caso em que serão promovidas diligências destinadas a requisitar da CONTRATADA as correções cabíveis;</w:t>
      </w:r>
    </w:p>
    <w:p w14:paraId="1F395A0D" w14:textId="77777777" w:rsidR="008C4CFB" w:rsidRPr="00BF0CE1" w:rsidRDefault="008C4CFB" w:rsidP="003F714B">
      <w:pPr>
        <w:shd w:val="clear" w:color="auto" w:fill="FFFFFF"/>
        <w:jc w:val="both"/>
        <w:rPr>
          <w:rFonts w:asciiTheme="minorHAnsi" w:eastAsia="Arial" w:hAnsiTheme="minorHAnsi" w:cstheme="minorHAnsi"/>
          <w:b/>
          <w:bCs/>
        </w:rPr>
      </w:pPr>
      <w:r w:rsidRPr="00BF0CE1">
        <w:rPr>
          <w:rFonts w:asciiTheme="minorHAnsi" w:eastAsia="Arial" w:hAnsiTheme="minorHAnsi" w:cstheme="minorHAnsi"/>
          <w:b/>
          <w:bCs/>
        </w:rPr>
        <w:t>Parágrafo Quinto:</w:t>
      </w:r>
      <w:r w:rsidRPr="00BF0CE1">
        <w:rPr>
          <w:rFonts w:asciiTheme="minorHAnsi" w:eastAsia="Arial" w:hAnsiTheme="minorHAnsi" w:cstheme="minorHAnsi"/>
        </w:rPr>
        <w:t xml:space="preserve"> A liberação dos pagamentos ficará condicionada a entrega da CONTRATADA dos documentos que tratam os dispositivos constantes do artigo 31 da Lei Federal nº 8212/91 alterado pela Lei Federal nº 9032/95, combinado com o artigo 71, §§1º e 2º da Lei Federal nº 8666/93, em original, cópia autenticada em cartório ou por servidor do CAU/GO, além  fotocópia do último comprovante de pagamento do ISSQN e declaração, se optante do SIMPLES, mediante consulta efetuada por meio eletrônico ou por meio da apresentação de documentos;</w:t>
      </w:r>
    </w:p>
    <w:p w14:paraId="76405BA4" w14:textId="77777777" w:rsidR="008C4CFB" w:rsidRPr="00BF0CE1" w:rsidRDefault="008C4CFB" w:rsidP="003F714B">
      <w:pPr>
        <w:shd w:val="clear" w:color="auto" w:fill="FFFFFF"/>
        <w:jc w:val="both"/>
        <w:rPr>
          <w:rFonts w:asciiTheme="minorHAnsi" w:eastAsia="Arial" w:hAnsiTheme="minorHAnsi" w:cstheme="minorHAnsi"/>
          <w:b/>
          <w:bCs/>
        </w:rPr>
      </w:pPr>
      <w:r w:rsidRPr="00BF0CE1">
        <w:rPr>
          <w:rFonts w:asciiTheme="minorHAnsi" w:eastAsia="Arial" w:hAnsiTheme="minorHAnsi" w:cstheme="minorHAnsi"/>
          <w:b/>
          <w:bCs/>
        </w:rPr>
        <w:t>Parágrafo Sexto:</w:t>
      </w:r>
      <w:r w:rsidRPr="00BF0CE1">
        <w:rPr>
          <w:rFonts w:asciiTheme="minorHAnsi" w:eastAsia="Arial" w:hAnsiTheme="minorHAnsi" w:cstheme="minorHAnsi"/>
        </w:rPr>
        <w:t xml:space="preserve"> Havendo erro na emissão do documento de cobrança ou circunstância que impeça a liquidação da despesa, tal documento será devolvido à CONTRATADA e o pagamento ficará pendente até que seja sanado o problema; nesta hipótese, o prazo para pagamento será reiniciado após a regularização da situação ou reapresentação do documento fiscal, não acarretando quaisquer ônus para o CAU/GO.</w:t>
      </w:r>
    </w:p>
    <w:p w14:paraId="1E08A841" w14:textId="77777777" w:rsidR="008C4CFB" w:rsidRPr="00BF0CE1" w:rsidRDefault="008C4CFB" w:rsidP="003F714B">
      <w:pPr>
        <w:shd w:val="clear" w:color="auto" w:fill="FFFFFF"/>
        <w:jc w:val="both"/>
        <w:rPr>
          <w:rFonts w:asciiTheme="minorHAnsi" w:eastAsia="Arial" w:hAnsiTheme="minorHAnsi" w:cstheme="minorHAnsi"/>
          <w:b/>
          <w:bCs/>
        </w:rPr>
      </w:pPr>
      <w:r w:rsidRPr="00BF0CE1">
        <w:rPr>
          <w:rFonts w:asciiTheme="minorHAnsi" w:eastAsia="Arial" w:hAnsiTheme="minorHAnsi" w:cstheme="minorHAnsi"/>
          <w:b/>
          <w:bCs/>
        </w:rPr>
        <w:t xml:space="preserve">Parágrafo Sétimo: </w:t>
      </w:r>
      <w:r w:rsidRPr="00BF0CE1">
        <w:rPr>
          <w:rFonts w:asciiTheme="minorHAnsi" w:eastAsia="Arial" w:hAnsiTheme="minorHAnsi" w:cstheme="minorHAnsi"/>
        </w:rPr>
        <w:t>O atraso no pagamento do documento fiscal emitido, desde que a CONTRATADA não tenha concorrido de alguma forma para tanto, sujeitará o CAU/GO ao pagamento de encargo moratório diário equivalente à Taxa SELIC divulgada pelo Banco Central do Brasil para o respectivo período;</w:t>
      </w:r>
    </w:p>
    <w:p w14:paraId="4D2B7AE3" w14:textId="77777777" w:rsidR="008C4CFB" w:rsidRPr="00BF0CE1" w:rsidRDefault="008C4CFB" w:rsidP="003F714B">
      <w:pPr>
        <w:pStyle w:val="PargrafodaLista1"/>
        <w:shd w:val="clear" w:color="auto" w:fill="FFFFFF"/>
        <w:tabs>
          <w:tab w:val="left" w:pos="851"/>
        </w:tabs>
        <w:suppressAutoHyphens w:val="0"/>
        <w:spacing w:after="0" w:line="100" w:lineRule="atLeast"/>
        <w:ind w:left="0"/>
        <w:jc w:val="both"/>
        <w:rPr>
          <w:rFonts w:asciiTheme="minorHAnsi" w:eastAsia="Arial" w:hAnsiTheme="minorHAnsi" w:cstheme="minorHAnsi"/>
          <w:b/>
          <w:bCs/>
          <w:sz w:val="24"/>
          <w:szCs w:val="24"/>
          <w:lang w:eastAsia="hi-IN" w:bidi="hi-IN"/>
        </w:rPr>
      </w:pPr>
      <w:r w:rsidRPr="00BF0CE1">
        <w:rPr>
          <w:rFonts w:asciiTheme="minorHAnsi" w:eastAsia="Arial" w:hAnsiTheme="minorHAnsi" w:cstheme="minorHAnsi"/>
          <w:b/>
          <w:bCs/>
          <w:sz w:val="24"/>
          <w:szCs w:val="24"/>
          <w:lang w:eastAsia="hi-IN" w:bidi="hi-IN"/>
        </w:rPr>
        <w:t xml:space="preserve">Parágrafo Oitavo: </w:t>
      </w:r>
      <w:r w:rsidRPr="00BF0CE1">
        <w:rPr>
          <w:rFonts w:asciiTheme="minorHAnsi" w:eastAsia="Arial" w:hAnsiTheme="minorHAnsi" w:cstheme="minorHAnsi"/>
          <w:sz w:val="24"/>
          <w:szCs w:val="24"/>
          <w:lang w:eastAsia="hi-IN" w:bidi="hi-IN"/>
        </w:rPr>
        <w:t xml:space="preserve">A </w:t>
      </w:r>
      <w:r w:rsidRPr="00BF0CE1">
        <w:rPr>
          <w:rFonts w:asciiTheme="minorHAnsi" w:eastAsia="Arial" w:hAnsiTheme="minorHAnsi" w:cstheme="minorHAnsi"/>
          <w:sz w:val="24"/>
          <w:szCs w:val="24"/>
        </w:rPr>
        <w:t xml:space="preserve">Comissão Organizadora </w:t>
      </w:r>
      <w:r w:rsidRPr="00BF0CE1">
        <w:rPr>
          <w:rFonts w:asciiTheme="minorHAnsi" w:eastAsia="Arial" w:hAnsiTheme="minorHAnsi" w:cstheme="minorHAnsi"/>
          <w:sz w:val="24"/>
          <w:szCs w:val="24"/>
          <w:lang w:eastAsia="hi-IN" w:bidi="hi-IN"/>
        </w:rPr>
        <w:t>emitirá Relatório de Aprovação, em até 15 (dez) dias úteis, a partir da data do protocolo de recebimento do projeto, comprovando o atendimento aos itens previstos na revisão do Projeto Executivo. Somente após a devida aprovação será efetuado o pagamento da segunda parcela, referente ao Projeto Executivo e Complementares Revisados.</w:t>
      </w:r>
    </w:p>
    <w:p w14:paraId="181635ED" w14:textId="77777777" w:rsidR="008C4CFB" w:rsidRPr="00BF0CE1" w:rsidRDefault="008C4CFB" w:rsidP="003F714B">
      <w:pPr>
        <w:pStyle w:val="PargrafodaLista1"/>
        <w:shd w:val="clear" w:color="auto" w:fill="FFFFFF"/>
        <w:tabs>
          <w:tab w:val="left" w:pos="851"/>
        </w:tabs>
        <w:suppressAutoHyphens w:val="0"/>
        <w:spacing w:after="0" w:line="100" w:lineRule="atLeast"/>
        <w:ind w:left="0"/>
        <w:jc w:val="both"/>
        <w:rPr>
          <w:rFonts w:asciiTheme="minorHAnsi" w:eastAsia="Arial" w:hAnsiTheme="minorHAnsi" w:cstheme="minorHAnsi"/>
          <w:b/>
          <w:bCs/>
          <w:sz w:val="24"/>
          <w:szCs w:val="24"/>
          <w:lang w:eastAsia="hi-IN" w:bidi="hi-IN"/>
        </w:rPr>
      </w:pPr>
      <w:r w:rsidRPr="00BF0CE1">
        <w:rPr>
          <w:rFonts w:asciiTheme="minorHAnsi" w:eastAsia="Arial" w:hAnsiTheme="minorHAnsi" w:cstheme="minorHAnsi"/>
          <w:b/>
          <w:bCs/>
          <w:sz w:val="24"/>
          <w:szCs w:val="24"/>
          <w:lang w:eastAsia="hi-IN" w:bidi="hi-IN"/>
        </w:rPr>
        <w:t>Parágrafo Nono:</w:t>
      </w:r>
      <w:r w:rsidRPr="00BF0CE1">
        <w:rPr>
          <w:rFonts w:asciiTheme="minorHAnsi" w:eastAsia="Arial" w:hAnsiTheme="minorHAnsi" w:cstheme="minorHAnsi"/>
          <w:sz w:val="24"/>
          <w:szCs w:val="24"/>
          <w:lang w:eastAsia="hi-IN" w:bidi="hi-IN"/>
        </w:rPr>
        <w:t xml:space="preserve"> No caso de erros nos documentos apresentados, inclusive na Nota Fiscal/Fatura (quando pessoa jurídica) e RCI (quando pessoa física) serão os mesmos restituídos à CONTRATADA para as correções necessárias, não respondendo o CONTRATANTE por quaisquer encargos resultantes de atrasos na liquidação dos pagamentos correspondentes.</w:t>
      </w:r>
    </w:p>
    <w:p w14:paraId="271F884F" w14:textId="77777777" w:rsidR="008C4CFB" w:rsidRPr="00BF0CE1" w:rsidRDefault="008C4CFB" w:rsidP="003F714B">
      <w:pPr>
        <w:pStyle w:val="PargrafodaLista1"/>
        <w:shd w:val="clear" w:color="auto" w:fill="FFFFFF"/>
        <w:tabs>
          <w:tab w:val="left" w:pos="851"/>
        </w:tabs>
        <w:suppressAutoHyphens w:val="0"/>
        <w:spacing w:after="0" w:line="100" w:lineRule="atLeast"/>
        <w:ind w:left="0"/>
        <w:jc w:val="both"/>
        <w:rPr>
          <w:rFonts w:asciiTheme="minorHAnsi" w:eastAsia="Arial" w:hAnsiTheme="minorHAnsi" w:cstheme="minorHAnsi"/>
          <w:b/>
          <w:bCs/>
          <w:sz w:val="24"/>
          <w:szCs w:val="24"/>
          <w:lang w:eastAsia="hi-IN" w:bidi="hi-IN"/>
        </w:rPr>
      </w:pPr>
      <w:r w:rsidRPr="00BF0CE1">
        <w:rPr>
          <w:rFonts w:asciiTheme="minorHAnsi" w:eastAsia="Arial" w:hAnsiTheme="minorHAnsi" w:cstheme="minorHAnsi"/>
          <w:b/>
          <w:bCs/>
          <w:sz w:val="24"/>
          <w:szCs w:val="24"/>
          <w:lang w:eastAsia="hi-IN" w:bidi="hi-IN"/>
        </w:rPr>
        <w:t>Parágrafo Décimo:</w:t>
      </w:r>
      <w:r w:rsidRPr="00BF0CE1">
        <w:rPr>
          <w:rFonts w:asciiTheme="minorHAnsi" w:eastAsia="Arial" w:hAnsiTheme="minorHAnsi" w:cstheme="minorHAnsi"/>
          <w:sz w:val="24"/>
          <w:szCs w:val="24"/>
          <w:lang w:eastAsia="hi-IN" w:bidi="hi-IN"/>
        </w:rPr>
        <w:t xml:space="preserve"> A cada pagamento será verificada a situação da CONTRATADA quanto à regularidade previdenciária, fiscal e trabalhista e quaisquer outras que se fizerem necessárias, conforme exigências do presente edital.</w:t>
      </w:r>
    </w:p>
    <w:p w14:paraId="7FBD15EA" w14:textId="77777777" w:rsidR="008C4CFB" w:rsidRPr="00BF0CE1" w:rsidRDefault="008C4CFB" w:rsidP="003F714B">
      <w:pPr>
        <w:pStyle w:val="PargrafodaLista1"/>
        <w:shd w:val="clear" w:color="auto" w:fill="FFFFFF"/>
        <w:tabs>
          <w:tab w:val="left" w:pos="851"/>
        </w:tabs>
        <w:suppressAutoHyphens w:val="0"/>
        <w:spacing w:after="0" w:line="100" w:lineRule="atLeast"/>
        <w:ind w:left="0"/>
        <w:jc w:val="both"/>
        <w:rPr>
          <w:rFonts w:asciiTheme="minorHAnsi" w:eastAsia="Arial" w:hAnsiTheme="minorHAnsi" w:cstheme="minorHAnsi"/>
          <w:b/>
          <w:bCs/>
          <w:sz w:val="24"/>
          <w:szCs w:val="24"/>
        </w:rPr>
      </w:pPr>
      <w:r w:rsidRPr="00BF0CE1">
        <w:rPr>
          <w:rFonts w:asciiTheme="minorHAnsi" w:eastAsia="Arial" w:hAnsiTheme="minorHAnsi" w:cstheme="minorHAnsi"/>
          <w:b/>
          <w:bCs/>
          <w:sz w:val="24"/>
          <w:szCs w:val="24"/>
          <w:lang w:eastAsia="hi-IN" w:bidi="hi-IN"/>
        </w:rPr>
        <w:t xml:space="preserve">Parágrafo Décimo Primeiro: </w:t>
      </w:r>
      <w:r w:rsidRPr="00BF0CE1">
        <w:rPr>
          <w:rFonts w:asciiTheme="minorHAnsi" w:eastAsia="Arial" w:hAnsiTheme="minorHAnsi" w:cstheme="minorHAnsi"/>
          <w:sz w:val="24"/>
          <w:szCs w:val="24"/>
          <w:lang w:eastAsia="hi-IN" w:bidi="hi-IN"/>
        </w:rPr>
        <w:t>Constatada a situação de irregularidade da CONTRATADA, esta será advertida, por escrito, em prazo a ser determinado na referida notificação, para que regularize sua situação, ou, apresente defesa, sob pena de rescisão contratual.  O prazo definido na citada notificação poderá ser prorrogado, a critério da Administração.</w:t>
      </w:r>
    </w:p>
    <w:p w14:paraId="13FE9C56" w14:textId="77777777" w:rsidR="008C4CFB" w:rsidRPr="00BF0CE1" w:rsidRDefault="008C4CFB" w:rsidP="003F714B">
      <w:pPr>
        <w:shd w:val="clear" w:color="auto" w:fill="FFFFFF"/>
        <w:jc w:val="both"/>
        <w:rPr>
          <w:rFonts w:asciiTheme="minorHAnsi" w:eastAsia="Arial" w:hAnsiTheme="minorHAnsi" w:cstheme="minorHAnsi"/>
        </w:rPr>
      </w:pPr>
      <w:r w:rsidRPr="00BF0CE1">
        <w:rPr>
          <w:rFonts w:asciiTheme="minorHAnsi" w:eastAsia="Arial" w:hAnsiTheme="minorHAnsi" w:cstheme="minorHAnsi"/>
          <w:b/>
          <w:bCs/>
        </w:rPr>
        <w:t>Parágrafo Décimo Segundo:</w:t>
      </w:r>
      <w:r w:rsidRPr="00BF0CE1">
        <w:rPr>
          <w:rFonts w:asciiTheme="minorHAnsi" w:eastAsia="Arial" w:hAnsiTheme="minorHAnsi" w:cstheme="minorHAnsi"/>
        </w:rPr>
        <w:t xml:space="preserve"> As empresas regularmente inscritas no Sistema Integrado de Pagamento de Imposto e Contribuições das Microempresas e das Empresas de Pequeno Porte </w:t>
      </w:r>
      <w:r w:rsidRPr="00BF0CE1">
        <w:rPr>
          <w:rFonts w:asciiTheme="minorHAnsi" w:eastAsia="Arial" w:hAnsiTheme="minorHAnsi" w:cstheme="minorHAnsi"/>
        </w:rPr>
        <w:lastRenderedPageBreak/>
        <w:t>(Simples), junto com a Nota Fiscal/Fatura (quando pessoa jurídica) ou com RCI (quando pessoa física) deverão apresentar, em 02 (duas) vias, declaração comprovativa, para efeitos do inciso XI do artigo 4º, da Instrução Normativa nº 1234 de 11/01/2012 / RFB, de 12-01-2012.</w:t>
      </w:r>
    </w:p>
    <w:p w14:paraId="29C03921" w14:textId="77777777" w:rsidR="008C4CFB" w:rsidRPr="00BF0CE1" w:rsidRDefault="008C4CFB" w:rsidP="003F714B">
      <w:pPr>
        <w:shd w:val="clear" w:color="auto" w:fill="FFFFFF"/>
        <w:jc w:val="both"/>
        <w:rPr>
          <w:rFonts w:asciiTheme="minorHAnsi" w:eastAsia="Arial" w:hAnsiTheme="minorHAnsi" w:cstheme="minorHAnsi"/>
        </w:rPr>
      </w:pPr>
    </w:p>
    <w:p w14:paraId="4E5C6F12" w14:textId="77777777" w:rsidR="008C4CFB" w:rsidRPr="00BF0CE1" w:rsidRDefault="008C4CFB" w:rsidP="003F714B">
      <w:pPr>
        <w:jc w:val="both"/>
        <w:rPr>
          <w:rFonts w:asciiTheme="minorHAnsi" w:eastAsia="Arial" w:hAnsiTheme="minorHAnsi" w:cstheme="minorHAnsi"/>
          <w:b/>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4"/>
        </w:rPr>
        <w:t xml:space="preserve"> </w:t>
      </w:r>
      <w:r w:rsidRPr="00BF0CE1">
        <w:rPr>
          <w:rFonts w:asciiTheme="minorHAnsi" w:eastAsia="Arial" w:hAnsiTheme="minorHAnsi" w:cstheme="minorHAnsi"/>
          <w:b/>
        </w:rPr>
        <w:t>NONA</w:t>
      </w:r>
      <w:r w:rsidRPr="00BF0CE1">
        <w:rPr>
          <w:rFonts w:asciiTheme="minorHAnsi" w:eastAsia="Arial" w:hAnsiTheme="minorHAnsi" w:cstheme="minorHAnsi"/>
          <w:b/>
          <w:spacing w:val="-13"/>
        </w:rPr>
        <w:t xml:space="preserve"> </w:t>
      </w:r>
      <w:r w:rsidRPr="00BF0CE1">
        <w:rPr>
          <w:rFonts w:asciiTheme="minorHAnsi" w:eastAsia="Arial" w:hAnsiTheme="minorHAnsi" w:cstheme="minorHAnsi"/>
          <w:b/>
        </w:rPr>
        <w:t>– DA FORMA DE APRESENTAÇÃO DO PROJETO EXECUTIVO</w:t>
      </w:r>
    </w:p>
    <w:p w14:paraId="4B1DD556" w14:textId="77777777" w:rsidR="008C4CFB" w:rsidRPr="00BF0CE1" w:rsidRDefault="008C4CFB" w:rsidP="003F714B">
      <w:pPr>
        <w:jc w:val="both"/>
        <w:rPr>
          <w:rFonts w:asciiTheme="minorHAnsi" w:eastAsia="Arial" w:hAnsiTheme="minorHAnsi" w:cstheme="minorHAnsi"/>
          <w:b/>
        </w:rPr>
      </w:pPr>
    </w:p>
    <w:p w14:paraId="528E2F3D" w14:textId="77777777" w:rsidR="008C4CFB" w:rsidRPr="00BF0CE1" w:rsidRDefault="008C4CFB" w:rsidP="003F714B">
      <w:pPr>
        <w:jc w:val="both"/>
        <w:rPr>
          <w:rFonts w:asciiTheme="minorHAnsi" w:eastAsia="Arial" w:hAnsiTheme="minorHAnsi" w:cstheme="minorHAnsi"/>
          <w:b/>
        </w:rPr>
      </w:pPr>
      <w:r w:rsidRPr="00BF0CE1">
        <w:rPr>
          <w:rFonts w:asciiTheme="minorHAnsi" w:eastAsia="Arial" w:hAnsiTheme="minorHAnsi" w:cstheme="minorHAnsi"/>
        </w:rPr>
        <w:t xml:space="preserve">Para cada etapa prevista deverão ser entregues os seguintes documentos: </w:t>
      </w:r>
    </w:p>
    <w:p w14:paraId="33B71FB0" w14:textId="77777777" w:rsidR="008C4CFB" w:rsidRPr="00BF0CE1" w:rsidRDefault="008C4CFB" w:rsidP="003F714B">
      <w:pPr>
        <w:tabs>
          <w:tab w:val="left" w:pos="851"/>
        </w:tabs>
        <w:ind w:left="1134"/>
        <w:jc w:val="both"/>
        <w:rPr>
          <w:rFonts w:asciiTheme="minorHAnsi" w:eastAsia="Arial" w:hAnsiTheme="minorHAnsi" w:cstheme="minorHAnsi"/>
          <w:b/>
        </w:rPr>
      </w:pPr>
      <w:r w:rsidRPr="00BF0CE1">
        <w:rPr>
          <w:rFonts w:asciiTheme="minorHAnsi" w:eastAsia="Arial" w:hAnsiTheme="minorHAnsi" w:cstheme="minorHAnsi"/>
          <w:b/>
        </w:rPr>
        <w:t>a)</w:t>
      </w:r>
      <w:r w:rsidRPr="00BF0CE1">
        <w:rPr>
          <w:rFonts w:asciiTheme="minorHAnsi" w:eastAsia="Arial" w:hAnsiTheme="minorHAnsi" w:cstheme="minorHAnsi"/>
        </w:rPr>
        <w:t xml:space="preserve"> Em mídia digital contendo o Projeto executivo e outros desenhos envolvidos, além do Memorial de Projeto; </w:t>
      </w:r>
    </w:p>
    <w:p w14:paraId="13476554" w14:textId="77777777" w:rsidR="008C4CFB" w:rsidRPr="00BF0CE1" w:rsidRDefault="008C4CFB" w:rsidP="003F714B">
      <w:pPr>
        <w:tabs>
          <w:tab w:val="left" w:pos="851"/>
        </w:tabs>
        <w:ind w:left="1134"/>
        <w:jc w:val="both"/>
        <w:rPr>
          <w:rFonts w:asciiTheme="minorHAnsi" w:eastAsia="Arial" w:hAnsiTheme="minorHAnsi" w:cstheme="minorHAnsi"/>
          <w:b/>
        </w:rPr>
      </w:pPr>
      <w:r w:rsidRPr="00BF0CE1">
        <w:rPr>
          <w:rFonts w:asciiTheme="minorHAnsi" w:eastAsia="Arial" w:hAnsiTheme="minorHAnsi" w:cstheme="minorHAnsi"/>
          <w:b/>
        </w:rPr>
        <w:t>b)</w:t>
      </w:r>
      <w:r w:rsidRPr="00BF0CE1">
        <w:rPr>
          <w:rFonts w:asciiTheme="minorHAnsi" w:eastAsia="Arial" w:hAnsiTheme="minorHAnsi" w:cstheme="minorHAnsi"/>
        </w:rPr>
        <w:t xml:space="preserve"> Os arquivos de desenho deverão estar em formato PDF. Cada arquivo deverá corresponder a uma prancha e estar numerado em ordem de apresentação.</w:t>
      </w:r>
    </w:p>
    <w:p w14:paraId="3506F872" w14:textId="77777777" w:rsidR="008C4CFB" w:rsidRPr="00BF0CE1" w:rsidRDefault="008C4CFB" w:rsidP="003F714B">
      <w:pPr>
        <w:tabs>
          <w:tab w:val="left" w:pos="851"/>
        </w:tabs>
        <w:ind w:left="1134"/>
        <w:jc w:val="both"/>
        <w:rPr>
          <w:rFonts w:asciiTheme="minorHAnsi" w:eastAsia="Arial" w:hAnsiTheme="minorHAnsi" w:cstheme="minorHAnsi"/>
          <w:b/>
        </w:rPr>
      </w:pPr>
      <w:r w:rsidRPr="00BF0CE1">
        <w:rPr>
          <w:rFonts w:asciiTheme="minorHAnsi" w:eastAsia="Arial" w:hAnsiTheme="minorHAnsi" w:cstheme="minorHAnsi"/>
          <w:b/>
        </w:rPr>
        <w:t>c)</w:t>
      </w:r>
      <w:r w:rsidRPr="00BF0CE1">
        <w:rPr>
          <w:rFonts w:asciiTheme="minorHAnsi" w:eastAsia="Arial" w:hAnsiTheme="minorHAnsi" w:cstheme="minorHAnsi"/>
        </w:rPr>
        <w:t xml:space="preserve"> O Memorial de Projeto deverá estar em formato PDF;</w:t>
      </w:r>
    </w:p>
    <w:p w14:paraId="6775F857" w14:textId="77777777" w:rsidR="008C4CFB" w:rsidRPr="00BF0CE1" w:rsidRDefault="008C4CFB" w:rsidP="003F714B">
      <w:pPr>
        <w:tabs>
          <w:tab w:val="left" w:pos="851"/>
        </w:tabs>
        <w:ind w:left="1134"/>
        <w:jc w:val="both"/>
        <w:rPr>
          <w:rFonts w:asciiTheme="minorHAnsi" w:eastAsia="Arial" w:hAnsiTheme="minorHAnsi" w:cstheme="minorHAnsi"/>
          <w:b/>
        </w:rPr>
      </w:pPr>
      <w:r w:rsidRPr="00BF0CE1">
        <w:rPr>
          <w:rFonts w:asciiTheme="minorHAnsi" w:eastAsia="Arial" w:hAnsiTheme="minorHAnsi" w:cstheme="minorHAnsi"/>
          <w:b/>
        </w:rPr>
        <w:t>d)</w:t>
      </w:r>
      <w:r w:rsidRPr="00BF0CE1">
        <w:rPr>
          <w:rFonts w:asciiTheme="minorHAnsi" w:eastAsia="Arial" w:hAnsiTheme="minorHAnsi" w:cstheme="minorHAnsi"/>
        </w:rPr>
        <w:t xml:space="preserve"> A mídia digital deverá ser identificada com o título do projeto, nome e CNPJ da empresa contratada (em caso de pessoa jurídica) ou nome e CPF (em caso de pessoa física), além do índice com os nomes dos arquivos contidos na mídia digital;</w:t>
      </w:r>
    </w:p>
    <w:p w14:paraId="33C51406" w14:textId="77777777" w:rsidR="008C4CFB" w:rsidRPr="00BF0CE1" w:rsidRDefault="008C4CFB" w:rsidP="003F714B">
      <w:pPr>
        <w:tabs>
          <w:tab w:val="left" w:pos="851"/>
        </w:tabs>
        <w:ind w:left="1134"/>
        <w:jc w:val="both"/>
        <w:rPr>
          <w:rFonts w:asciiTheme="minorHAnsi" w:eastAsia="Arial" w:hAnsiTheme="minorHAnsi" w:cstheme="minorHAnsi"/>
          <w:b/>
        </w:rPr>
      </w:pPr>
      <w:r w:rsidRPr="00BF0CE1">
        <w:rPr>
          <w:rFonts w:asciiTheme="minorHAnsi" w:eastAsia="Arial" w:hAnsiTheme="minorHAnsi" w:cstheme="minorHAnsi"/>
          <w:b/>
        </w:rPr>
        <w:t>e)</w:t>
      </w:r>
      <w:r w:rsidRPr="00BF0CE1">
        <w:rPr>
          <w:rFonts w:asciiTheme="minorHAnsi" w:eastAsia="Arial" w:hAnsiTheme="minorHAnsi" w:cstheme="minorHAnsi"/>
        </w:rPr>
        <w:t xml:space="preserve"> Além da mídia digital, deverão ser entregues duas cópias impressas dos projetos, em papel sulfite, observadas as normas da ABNT e assinadas pelo responsável técnico.</w:t>
      </w:r>
    </w:p>
    <w:p w14:paraId="2A9DEBAB" w14:textId="77777777" w:rsidR="008C4CFB" w:rsidRPr="00BF0CE1" w:rsidRDefault="008C4CFB" w:rsidP="003F714B">
      <w:pPr>
        <w:tabs>
          <w:tab w:val="left" w:pos="851"/>
        </w:tabs>
        <w:ind w:left="1134"/>
        <w:jc w:val="both"/>
        <w:rPr>
          <w:rFonts w:asciiTheme="minorHAnsi" w:eastAsia="Arial" w:hAnsiTheme="minorHAnsi" w:cstheme="minorHAnsi"/>
          <w:b/>
        </w:rPr>
      </w:pPr>
      <w:r w:rsidRPr="00BF0CE1">
        <w:rPr>
          <w:rFonts w:asciiTheme="minorHAnsi" w:eastAsia="Arial" w:hAnsiTheme="minorHAnsi" w:cstheme="minorHAnsi"/>
          <w:b/>
        </w:rPr>
        <w:t>f)</w:t>
      </w:r>
      <w:r w:rsidRPr="00BF0CE1">
        <w:rPr>
          <w:rFonts w:asciiTheme="minorHAnsi" w:eastAsia="Arial" w:hAnsiTheme="minorHAnsi" w:cstheme="minorHAnsi"/>
        </w:rPr>
        <w:t xml:space="preserve"> </w:t>
      </w:r>
      <w:proofErr w:type="gramStart"/>
      <w:r w:rsidRPr="00BF0CE1">
        <w:rPr>
          <w:rFonts w:asciiTheme="minorHAnsi" w:eastAsia="Arial" w:hAnsiTheme="minorHAnsi" w:cstheme="minorHAnsi"/>
        </w:rPr>
        <w:t>As pranchas em papel sulfite</w:t>
      </w:r>
      <w:proofErr w:type="gramEnd"/>
      <w:r w:rsidRPr="00BF0CE1">
        <w:rPr>
          <w:rFonts w:asciiTheme="minorHAnsi" w:eastAsia="Arial" w:hAnsiTheme="minorHAnsi" w:cstheme="minorHAnsi"/>
        </w:rPr>
        <w:t>, assim como as especificações técnicas, deverão ser entregues em uma pasta com identificação do projeto;</w:t>
      </w:r>
    </w:p>
    <w:p w14:paraId="0766CF86" w14:textId="77777777" w:rsidR="008C4CFB" w:rsidRPr="00BF0CE1" w:rsidRDefault="008C4CFB" w:rsidP="003F714B">
      <w:pPr>
        <w:tabs>
          <w:tab w:val="left" w:pos="851"/>
        </w:tabs>
        <w:ind w:left="1134"/>
        <w:jc w:val="both"/>
        <w:rPr>
          <w:rFonts w:asciiTheme="minorHAnsi" w:eastAsia="Arial" w:hAnsiTheme="minorHAnsi" w:cstheme="minorHAnsi"/>
          <w:b/>
        </w:rPr>
      </w:pPr>
      <w:r w:rsidRPr="00BF0CE1">
        <w:rPr>
          <w:rFonts w:asciiTheme="minorHAnsi" w:eastAsia="Arial" w:hAnsiTheme="minorHAnsi" w:cstheme="minorHAnsi"/>
          <w:b/>
        </w:rPr>
        <w:t>g)</w:t>
      </w:r>
      <w:r w:rsidRPr="00BF0CE1">
        <w:rPr>
          <w:rFonts w:asciiTheme="minorHAnsi" w:eastAsia="Arial" w:hAnsiTheme="minorHAnsi" w:cstheme="minorHAnsi"/>
        </w:rPr>
        <w:t xml:space="preserve"> A unidade do desenho deverá ser em centímetro (cm);</w:t>
      </w:r>
    </w:p>
    <w:p w14:paraId="0E33F756" w14:textId="77777777" w:rsidR="008C4CFB" w:rsidRPr="00BF0CE1" w:rsidRDefault="008C4CFB" w:rsidP="003F714B">
      <w:pPr>
        <w:tabs>
          <w:tab w:val="left" w:pos="851"/>
        </w:tabs>
        <w:ind w:left="1134"/>
        <w:jc w:val="both"/>
        <w:rPr>
          <w:rFonts w:asciiTheme="minorHAnsi" w:eastAsia="Arial" w:hAnsiTheme="minorHAnsi" w:cstheme="minorHAnsi"/>
          <w:b/>
        </w:rPr>
      </w:pPr>
      <w:r w:rsidRPr="00BF0CE1">
        <w:rPr>
          <w:rFonts w:asciiTheme="minorHAnsi" w:eastAsia="Arial" w:hAnsiTheme="minorHAnsi" w:cstheme="minorHAnsi"/>
          <w:b/>
        </w:rPr>
        <w:t>h)</w:t>
      </w:r>
      <w:r w:rsidRPr="00BF0CE1">
        <w:rPr>
          <w:rFonts w:asciiTheme="minorHAnsi" w:eastAsia="Arial" w:hAnsiTheme="minorHAnsi" w:cstheme="minorHAnsi"/>
        </w:rPr>
        <w:t xml:space="preserve"> O carimbo deverá ser o da CONTRATADA, com padrão ABNT, e deverá conter, no mínimo, as seguintes informações: nome do contratante; título do projeto; especialidade do projeto; assunto da prancha; nome e registro no Conselho Profissional do projetista com endereço e telefone; campo para assinatura da contratante; n° da prancha e quantidade de pranchas; escala de plotagem do desenho; data de conclusão do desenho; identificação do arquivo eletrônico;</w:t>
      </w:r>
    </w:p>
    <w:p w14:paraId="7AA465CC" w14:textId="77777777" w:rsidR="008C4CFB" w:rsidRPr="00BF0CE1" w:rsidRDefault="008C4CFB" w:rsidP="003F714B">
      <w:pPr>
        <w:tabs>
          <w:tab w:val="left" w:pos="851"/>
        </w:tabs>
        <w:ind w:left="1134"/>
        <w:jc w:val="both"/>
        <w:rPr>
          <w:rFonts w:asciiTheme="minorHAnsi" w:eastAsia="Arial" w:hAnsiTheme="minorHAnsi" w:cstheme="minorHAnsi"/>
          <w:b/>
        </w:rPr>
      </w:pPr>
      <w:r w:rsidRPr="00BF0CE1">
        <w:rPr>
          <w:rFonts w:asciiTheme="minorHAnsi" w:eastAsia="Arial" w:hAnsiTheme="minorHAnsi" w:cstheme="minorHAnsi"/>
          <w:b/>
        </w:rPr>
        <w:t>i)</w:t>
      </w:r>
      <w:r w:rsidRPr="00BF0CE1">
        <w:rPr>
          <w:rFonts w:asciiTheme="minorHAnsi" w:eastAsia="Arial" w:hAnsiTheme="minorHAnsi" w:cstheme="minorHAnsi"/>
        </w:rPr>
        <w:t xml:space="preserve"> O tamanho das pranchas deverá ser pertinente com o descrito na norma da ABNT.</w:t>
      </w:r>
    </w:p>
    <w:p w14:paraId="0FE22EDC" w14:textId="77777777" w:rsidR="008C4CFB" w:rsidRPr="00BF0CE1" w:rsidRDefault="008C4CFB" w:rsidP="003F714B">
      <w:pPr>
        <w:jc w:val="both"/>
        <w:rPr>
          <w:rFonts w:asciiTheme="minorHAnsi" w:eastAsia="Arial" w:hAnsiTheme="minorHAnsi" w:cstheme="minorHAnsi"/>
          <w:b/>
        </w:rPr>
      </w:pPr>
    </w:p>
    <w:p w14:paraId="732C6930" w14:textId="77777777" w:rsidR="008C4CFB" w:rsidRPr="00BF0CE1" w:rsidRDefault="008C4CFB" w:rsidP="003F714B">
      <w:pPr>
        <w:jc w:val="both"/>
        <w:rPr>
          <w:rFonts w:asciiTheme="minorHAnsi" w:eastAsia="Arial" w:hAnsiTheme="minorHAnsi" w:cstheme="minorHAnsi"/>
          <w:spacing w:val="-1"/>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4"/>
        </w:rPr>
        <w:t xml:space="preserve"> </w:t>
      </w:r>
      <w:r w:rsidRPr="00BF0CE1">
        <w:rPr>
          <w:rFonts w:asciiTheme="minorHAnsi" w:hAnsiTheme="minorHAnsi" w:cstheme="minorHAnsi"/>
          <w:b/>
          <w:bCs/>
        </w:rPr>
        <w:t xml:space="preserve">DÉCIMA </w:t>
      </w:r>
      <w:r w:rsidRPr="00BF0CE1">
        <w:rPr>
          <w:rFonts w:asciiTheme="minorHAnsi" w:eastAsia="Arial" w:hAnsiTheme="minorHAnsi" w:cstheme="minorHAnsi"/>
          <w:b/>
        </w:rPr>
        <w:t xml:space="preserve">– </w:t>
      </w:r>
      <w:r w:rsidRPr="00BF0CE1">
        <w:rPr>
          <w:rFonts w:asciiTheme="minorHAnsi" w:eastAsia="Arial" w:hAnsiTheme="minorHAnsi" w:cstheme="minorHAnsi"/>
          <w:b/>
          <w:spacing w:val="5"/>
        </w:rPr>
        <w:t>D</w:t>
      </w:r>
      <w:r w:rsidRPr="00BF0CE1">
        <w:rPr>
          <w:rFonts w:asciiTheme="minorHAnsi" w:eastAsia="Arial" w:hAnsiTheme="minorHAnsi" w:cstheme="minorHAnsi"/>
          <w:b/>
          <w:spacing w:val="-5"/>
        </w:rPr>
        <w:t>A</w:t>
      </w:r>
      <w:r w:rsidRPr="00BF0CE1">
        <w:rPr>
          <w:rFonts w:asciiTheme="minorHAnsi" w:eastAsia="Arial" w:hAnsiTheme="minorHAnsi" w:cstheme="minorHAnsi"/>
          <w:b/>
        </w:rPr>
        <w:t>S</w:t>
      </w:r>
      <w:r w:rsidRPr="00BF0CE1">
        <w:rPr>
          <w:rFonts w:asciiTheme="minorHAnsi" w:eastAsia="Arial" w:hAnsiTheme="minorHAnsi" w:cstheme="minorHAnsi"/>
          <w:b/>
          <w:spacing w:val="-3"/>
        </w:rPr>
        <w:t xml:space="preserve"> </w:t>
      </w:r>
      <w:r w:rsidRPr="00BF0CE1">
        <w:rPr>
          <w:rFonts w:asciiTheme="minorHAnsi" w:eastAsia="Arial" w:hAnsiTheme="minorHAnsi" w:cstheme="minorHAnsi"/>
          <w:b/>
          <w:spacing w:val="2"/>
        </w:rPr>
        <w:t>O</w:t>
      </w:r>
      <w:r w:rsidRPr="00BF0CE1">
        <w:rPr>
          <w:rFonts w:asciiTheme="minorHAnsi" w:eastAsia="Arial" w:hAnsiTheme="minorHAnsi" w:cstheme="minorHAnsi"/>
          <w:b/>
        </w:rPr>
        <w:t>BRI</w:t>
      </w:r>
      <w:r w:rsidRPr="00BF0CE1">
        <w:rPr>
          <w:rFonts w:asciiTheme="minorHAnsi" w:eastAsia="Arial" w:hAnsiTheme="minorHAnsi" w:cstheme="minorHAnsi"/>
          <w:b/>
          <w:spacing w:val="6"/>
        </w:rPr>
        <w:t>G</w:t>
      </w:r>
      <w:r w:rsidRPr="00BF0CE1">
        <w:rPr>
          <w:rFonts w:asciiTheme="minorHAnsi" w:eastAsia="Arial" w:hAnsiTheme="minorHAnsi" w:cstheme="minorHAnsi"/>
          <w:b/>
          <w:spacing w:val="-5"/>
        </w:rPr>
        <w:t>A</w:t>
      </w:r>
      <w:r w:rsidRPr="00BF0CE1">
        <w:rPr>
          <w:rFonts w:asciiTheme="minorHAnsi" w:eastAsia="Arial" w:hAnsiTheme="minorHAnsi" w:cstheme="minorHAnsi"/>
          <w:b/>
        </w:rPr>
        <w:t>Ç</w:t>
      </w:r>
      <w:r w:rsidRPr="00BF0CE1">
        <w:rPr>
          <w:rFonts w:asciiTheme="minorHAnsi" w:eastAsia="Arial" w:hAnsiTheme="minorHAnsi" w:cstheme="minorHAnsi"/>
          <w:b/>
          <w:spacing w:val="3"/>
        </w:rPr>
        <w:t>Õ</w:t>
      </w:r>
      <w:r w:rsidRPr="00BF0CE1">
        <w:rPr>
          <w:rFonts w:asciiTheme="minorHAnsi" w:eastAsia="Arial" w:hAnsiTheme="minorHAnsi" w:cstheme="minorHAnsi"/>
          <w:b/>
          <w:spacing w:val="-1"/>
        </w:rPr>
        <w:t>E</w:t>
      </w:r>
      <w:r w:rsidRPr="00BF0CE1">
        <w:rPr>
          <w:rFonts w:asciiTheme="minorHAnsi" w:eastAsia="Arial" w:hAnsiTheme="minorHAnsi" w:cstheme="minorHAnsi"/>
          <w:b/>
        </w:rPr>
        <w:t>S</w:t>
      </w:r>
      <w:r w:rsidRPr="00BF0CE1">
        <w:rPr>
          <w:rFonts w:asciiTheme="minorHAnsi" w:eastAsia="Arial" w:hAnsiTheme="minorHAnsi" w:cstheme="minorHAnsi"/>
          <w:b/>
          <w:spacing w:val="-13"/>
        </w:rPr>
        <w:t xml:space="preserve"> </w:t>
      </w:r>
      <w:r w:rsidRPr="00BF0CE1">
        <w:rPr>
          <w:rFonts w:asciiTheme="minorHAnsi" w:eastAsia="Arial" w:hAnsiTheme="minorHAnsi" w:cstheme="minorHAnsi"/>
          <w:b/>
          <w:spacing w:val="5"/>
        </w:rPr>
        <w:t>D</w:t>
      </w:r>
      <w:r w:rsidRPr="00BF0CE1">
        <w:rPr>
          <w:rFonts w:asciiTheme="minorHAnsi" w:eastAsia="Arial" w:hAnsiTheme="minorHAnsi" w:cstheme="minorHAnsi"/>
          <w:b/>
        </w:rPr>
        <w:t>A CONTRATANTE</w:t>
      </w:r>
    </w:p>
    <w:p w14:paraId="09CC4A48" w14:textId="77777777" w:rsidR="008C4CFB" w:rsidRPr="00BF0CE1" w:rsidRDefault="008C4CFB" w:rsidP="003F714B">
      <w:pPr>
        <w:jc w:val="both"/>
        <w:rPr>
          <w:rFonts w:asciiTheme="minorHAnsi" w:eastAsia="Arial" w:hAnsiTheme="minorHAnsi" w:cstheme="minorHAnsi"/>
          <w:spacing w:val="-1"/>
        </w:rPr>
      </w:pPr>
    </w:p>
    <w:p w14:paraId="7D4A58BC" w14:textId="77777777" w:rsidR="008C4CFB" w:rsidRPr="00BF0CE1" w:rsidRDefault="008C4CFB" w:rsidP="003F714B">
      <w:pPr>
        <w:jc w:val="both"/>
        <w:rPr>
          <w:rFonts w:asciiTheme="minorHAnsi" w:hAnsiTheme="minorHAnsi" w:cstheme="minorHAnsi"/>
          <w:b/>
        </w:rPr>
      </w:pPr>
      <w:r w:rsidRPr="00BF0CE1">
        <w:rPr>
          <w:rFonts w:asciiTheme="minorHAnsi" w:eastAsia="Arial" w:hAnsiTheme="minorHAnsi" w:cstheme="minorHAnsi"/>
          <w:spacing w:val="-1"/>
        </w:rPr>
        <w:t>S</w:t>
      </w:r>
      <w:r w:rsidRPr="00BF0CE1">
        <w:rPr>
          <w:rFonts w:asciiTheme="minorHAnsi" w:eastAsia="Arial" w:hAnsiTheme="minorHAnsi" w:cstheme="minorHAnsi"/>
          <w:spacing w:val="2"/>
        </w:rPr>
        <w:t>ã</w:t>
      </w:r>
      <w:r w:rsidRPr="00BF0CE1">
        <w:rPr>
          <w:rFonts w:asciiTheme="minorHAnsi" w:eastAsia="Arial" w:hAnsiTheme="minorHAnsi" w:cstheme="minorHAnsi"/>
        </w:rPr>
        <w:t>o</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1"/>
        </w:rPr>
        <w:t>o</w:t>
      </w:r>
      <w:r w:rsidRPr="00BF0CE1">
        <w:rPr>
          <w:rFonts w:asciiTheme="minorHAnsi" w:eastAsia="Arial" w:hAnsiTheme="minorHAnsi" w:cstheme="minorHAnsi"/>
        </w:rPr>
        <w:t>bri</w:t>
      </w:r>
      <w:r w:rsidRPr="00BF0CE1">
        <w:rPr>
          <w:rFonts w:asciiTheme="minorHAnsi" w:eastAsia="Arial" w:hAnsiTheme="minorHAnsi" w:cstheme="minorHAnsi"/>
          <w:spacing w:val="1"/>
        </w:rPr>
        <w:t>g</w:t>
      </w:r>
      <w:r w:rsidRPr="00BF0CE1">
        <w:rPr>
          <w:rFonts w:asciiTheme="minorHAnsi" w:eastAsia="Arial" w:hAnsiTheme="minorHAnsi" w:cstheme="minorHAnsi"/>
        </w:rPr>
        <w:t>a</w:t>
      </w:r>
      <w:r w:rsidRPr="00BF0CE1">
        <w:rPr>
          <w:rFonts w:asciiTheme="minorHAnsi" w:eastAsia="Arial" w:hAnsiTheme="minorHAnsi" w:cstheme="minorHAnsi"/>
          <w:spacing w:val="1"/>
        </w:rPr>
        <w:t>ç</w:t>
      </w:r>
      <w:r w:rsidRPr="00BF0CE1">
        <w:rPr>
          <w:rFonts w:asciiTheme="minorHAnsi" w:eastAsia="Arial" w:hAnsiTheme="minorHAnsi" w:cstheme="minorHAnsi"/>
        </w:rPr>
        <w:t>õ</w:t>
      </w:r>
      <w:r w:rsidRPr="00BF0CE1">
        <w:rPr>
          <w:rFonts w:asciiTheme="minorHAnsi" w:eastAsia="Arial" w:hAnsiTheme="minorHAnsi" w:cstheme="minorHAnsi"/>
          <w:spacing w:val="-1"/>
        </w:rPr>
        <w:t>e</w:t>
      </w:r>
      <w:r w:rsidRPr="00BF0CE1">
        <w:rPr>
          <w:rFonts w:asciiTheme="minorHAnsi" w:eastAsia="Arial" w:hAnsiTheme="minorHAnsi" w:cstheme="minorHAnsi"/>
        </w:rPr>
        <w:t>s</w:t>
      </w:r>
      <w:r w:rsidRPr="00BF0CE1">
        <w:rPr>
          <w:rFonts w:asciiTheme="minorHAnsi" w:eastAsia="Arial" w:hAnsiTheme="minorHAnsi" w:cstheme="minorHAnsi"/>
          <w:spacing w:val="-9"/>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1"/>
        </w:rPr>
        <w:t>r</w:t>
      </w:r>
      <w:r w:rsidRPr="00BF0CE1">
        <w:rPr>
          <w:rFonts w:asciiTheme="minorHAnsi" w:eastAsia="Arial" w:hAnsiTheme="minorHAnsi" w:cstheme="minorHAnsi"/>
        </w:rPr>
        <w:t>e</w:t>
      </w:r>
      <w:r w:rsidRPr="00BF0CE1">
        <w:rPr>
          <w:rFonts w:asciiTheme="minorHAnsi" w:eastAsia="Arial" w:hAnsiTheme="minorHAnsi" w:cstheme="minorHAnsi"/>
          <w:spacing w:val="3"/>
        </w:rPr>
        <w:t>s</w:t>
      </w:r>
      <w:r w:rsidRPr="00BF0CE1">
        <w:rPr>
          <w:rFonts w:asciiTheme="minorHAnsi" w:eastAsia="Arial" w:hAnsiTheme="minorHAnsi" w:cstheme="minorHAnsi"/>
        </w:rPr>
        <w:t>p</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1"/>
        </w:rPr>
        <w:t>s</w:t>
      </w:r>
      <w:r w:rsidRPr="00BF0CE1">
        <w:rPr>
          <w:rFonts w:asciiTheme="minorHAnsi" w:eastAsia="Arial" w:hAnsiTheme="minorHAnsi" w:cstheme="minorHAnsi"/>
        </w:rPr>
        <w:t>a</w:t>
      </w:r>
      <w:r w:rsidRPr="00BF0CE1">
        <w:rPr>
          <w:rFonts w:asciiTheme="minorHAnsi" w:eastAsia="Arial" w:hAnsiTheme="minorHAnsi" w:cstheme="minorHAnsi"/>
          <w:spacing w:val="1"/>
        </w:rPr>
        <w:t>b</w:t>
      </w:r>
      <w:r w:rsidRPr="00BF0CE1">
        <w:rPr>
          <w:rFonts w:asciiTheme="minorHAnsi" w:eastAsia="Arial" w:hAnsiTheme="minorHAnsi" w:cstheme="minorHAnsi"/>
          <w:spacing w:val="-1"/>
        </w:rPr>
        <w:t>i</w:t>
      </w:r>
      <w:r w:rsidRPr="00BF0CE1">
        <w:rPr>
          <w:rFonts w:asciiTheme="minorHAnsi" w:eastAsia="Arial" w:hAnsiTheme="minorHAnsi" w:cstheme="minorHAnsi"/>
          <w:spacing w:val="1"/>
        </w:rPr>
        <w:t>l</w:t>
      </w:r>
      <w:r w:rsidRPr="00BF0CE1">
        <w:rPr>
          <w:rFonts w:asciiTheme="minorHAnsi" w:eastAsia="Arial" w:hAnsiTheme="minorHAnsi" w:cstheme="minorHAnsi"/>
          <w:spacing w:val="-1"/>
        </w:rPr>
        <w:t>i</w:t>
      </w:r>
      <w:r w:rsidRPr="00BF0CE1">
        <w:rPr>
          <w:rFonts w:asciiTheme="minorHAnsi" w:eastAsia="Arial" w:hAnsiTheme="minorHAnsi" w:cstheme="minorHAnsi"/>
          <w:spacing w:val="2"/>
        </w:rPr>
        <w:t>d</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es</w:t>
      </w:r>
      <w:r w:rsidRPr="00BF0CE1">
        <w:rPr>
          <w:rFonts w:asciiTheme="minorHAnsi" w:eastAsia="Arial" w:hAnsiTheme="minorHAnsi" w:cstheme="minorHAnsi"/>
          <w:spacing w:val="-13"/>
        </w:rPr>
        <w:t xml:space="preserve"> </w:t>
      </w:r>
      <w:r w:rsidRPr="00BF0CE1">
        <w:rPr>
          <w:rFonts w:asciiTheme="minorHAnsi" w:eastAsia="Arial" w:hAnsiTheme="minorHAnsi" w:cstheme="minorHAnsi"/>
        </w:rPr>
        <w:t>da</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4"/>
        </w:rPr>
        <w:t>A</w:t>
      </w:r>
      <w:r w:rsidRPr="00BF0CE1">
        <w:rPr>
          <w:rFonts w:asciiTheme="minorHAnsi" w:eastAsia="Arial" w:hAnsiTheme="minorHAnsi" w:cstheme="minorHAnsi"/>
          <w:spacing w:val="8"/>
        </w:rPr>
        <w:t>T</w:t>
      </w:r>
      <w:r w:rsidRPr="00BF0CE1">
        <w:rPr>
          <w:rFonts w:asciiTheme="minorHAnsi" w:eastAsia="Arial" w:hAnsiTheme="minorHAnsi" w:cstheme="minorHAnsi"/>
          <w:spacing w:val="-5"/>
        </w:rPr>
        <w:t>A</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E:</w:t>
      </w:r>
    </w:p>
    <w:p w14:paraId="283B276C" w14:textId="77777777" w:rsidR="008C4CFB" w:rsidRPr="00BF0CE1" w:rsidRDefault="008C4CFB" w:rsidP="003F714B">
      <w:pPr>
        <w:ind w:left="1134"/>
        <w:jc w:val="both"/>
        <w:rPr>
          <w:rFonts w:asciiTheme="minorHAnsi" w:hAnsiTheme="minorHAnsi" w:cstheme="minorHAnsi"/>
          <w:b/>
        </w:rPr>
      </w:pPr>
      <w:r w:rsidRPr="00BF0CE1">
        <w:rPr>
          <w:rFonts w:asciiTheme="minorHAnsi" w:hAnsiTheme="minorHAnsi" w:cstheme="minorHAnsi"/>
          <w:b/>
        </w:rPr>
        <w:t>a)</w:t>
      </w:r>
      <w:r w:rsidRPr="00BF0CE1">
        <w:rPr>
          <w:rFonts w:asciiTheme="minorHAnsi" w:hAnsiTheme="minorHAnsi" w:cstheme="minorHAnsi"/>
        </w:rPr>
        <w:t xml:space="preserve"> Designar representante para relacionar-se com a CONTRATADA como responsável pela execução do objeto;</w:t>
      </w:r>
    </w:p>
    <w:p w14:paraId="00642F48" w14:textId="77777777" w:rsidR="008C4CFB" w:rsidRPr="00BF0CE1" w:rsidRDefault="008C4CFB" w:rsidP="003F714B">
      <w:pPr>
        <w:ind w:left="1134"/>
        <w:jc w:val="both"/>
        <w:rPr>
          <w:rFonts w:asciiTheme="minorHAnsi" w:hAnsiTheme="minorHAnsi" w:cstheme="minorHAnsi"/>
          <w:b/>
        </w:rPr>
      </w:pPr>
      <w:r w:rsidRPr="00BF0CE1">
        <w:rPr>
          <w:rFonts w:asciiTheme="minorHAnsi" w:hAnsiTheme="minorHAnsi" w:cstheme="minorHAnsi"/>
          <w:b/>
        </w:rPr>
        <w:t>b)</w:t>
      </w:r>
      <w:r w:rsidRPr="00BF0CE1">
        <w:rPr>
          <w:rFonts w:asciiTheme="minorHAnsi" w:hAnsiTheme="minorHAnsi" w:cstheme="minorHAnsi"/>
        </w:rPr>
        <w:t xml:space="preserve"> Respeitar os termos e condições estabelecidos neste CONTRATO e no Termo de Cooperação Técnica firmado com a UFG;</w:t>
      </w:r>
    </w:p>
    <w:p w14:paraId="1E7696DA" w14:textId="77777777" w:rsidR="008C4CFB" w:rsidRPr="00BF0CE1" w:rsidRDefault="008C4CFB" w:rsidP="003F714B">
      <w:pPr>
        <w:ind w:left="1134"/>
        <w:jc w:val="both"/>
        <w:rPr>
          <w:rFonts w:asciiTheme="minorHAnsi" w:hAnsiTheme="minorHAnsi" w:cstheme="minorHAnsi"/>
          <w:b/>
        </w:rPr>
      </w:pPr>
      <w:r w:rsidRPr="00BF0CE1">
        <w:rPr>
          <w:rFonts w:asciiTheme="minorHAnsi" w:hAnsiTheme="minorHAnsi" w:cstheme="minorHAnsi"/>
          <w:b/>
        </w:rPr>
        <w:t>c)</w:t>
      </w:r>
      <w:r w:rsidRPr="00BF0CE1">
        <w:rPr>
          <w:rFonts w:asciiTheme="minorHAnsi" w:hAnsiTheme="minorHAnsi" w:cstheme="minorHAnsi"/>
        </w:rPr>
        <w:t xml:space="preserve"> Disponibilizar todas as informações que a CONTRATADA necessite para a execução do CONTRATO e para a prestação dos serviços dentro das especificações recomendadas;</w:t>
      </w:r>
    </w:p>
    <w:p w14:paraId="4685FDCA" w14:textId="77777777" w:rsidR="008C4CFB" w:rsidRPr="00BF0CE1" w:rsidRDefault="008C4CFB" w:rsidP="003F714B">
      <w:pPr>
        <w:ind w:left="1134"/>
        <w:jc w:val="both"/>
        <w:rPr>
          <w:rFonts w:asciiTheme="minorHAnsi" w:hAnsiTheme="minorHAnsi" w:cstheme="minorHAnsi"/>
          <w:b/>
        </w:rPr>
      </w:pPr>
      <w:r w:rsidRPr="00BF0CE1">
        <w:rPr>
          <w:rFonts w:asciiTheme="minorHAnsi" w:hAnsiTheme="minorHAnsi" w:cstheme="minorHAnsi"/>
          <w:b/>
        </w:rPr>
        <w:t>d)</w:t>
      </w:r>
      <w:r w:rsidRPr="00BF0CE1">
        <w:rPr>
          <w:rFonts w:asciiTheme="minorHAnsi" w:hAnsiTheme="minorHAnsi" w:cstheme="minorHAnsi"/>
        </w:rPr>
        <w:t xml:space="preserve"> Rejeitar os serviços que não atendam aos requisitos constantes neste Projeto Básico e das demais especificações, incluindo normativas específicas da </w:t>
      </w:r>
      <w:r w:rsidRPr="00BF0CE1">
        <w:rPr>
          <w:rStyle w:val="Refdecomentrio1"/>
          <w:rFonts w:asciiTheme="minorHAnsi" w:hAnsiTheme="minorHAnsi" w:cstheme="minorHAnsi"/>
          <w:sz w:val="24"/>
          <w:szCs w:val="24"/>
        </w:rPr>
        <w:t>UFG</w:t>
      </w:r>
      <w:r w:rsidRPr="00BF0CE1">
        <w:rPr>
          <w:rFonts w:asciiTheme="minorHAnsi" w:hAnsiTheme="minorHAnsi" w:cstheme="minorHAnsi"/>
        </w:rPr>
        <w:t>;</w:t>
      </w:r>
    </w:p>
    <w:p w14:paraId="1D661962" w14:textId="77777777" w:rsidR="008C4CFB" w:rsidRPr="00BF0CE1" w:rsidRDefault="008C4CFB" w:rsidP="003F714B">
      <w:pPr>
        <w:ind w:left="1134"/>
        <w:jc w:val="both"/>
        <w:rPr>
          <w:rFonts w:asciiTheme="minorHAnsi" w:hAnsiTheme="minorHAnsi" w:cstheme="minorHAnsi"/>
          <w:b/>
        </w:rPr>
      </w:pPr>
      <w:r w:rsidRPr="00BF0CE1">
        <w:rPr>
          <w:rFonts w:asciiTheme="minorHAnsi" w:hAnsiTheme="minorHAnsi" w:cstheme="minorHAnsi"/>
          <w:b/>
        </w:rPr>
        <w:t>e)</w:t>
      </w:r>
      <w:r w:rsidRPr="00BF0CE1">
        <w:rPr>
          <w:rFonts w:asciiTheme="minorHAnsi" w:hAnsiTheme="minorHAnsi" w:cstheme="minorHAnsi"/>
        </w:rPr>
        <w:t xml:space="preserve"> Efetuar o pagamento na forma e nos prazos estabelecidos no Contrato;</w:t>
      </w:r>
    </w:p>
    <w:p w14:paraId="70E886C3" w14:textId="77777777" w:rsidR="008C4CFB" w:rsidRPr="00BF0CE1" w:rsidRDefault="008C4CFB" w:rsidP="003F714B">
      <w:pPr>
        <w:ind w:left="1134"/>
        <w:jc w:val="both"/>
        <w:rPr>
          <w:rFonts w:asciiTheme="minorHAnsi" w:hAnsiTheme="minorHAnsi" w:cstheme="minorHAnsi"/>
          <w:b/>
        </w:rPr>
      </w:pPr>
      <w:r w:rsidRPr="00BF0CE1">
        <w:rPr>
          <w:rFonts w:asciiTheme="minorHAnsi" w:hAnsiTheme="minorHAnsi" w:cstheme="minorHAnsi"/>
          <w:b/>
        </w:rPr>
        <w:t xml:space="preserve">f) </w:t>
      </w:r>
      <w:r w:rsidRPr="00BF0CE1">
        <w:rPr>
          <w:rFonts w:asciiTheme="minorHAnsi" w:hAnsiTheme="minorHAnsi" w:cstheme="minorHAnsi"/>
        </w:rPr>
        <w:t xml:space="preserve">Notificar a CONTRATADA, por escrito, sobre imperfeições, falhas ou irregularidades constatadas nos serviços, para que sejam adotadas as medidas </w:t>
      </w:r>
      <w:r w:rsidRPr="00BF0CE1">
        <w:rPr>
          <w:rFonts w:asciiTheme="minorHAnsi" w:hAnsiTheme="minorHAnsi" w:cstheme="minorHAnsi"/>
        </w:rPr>
        <w:lastRenderedPageBreak/>
        <w:t>corretivas necessárias;</w:t>
      </w:r>
    </w:p>
    <w:p w14:paraId="2386CF97" w14:textId="77777777" w:rsidR="008C4CFB" w:rsidRPr="00BF0CE1" w:rsidRDefault="008C4CFB" w:rsidP="003F714B">
      <w:pPr>
        <w:ind w:left="1134"/>
        <w:jc w:val="both"/>
        <w:rPr>
          <w:rFonts w:asciiTheme="minorHAnsi" w:hAnsiTheme="minorHAnsi" w:cstheme="minorHAnsi"/>
          <w:b/>
        </w:rPr>
      </w:pPr>
      <w:r w:rsidRPr="00BF0CE1">
        <w:rPr>
          <w:rFonts w:asciiTheme="minorHAnsi" w:hAnsiTheme="minorHAnsi" w:cstheme="minorHAnsi"/>
          <w:b/>
        </w:rPr>
        <w:t xml:space="preserve">g) </w:t>
      </w:r>
      <w:r w:rsidRPr="00BF0CE1">
        <w:rPr>
          <w:rFonts w:asciiTheme="minorHAnsi" w:hAnsiTheme="minorHAnsi" w:cstheme="minorHAnsi"/>
        </w:rPr>
        <w:t>Realizar a publicação resumida do instrumento de contrato na imprensa oficial dentro dos prazos estabelecidos por lei;</w:t>
      </w:r>
    </w:p>
    <w:p w14:paraId="05D6AB4D" w14:textId="77777777" w:rsidR="008C4CFB" w:rsidRPr="00BF0CE1" w:rsidRDefault="008C4CFB" w:rsidP="003F714B">
      <w:pPr>
        <w:ind w:left="1134"/>
        <w:jc w:val="both"/>
        <w:rPr>
          <w:rFonts w:asciiTheme="minorHAnsi" w:hAnsiTheme="minorHAnsi" w:cstheme="minorHAnsi"/>
        </w:rPr>
      </w:pPr>
      <w:r w:rsidRPr="00BF0CE1">
        <w:rPr>
          <w:rFonts w:asciiTheme="minorHAnsi" w:hAnsiTheme="minorHAnsi" w:cstheme="minorHAnsi"/>
          <w:b/>
        </w:rPr>
        <w:t>h)</w:t>
      </w:r>
      <w:r w:rsidRPr="00BF0CE1">
        <w:rPr>
          <w:rFonts w:asciiTheme="minorHAnsi" w:hAnsiTheme="minorHAnsi" w:cstheme="minorHAnsi"/>
        </w:rPr>
        <w:t xml:space="preserve"> Zelar para que sejam cumpridas as obrigações assumidas pela CONTRATADA, bem como sejam mantidas todas as condições de habilitação e qualificação exigidas neste contrato </w:t>
      </w:r>
      <w:r w:rsidRPr="00BF0CE1">
        <w:rPr>
          <w:rFonts w:asciiTheme="minorHAnsi" w:hAnsiTheme="minorHAnsi" w:cstheme="minorHAnsi"/>
          <w:b/>
          <w:bCs/>
        </w:rPr>
        <w:t xml:space="preserve"> </w:t>
      </w:r>
    </w:p>
    <w:p w14:paraId="17765B7A" w14:textId="77777777" w:rsidR="008C4CFB" w:rsidRPr="00BF0CE1" w:rsidRDefault="008C4CFB" w:rsidP="003F714B">
      <w:pPr>
        <w:jc w:val="both"/>
        <w:rPr>
          <w:rFonts w:asciiTheme="minorHAnsi" w:hAnsiTheme="minorHAnsi" w:cstheme="minorHAnsi"/>
        </w:rPr>
      </w:pPr>
    </w:p>
    <w:p w14:paraId="32A01B22" w14:textId="77777777" w:rsidR="008C4CFB" w:rsidRPr="00BF0CE1" w:rsidRDefault="008C4CFB" w:rsidP="003F714B">
      <w:pPr>
        <w:jc w:val="both"/>
        <w:rPr>
          <w:rFonts w:asciiTheme="minorHAnsi" w:hAnsiTheme="minorHAnsi" w:cstheme="minorHAnsi"/>
        </w:rPr>
      </w:pPr>
    </w:p>
    <w:p w14:paraId="433DA997" w14:textId="77777777" w:rsidR="008C4CFB" w:rsidRPr="00BF0CE1" w:rsidRDefault="008C4CFB" w:rsidP="003F714B">
      <w:pPr>
        <w:jc w:val="both"/>
        <w:rPr>
          <w:rFonts w:asciiTheme="minorHAnsi" w:eastAsia="Arial" w:hAnsiTheme="minorHAnsi" w:cstheme="minorHAnsi"/>
          <w:spacing w:val="-1"/>
        </w:rPr>
      </w:pPr>
      <w:r w:rsidRPr="00BF0CE1">
        <w:rPr>
          <w:rFonts w:asciiTheme="minorHAnsi" w:hAnsiTheme="minorHAnsi" w:cstheme="minorHAnsi"/>
          <w:b/>
          <w:bCs/>
        </w:rPr>
        <w:t xml:space="preserve">CLÁUSULA DÉCIMA </w:t>
      </w:r>
      <w:r w:rsidRPr="00BF0CE1">
        <w:rPr>
          <w:rFonts w:asciiTheme="minorHAnsi" w:eastAsia="Garamond" w:hAnsiTheme="minorHAnsi" w:cstheme="minorHAnsi"/>
          <w:b/>
          <w:bCs/>
        </w:rPr>
        <w:t>PRIMEIRA</w:t>
      </w:r>
      <w:r w:rsidRPr="00BF0CE1">
        <w:rPr>
          <w:rFonts w:asciiTheme="minorHAnsi" w:hAnsiTheme="minorHAnsi" w:cstheme="minorHAnsi"/>
          <w:b/>
          <w:bCs/>
        </w:rPr>
        <w:t xml:space="preserve"> – DAS OBRIGAÇÕES DA CONTRATADA</w:t>
      </w:r>
    </w:p>
    <w:p w14:paraId="2F9FCF36" w14:textId="77777777" w:rsidR="008C4CFB" w:rsidRPr="00BF0CE1" w:rsidRDefault="008C4CFB" w:rsidP="003F714B">
      <w:pPr>
        <w:jc w:val="both"/>
        <w:rPr>
          <w:rFonts w:asciiTheme="minorHAnsi" w:eastAsia="Arial" w:hAnsiTheme="minorHAnsi" w:cstheme="minorHAnsi"/>
          <w:spacing w:val="-1"/>
        </w:rPr>
      </w:pPr>
    </w:p>
    <w:p w14:paraId="20DD1DCA" w14:textId="77777777" w:rsidR="008C4CFB" w:rsidRPr="00BF0CE1" w:rsidRDefault="008C4CFB" w:rsidP="003F714B">
      <w:pPr>
        <w:jc w:val="both"/>
        <w:rPr>
          <w:rFonts w:asciiTheme="minorHAnsi" w:hAnsiTheme="minorHAnsi" w:cstheme="minorHAnsi"/>
        </w:rPr>
      </w:pPr>
      <w:r w:rsidRPr="00BF0CE1">
        <w:rPr>
          <w:rFonts w:asciiTheme="minorHAnsi" w:eastAsia="Arial" w:hAnsiTheme="minorHAnsi" w:cstheme="minorHAnsi"/>
          <w:spacing w:val="-1"/>
        </w:rPr>
        <w:t>S</w:t>
      </w:r>
      <w:r w:rsidRPr="00BF0CE1">
        <w:rPr>
          <w:rFonts w:asciiTheme="minorHAnsi" w:eastAsia="Arial" w:hAnsiTheme="minorHAnsi" w:cstheme="minorHAnsi"/>
          <w:spacing w:val="2"/>
        </w:rPr>
        <w:t>ã</w:t>
      </w:r>
      <w:r w:rsidRPr="00BF0CE1">
        <w:rPr>
          <w:rFonts w:asciiTheme="minorHAnsi" w:eastAsia="Arial" w:hAnsiTheme="minorHAnsi" w:cstheme="minorHAnsi"/>
        </w:rPr>
        <w:t>o</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1"/>
        </w:rPr>
        <w:t>o</w:t>
      </w:r>
      <w:r w:rsidRPr="00BF0CE1">
        <w:rPr>
          <w:rFonts w:asciiTheme="minorHAnsi" w:eastAsia="Arial" w:hAnsiTheme="minorHAnsi" w:cstheme="minorHAnsi"/>
        </w:rPr>
        <w:t>bri</w:t>
      </w:r>
      <w:r w:rsidRPr="00BF0CE1">
        <w:rPr>
          <w:rFonts w:asciiTheme="minorHAnsi" w:eastAsia="Arial" w:hAnsiTheme="minorHAnsi" w:cstheme="minorHAnsi"/>
          <w:spacing w:val="1"/>
        </w:rPr>
        <w:t>g</w:t>
      </w:r>
      <w:r w:rsidRPr="00BF0CE1">
        <w:rPr>
          <w:rFonts w:asciiTheme="minorHAnsi" w:eastAsia="Arial" w:hAnsiTheme="minorHAnsi" w:cstheme="minorHAnsi"/>
        </w:rPr>
        <w:t>a</w:t>
      </w:r>
      <w:r w:rsidRPr="00BF0CE1">
        <w:rPr>
          <w:rFonts w:asciiTheme="minorHAnsi" w:eastAsia="Arial" w:hAnsiTheme="minorHAnsi" w:cstheme="minorHAnsi"/>
          <w:spacing w:val="1"/>
        </w:rPr>
        <w:t>ç</w:t>
      </w:r>
      <w:r w:rsidRPr="00BF0CE1">
        <w:rPr>
          <w:rFonts w:asciiTheme="minorHAnsi" w:eastAsia="Arial" w:hAnsiTheme="minorHAnsi" w:cstheme="minorHAnsi"/>
        </w:rPr>
        <w:t>õ</w:t>
      </w:r>
      <w:r w:rsidRPr="00BF0CE1">
        <w:rPr>
          <w:rFonts w:asciiTheme="minorHAnsi" w:eastAsia="Arial" w:hAnsiTheme="minorHAnsi" w:cstheme="minorHAnsi"/>
          <w:spacing w:val="-1"/>
        </w:rPr>
        <w:t>e</w:t>
      </w:r>
      <w:r w:rsidRPr="00BF0CE1">
        <w:rPr>
          <w:rFonts w:asciiTheme="minorHAnsi" w:eastAsia="Arial" w:hAnsiTheme="minorHAnsi" w:cstheme="minorHAnsi"/>
        </w:rPr>
        <w:t>s</w:t>
      </w:r>
      <w:r w:rsidRPr="00BF0CE1">
        <w:rPr>
          <w:rFonts w:asciiTheme="minorHAnsi" w:eastAsia="Arial" w:hAnsiTheme="minorHAnsi" w:cstheme="minorHAnsi"/>
          <w:spacing w:val="-9"/>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1"/>
        </w:rPr>
        <w:t>r</w:t>
      </w:r>
      <w:r w:rsidRPr="00BF0CE1">
        <w:rPr>
          <w:rFonts w:asciiTheme="minorHAnsi" w:eastAsia="Arial" w:hAnsiTheme="minorHAnsi" w:cstheme="minorHAnsi"/>
        </w:rPr>
        <w:t>e</w:t>
      </w:r>
      <w:r w:rsidRPr="00BF0CE1">
        <w:rPr>
          <w:rFonts w:asciiTheme="minorHAnsi" w:eastAsia="Arial" w:hAnsiTheme="minorHAnsi" w:cstheme="minorHAnsi"/>
          <w:spacing w:val="3"/>
        </w:rPr>
        <w:t>s</w:t>
      </w:r>
      <w:r w:rsidRPr="00BF0CE1">
        <w:rPr>
          <w:rFonts w:asciiTheme="minorHAnsi" w:eastAsia="Arial" w:hAnsiTheme="minorHAnsi" w:cstheme="minorHAnsi"/>
        </w:rPr>
        <w:t>p</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1"/>
        </w:rPr>
        <w:t>s</w:t>
      </w:r>
      <w:r w:rsidRPr="00BF0CE1">
        <w:rPr>
          <w:rFonts w:asciiTheme="minorHAnsi" w:eastAsia="Arial" w:hAnsiTheme="minorHAnsi" w:cstheme="minorHAnsi"/>
        </w:rPr>
        <w:t>a</w:t>
      </w:r>
      <w:r w:rsidRPr="00BF0CE1">
        <w:rPr>
          <w:rFonts w:asciiTheme="minorHAnsi" w:eastAsia="Arial" w:hAnsiTheme="minorHAnsi" w:cstheme="minorHAnsi"/>
          <w:spacing w:val="1"/>
        </w:rPr>
        <w:t>b</w:t>
      </w:r>
      <w:r w:rsidRPr="00BF0CE1">
        <w:rPr>
          <w:rFonts w:asciiTheme="minorHAnsi" w:eastAsia="Arial" w:hAnsiTheme="minorHAnsi" w:cstheme="minorHAnsi"/>
          <w:spacing w:val="-1"/>
        </w:rPr>
        <w:t>i</w:t>
      </w:r>
      <w:r w:rsidRPr="00BF0CE1">
        <w:rPr>
          <w:rFonts w:asciiTheme="minorHAnsi" w:eastAsia="Arial" w:hAnsiTheme="minorHAnsi" w:cstheme="minorHAnsi"/>
          <w:spacing w:val="1"/>
        </w:rPr>
        <w:t>l</w:t>
      </w:r>
      <w:r w:rsidRPr="00BF0CE1">
        <w:rPr>
          <w:rFonts w:asciiTheme="minorHAnsi" w:eastAsia="Arial" w:hAnsiTheme="minorHAnsi" w:cstheme="minorHAnsi"/>
          <w:spacing w:val="-1"/>
        </w:rPr>
        <w:t>i</w:t>
      </w:r>
      <w:r w:rsidRPr="00BF0CE1">
        <w:rPr>
          <w:rFonts w:asciiTheme="minorHAnsi" w:eastAsia="Arial" w:hAnsiTheme="minorHAnsi" w:cstheme="minorHAnsi"/>
          <w:spacing w:val="2"/>
        </w:rPr>
        <w:t>d</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es</w:t>
      </w:r>
      <w:r w:rsidRPr="00BF0CE1">
        <w:rPr>
          <w:rFonts w:asciiTheme="minorHAnsi" w:eastAsia="Arial" w:hAnsiTheme="minorHAnsi" w:cstheme="minorHAnsi"/>
          <w:spacing w:val="-13"/>
        </w:rPr>
        <w:t xml:space="preserve"> </w:t>
      </w:r>
      <w:r w:rsidRPr="00BF0CE1">
        <w:rPr>
          <w:rFonts w:asciiTheme="minorHAnsi" w:eastAsia="Arial" w:hAnsiTheme="minorHAnsi" w:cstheme="minorHAnsi"/>
        </w:rPr>
        <w:t>da</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4"/>
        </w:rPr>
        <w:t>A</w:t>
      </w:r>
      <w:r w:rsidRPr="00BF0CE1">
        <w:rPr>
          <w:rFonts w:asciiTheme="minorHAnsi" w:eastAsia="Arial" w:hAnsiTheme="minorHAnsi" w:cstheme="minorHAnsi"/>
          <w:spacing w:val="8"/>
        </w:rPr>
        <w:t>T</w:t>
      </w:r>
      <w:r w:rsidRPr="00BF0CE1">
        <w:rPr>
          <w:rFonts w:asciiTheme="minorHAnsi" w:eastAsia="Arial" w:hAnsiTheme="minorHAnsi" w:cstheme="minorHAnsi"/>
          <w:spacing w:val="-5"/>
        </w:rPr>
        <w:t>ADA</w:t>
      </w:r>
      <w:r w:rsidRPr="00BF0CE1">
        <w:rPr>
          <w:rFonts w:asciiTheme="minorHAnsi" w:eastAsia="Arial" w:hAnsiTheme="minorHAnsi" w:cstheme="minorHAnsi"/>
        </w:rPr>
        <w:t>:</w:t>
      </w:r>
    </w:p>
    <w:p w14:paraId="5DCC99AF"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Atender as especificações deste CONTRATO;</w:t>
      </w:r>
    </w:p>
    <w:p w14:paraId="0D30BD79"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Executar os serviços dentro do prazo contratado;</w:t>
      </w:r>
    </w:p>
    <w:p w14:paraId="21E177D7"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Providenciar junto ao Conselho Profissional, por ocasião do início dos serviços de elaboração do Projeto Executivos o Registro de Responsabilidade Técnica – RRT, referente ao objeto do contrato e especialidades pertinentes;</w:t>
      </w:r>
    </w:p>
    <w:p w14:paraId="61BF4560"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Responsabilizar-se pela perfeita execução do serviço de acordo com as normas e padrões adotados pela CONTRATANTE e demais órgãos/entidades competentes e apontados nas especificações técnicas e/ou pela ABNT;</w:t>
      </w:r>
    </w:p>
    <w:p w14:paraId="01D55EA7"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Acatar todas as normas das legislações Federal, Estadual e Municipal que sejam relacionadas com a execução do objeto contratual;</w:t>
      </w:r>
    </w:p>
    <w:p w14:paraId="719CD9EC"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Não divulgar nem permitir que seu preposto e/ou empregados divulguem, dados ou informações a que venham ter acesso, referentes ao serviço realizado, salvo se expressamente autorizados pela CONTRATANTE;</w:t>
      </w:r>
    </w:p>
    <w:p w14:paraId="296127DA"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Durante e após a vigência deste contrato, a CONTRATADA deverá manter a CONTRATANTE à margem de quaisquer ações judiciais, reivindicações ou reclamações, sendo a CONTRATADA, em quaisquer circunstâncias, nesse particular considerada como única e exclusiva empregadora e responsável por qualquer ônus que a CONTRATANTE venha a arcar em qualquer época, decorrente de tais ações, reivindicações ou reclamações;</w:t>
      </w:r>
    </w:p>
    <w:p w14:paraId="0F429D01"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Informar a CONTRATANTE, no ato de celebração do CONTRATO, o nome do(s) responsável (eis) pelos serviços, o número de telefone (fixo e celular) e endereço eletrônico para contato a fim de atender as solicitações da CONTRATANTE durante a vigência do CONTRATO;</w:t>
      </w:r>
    </w:p>
    <w:p w14:paraId="098DFBCB"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Comunicar imediatamente a CONTRATANTE a ocorrência de qualquer fato impeditivo ao cumprimento das obrigações contratuais;</w:t>
      </w:r>
    </w:p>
    <w:p w14:paraId="270158B7"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Não transferir a terceiros, no todo ou em parte, o objeto contratado, sem a prévia e expressa anuência do CAU/GO;</w:t>
      </w:r>
    </w:p>
    <w:p w14:paraId="79B52045"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Elaborar os desenhos do projeto executivo obedecendo às exigências explicitadas no Projeto Básico;</w:t>
      </w:r>
    </w:p>
    <w:p w14:paraId="34A3F552" w14:textId="77777777" w:rsidR="008C4CFB" w:rsidRPr="00BF0CE1" w:rsidRDefault="008C4CFB" w:rsidP="003F714B">
      <w:pPr>
        <w:numPr>
          <w:ilvl w:val="0"/>
          <w:numId w:val="5"/>
        </w:numPr>
        <w:ind w:left="1134" w:firstLine="0"/>
        <w:jc w:val="both"/>
        <w:rPr>
          <w:rFonts w:asciiTheme="minorHAnsi" w:hAnsiTheme="minorHAnsi" w:cstheme="minorHAnsi"/>
          <w:b/>
        </w:rPr>
      </w:pPr>
      <w:r w:rsidRPr="00BF0CE1">
        <w:rPr>
          <w:rFonts w:asciiTheme="minorHAnsi" w:hAnsiTheme="minorHAnsi" w:cstheme="minorHAnsi"/>
        </w:rPr>
        <w:t>Arcar com os custos referentes à realização das atividades previstas no contrato, correspondente a deslocamentos, RRT, cópias e impressões e outros;</w:t>
      </w:r>
    </w:p>
    <w:p w14:paraId="1107272E"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b/>
        </w:rPr>
        <w:t>.</w:t>
      </w:r>
      <w:r w:rsidRPr="00BF0CE1">
        <w:rPr>
          <w:rFonts w:asciiTheme="minorHAnsi" w:hAnsiTheme="minorHAnsi" w:cstheme="minorHAnsi"/>
        </w:rPr>
        <w:t xml:space="preserve"> Promover a resolução de dúvidas de projeto junto à Comissão Organizadora, e atender as orientações dessa unidade em relação às características dos projetos além de seguir todas as normas pertinentes à execução de obras e serviços de </w:t>
      </w:r>
      <w:r w:rsidRPr="00BF0CE1">
        <w:rPr>
          <w:rFonts w:asciiTheme="minorHAnsi" w:hAnsiTheme="minorHAnsi" w:cstheme="minorHAnsi"/>
        </w:rPr>
        <w:lastRenderedPageBreak/>
        <w:t>arquitetura;</w:t>
      </w:r>
    </w:p>
    <w:p w14:paraId="5A76C1C3" w14:textId="77777777" w:rsidR="008C4CFB" w:rsidRPr="00BF0CE1" w:rsidRDefault="008C4CFB" w:rsidP="003F714B">
      <w:pPr>
        <w:numPr>
          <w:ilvl w:val="0"/>
          <w:numId w:val="5"/>
        </w:numPr>
        <w:ind w:left="1134" w:firstLine="0"/>
        <w:jc w:val="both"/>
        <w:rPr>
          <w:rFonts w:asciiTheme="minorHAnsi" w:hAnsiTheme="minorHAnsi" w:cstheme="minorHAnsi"/>
        </w:rPr>
      </w:pPr>
      <w:r w:rsidRPr="00BF0CE1">
        <w:rPr>
          <w:rFonts w:asciiTheme="minorHAnsi" w:hAnsiTheme="minorHAnsi" w:cstheme="minorHAnsi"/>
        </w:rPr>
        <w:t>Anuir, mediante assinatura, com o Termo de Cessão de Direitos Autorais relativos aos componentes do Projeto Executivo;</w:t>
      </w:r>
    </w:p>
    <w:p w14:paraId="18F43C92" w14:textId="4D428079" w:rsidR="008C4CFB" w:rsidRPr="00BF0CE1" w:rsidRDefault="008C4CFB" w:rsidP="003F714B">
      <w:pPr>
        <w:numPr>
          <w:ilvl w:val="0"/>
          <w:numId w:val="5"/>
        </w:numPr>
        <w:ind w:left="1134" w:firstLine="0"/>
        <w:jc w:val="both"/>
        <w:rPr>
          <w:rFonts w:asciiTheme="minorHAnsi" w:eastAsia="Garamond" w:hAnsiTheme="minorHAnsi" w:cstheme="minorHAnsi"/>
          <w:b/>
          <w:bCs/>
        </w:rPr>
      </w:pPr>
      <w:r w:rsidRPr="00BF0CE1">
        <w:rPr>
          <w:rFonts w:asciiTheme="minorHAnsi" w:hAnsiTheme="minorHAnsi" w:cstheme="minorHAnsi"/>
        </w:rPr>
        <w:t xml:space="preserve">Submeter o Projeto Executivo a revisão e aprovação da Comissão Organizadora do CAU/GO, e havendo quaisquer alterações a serem feitas, inclusive se decorrentes de ajustes solicitados pela UFG, deverão ser </w:t>
      </w:r>
      <w:r w:rsidR="00B67DB1" w:rsidRPr="00BF0CE1">
        <w:rPr>
          <w:rFonts w:asciiTheme="minorHAnsi" w:hAnsiTheme="minorHAnsi" w:cstheme="minorHAnsi"/>
        </w:rPr>
        <w:t>realizadas</w:t>
      </w:r>
      <w:r w:rsidRPr="00BF0CE1">
        <w:rPr>
          <w:rFonts w:asciiTheme="minorHAnsi" w:hAnsiTheme="minorHAnsi" w:cstheme="minorHAnsi"/>
        </w:rPr>
        <w:t xml:space="preserve"> sem qualquer ônus para o CAU/GO.</w:t>
      </w:r>
    </w:p>
    <w:p w14:paraId="6CC461A3" w14:textId="77777777" w:rsidR="008C4CFB" w:rsidRPr="00BF0CE1" w:rsidRDefault="008C4CFB" w:rsidP="003F714B">
      <w:pPr>
        <w:jc w:val="both"/>
        <w:rPr>
          <w:rFonts w:asciiTheme="minorHAnsi" w:eastAsia="Garamond" w:hAnsiTheme="minorHAnsi" w:cstheme="minorHAnsi"/>
          <w:b/>
          <w:bCs/>
        </w:rPr>
      </w:pPr>
    </w:p>
    <w:p w14:paraId="44E297AF" w14:textId="77777777" w:rsidR="008C4CFB" w:rsidRPr="00BF0CE1" w:rsidRDefault="008C4CFB" w:rsidP="003F714B">
      <w:pPr>
        <w:jc w:val="both"/>
        <w:rPr>
          <w:rFonts w:asciiTheme="minorHAnsi" w:hAnsiTheme="minorHAnsi" w:cstheme="minorHAnsi"/>
        </w:rPr>
      </w:pPr>
      <w:r w:rsidRPr="00BF0CE1">
        <w:rPr>
          <w:rFonts w:asciiTheme="minorHAnsi" w:eastAsia="Garamond" w:hAnsiTheme="minorHAnsi" w:cstheme="minorHAnsi"/>
          <w:b/>
          <w:bCs/>
        </w:rPr>
        <w:t xml:space="preserve">CLÁUSULA DÉCIMA </w:t>
      </w:r>
      <w:r w:rsidRPr="00BF0CE1">
        <w:rPr>
          <w:rFonts w:asciiTheme="minorHAnsi" w:hAnsiTheme="minorHAnsi" w:cstheme="minorHAnsi"/>
          <w:b/>
          <w:bCs/>
        </w:rPr>
        <w:t>SEGUNDA - DO PRAZO DE ENTREGA DOS PROJETOS</w:t>
      </w:r>
    </w:p>
    <w:p w14:paraId="43E1FCF3" w14:textId="77777777" w:rsidR="008C4CFB" w:rsidRPr="00BF0CE1" w:rsidRDefault="008C4CFB" w:rsidP="003F714B">
      <w:pPr>
        <w:jc w:val="both"/>
        <w:rPr>
          <w:rFonts w:asciiTheme="minorHAnsi" w:hAnsiTheme="minorHAnsi" w:cstheme="minorHAnsi"/>
        </w:rPr>
      </w:pPr>
    </w:p>
    <w:p w14:paraId="4FB1D117" w14:textId="77777777" w:rsidR="008C4CFB" w:rsidRPr="00BF0CE1" w:rsidRDefault="008C4CFB" w:rsidP="003F714B">
      <w:pPr>
        <w:jc w:val="both"/>
        <w:rPr>
          <w:rFonts w:asciiTheme="minorHAnsi" w:hAnsiTheme="minorHAnsi" w:cstheme="minorHAnsi"/>
        </w:rPr>
      </w:pPr>
      <w:r w:rsidRPr="00BF0CE1">
        <w:rPr>
          <w:rFonts w:asciiTheme="minorHAnsi" w:hAnsiTheme="minorHAnsi" w:cstheme="minorHAnsi"/>
        </w:rPr>
        <w:t>Após a assinatura do contrato, em ato contínuo, será realizada uma reunião entre o CONTRATADO e o CONTRATANTE para que sejam realizadas adequações necessárias ao início do desenvolvimento dos Projetos.</w:t>
      </w:r>
    </w:p>
    <w:p w14:paraId="73AF3EE3" w14:textId="77777777" w:rsidR="008C4CFB" w:rsidRPr="00BF0CE1" w:rsidRDefault="008C4CFB" w:rsidP="003F714B">
      <w:pPr>
        <w:jc w:val="both"/>
        <w:rPr>
          <w:rFonts w:asciiTheme="minorHAnsi" w:hAnsiTheme="minorHAnsi" w:cstheme="minorHAnsi"/>
        </w:rPr>
      </w:pPr>
    </w:p>
    <w:p w14:paraId="250C7B02" w14:textId="77777777" w:rsidR="008C4CFB" w:rsidRPr="00BF0CE1" w:rsidRDefault="008C4CFB" w:rsidP="003F714B">
      <w:pPr>
        <w:jc w:val="both"/>
        <w:rPr>
          <w:rFonts w:asciiTheme="minorHAnsi" w:hAnsiTheme="minorHAnsi" w:cstheme="minorHAnsi"/>
        </w:rPr>
      </w:pPr>
      <w:r w:rsidRPr="00BF0CE1">
        <w:rPr>
          <w:rFonts w:asciiTheme="minorHAnsi" w:hAnsiTheme="minorHAnsi" w:cstheme="minorHAnsi"/>
          <w:b/>
          <w:bCs/>
        </w:rPr>
        <w:t xml:space="preserve">Parágrafo Primeiro: </w:t>
      </w:r>
      <w:r w:rsidRPr="00BF0CE1">
        <w:rPr>
          <w:rFonts w:asciiTheme="minorHAnsi" w:hAnsiTheme="minorHAnsi" w:cstheme="minorHAnsi"/>
        </w:rPr>
        <w:t>Para a elaboração e desenvolvimento do Projeto Executivo a CONTRATADA obedecerá aos prazos de entrega estabelecidos no cronograma a seguir:</w:t>
      </w:r>
    </w:p>
    <w:p w14:paraId="6AD7CEF8" w14:textId="77777777" w:rsidR="008C4CFB" w:rsidRPr="00BF0CE1" w:rsidRDefault="008C4CFB" w:rsidP="003F714B">
      <w:pPr>
        <w:jc w:val="both"/>
        <w:rPr>
          <w:rFonts w:asciiTheme="minorHAnsi" w:hAnsiTheme="minorHAnsi" w:cstheme="minorHAnsi"/>
        </w:rPr>
      </w:pPr>
    </w:p>
    <w:p w14:paraId="742BF8BA" w14:textId="4539E02C" w:rsidR="008C4CFB" w:rsidRPr="00BF0CE1" w:rsidRDefault="008C4CFB" w:rsidP="003F714B">
      <w:pPr>
        <w:pStyle w:val="PargrafodaLista"/>
        <w:shd w:val="clear" w:color="auto" w:fill="FFFFFF"/>
        <w:tabs>
          <w:tab w:val="left" w:pos="1276"/>
        </w:tabs>
        <w:spacing w:after="0"/>
        <w:ind w:left="1134" w:right="178"/>
        <w:jc w:val="both"/>
        <w:rPr>
          <w:rFonts w:asciiTheme="minorHAnsi" w:eastAsia="SimSun" w:hAnsiTheme="minorHAnsi" w:cstheme="minorHAnsi"/>
          <w:kern w:val="1"/>
          <w:sz w:val="24"/>
          <w:szCs w:val="24"/>
          <w:lang w:eastAsia="hi-IN"/>
        </w:rPr>
      </w:pPr>
      <w:r w:rsidRPr="00BF0CE1">
        <w:rPr>
          <w:rFonts w:asciiTheme="minorHAnsi" w:eastAsia="SimSun" w:hAnsiTheme="minorHAnsi" w:cstheme="minorHAnsi"/>
          <w:kern w:val="1"/>
          <w:sz w:val="24"/>
          <w:szCs w:val="24"/>
          <w:lang w:eastAsia="hi-IN"/>
        </w:rPr>
        <w:t xml:space="preserve">a) </w:t>
      </w:r>
      <w:r w:rsidR="00B67DB1" w:rsidRPr="00BF0CE1">
        <w:rPr>
          <w:rFonts w:asciiTheme="minorHAnsi" w:hAnsiTheme="minorHAnsi" w:cstheme="minorHAnsi"/>
          <w:color w:val="000000"/>
          <w:sz w:val="24"/>
          <w:szCs w:val="24"/>
          <w:shd w:val="clear" w:color="auto" w:fill="FFFFFF"/>
        </w:rPr>
        <w:t>Entrega do Anteprojeto: até 30 (trinta) dias após a assinatura do contrato e emissão da respectiva ordem de</w:t>
      </w:r>
      <w:r w:rsidR="00B67DB1" w:rsidRPr="00BF0CE1">
        <w:rPr>
          <w:rFonts w:asciiTheme="minorHAnsi" w:hAnsiTheme="minorHAnsi" w:cstheme="minorHAnsi"/>
          <w:color w:val="000000"/>
          <w:spacing w:val="-1"/>
          <w:sz w:val="24"/>
          <w:szCs w:val="24"/>
          <w:shd w:val="clear" w:color="auto" w:fill="FFFFFF"/>
        </w:rPr>
        <w:t xml:space="preserve"> </w:t>
      </w:r>
      <w:r w:rsidR="00B67DB1" w:rsidRPr="00BF0CE1">
        <w:rPr>
          <w:rFonts w:asciiTheme="minorHAnsi" w:hAnsiTheme="minorHAnsi" w:cstheme="minorHAnsi"/>
          <w:color w:val="000000"/>
          <w:sz w:val="24"/>
          <w:szCs w:val="24"/>
          <w:shd w:val="clear" w:color="auto" w:fill="FFFFFF"/>
        </w:rPr>
        <w:t>serviço;</w:t>
      </w:r>
    </w:p>
    <w:p w14:paraId="55F1E27E" w14:textId="378D39C2" w:rsidR="008C4CFB" w:rsidRPr="00BF0CE1" w:rsidRDefault="008C4CFB" w:rsidP="003F714B">
      <w:pPr>
        <w:pStyle w:val="PargrafodaLista"/>
        <w:shd w:val="clear" w:color="auto" w:fill="FFFFFF"/>
        <w:tabs>
          <w:tab w:val="left" w:pos="1276"/>
        </w:tabs>
        <w:spacing w:after="0"/>
        <w:ind w:left="1134" w:right="172"/>
        <w:jc w:val="both"/>
        <w:rPr>
          <w:rFonts w:asciiTheme="minorHAnsi" w:eastAsia="SimSun" w:hAnsiTheme="minorHAnsi" w:cstheme="minorHAnsi"/>
          <w:kern w:val="1"/>
          <w:sz w:val="24"/>
          <w:szCs w:val="24"/>
          <w:lang w:eastAsia="hi-IN"/>
        </w:rPr>
      </w:pPr>
      <w:r w:rsidRPr="00BF0CE1">
        <w:rPr>
          <w:rFonts w:asciiTheme="minorHAnsi" w:eastAsia="SimSun" w:hAnsiTheme="minorHAnsi" w:cstheme="minorHAnsi"/>
          <w:kern w:val="1"/>
          <w:sz w:val="24"/>
          <w:szCs w:val="24"/>
          <w:lang w:eastAsia="hi-IN"/>
        </w:rPr>
        <w:t xml:space="preserve">b) </w:t>
      </w:r>
      <w:r w:rsidR="00B67DB1" w:rsidRPr="00BF0CE1">
        <w:rPr>
          <w:rFonts w:asciiTheme="minorHAnsi" w:hAnsiTheme="minorHAnsi" w:cstheme="minorHAnsi"/>
          <w:color w:val="000000"/>
          <w:sz w:val="24"/>
          <w:szCs w:val="24"/>
          <w:shd w:val="clear" w:color="auto" w:fill="FFFFFF"/>
        </w:rPr>
        <w:t>Entrega do Projeto Executivo e Complementares: até 45 (quarenta e cinco) dias após a aprovação do Anteprojeto, na forma do item 20.4.</w:t>
      </w:r>
    </w:p>
    <w:p w14:paraId="3B8ADD68" w14:textId="77777777" w:rsidR="008C4CFB" w:rsidRPr="00BF0CE1" w:rsidRDefault="008C4CFB" w:rsidP="003F714B">
      <w:pPr>
        <w:pStyle w:val="PargrafodaLista"/>
        <w:shd w:val="clear" w:color="auto" w:fill="FFFFFF"/>
        <w:tabs>
          <w:tab w:val="left" w:pos="1276"/>
        </w:tabs>
        <w:spacing w:after="0"/>
        <w:ind w:left="1134" w:right="172"/>
        <w:jc w:val="both"/>
        <w:rPr>
          <w:rFonts w:asciiTheme="minorHAnsi" w:hAnsiTheme="minorHAnsi" w:cstheme="minorHAnsi"/>
          <w:color w:val="000000"/>
          <w:sz w:val="24"/>
          <w:szCs w:val="24"/>
        </w:rPr>
      </w:pPr>
    </w:p>
    <w:p w14:paraId="595CAC42" w14:textId="77777777" w:rsidR="008C4CFB" w:rsidRPr="00BF0CE1" w:rsidRDefault="008C4CFB" w:rsidP="003F714B">
      <w:pPr>
        <w:shd w:val="clear" w:color="auto" w:fill="FFFFFF"/>
        <w:jc w:val="both"/>
        <w:rPr>
          <w:rFonts w:asciiTheme="minorHAnsi" w:hAnsiTheme="minorHAnsi" w:cstheme="minorHAnsi"/>
        </w:rPr>
      </w:pPr>
      <w:r w:rsidRPr="00BF0CE1">
        <w:rPr>
          <w:rFonts w:asciiTheme="minorHAnsi" w:hAnsiTheme="minorHAnsi" w:cstheme="minorHAnsi"/>
          <w:b/>
          <w:bCs/>
        </w:rPr>
        <w:t xml:space="preserve">Parágrafo Segundo: </w:t>
      </w:r>
      <w:r w:rsidRPr="00BF0CE1">
        <w:rPr>
          <w:rFonts w:asciiTheme="minorHAnsi" w:hAnsiTheme="minorHAnsi" w:cstheme="minorHAnsi"/>
        </w:rPr>
        <w:t>Havendo necessidade de alterações ou complementações, a critério da Comissão Julgadora, conforme item 20.4, do Edital, o(a) CONTRATADO(A) terá um prazo de 15 (quinze) dias corridos para cada reformulação/revisão/adequação do projeto apresentado, até que este seja aceito pelo CAU/GO.</w:t>
      </w:r>
    </w:p>
    <w:p w14:paraId="534932C5" w14:textId="77777777" w:rsidR="008C4CFB" w:rsidRPr="00BF0CE1" w:rsidRDefault="008C4CFB" w:rsidP="003F714B">
      <w:pPr>
        <w:jc w:val="both"/>
        <w:rPr>
          <w:rFonts w:asciiTheme="minorHAnsi" w:hAnsiTheme="minorHAnsi" w:cstheme="minorHAnsi"/>
        </w:rPr>
      </w:pPr>
    </w:p>
    <w:p w14:paraId="3A2DA4C1" w14:textId="77777777" w:rsidR="008C4CFB" w:rsidRPr="00BF0CE1" w:rsidRDefault="008C4CFB" w:rsidP="003F714B">
      <w:pPr>
        <w:jc w:val="both"/>
        <w:rPr>
          <w:rFonts w:asciiTheme="minorHAnsi" w:hAnsiTheme="minorHAnsi" w:cstheme="minorHAnsi"/>
        </w:rPr>
      </w:pPr>
      <w:r w:rsidRPr="00BF0CE1">
        <w:rPr>
          <w:rFonts w:asciiTheme="minorHAnsi" w:hAnsiTheme="minorHAnsi" w:cstheme="minorHAnsi"/>
          <w:b/>
          <w:bCs/>
        </w:rPr>
        <w:t>CLÁUSULA DÉCIMA TERCEIRA - DA VIGÊNCIA</w:t>
      </w:r>
    </w:p>
    <w:p w14:paraId="04165D41" w14:textId="1EBAD28D" w:rsidR="008C4CFB" w:rsidRPr="00BF0CE1" w:rsidRDefault="008C4CFB" w:rsidP="003F714B">
      <w:pPr>
        <w:jc w:val="both"/>
        <w:rPr>
          <w:rFonts w:asciiTheme="minorHAnsi" w:hAnsiTheme="minorHAnsi" w:cstheme="minorHAnsi"/>
        </w:rPr>
      </w:pPr>
      <w:r w:rsidRPr="00BF0CE1">
        <w:rPr>
          <w:rFonts w:asciiTheme="minorHAnsi" w:hAnsiTheme="minorHAnsi" w:cstheme="minorHAnsi"/>
        </w:rPr>
        <w:t>O presente contrato terá vigência de 180 (cento e oitenta) dias, contados a partir de sua assinatura</w:t>
      </w:r>
      <w:r w:rsidR="00801168" w:rsidRPr="00BF0CE1">
        <w:rPr>
          <w:rFonts w:asciiTheme="minorHAnsi" w:hAnsiTheme="minorHAnsi" w:cstheme="minorHAnsi"/>
        </w:rPr>
        <w:t>.</w:t>
      </w:r>
      <w:r w:rsidR="00202708" w:rsidRPr="00BF0CE1">
        <w:rPr>
          <w:rFonts w:asciiTheme="minorHAnsi" w:hAnsiTheme="minorHAnsi" w:cstheme="minorHAnsi"/>
        </w:rPr>
        <w:t xml:space="preserve"> </w:t>
      </w:r>
    </w:p>
    <w:p w14:paraId="6904319F" w14:textId="77777777" w:rsidR="008C4CFB" w:rsidRPr="00BF0CE1" w:rsidRDefault="008C4CFB" w:rsidP="003F714B">
      <w:pPr>
        <w:jc w:val="both"/>
        <w:rPr>
          <w:rFonts w:asciiTheme="minorHAnsi" w:hAnsiTheme="minorHAnsi" w:cstheme="minorHAnsi"/>
        </w:rPr>
      </w:pPr>
    </w:p>
    <w:p w14:paraId="60F084A4" w14:textId="77777777" w:rsidR="008C4CFB" w:rsidRPr="00BF0CE1" w:rsidRDefault="008C4CFB" w:rsidP="003F714B">
      <w:pPr>
        <w:pStyle w:val="Standard"/>
        <w:ind w:right="-2"/>
        <w:jc w:val="both"/>
        <w:rPr>
          <w:rFonts w:asciiTheme="minorHAnsi" w:eastAsia="Dotum" w:hAnsiTheme="minorHAnsi" w:cstheme="minorHAnsi"/>
          <w:color w:val="auto"/>
        </w:rPr>
      </w:pPr>
      <w:r w:rsidRPr="00BF0CE1">
        <w:rPr>
          <w:rFonts w:asciiTheme="minorHAnsi" w:eastAsia="Dotum" w:hAnsiTheme="minorHAnsi" w:cstheme="minorHAnsi"/>
          <w:b/>
          <w:color w:val="auto"/>
        </w:rPr>
        <w:t>CLÁUSULA DÉCIM</w:t>
      </w:r>
      <w:r w:rsidRPr="00BF0CE1">
        <w:rPr>
          <w:rFonts w:asciiTheme="minorHAnsi" w:eastAsia="Dotum" w:hAnsiTheme="minorHAnsi" w:cstheme="minorHAnsi"/>
          <w:b/>
          <w:color w:val="auto"/>
          <w:shd w:val="clear" w:color="auto" w:fill="FFFFFF"/>
        </w:rPr>
        <w:t xml:space="preserve">A QUARTA - </w:t>
      </w:r>
      <w:r w:rsidRPr="00BF0CE1">
        <w:rPr>
          <w:rFonts w:asciiTheme="minorHAnsi" w:eastAsia="Dotum" w:hAnsiTheme="minorHAnsi" w:cstheme="minorHAnsi"/>
          <w:b/>
          <w:color w:val="auto"/>
        </w:rPr>
        <w:t>DA CESSÃO OU TRANSFERÊNCIA</w:t>
      </w:r>
    </w:p>
    <w:p w14:paraId="061D664B" w14:textId="77777777" w:rsidR="008C4CFB" w:rsidRPr="00BF0CE1" w:rsidRDefault="008C4CFB" w:rsidP="003F714B">
      <w:pPr>
        <w:pStyle w:val="Standard"/>
        <w:ind w:right="-2"/>
        <w:jc w:val="both"/>
        <w:rPr>
          <w:rFonts w:asciiTheme="minorHAnsi" w:eastAsia="Dotum" w:hAnsiTheme="minorHAnsi" w:cstheme="minorHAnsi"/>
          <w:color w:val="auto"/>
        </w:rPr>
      </w:pPr>
    </w:p>
    <w:p w14:paraId="30E9EF23" w14:textId="77777777" w:rsidR="008C4CFB" w:rsidRPr="00BF0CE1" w:rsidRDefault="008C4CFB" w:rsidP="003F714B">
      <w:pPr>
        <w:pStyle w:val="Standard"/>
        <w:ind w:right="-2"/>
        <w:jc w:val="both"/>
        <w:rPr>
          <w:rFonts w:asciiTheme="minorHAnsi" w:eastAsia="Dotum" w:hAnsiTheme="minorHAnsi" w:cstheme="minorHAnsi"/>
          <w:color w:val="auto"/>
        </w:rPr>
      </w:pPr>
      <w:r w:rsidRPr="00BF0CE1">
        <w:rPr>
          <w:rFonts w:asciiTheme="minorHAnsi" w:eastAsia="Dotum" w:hAnsiTheme="minorHAnsi" w:cstheme="minorHAnsi"/>
          <w:color w:val="auto"/>
        </w:rPr>
        <w:t>O presente instrumento que obriga as partes por si e seus sucessores não poderá ser objeto de cessão ou transferência a terceiros, sob pena de caracterizar justa causa para rescisão contratual.</w:t>
      </w:r>
    </w:p>
    <w:p w14:paraId="1987EBC8" w14:textId="77777777" w:rsidR="008C4CFB" w:rsidRPr="00BF0CE1" w:rsidRDefault="008C4CFB" w:rsidP="003F714B">
      <w:pPr>
        <w:pStyle w:val="Standard"/>
        <w:ind w:right="-2"/>
        <w:jc w:val="both"/>
        <w:rPr>
          <w:rFonts w:asciiTheme="minorHAnsi" w:eastAsia="Dotum" w:hAnsiTheme="minorHAnsi" w:cstheme="minorHAnsi"/>
          <w:color w:val="auto"/>
        </w:rPr>
      </w:pPr>
    </w:p>
    <w:p w14:paraId="0E6D17E0" w14:textId="77777777" w:rsidR="008C4CFB" w:rsidRPr="00BF0CE1" w:rsidRDefault="008C4CFB" w:rsidP="003F714B">
      <w:pPr>
        <w:jc w:val="both"/>
        <w:rPr>
          <w:rFonts w:asciiTheme="minorHAnsi" w:hAnsiTheme="minorHAnsi" w:cstheme="minorHAnsi"/>
        </w:rPr>
      </w:pPr>
      <w:r w:rsidRPr="00BF0CE1">
        <w:rPr>
          <w:rFonts w:asciiTheme="minorHAnsi" w:eastAsia="Dotum" w:hAnsiTheme="minorHAnsi" w:cstheme="minorHAnsi"/>
          <w:b/>
        </w:rPr>
        <w:t>CLÁUSULA DÉCIMA QUINTA</w:t>
      </w:r>
      <w:r w:rsidRPr="00BF0CE1">
        <w:rPr>
          <w:rFonts w:asciiTheme="minorHAnsi" w:eastAsia="Arial" w:hAnsiTheme="minorHAnsi" w:cstheme="minorHAnsi"/>
          <w:b/>
        </w:rPr>
        <w:t xml:space="preserve"> </w:t>
      </w:r>
      <w:r w:rsidRPr="00BF0CE1">
        <w:rPr>
          <w:rFonts w:asciiTheme="minorHAnsi" w:eastAsia="Dotum" w:hAnsiTheme="minorHAnsi" w:cstheme="minorHAnsi"/>
          <w:b/>
        </w:rPr>
        <w:t>- DOS CASOS FORTUITOS, DE FORÇA MAIOR OU OMISSOS</w:t>
      </w:r>
    </w:p>
    <w:p w14:paraId="0A39930B" w14:textId="77777777" w:rsidR="008C4CFB" w:rsidRPr="00BF0CE1" w:rsidRDefault="008C4CFB" w:rsidP="003F714B">
      <w:pPr>
        <w:jc w:val="both"/>
        <w:rPr>
          <w:rFonts w:asciiTheme="minorHAnsi" w:hAnsiTheme="minorHAnsi" w:cstheme="minorHAnsi"/>
        </w:rPr>
      </w:pPr>
    </w:p>
    <w:p w14:paraId="5DCAB5FB" w14:textId="77777777" w:rsidR="008C4CFB" w:rsidRPr="00BF0CE1" w:rsidRDefault="008C4CFB" w:rsidP="003F714B">
      <w:pPr>
        <w:jc w:val="both"/>
        <w:rPr>
          <w:rFonts w:asciiTheme="minorHAnsi" w:eastAsia="Arial" w:hAnsiTheme="minorHAnsi" w:cstheme="minorHAnsi"/>
          <w:b/>
        </w:rPr>
      </w:pPr>
      <w:r w:rsidRPr="00BF0CE1">
        <w:rPr>
          <w:rFonts w:asciiTheme="minorHAnsi" w:hAnsiTheme="minorHAnsi" w:cstheme="minorHAnsi"/>
        </w:rPr>
        <w:t>A CONTRATANTE e a CONTRATADA não serão responsabilizadas por fatos comprovadamente decorrentes de casos fortuitos ou de força maior, ocorrências eventuais cuja solução se buscará mediante acordo entre as partes.</w:t>
      </w:r>
    </w:p>
    <w:p w14:paraId="44B445BC" w14:textId="77777777" w:rsidR="008C4CFB" w:rsidRPr="00BF0CE1" w:rsidRDefault="008C4CFB" w:rsidP="003F714B">
      <w:pPr>
        <w:jc w:val="both"/>
        <w:rPr>
          <w:rFonts w:asciiTheme="minorHAnsi" w:eastAsia="Arial" w:hAnsiTheme="minorHAnsi" w:cstheme="minorHAnsi"/>
          <w:b/>
        </w:rPr>
      </w:pPr>
    </w:p>
    <w:p w14:paraId="52E4182F" w14:textId="77777777" w:rsidR="008C4CFB" w:rsidRPr="00BF0CE1" w:rsidRDefault="008C4CFB" w:rsidP="003F714B">
      <w:pPr>
        <w:jc w:val="both"/>
        <w:rPr>
          <w:rFonts w:asciiTheme="minorHAnsi" w:eastAsia="Arial" w:hAnsiTheme="minorHAnsi" w:cstheme="minorHAnsi"/>
          <w:b/>
        </w:rPr>
      </w:pPr>
    </w:p>
    <w:p w14:paraId="1380A994" w14:textId="77777777" w:rsidR="008C4CFB" w:rsidRPr="00BF0CE1" w:rsidRDefault="008C4CFB" w:rsidP="003F714B">
      <w:pPr>
        <w:jc w:val="both"/>
        <w:rPr>
          <w:rFonts w:asciiTheme="minorHAnsi" w:hAnsiTheme="minorHAnsi" w:cstheme="minorHAnsi"/>
        </w:rPr>
      </w:pPr>
      <w:r w:rsidRPr="00BF0CE1">
        <w:rPr>
          <w:rFonts w:asciiTheme="minorHAnsi" w:eastAsia="Arial" w:hAnsiTheme="minorHAnsi" w:cstheme="minorHAnsi"/>
          <w:b/>
        </w:rPr>
        <w:lastRenderedPageBreak/>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4"/>
        </w:rPr>
        <w:t xml:space="preserve"> </w:t>
      </w:r>
      <w:r w:rsidRPr="00BF0CE1">
        <w:rPr>
          <w:rFonts w:asciiTheme="minorHAnsi" w:eastAsia="Arial" w:hAnsiTheme="minorHAnsi" w:cstheme="minorHAnsi"/>
          <w:b/>
        </w:rPr>
        <w:t>D</w:t>
      </w:r>
      <w:r w:rsidRPr="00BF0CE1">
        <w:rPr>
          <w:rFonts w:asciiTheme="minorHAnsi" w:eastAsia="Arial" w:hAnsiTheme="minorHAnsi" w:cstheme="minorHAnsi"/>
          <w:b/>
          <w:spacing w:val="-1"/>
        </w:rPr>
        <w:t>É</w:t>
      </w:r>
      <w:r w:rsidRPr="00BF0CE1">
        <w:rPr>
          <w:rFonts w:asciiTheme="minorHAnsi" w:eastAsia="Arial" w:hAnsiTheme="minorHAnsi" w:cstheme="minorHAnsi"/>
          <w:b/>
          <w:spacing w:val="2"/>
        </w:rPr>
        <w:t>C</w:t>
      </w:r>
      <w:r w:rsidRPr="00BF0CE1">
        <w:rPr>
          <w:rFonts w:asciiTheme="minorHAnsi" w:eastAsia="Arial" w:hAnsiTheme="minorHAnsi" w:cstheme="minorHAnsi"/>
          <w:b/>
        </w:rPr>
        <w:t>I</w:t>
      </w:r>
      <w:r w:rsidRPr="00BF0CE1">
        <w:rPr>
          <w:rFonts w:asciiTheme="minorHAnsi" w:eastAsia="Arial" w:hAnsiTheme="minorHAnsi" w:cstheme="minorHAnsi"/>
          <w:b/>
          <w:spacing w:val="7"/>
        </w:rPr>
        <w:t>M</w:t>
      </w:r>
      <w:r w:rsidRPr="00BF0CE1">
        <w:rPr>
          <w:rFonts w:asciiTheme="minorHAnsi" w:eastAsia="Arial" w:hAnsiTheme="minorHAnsi" w:cstheme="minorHAnsi"/>
          <w:b/>
        </w:rPr>
        <w:t>A SEXTA</w:t>
      </w:r>
      <w:r w:rsidRPr="00BF0CE1">
        <w:rPr>
          <w:rFonts w:asciiTheme="minorHAnsi" w:eastAsia="Arial" w:hAnsiTheme="minorHAnsi" w:cstheme="minorHAnsi"/>
          <w:b/>
          <w:spacing w:val="-13"/>
        </w:rPr>
        <w:t xml:space="preserve"> </w:t>
      </w:r>
      <w:r w:rsidRPr="00BF0CE1">
        <w:rPr>
          <w:rFonts w:asciiTheme="minorHAnsi" w:eastAsia="Arial" w:hAnsiTheme="minorHAnsi" w:cstheme="minorHAnsi"/>
          <w:b/>
        </w:rPr>
        <w:t xml:space="preserve">- </w:t>
      </w:r>
      <w:r w:rsidRPr="00BF0CE1">
        <w:rPr>
          <w:rFonts w:asciiTheme="minorHAnsi" w:eastAsia="Arial" w:hAnsiTheme="minorHAnsi" w:cstheme="minorHAnsi"/>
          <w:b/>
          <w:spacing w:val="5"/>
        </w:rPr>
        <w:t>D</w:t>
      </w:r>
      <w:r w:rsidRPr="00BF0CE1">
        <w:rPr>
          <w:rFonts w:asciiTheme="minorHAnsi" w:eastAsia="Arial" w:hAnsiTheme="minorHAnsi" w:cstheme="minorHAnsi"/>
          <w:b/>
        </w:rPr>
        <w:t>A</w:t>
      </w:r>
      <w:r w:rsidRPr="00BF0CE1">
        <w:rPr>
          <w:rFonts w:asciiTheme="minorHAnsi" w:eastAsia="Arial" w:hAnsiTheme="minorHAnsi" w:cstheme="minorHAnsi"/>
          <w:b/>
          <w:spacing w:val="-3"/>
        </w:rPr>
        <w:t xml:space="preserve"> </w:t>
      </w:r>
      <w:r w:rsidRPr="00BF0CE1">
        <w:rPr>
          <w:rFonts w:asciiTheme="minorHAnsi" w:eastAsia="Arial" w:hAnsiTheme="minorHAnsi" w:cstheme="minorHAnsi"/>
          <w:b/>
        </w:rPr>
        <w:t>R</w:t>
      </w:r>
      <w:r w:rsidRPr="00BF0CE1">
        <w:rPr>
          <w:rFonts w:asciiTheme="minorHAnsi" w:eastAsia="Arial" w:hAnsiTheme="minorHAnsi" w:cstheme="minorHAnsi"/>
          <w:b/>
          <w:spacing w:val="2"/>
        </w:rPr>
        <w:t>E</w:t>
      </w:r>
      <w:r w:rsidRPr="00BF0CE1">
        <w:rPr>
          <w:rFonts w:asciiTheme="minorHAnsi" w:eastAsia="Arial" w:hAnsiTheme="minorHAnsi" w:cstheme="minorHAnsi"/>
          <w:b/>
          <w:spacing w:val="-1"/>
        </w:rPr>
        <w:t>S</w:t>
      </w:r>
      <w:r w:rsidRPr="00BF0CE1">
        <w:rPr>
          <w:rFonts w:asciiTheme="minorHAnsi" w:eastAsia="Arial" w:hAnsiTheme="minorHAnsi" w:cstheme="minorHAnsi"/>
          <w:b/>
        </w:rPr>
        <w:t>CI</w:t>
      </w:r>
      <w:r w:rsidRPr="00BF0CE1">
        <w:rPr>
          <w:rFonts w:asciiTheme="minorHAnsi" w:eastAsia="Arial" w:hAnsiTheme="minorHAnsi" w:cstheme="minorHAnsi"/>
          <w:b/>
          <w:spacing w:val="4"/>
        </w:rPr>
        <w:t>S</w:t>
      </w:r>
      <w:r w:rsidRPr="00BF0CE1">
        <w:rPr>
          <w:rFonts w:asciiTheme="minorHAnsi" w:eastAsia="Arial" w:hAnsiTheme="minorHAnsi" w:cstheme="minorHAnsi"/>
          <w:b/>
          <w:spacing w:val="-5"/>
        </w:rPr>
        <w:t>Ã</w:t>
      </w:r>
      <w:r w:rsidRPr="00BF0CE1">
        <w:rPr>
          <w:rFonts w:asciiTheme="minorHAnsi" w:eastAsia="Arial" w:hAnsiTheme="minorHAnsi" w:cstheme="minorHAnsi"/>
          <w:b/>
        </w:rPr>
        <w:t>O</w:t>
      </w:r>
    </w:p>
    <w:p w14:paraId="49F658D3" w14:textId="77777777" w:rsidR="008C4CFB" w:rsidRPr="00BF0CE1" w:rsidRDefault="008C4CFB" w:rsidP="003F714B">
      <w:pPr>
        <w:jc w:val="both"/>
        <w:rPr>
          <w:rFonts w:asciiTheme="minorHAnsi" w:hAnsiTheme="minorHAnsi" w:cstheme="minorHAnsi"/>
        </w:rPr>
      </w:pPr>
    </w:p>
    <w:p w14:paraId="0ABA6A20" w14:textId="77777777" w:rsidR="008C4CFB" w:rsidRPr="00BF0CE1" w:rsidRDefault="008C4CFB" w:rsidP="003F714B">
      <w:pPr>
        <w:jc w:val="both"/>
        <w:rPr>
          <w:rFonts w:asciiTheme="minorHAnsi" w:hAnsiTheme="minorHAnsi" w:cstheme="minorHAnsi"/>
        </w:rPr>
      </w:pPr>
      <w:r w:rsidRPr="00BF0CE1">
        <w:rPr>
          <w:rFonts w:asciiTheme="minorHAnsi" w:hAnsiTheme="minorHAnsi" w:cstheme="minorHAnsi"/>
        </w:rPr>
        <w:t>O presente Contrato poderá ser rescindido, a qualquer tempo, nas seguintes condições:</w:t>
      </w:r>
    </w:p>
    <w:p w14:paraId="2C860E71" w14:textId="77777777" w:rsidR="008C4CFB" w:rsidRPr="00BF0CE1" w:rsidRDefault="008C4CFB" w:rsidP="003F714B">
      <w:pPr>
        <w:numPr>
          <w:ilvl w:val="0"/>
          <w:numId w:val="6"/>
        </w:numPr>
        <w:ind w:left="1134" w:firstLine="0"/>
        <w:jc w:val="both"/>
        <w:rPr>
          <w:rFonts w:asciiTheme="minorHAnsi" w:hAnsiTheme="minorHAnsi" w:cstheme="minorHAnsi"/>
        </w:rPr>
      </w:pPr>
      <w:r w:rsidRPr="00BF0CE1">
        <w:rPr>
          <w:rFonts w:asciiTheme="minorHAnsi" w:hAnsiTheme="minorHAnsi" w:cstheme="minorHAnsi"/>
        </w:rPr>
        <w:t>Por determinação unilateral e escrita da Administração conforme disposto no artigo 79, da Lei 8.666/93;</w:t>
      </w:r>
    </w:p>
    <w:p w14:paraId="2DE4BD19" w14:textId="77777777" w:rsidR="008C4CFB" w:rsidRPr="00BF0CE1" w:rsidRDefault="008C4CFB" w:rsidP="003F714B">
      <w:pPr>
        <w:numPr>
          <w:ilvl w:val="0"/>
          <w:numId w:val="6"/>
        </w:numPr>
        <w:ind w:left="1134" w:firstLine="0"/>
        <w:jc w:val="both"/>
        <w:rPr>
          <w:rFonts w:asciiTheme="minorHAnsi" w:hAnsiTheme="minorHAnsi" w:cstheme="minorHAnsi"/>
        </w:rPr>
      </w:pPr>
      <w:r w:rsidRPr="00BF0CE1">
        <w:rPr>
          <w:rFonts w:asciiTheme="minorHAnsi" w:hAnsiTheme="minorHAnsi" w:cstheme="minorHAnsi"/>
        </w:rPr>
        <w:t>Amigavelmente, por acordo entre as partes, reduzidas a termo no bojo dos autos, desde que haja conveniência para a Administração;</w:t>
      </w:r>
    </w:p>
    <w:p w14:paraId="3B373CD4" w14:textId="77777777" w:rsidR="008C4CFB" w:rsidRPr="00BF0CE1" w:rsidRDefault="008C4CFB" w:rsidP="003F714B">
      <w:pPr>
        <w:numPr>
          <w:ilvl w:val="0"/>
          <w:numId w:val="6"/>
        </w:numPr>
        <w:ind w:left="1134" w:firstLine="0"/>
        <w:jc w:val="both"/>
        <w:rPr>
          <w:rFonts w:asciiTheme="minorHAnsi" w:hAnsiTheme="minorHAnsi" w:cstheme="minorHAnsi"/>
        </w:rPr>
      </w:pPr>
      <w:r w:rsidRPr="00BF0CE1">
        <w:rPr>
          <w:rFonts w:asciiTheme="minorHAnsi" w:hAnsiTheme="minorHAnsi" w:cstheme="minorHAnsi"/>
        </w:rPr>
        <w:t>Por qualquer das partes, mediante aviso prévio por escrito, com no mínimo 15 (quinze) dias de antecedência;</w:t>
      </w:r>
    </w:p>
    <w:p w14:paraId="51255533" w14:textId="77777777" w:rsidR="008C4CFB" w:rsidRPr="00BF0CE1" w:rsidRDefault="008C4CFB" w:rsidP="003F714B">
      <w:pPr>
        <w:numPr>
          <w:ilvl w:val="0"/>
          <w:numId w:val="6"/>
        </w:numPr>
        <w:ind w:left="1134" w:firstLine="0"/>
        <w:jc w:val="both"/>
        <w:rPr>
          <w:rFonts w:asciiTheme="minorHAnsi" w:hAnsiTheme="minorHAnsi" w:cstheme="minorHAnsi"/>
        </w:rPr>
      </w:pPr>
      <w:r w:rsidRPr="00BF0CE1">
        <w:rPr>
          <w:rFonts w:asciiTheme="minorHAnsi" w:hAnsiTheme="minorHAnsi" w:cstheme="minorHAnsi"/>
        </w:rPr>
        <w:t>Judicial, nos termos da legislação;</w:t>
      </w:r>
    </w:p>
    <w:p w14:paraId="20426A9C" w14:textId="77777777" w:rsidR="008C4CFB" w:rsidRPr="00BF0CE1" w:rsidRDefault="008C4CFB" w:rsidP="003F714B">
      <w:pPr>
        <w:numPr>
          <w:ilvl w:val="0"/>
          <w:numId w:val="6"/>
        </w:numPr>
        <w:ind w:left="1134" w:firstLine="0"/>
        <w:jc w:val="both"/>
        <w:rPr>
          <w:rFonts w:asciiTheme="minorHAnsi" w:hAnsiTheme="minorHAnsi" w:cstheme="minorHAnsi"/>
        </w:rPr>
      </w:pPr>
      <w:r w:rsidRPr="00BF0CE1">
        <w:rPr>
          <w:rFonts w:asciiTheme="minorHAnsi" w:hAnsiTheme="minorHAnsi" w:cstheme="minorHAnsi"/>
        </w:rPr>
        <w:t>Por inexecução total ou parcial do contrato, conforme o disposto, no que couber, nos artigos 77 e 78 da Lei Federal nº 8.666/93.</w:t>
      </w:r>
    </w:p>
    <w:p w14:paraId="2F00976C" w14:textId="77777777" w:rsidR="008C4CFB" w:rsidRPr="00BF0CE1" w:rsidRDefault="008C4CFB" w:rsidP="003F714B">
      <w:pPr>
        <w:ind w:left="720"/>
        <w:jc w:val="both"/>
        <w:rPr>
          <w:rFonts w:asciiTheme="minorHAnsi" w:hAnsiTheme="minorHAnsi" w:cstheme="minorHAnsi"/>
        </w:rPr>
      </w:pPr>
    </w:p>
    <w:p w14:paraId="44BDDF47" w14:textId="77777777" w:rsidR="008C4CFB" w:rsidRPr="00BF0CE1" w:rsidRDefault="008C4CFB" w:rsidP="003F714B">
      <w:pPr>
        <w:ind w:hanging="411"/>
        <w:jc w:val="both"/>
        <w:rPr>
          <w:rFonts w:asciiTheme="minorHAnsi" w:hAnsiTheme="minorHAnsi" w:cstheme="minorHAnsi"/>
          <w:b/>
          <w:bCs/>
        </w:rPr>
      </w:pPr>
      <w:r w:rsidRPr="00BF0CE1">
        <w:rPr>
          <w:rFonts w:asciiTheme="minorHAnsi" w:hAnsiTheme="minorHAnsi" w:cstheme="minorHAnsi"/>
        </w:rPr>
        <w:tab/>
      </w:r>
      <w:r w:rsidRPr="00BF0CE1">
        <w:rPr>
          <w:rFonts w:asciiTheme="minorHAnsi" w:eastAsia="Dotum" w:hAnsiTheme="minorHAnsi" w:cstheme="minorHAnsi"/>
          <w:b/>
        </w:rPr>
        <w:t>Parágrafo Primeiro:</w:t>
      </w:r>
      <w:r w:rsidRPr="00BF0CE1">
        <w:rPr>
          <w:rFonts w:asciiTheme="minorHAnsi" w:eastAsia="Dotum" w:hAnsiTheme="minorHAnsi" w:cstheme="minorHAnsi"/>
        </w:rPr>
        <w:t xml:space="preserve"> </w:t>
      </w:r>
      <w:r w:rsidRPr="00BF0CE1">
        <w:rPr>
          <w:rFonts w:asciiTheme="minorHAnsi" w:hAnsiTheme="minorHAnsi" w:cstheme="minorHAnsi"/>
        </w:rPr>
        <w:t>No caso de qualquer das partes exercer o direito de rescisão antecipada ficará obrigada, no caso da CONTRATANTE, a efetuar os pagamentos dos serviços já autorizados.</w:t>
      </w:r>
    </w:p>
    <w:p w14:paraId="432B86DA" w14:textId="77777777" w:rsidR="008C4CFB" w:rsidRPr="00BF0CE1" w:rsidRDefault="008C4CFB" w:rsidP="003F714B">
      <w:pPr>
        <w:jc w:val="both"/>
        <w:rPr>
          <w:rFonts w:asciiTheme="minorHAnsi" w:eastAsia="Garamond" w:hAnsiTheme="minorHAnsi" w:cstheme="minorHAnsi"/>
          <w:b/>
          <w:bCs/>
        </w:rPr>
      </w:pPr>
      <w:r w:rsidRPr="00BF0CE1">
        <w:rPr>
          <w:rFonts w:asciiTheme="minorHAnsi" w:hAnsiTheme="minorHAnsi" w:cstheme="minorHAnsi"/>
          <w:b/>
          <w:bCs/>
        </w:rPr>
        <w:t>Parágrafo Segundo:</w:t>
      </w:r>
      <w:r w:rsidRPr="00BF0CE1">
        <w:rPr>
          <w:rFonts w:asciiTheme="minorHAnsi" w:hAnsiTheme="minorHAnsi" w:cstheme="minorHAnsi"/>
          <w:b/>
        </w:rPr>
        <w:t xml:space="preserve"> </w:t>
      </w:r>
      <w:r w:rsidRPr="00BF0CE1">
        <w:rPr>
          <w:rFonts w:asciiTheme="minorHAnsi" w:hAnsiTheme="minorHAnsi" w:cstheme="minorHAnsi"/>
        </w:rPr>
        <w:t>Responderá ainda a parte infratora pelos prejuízos que causar à outra.</w:t>
      </w:r>
    </w:p>
    <w:p w14:paraId="77E12DC9" w14:textId="77777777" w:rsidR="008C4CFB" w:rsidRPr="00BF0CE1" w:rsidRDefault="008C4CFB" w:rsidP="003F714B">
      <w:pPr>
        <w:jc w:val="both"/>
        <w:rPr>
          <w:rFonts w:asciiTheme="minorHAnsi" w:eastAsia="Garamond" w:hAnsiTheme="minorHAnsi" w:cstheme="minorHAnsi"/>
          <w:b/>
          <w:bCs/>
        </w:rPr>
      </w:pPr>
    </w:p>
    <w:p w14:paraId="14A67AFF" w14:textId="77777777" w:rsidR="008C4CFB" w:rsidRPr="00BF0CE1" w:rsidRDefault="008C4CFB" w:rsidP="003F714B">
      <w:pPr>
        <w:jc w:val="both"/>
        <w:rPr>
          <w:rFonts w:asciiTheme="minorHAnsi" w:eastAsia="Times New Roman" w:hAnsiTheme="minorHAnsi" w:cstheme="minorHAnsi"/>
          <w:b/>
          <w:bCs/>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4"/>
        </w:rPr>
        <w:t xml:space="preserve"> </w:t>
      </w:r>
      <w:r w:rsidRPr="00BF0CE1">
        <w:rPr>
          <w:rFonts w:asciiTheme="minorHAnsi" w:eastAsia="Arial" w:hAnsiTheme="minorHAnsi" w:cstheme="minorHAnsi"/>
          <w:b/>
        </w:rPr>
        <w:t>D</w:t>
      </w:r>
      <w:r w:rsidRPr="00BF0CE1">
        <w:rPr>
          <w:rFonts w:asciiTheme="minorHAnsi" w:eastAsia="Arial" w:hAnsiTheme="minorHAnsi" w:cstheme="minorHAnsi"/>
          <w:b/>
          <w:spacing w:val="-1"/>
        </w:rPr>
        <w:t>É</w:t>
      </w:r>
      <w:r w:rsidRPr="00BF0CE1">
        <w:rPr>
          <w:rFonts w:asciiTheme="minorHAnsi" w:eastAsia="Arial" w:hAnsiTheme="minorHAnsi" w:cstheme="minorHAnsi"/>
          <w:b/>
          <w:spacing w:val="2"/>
        </w:rPr>
        <w:t>C</w:t>
      </w:r>
      <w:r w:rsidRPr="00BF0CE1">
        <w:rPr>
          <w:rFonts w:asciiTheme="minorHAnsi" w:eastAsia="Arial" w:hAnsiTheme="minorHAnsi" w:cstheme="minorHAnsi"/>
          <w:b/>
        </w:rPr>
        <w:t>I</w:t>
      </w:r>
      <w:r w:rsidRPr="00BF0CE1">
        <w:rPr>
          <w:rFonts w:asciiTheme="minorHAnsi" w:eastAsia="Arial" w:hAnsiTheme="minorHAnsi" w:cstheme="minorHAnsi"/>
          <w:b/>
          <w:spacing w:val="7"/>
        </w:rPr>
        <w:t>M</w:t>
      </w:r>
      <w:r w:rsidRPr="00BF0CE1">
        <w:rPr>
          <w:rFonts w:asciiTheme="minorHAnsi" w:eastAsia="Arial" w:hAnsiTheme="minorHAnsi" w:cstheme="minorHAnsi"/>
          <w:b/>
        </w:rPr>
        <w:t>A</w:t>
      </w:r>
      <w:r w:rsidRPr="00BF0CE1">
        <w:rPr>
          <w:rFonts w:asciiTheme="minorHAnsi" w:eastAsia="Arial" w:hAnsiTheme="minorHAnsi" w:cstheme="minorHAnsi"/>
          <w:b/>
          <w:spacing w:val="-13"/>
        </w:rPr>
        <w:t xml:space="preserve"> </w:t>
      </w:r>
      <w:r w:rsidRPr="00BF0CE1">
        <w:rPr>
          <w:rFonts w:asciiTheme="minorHAnsi" w:eastAsia="Arial" w:hAnsiTheme="minorHAnsi" w:cstheme="minorHAnsi"/>
          <w:b/>
          <w:spacing w:val="-15"/>
        </w:rPr>
        <w:t>SÉTIMA</w:t>
      </w:r>
      <w:r w:rsidRPr="00BF0CE1">
        <w:rPr>
          <w:rFonts w:asciiTheme="minorHAnsi" w:eastAsia="Arial" w:hAnsiTheme="minorHAnsi" w:cstheme="minorHAnsi"/>
          <w:b/>
          <w:spacing w:val="-13"/>
        </w:rPr>
        <w:t xml:space="preserve"> </w:t>
      </w:r>
      <w:r w:rsidRPr="00BF0CE1">
        <w:rPr>
          <w:rFonts w:asciiTheme="minorHAnsi" w:eastAsia="Arial" w:hAnsiTheme="minorHAnsi" w:cstheme="minorHAnsi"/>
          <w:b/>
        </w:rPr>
        <w:t xml:space="preserve">- </w:t>
      </w:r>
      <w:r w:rsidRPr="00BF0CE1">
        <w:rPr>
          <w:rFonts w:asciiTheme="minorHAnsi" w:eastAsia="Times New Roman" w:hAnsiTheme="minorHAnsi" w:cstheme="minorHAnsi"/>
          <w:b/>
          <w:bCs/>
        </w:rPr>
        <w:t>DAS PENALIDADES E MULTAS</w:t>
      </w:r>
    </w:p>
    <w:p w14:paraId="51C94F98" w14:textId="77777777" w:rsidR="008C4CFB" w:rsidRPr="00BF0CE1" w:rsidRDefault="008C4CFB" w:rsidP="003F714B">
      <w:pPr>
        <w:jc w:val="both"/>
        <w:rPr>
          <w:rFonts w:asciiTheme="minorHAnsi" w:eastAsia="Times New Roman" w:hAnsiTheme="minorHAnsi" w:cstheme="minorHAnsi"/>
          <w:b/>
          <w:bCs/>
        </w:rPr>
      </w:pPr>
    </w:p>
    <w:p w14:paraId="32FF5495" w14:textId="77777777" w:rsidR="008C4CFB" w:rsidRPr="00BF0CE1" w:rsidRDefault="008C4CFB" w:rsidP="003F714B">
      <w:pPr>
        <w:spacing w:line="200" w:lineRule="atLeast"/>
        <w:jc w:val="both"/>
        <w:rPr>
          <w:rFonts w:asciiTheme="minorHAnsi" w:eastAsia="Times New Roman" w:hAnsiTheme="minorHAnsi" w:cstheme="minorHAnsi"/>
        </w:rPr>
      </w:pPr>
      <w:r w:rsidRPr="00BF0CE1">
        <w:rPr>
          <w:rFonts w:asciiTheme="minorHAnsi" w:eastAsia="Times New Roman" w:hAnsiTheme="minorHAnsi" w:cstheme="minorHAnsi"/>
        </w:rPr>
        <w:t>Pela inexecução total ou parcial das condições pactuadas, erros de execução ou inadimplemento contratual, o CONTRATANTE poderá, garantida a prévia defesa, aplicar à CONTRATADA, as seguintes sanções:</w:t>
      </w:r>
    </w:p>
    <w:p w14:paraId="085CB438" w14:textId="77777777" w:rsidR="008C4CFB" w:rsidRPr="00BF0CE1" w:rsidRDefault="008C4CFB" w:rsidP="003F714B">
      <w:pPr>
        <w:spacing w:line="200" w:lineRule="atLeast"/>
        <w:jc w:val="both"/>
        <w:rPr>
          <w:rFonts w:asciiTheme="minorHAnsi" w:eastAsia="Times New Roman" w:hAnsiTheme="minorHAnsi" w:cstheme="minorHAnsi"/>
        </w:rPr>
      </w:pPr>
    </w:p>
    <w:p w14:paraId="677A84E2" w14:textId="77777777" w:rsidR="008C4CFB" w:rsidRPr="00BF0CE1" w:rsidRDefault="008C4CFB" w:rsidP="003F714B">
      <w:pPr>
        <w:spacing w:line="200" w:lineRule="atLeast"/>
        <w:ind w:left="1134"/>
        <w:jc w:val="both"/>
        <w:rPr>
          <w:rFonts w:asciiTheme="minorHAnsi" w:hAnsiTheme="minorHAnsi" w:cstheme="minorHAnsi"/>
          <w:b/>
        </w:rPr>
      </w:pPr>
      <w:r w:rsidRPr="00BF0CE1">
        <w:rPr>
          <w:rFonts w:asciiTheme="minorHAnsi" w:hAnsiTheme="minorHAnsi" w:cstheme="minorHAnsi"/>
          <w:b/>
        </w:rPr>
        <w:t>a)</w:t>
      </w:r>
      <w:r w:rsidRPr="00BF0CE1">
        <w:rPr>
          <w:rFonts w:asciiTheme="minorHAnsi" w:hAnsiTheme="minorHAnsi" w:cstheme="minorHAnsi"/>
        </w:rPr>
        <w:t xml:space="preserve"> advertência;</w:t>
      </w:r>
    </w:p>
    <w:p w14:paraId="6248C950" w14:textId="77777777" w:rsidR="008C4CFB" w:rsidRPr="00BF0CE1" w:rsidRDefault="008C4CFB" w:rsidP="003F714B">
      <w:pPr>
        <w:spacing w:line="200" w:lineRule="atLeast"/>
        <w:ind w:left="1134"/>
        <w:jc w:val="both"/>
        <w:rPr>
          <w:rFonts w:asciiTheme="minorHAnsi" w:hAnsiTheme="minorHAnsi" w:cstheme="minorHAnsi"/>
          <w:b/>
        </w:rPr>
      </w:pPr>
      <w:r w:rsidRPr="00BF0CE1">
        <w:rPr>
          <w:rFonts w:asciiTheme="minorHAnsi" w:hAnsiTheme="minorHAnsi" w:cstheme="minorHAnsi"/>
          <w:b/>
        </w:rPr>
        <w:t>b)</w:t>
      </w:r>
      <w:r w:rsidRPr="00BF0CE1">
        <w:rPr>
          <w:rFonts w:asciiTheme="minorHAnsi" w:hAnsiTheme="minorHAnsi" w:cstheme="minorHAnsi"/>
        </w:rPr>
        <w:t xml:space="preserve"> multa de 10% (dez por cento) sobre o valor do Contrato, nos casos de rescisão contratual, por culpa da CONTRATADA;</w:t>
      </w:r>
    </w:p>
    <w:p w14:paraId="1D5FDB88" w14:textId="77777777" w:rsidR="008C4CFB" w:rsidRPr="00BF0CE1" w:rsidRDefault="008C4CFB" w:rsidP="003F714B">
      <w:pPr>
        <w:spacing w:line="200" w:lineRule="atLeast"/>
        <w:ind w:left="1134"/>
        <w:jc w:val="both"/>
        <w:rPr>
          <w:rFonts w:asciiTheme="minorHAnsi" w:hAnsiTheme="minorHAnsi" w:cstheme="minorHAnsi"/>
          <w:b/>
        </w:rPr>
      </w:pPr>
      <w:r w:rsidRPr="00BF0CE1">
        <w:rPr>
          <w:rFonts w:asciiTheme="minorHAnsi" w:hAnsiTheme="minorHAnsi" w:cstheme="minorHAnsi"/>
          <w:b/>
        </w:rPr>
        <w:t>c)</w:t>
      </w:r>
      <w:r w:rsidRPr="00BF0CE1">
        <w:rPr>
          <w:rFonts w:asciiTheme="minorHAnsi" w:hAnsiTheme="minorHAnsi" w:cstheme="minorHAnsi"/>
        </w:rPr>
        <w:t xml:space="preserve"> o atraso injustificado na realização dos serviços contratados sujeitará a CONTRATADA à multa de 0,2% (dois décimos por cento) ao dia, incidente sobre o valor da contratação;</w:t>
      </w:r>
    </w:p>
    <w:p w14:paraId="01759F3E" w14:textId="77777777" w:rsidR="008C4CFB" w:rsidRPr="00BF0CE1" w:rsidRDefault="008C4CFB" w:rsidP="003F714B">
      <w:pPr>
        <w:spacing w:line="200" w:lineRule="atLeast"/>
        <w:ind w:left="1134"/>
        <w:jc w:val="both"/>
        <w:rPr>
          <w:rFonts w:asciiTheme="minorHAnsi" w:hAnsiTheme="minorHAnsi" w:cstheme="minorHAnsi"/>
          <w:b/>
        </w:rPr>
      </w:pPr>
      <w:r w:rsidRPr="00BF0CE1">
        <w:rPr>
          <w:rFonts w:asciiTheme="minorHAnsi" w:hAnsiTheme="minorHAnsi" w:cstheme="minorHAnsi"/>
          <w:b/>
        </w:rPr>
        <w:t>d)</w:t>
      </w:r>
      <w:r w:rsidRPr="00BF0CE1">
        <w:rPr>
          <w:rFonts w:asciiTheme="minorHAnsi" w:hAnsiTheme="minorHAnsi" w:cstheme="minorHAnsi"/>
        </w:rPr>
        <w:t xml:space="preserve"> multa de 1% (um por cento) sobre o valor do Contrato por descumprimento de qualquer outra cláusula contratual;</w:t>
      </w:r>
    </w:p>
    <w:p w14:paraId="186AAECB" w14:textId="77777777" w:rsidR="008C4CFB" w:rsidRPr="00BF0CE1" w:rsidRDefault="008C4CFB" w:rsidP="003F714B">
      <w:pPr>
        <w:spacing w:line="200" w:lineRule="atLeast"/>
        <w:ind w:left="1134"/>
        <w:jc w:val="both"/>
        <w:rPr>
          <w:rFonts w:asciiTheme="minorHAnsi" w:eastAsia="Arial" w:hAnsiTheme="minorHAnsi" w:cstheme="minorHAnsi"/>
        </w:rPr>
      </w:pPr>
      <w:r w:rsidRPr="00BF0CE1">
        <w:rPr>
          <w:rFonts w:asciiTheme="minorHAnsi" w:hAnsiTheme="minorHAnsi" w:cstheme="minorHAnsi"/>
          <w:b/>
        </w:rPr>
        <w:t>e)</w:t>
      </w:r>
      <w:r w:rsidRPr="00BF0CE1">
        <w:rPr>
          <w:rFonts w:asciiTheme="minorHAnsi" w:hAnsiTheme="minorHAnsi" w:cstheme="minorHAnsi"/>
        </w:rPr>
        <w:t xml:space="preserve"> suspensão temporária do direito de participar em licitação e impedimento de contratar com a Administração Pública, por prazo não superior a 02 (dois) anos;</w:t>
      </w:r>
    </w:p>
    <w:p w14:paraId="4FC06E19" w14:textId="77777777" w:rsidR="008C4CFB" w:rsidRPr="00BF0CE1" w:rsidRDefault="008C4CFB" w:rsidP="003F714B">
      <w:pPr>
        <w:spacing w:line="200" w:lineRule="atLeast"/>
        <w:ind w:left="1134"/>
        <w:jc w:val="both"/>
        <w:rPr>
          <w:rFonts w:asciiTheme="minorHAnsi" w:eastAsia="Times New Roman" w:hAnsiTheme="minorHAnsi" w:cstheme="minorHAnsi"/>
        </w:rPr>
      </w:pPr>
      <w:r w:rsidRPr="00BF0CE1">
        <w:rPr>
          <w:rFonts w:asciiTheme="minorHAnsi" w:eastAsia="Arial" w:hAnsiTheme="minorHAnsi" w:cstheme="minorHAns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244C9DF2" w14:textId="77777777" w:rsidR="008C4CFB" w:rsidRPr="00BF0CE1" w:rsidRDefault="008C4CFB" w:rsidP="003F714B">
      <w:pPr>
        <w:spacing w:line="200" w:lineRule="atLeast"/>
        <w:ind w:left="1134"/>
        <w:jc w:val="both"/>
        <w:rPr>
          <w:rFonts w:asciiTheme="minorHAnsi" w:eastAsia="Times New Roman" w:hAnsiTheme="minorHAnsi" w:cstheme="minorHAnsi"/>
        </w:rPr>
      </w:pPr>
    </w:p>
    <w:p w14:paraId="2A541B71" w14:textId="77777777" w:rsidR="008C4CFB" w:rsidRPr="00BF0CE1" w:rsidRDefault="008C4CFB" w:rsidP="003F714B">
      <w:pPr>
        <w:pStyle w:val="PargrafodaLista2"/>
        <w:tabs>
          <w:tab w:val="left" w:pos="851"/>
        </w:tabs>
        <w:ind w:left="0"/>
        <w:jc w:val="both"/>
        <w:rPr>
          <w:rFonts w:asciiTheme="minorHAnsi" w:hAnsiTheme="minorHAnsi" w:cstheme="minorHAnsi"/>
          <w:b/>
          <w:bCs/>
        </w:rPr>
      </w:pPr>
      <w:r w:rsidRPr="00BF0CE1">
        <w:rPr>
          <w:rFonts w:asciiTheme="minorHAnsi" w:eastAsia="Calibri" w:hAnsiTheme="minorHAnsi" w:cstheme="minorHAnsi"/>
        </w:rPr>
        <w:t xml:space="preserve"> </w:t>
      </w:r>
    </w:p>
    <w:p w14:paraId="77AD7F4F" w14:textId="77777777" w:rsidR="008C4CFB" w:rsidRPr="00BF0CE1" w:rsidRDefault="008C4CFB" w:rsidP="003F714B">
      <w:pPr>
        <w:pStyle w:val="PargrafodaLista2"/>
        <w:tabs>
          <w:tab w:val="left" w:pos="851"/>
        </w:tabs>
        <w:spacing w:line="200" w:lineRule="atLeast"/>
        <w:ind w:left="0"/>
        <w:jc w:val="both"/>
        <w:rPr>
          <w:rFonts w:asciiTheme="minorHAnsi" w:hAnsiTheme="minorHAnsi" w:cstheme="minorHAnsi"/>
          <w:b/>
          <w:bCs/>
        </w:rPr>
      </w:pPr>
      <w:r w:rsidRPr="00BF0CE1">
        <w:rPr>
          <w:rFonts w:asciiTheme="minorHAnsi" w:hAnsiTheme="minorHAnsi" w:cstheme="minorHAnsi"/>
          <w:b/>
          <w:bCs/>
        </w:rPr>
        <w:t xml:space="preserve">Parágrafo Primeiro: </w:t>
      </w:r>
      <w:r w:rsidRPr="00BF0CE1">
        <w:rPr>
          <w:rFonts w:asciiTheme="minorHAnsi" w:hAnsiTheme="minorHAnsi" w:cstheme="minorHAnsi"/>
        </w:rPr>
        <w:t>A aplicação das sanções previstas neste Edital não exclui a possibilidade de aplicação de outras, previstas na Lei nº 8.666/93, inclusive a responsabilização da CONTRATADA por eventuais perdas e danos causados à Administração.</w:t>
      </w:r>
    </w:p>
    <w:p w14:paraId="55FA01EB" w14:textId="77777777" w:rsidR="008C4CFB" w:rsidRPr="00BF0CE1" w:rsidRDefault="008C4CFB" w:rsidP="003F714B">
      <w:pPr>
        <w:pStyle w:val="PargrafodaLista2"/>
        <w:tabs>
          <w:tab w:val="left" w:pos="851"/>
        </w:tabs>
        <w:spacing w:line="200" w:lineRule="atLeast"/>
        <w:ind w:left="0"/>
        <w:jc w:val="both"/>
        <w:rPr>
          <w:rFonts w:asciiTheme="minorHAnsi" w:hAnsiTheme="minorHAnsi" w:cstheme="minorHAnsi"/>
          <w:b/>
          <w:bCs/>
        </w:rPr>
      </w:pPr>
      <w:r w:rsidRPr="00BF0CE1">
        <w:rPr>
          <w:rFonts w:asciiTheme="minorHAnsi" w:hAnsiTheme="minorHAnsi" w:cstheme="minorHAnsi"/>
          <w:b/>
          <w:bCs/>
        </w:rPr>
        <w:lastRenderedPageBreak/>
        <w:t xml:space="preserve">Parágrafo Segundo: </w:t>
      </w:r>
      <w:r w:rsidRPr="00BF0CE1">
        <w:rPr>
          <w:rFonts w:asciiTheme="minorHAnsi" w:hAnsiTheme="minorHAnsi" w:cstheme="minorHAnsi"/>
        </w:rPr>
        <w:t>A multa deverá ser recolhida no prazo de 10 (dez) dias corridos, a contar da data do recebimento da comunicação enviada pelo CAU/GO.</w:t>
      </w:r>
    </w:p>
    <w:p w14:paraId="732876E6" w14:textId="77777777" w:rsidR="008C4CFB" w:rsidRPr="00BF0CE1" w:rsidRDefault="008C4CFB" w:rsidP="003F714B">
      <w:pPr>
        <w:pStyle w:val="PargrafodaLista2"/>
        <w:tabs>
          <w:tab w:val="left" w:pos="851"/>
        </w:tabs>
        <w:ind w:left="0"/>
        <w:jc w:val="both"/>
        <w:rPr>
          <w:rFonts w:asciiTheme="minorHAnsi" w:hAnsiTheme="minorHAnsi" w:cstheme="minorHAnsi"/>
          <w:b/>
          <w:bCs/>
        </w:rPr>
      </w:pPr>
      <w:r w:rsidRPr="00BF0CE1">
        <w:rPr>
          <w:rFonts w:asciiTheme="minorHAnsi" w:hAnsiTheme="minorHAnsi" w:cstheme="minorHAnsi"/>
          <w:b/>
          <w:bCs/>
        </w:rPr>
        <w:t>Parágrafo Terceiro:</w:t>
      </w:r>
      <w:r w:rsidRPr="00BF0CE1">
        <w:rPr>
          <w:rFonts w:asciiTheme="minorHAnsi" w:hAnsiTheme="minorHAnsi" w:cstheme="minorHAnsi"/>
        </w:rPr>
        <w:t xml:space="preserve"> O valor da multa poderá ser descontado do valor do RCI (pessoa física), Nota Fiscal (pessoa jurídica) ou crédito existente no CAU/GO, em favor da CONTRATADA, sendo que, caso o valor da multa seja superior ao crédito existente, a diferença será cobrada na forma da lei.</w:t>
      </w:r>
    </w:p>
    <w:p w14:paraId="72665049" w14:textId="77777777" w:rsidR="008C4CFB" w:rsidRPr="00BF0CE1" w:rsidRDefault="008C4CFB" w:rsidP="003F714B">
      <w:pPr>
        <w:pStyle w:val="PargrafodaLista2"/>
        <w:tabs>
          <w:tab w:val="left" w:pos="851"/>
        </w:tabs>
        <w:ind w:left="0"/>
        <w:jc w:val="both"/>
        <w:rPr>
          <w:rFonts w:asciiTheme="minorHAnsi" w:hAnsiTheme="minorHAnsi" w:cstheme="minorHAnsi"/>
          <w:b/>
          <w:bCs/>
        </w:rPr>
      </w:pPr>
      <w:r w:rsidRPr="00BF0CE1">
        <w:rPr>
          <w:rFonts w:asciiTheme="minorHAnsi" w:hAnsiTheme="minorHAnsi" w:cstheme="minorHAnsi"/>
          <w:b/>
          <w:bCs/>
        </w:rPr>
        <w:t xml:space="preserve">Parágrafo Quarto: </w:t>
      </w:r>
      <w:r w:rsidRPr="00BF0CE1">
        <w:rPr>
          <w:rFonts w:asciiTheme="minorHAnsi" w:hAnsiTheme="minorHAnsi" w:cstheme="minorHAnsi"/>
        </w:rPr>
        <w:t xml:space="preserve">Em qualquer hipótese de aplicação de sanções serão assegurados à licitante vencedora o contraditório e a ampla defesa. </w:t>
      </w:r>
    </w:p>
    <w:p w14:paraId="5A22EEBD" w14:textId="77777777" w:rsidR="008C4CFB" w:rsidRPr="00BF0CE1" w:rsidRDefault="008C4CFB" w:rsidP="003F714B">
      <w:pPr>
        <w:pStyle w:val="PargrafodaLista2"/>
        <w:tabs>
          <w:tab w:val="left" w:pos="851"/>
        </w:tabs>
        <w:ind w:left="0"/>
        <w:jc w:val="both"/>
        <w:rPr>
          <w:rFonts w:asciiTheme="minorHAnsi" w:hAnsiTheme="minorHAnsi" w:cstheme="minorHAnsi"/>
          <w:b/>
          <w:bCs/>
        </w:rPr>
      </w:pPr>
      <w:r w:rsidRPr="00BF0CE1">
        <w:rPr>
          <w:rFonts w:asciiTheme="minorHAnsi" w:hAnsiTheme="minorHAnsi" w:cstheme="minorHAnsi"/>
          <w:b/>
          <w:bCs/>
        </w:rPr>
        <w:t xml:space="preserve">Parágrafo Quinto: </w:t>
      </w:r>
      <w:r w:rsidRPr="00BF0CE1">
        <w:rPr>
          <w:rFonts w:asciiTheme="minorHAnsi" w:hAnsiTheme="minorHAnsi" w:cstheme="minorHAnsi"/>
        </w:rPr>
        <w:t>Conforme o disposto no inciso IX do artigo 55 da Lei nº 8666/93, a CONTRATADA</w:t>
      </w:r>
      <w:r w:rsidRPr="00BF0CE1">
        <w:rPr>
          <w:rFonts w:asciiTheme="minorHAnsi" w:hAnsiTheme="minorHAnsi" w:cstheme="minorHAnsi"/>
          <w:b/>
        </w:rPr>
        <w:t xml:space="preserve"> </w:t>
      </w:r>
      <w:r w:rsidRPr="00BF0CE1">
        <w:rPr>
          <w:rFonts w:asciiTheme="minorHAnsi" w:hAnsiTheme="minorHAnsi" w:cstheme="minorHAnsi"/>
        </w:rPr>
        <w:t>reconhece os direitos do CONTRATANTE, em caso de rescisão administrativa prevista no artigo 77, da referida lei.</w:t>
      </w:r>
    </w:p>
    <w:p w14:paraId="092DA9FF" w14:textId="77777777" w:rsidR="008C4CFB" w:rsidRPr="00BF0CE1" w:rsidRDefault="008C4CFB" w:rsidP="003F714B">
      <w:pPr>
        <w:pStyle w:val="PargrafodaLista2"/>
        <w:tabs>
          <w:tab w:val="left" w:pos="851"/>
        </w:tabs>
        <w:ind w:left="0"/>
        <w:jc w:val="both"/>
        <w:rPr>
          <w:rFonts w:asciiTheme="minorHAnsi" w:hAnsiTheme="minorHAnsi" w:cstheme="minorHAnsi"/>
        </w:rPr>
      </w:pPr>
      <w:r w:rsidRPr="00BF0CE1">
        <w:rPr>
          <w:rFonts w:asciiTheme="minorHAnsi" w:hAnsiTheme="minorHAnsi" w:cstheme="minorHAnsi"/>
          <w:b/>
          <w:bCs/>
        </w:rPr>
        <w:t xml:space="preserve">Parágrafo Sexto: </w:t>
      </w:r>
      <w:r w:rsidRPr="00BF0CE1">
        <w:rPr>
          <w:rFonts w:asciiTheme="minorHAnsi" w:hAnsiTheme="minorHAnsi" w:cstheme="minorHAnsi"/>
        </w:rPr>
        <w:t>As sanções previstas neste Edital são independentes entre si, podendo ser aplicadas de forma isolada ou cumulativamente, sem prejuízo de outras medidas cabíveis.</w:t>
      </w:r>
    </w:p>
    <w:p w14:paraId="37DF4D3D" w14:textId="77777777" w:rsidR="008C4CFB" w:rsidRPr="00BF0CE1" w:rsidRDefault="008C4CFB" w:rsidP="003F714B">
      <w:pPr>
        <w:jc w:val="both"/>
        <w:rPr>
          <w:rFonts w:asciiTheme="minorHAnsi" w:hAnsiTheme="minorHAnsi" w:cstheme="minorHAnsi"/>
        </w:rPr>
      </w:pPr>
    </w:p>
    <w:p w14:paraId="0CA30072" w14:textId="77777777" w:rsidR="008C4CFB" w:rsidRPr="00BF0CE1" w:rsidRDefault="008C4CFB" w:rsidP="003F714B">
      <w:pPr>
        <w:jc w:val="both"/>
        <w:rPr>
          <w:rFonts w:asciiTheme="minorHAnsi" w:eastAsia="Arial" w:hAnsiTheme="minorHAnsi" w:cstheme="minorHAnsi"/>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4"/>
        </w:rPr>
        <w:t xml:space="preserve"> </w:t>
      </w:r>
      <w:r w:rsidRPr="00BF0CE1">
        <w:rPr>
          <w:rFonts w:asciiTheme="minorHAnsi" w:eastAsia="Arial" w:hAnsiTheme="minorHAnsi" w:cstheme="minorHAnsi"/>
          <w:b/>
        </w:rPr>
        <w:t>D</w:t>
      </w:r>
      <w:r w:rsidRPr="00BF0CE1">
        <w:rPr>
          <w:rFonts w:asciiTheme="minorHAnsi" w:eastAsia="Arial" w:hAnsiTheme="minorHAnsi" w:cstheme="minorHAnsi"/>
          <w:b/>
          <w:spacing w:val="-1"/>
        </w:rPr>
        <w:t>É</w:t>
      </w:r>
      <w:r w:rsidRPr="00BF0CE1">
        <w:rPr>
          <w:rFonts w:asciiTheme="minorHAnsi" w:eastAsia="Arial" w:hAnsiTheme="minorHAnsi" w:cstheme="minorHAnsi"/>
          <w:b/>
          <w:spacing w:val="2"/>
        </w:rPr>
        <w:t>C</w:t>
      </w:r>
      <w:r w:rsidRPr="00BF0CE1">
        <w:rPr>
          <w:rFonts w:asciiTheme="minorHAnsi" w:eastAsia="Arial" w:hAnsiTheme="minorHAnsi" w:cstheme="minorHAnsi"/>
          <w:b/>
        </w:rPr>
        <w:t>I</w:t>
      </w:r>
      <w:r w:rsidRPr="00BF0CE1">
        <w:rPr>
          <w:rFonts w:asciiTheme="minorHAnsi" w:eastAsia="Arial" w:hAnsiTheme="minorHAnsi" w:cstheme="minorHAnsi"/>
          <w:b/>
          <w:spacing w:val="7"/>
        </w:rPr>
        <w:t>M</w:t>
      </w:r>
      <w:r w:rsidRPr="00BF0CE1">
        <w:rPr>
          <w:rFonts w:asciiTheme="minorHAnsi" w:eastAsia="Arial" w:hAnsiTheme="minorHAnsi" w:cstheme="minorHAnsi"/>
          <w:b/>
        </w:rPr>
        <w:t>A</w:t>
      </w:r>
      <w:r w:rsidRPr="00BF0CE1">
        <w:rPr>
          <w:rFonts w:asciiTheme="minorHAnsi" w:eastAsia="Arial" w:hAnsiTheme="minorHAnsi" w:cstheme="minorHAnsi"/>
          <w:b/>
          <w:spacing w:val="-15"/>
        </w:rPr>
        <w:t xml:space="preserve"> OITAVA</w:t>
      </w:r>
      <w:r w:rsidRPr="00BF0CE1">
        <w:rPr>
          <w:rFonts w:asciiTheme="minorHAnsi" w:eastAsia="Arial" w:hAnsiTheme="minorHAnsi" w:cstheme="minorHAnsi"/>
          <w:b/>
        </w:rPr>
        <w:t xml:space="preserve"> -</w:t>
      </w:r>
      <w:r w:rsidRPr="00BF0CE1">
        <w:rPr>
          <w:rFonts w:asciiTheme="minorHAnsi" w:eastAsia="Arial" w:hAnsiTheme="minorHAnsi" w:cstheme="minorHAnsi"/>
          <w:b/>
          <w:spacing w:val="2"/>
        </w:rPr>
        <w:t xml:space="preserve"> </w:t>
      </w:r>
      <w:r w:rsidRPr="00BF0CE1">
        <w:rPr>
          <w:rFonts w:asciiTheme="minorHAnsi" w:eastAsia="Arial" w:hAnsiTheme="minorHAnsi" w:cstheme="minorHAnsi"/>
          <w:b/>
        </w:rPr>
        <w:t>DO</w:t>
      </w:r>
      <w:r w:rsidRPr="00BF0CE1">
        <w:rPr>
          <w:rFonts w:asciiTheme="minorHAnsi" w:eastAsia="Arial" w:hAnsiTheme="minorHAnsi" w:cstheme="minorHAnsi"/>
          <w:b/>
          <w:spacing w:val="2"/>
        </w:rPr>
        <w:t xml:space="preserve"> </w:t>
      </w:r>
      <w:r w:rsidRPr="00BF0CE1">
        <w:rPr>
          <w:rFonts w:asciiTheme="minorHAnsi" w:eastAsia="Arial" w:hAnsiTheme="minorHAnsi" w:cstheme="minorHAnsi"/>
          <w:b/>
          <w:spacing w:val="-5"/>
        </w:rPr>
        <w:t>A</w:t>
      </w:r>
      <w:r w:rsidRPr="00BF0CE1">
        <w:rPr>
          <w:rFonts w:asciiTheme="minorHAnsi" w:eastAsia="Arial" w:hAnsiTheme="minorHAnsi" w:cstheme="minorHAnsi"/>
          <w:b/>
        </w:rPr>
        <w:t>C</w:t>
      </w:r>
      <w:r w:rsidRPr="00BF0CE1">
        <w:rPr>
          <w:rFonts w:asciiTheme="minorHAnsi" w:eastAsia="Arial" w:hAnsiTheme="minorHAnsi" w:cstheme="minorHAnsi"/>
          <w:b/>
          <w:spacing w:val="1"/>
        </w:rPr>
        <w:t>O</w:t>
      </w:r>
      <w:r w:rsidRPr="00BF0CE1">
        <w:rPr>
          <w:rFonts w:asciiTheme="minorHAnsi" w:eastAsia="Arial" w:hAnsiTheme="minorHAnsi" w:cstheme="minorHAnsi"/>
          <w:b/>
          <w:spacing w:val="4"/>
        </w:rPr>
        <w:t>M</w:t>
      </w:r>
      <w:r w:rsidRPr="00BF0CE1">
        <w:rPr>
          <w:rFonts w:asciiTheme="minorHAnsi" w:eastAsia="Arial" w:hAnsiTheme="minorHAnsi" w:cstheme="minorHAnsi"/>
          <w:b/>
          <w:spacing w:val="1"/>
        </w:rPr>
        <w:t>P</w:t>
      </w:r>
      <w:r w:rsidRPr="00BF0CE1">
        <w:rPr>
          <w:rFonts w:asciiTheme="minorHAnsi" w:eastAsia="Arial" w:hAnsiTheme="minorHAnsi" w:cstheme="minorHAnsi"/>
          <w:b/>
          <w:spacing w:val="-5"/>
        </w:rPr>
        <w:t>A</w:t>
      </w:r>
      <w:r w:rsidRPr="00BF0CE1">
        <w:rPr>
          <w:rFonts w:asciiTheme="minorHAnsi" w:eastAsia="Arial" w:hAnsiTheme="minorHAnsi" w:cstheme="minorHAnsi"/>
          <w:b/>
        </w:rPr>
        <w:t>N</w:t>
      </w:r>
      <w:r w:rsidRPr="00BF0CE1">
        <w:rPr>
          <w:rFonts w:asciiTheme="minorHAnsi" w:eastAsia="Arial" w:hAnsiTheme="minorHAnsi" w:cstheme="minorHAnsi"/>
          <w:b/>
          <w:spacing w:val="3"/>
        </w:rPr>
        <w:t>H</w:t>
      </w:r>
      <w:r w:rsidRPr="00BF0CE1">
        <w:rPr>
          <w:rFonts w:asciiTheme="minorHAnsi" w:eastAsia="Arial" w:hAnsiTheme="minorHAnsi" w:cstheme="minorHAnsi"/>
          <w:b/>
          <w:spacing w:val="-5"/>
        </w:rPr>
        <w:t>A</w:t>
      </w:r>
      <w:r w:rsidRPr="00BF0CE1">
        <w:rPr>
          <w:rFonts w:asciiTheme="minorHAnsi" w:eastAsia="Arial" w:hAnsiTheme="minorHAnsi" w:cstheme="minorHAnsi"/>
          <w:b/>
          <w:spacing w:val="4"/>
        </w:rPr>
        <w:t>M</w:t>
      </w:r>
      <w:r w:rsidRPr="00BF0CE1">
        <w:rPr>
          <w:rFonts w:asciiTheme="minorHAnsi" w:eastAsia="Arial" w:hAnsiTheme="minorHAnsi" w:cstheme="minorHAnsi"/>
          <w:b/>
          <w:spacing w:val="-1"/>
        </w:rPr>
        <w:t>E</w:t>
      </w:r>
      <w:r w:rsidRPr="00BF0CE1">
        <w:rPr>
          <w:rFonts w:asciiTheme="minorHAnsi" w:eastAsia="Arial" w:hAnsiTheme="minorHAnsi" w:cstheme="minorHAnsi"/>
          <w:b/>
        </w:rPr>
        <w:t>N</w:t>
      </w:r>
      <w:r w:rsidRPr="00BF0CE1">
        <w:rPr>
          <w:rFonts w:asciiTheme="minorHAnsi" w:eastAsia="Arial" w:hAnsiTheme="minorHAnsi" w:cstheme="minorHAnsi"/>
          <w:b/>
          <w:spacing w:val="3"/>
        </w:rPr>
        <w:t>T</w:t>
      </w:r>
      <w:r w:rsidRPr="00BF0CE1">
        <w:rPr>
          <w:rFonts w:asciiTheme="minorHAnsi" w:eastAsia="Arial" w:hAnsiTheme="minorHAnsi" w:cstheme="minorHAnsi"/>
          <w:b/>
        </w:rPr>
        <w:t>O</w:t>
      </w:r>
      <w:r w:rsidRPr="00BF0CE1">
        <w:rPr>
          <w:rFonts w:asciiTheme="minorHAnsi" w:eastAsia="Arial" w:hAnsiTheme="minorHAnsi" w:cstheme="minorHAnsi"/>
          <w:b/>
          <w:spacing w:val="-19"/>
        </w:rPr>
        <w:t xml:space="preserve"> </w:t>
      </w:r>
      <w:r w:rsidRPr="00BF0CE1">
        <w:rPr>
          <w:rFonts w:asciiTheme="minorHAnsi" w:eastAsia="Arial" w:hAnsiTheme="minorHAnsi" w:cstheme="minorHAnsi"/>
          <w:b/>
        </w:rPr>
        <w:t>E</w:t>
      </w:r>
      <w:r w:rsidRPr="00BF0CE1">
        <w:rPr>
          <w:rFonts w:asciiTheme="minorHAnsi" w:eastAsia="Arial" w:hAnsiTheme="minorHAnsi" w:cstheme="minorHAnsi"/>
          <w:b/>
          <w:spacing w:val="-2"/>
        </w:rPr>
        <w:t xml:space="preserve"> </w:t>
      </w:r>
      <w:r w:rsidRPr="00BF0CE1">
        <w:rPr>
          <w:rFonts w:asciiTheme="minorHAnsi" w:eastAsia="Arial" w:hAnsiTheme="minorHAnsi" w:cstheme="minorHAnsi"/>
          <w:b/>
        </w:rPr>
        <w:t>F</w:t>
      </w:r>
      <w:r w:rsidRPr="00BF0CE1">
        <w:rPr>
          <w:rFonts w:asciiTheme="minorHAnsi" w:eastAsia="Arial" w:hAnsiTheme="minorHAnsi" w:cstheme="minorHAnsi"/>
          <w:b/>
          <w:spacing w:val="3"/>
        </w:rPr>
        <w:t>I</w:t>
      </w:r>
      <w:r w:rsidRPr="00BF0CE1">
        <w:rPr>
          <w:rFonts w:asciiTheme="minorHAnsi" w:eastAsia="Arial" w:hAnsiTheme="minorHAnsi" w:cstheme="minorHAnsi"/>
          <w:b/>
          <w:spacing w:val="-1"/>
        </w:rPr>
        <w:t>S</w:t>
      </w:r>
      <w:r w:rsidRPr="00BF0CE1">
        <w:rPr>
          <w:rFonts w:asciiTheme="minorHAnsi" w:eastAsia="Arial" w:hAnsiTheme="minorHAnsi" w:cstheme="minorHAnsi"/>
          <w:b/>
          <w:spacing w:val="5"/>
        </w:rPr>
        <w:t>C</w:t>
      </w:r>
      <w:r w:rsidRPr="00BF0CE1">
        <w:rPr>
          <w:rFonts w:asciiTheme="minorHAnsi" w:eastAsia="Arial" w:hAnsiTheme="minorHAnsi" w:cstheme="minorHAnsi"/>
          <w:b/>
          <w:spacing w:val="-5"/>
        </w:rPr>
        <w:t>A</w:t>
      </w:r>
      <w:r w:rsidRPr="00BF0CE1">
        <w:rPr>
          <w:rFonts w:asciiTheme="minorHAnsi" w:eastAsia="Arial" w:hAnsiTheme="minorHAnsi" w:cstheme="minorHAnsi"/>
          <w:b/>
        </w:rPr>
        <w:t>LI</w:t>
      </w:r>
      <w:r w:rsidRPr="00BF0CE1">
        <w:rPr>
          <w:rFonts w:asciiTheme="minorHAnsi" w:eastAsia="Arial" w:hAnsiTheme="minorHAnsi" w:cstheme="minorHAnsi"/>
          <w:b/>
          <w:spacing w:val="5"/>
        </w:rPr>
        <w:t>Z</w:t>
      </w:r>
      <w:r w:rsidRPr="00BF0CE1">
        <w:rPr>
          <w:rFonts w:asciiTheme="minorHAnsi" w:eastAsia="Arial" w:hAnsiTheme="minorHAnsi" w:cstheme="minorHAnsi"/>
          <w:b/>
          <w:spacing w:val="-5"/>
        </w:rPr>
        <w:t>A</w:t>
      </w:r>
      <w:r w:rsidRPr="00BF0CE1">
        <w:rPr>
          <w:rFonts w:asciiTheme="minorHAnsi" w:eastAsia="Arial" w:hAnsiTheme="minorHAnsi" w:cstheme="minorHAnsi"/>
          <w:b/>
          <w:spacing w:val="5"/>
        </w:rPr>
        <w:t>Ç</w:t>
      </w:r>
      <w:r w:rsidRPr="00BF0CE1">
        <w:rPr>
          <w:rFonts w:asciiTheme="minorHAnsi" w:eastAsia="Arial" w:hAnsiTheme="minorHAnsi" w:cstheme="minorHAnsi"/>
          <w:b/>
        </w:rPr>
        <w:t>ÃO</w:t>
      </w:r>
      <w:r w:rsidRPr="00BF0CE1">
        <w:rPr>
          <w:rFonts w:asciiTheme="minorHAnsi" w:eastAsia="Arial" w:hAnsiTheme="minorHAnsi" w:cstheme="minorHAnsi"/>
          <w:b/>
          <w:spacing w:val="-14"/>
        </w:rPr>
        <w:t xml:space="preserve"> </w:t>
      </w:r>
      <w:r w:rsidRPr="00BF0CE1">
        <w:rPr>
          <w:rFonts w:asciiTheme="minorHAnsi" w:eastAsia="Arial" w:hAnsiTheme="minorHAnsi" w:cstheme="minorHAnsi"/>
          <w:b/>
        </w:rPr>
        <w:t>D</w:t>
      </w:r>
      <w:r w:rsidRPr="00BF0CE1">
        <w:rPr>
          <w:rFonts w:asciiTheme="minorHAnsi" w:eastAsia="Arial" w:hAnsiTheme="minorHAnsi" w:cstheme="minorHAnsi"/>
          <w:b/>
          <w:spacing w:val="1"/>
        </w:rPr>
        <w:t>O</w:t>
      </w:r>
      <w:r w:rsidRPr="00BF0CE1">
        <w:rPr>
          <w:rFonts w:asciiTheme="minorHAnsi" w:eastAsia="Arial" w:hAnsiTheme="minorHAnsi" w:cstheme="minorHAnsi"/>
          <w:b/>
        </w:rPr>
        <w:t>S</w:t>
      </w:r>
      <w:r w:rsidRPr="00BF0CE1">
        <w:rPr>
          <w:rFonts w:asciiTheme="minorHAnsi" w:eastAsia="Arial" w:hAnsiTheme="minorHAnsi" w:cstheme="minorHAnsi"/>
          <w:b/>
          <w:spacing w:val="-5"/>
        </w:rPr>
        <w:t xml:space="preserve"> </w:t>
      </w:r>
      <w:r w:rsidRPr="00BF0CE1">
        <w:rPr>
          <w:rFonts w:asciiTheme="minorHAnsi" w:eastAsia="Arial" w:hAnsiTheme="minorHAnsi" w:cstheme="minorHAnsi"/>
          <w:b/>
          <w:spacing w:val="1"/>
        </w:rPr>
        <w:t>S</w:t>
      </w:r>
      <w:r w:rsidRPr="00BF0CE1">
        <w:rPr>
          <w:rFonts w:asciiTheme="minorHAnsi" w:eastAsia="Arial" w:hAnsiTheme="minorHAnsi" w:cstheme="minorHAnsi"/>
          <w:b/>
          <w:spacing w:val="-1"/>
        </w:rPr>
        <w:t>E</w:t>
      </w:r>
      <w:r w:rsidRPr="00BF0CE1">
        <w:rPr>
          <w:rFonts w:asciiTheme="minorHAnsi" w:eastAsia="Arial" w:hAnsiTheme="minorHAnsi" w:cstheme="minorHAnsi"/>
          <w:b/>
          <w:spacing w:val="2"/>
        </w:rPr>
        <w:t>R</w:t>
      </w:r>
      <w:r w:rsidRPr="00BF0CE1">
        <w:rPr>
          <w:rFonts w:asciiTheme="minorHAnsi" w:eastAsia="Arial" w:hAnsiTheme="minorHAnsi" w:cstheme="minorHAnsi"/>
          <w:b/>
          <w:spacing w:val="-1"/>
        </w:rPr>
        <w:t>V</w:t>
      </w:r>
      <w:r w:rsidRPr="00BF0CE1">
        <w:rPr>
          <w:rFonts w:asciiTheme="minorHAnsi" w:eastAsia="Arial" w:hAnsiTheme="minorHAnsi" w:cstheme="minorHAnsi"/>
          <w:b/>
        </w:rPr>
        <w:t>IÇ</w:t>
      </w:r>
      <w:r w:rsidRPr="00BF0CE1">
        <w:rPr>
          <w:rFonts w:asciiTheme="minorHAnsi" w:eastAsia="Arial" w:hAnsiTheme="minorHAnsi" w:cstheme="minorHAnsi"/>
          <w:b/>
          <w:spacing w:val="1"/>
        </w:rPr>
        <w:t>O</w:t>
      </w:r>
      <w:r w:rsidRPr="00BF0CE1">
        <w:rPr>
          <w:rFonts w:asciiTheme="minorHAnsi" w:eastAsia="Arial" w:hAnsiTheme="minorHAnsi" w:cstheme="minorHAnsi"/>
          <w:b/>
        </w:rPr>
        <w:t>S</w:t>
      </w:r>
    </w:p>
    <w:p w14:paraId="6454BC60" w14:textId="77777777" w:rsidR="008C4CFB" w:rsidRPr="00BF0CE1" w:rsidRDefault="008C4CFB" w:rsidP="003F714B">
      <w:pPr>
        <w:jc w:val="both"/>
        <w:rPr>
          <w:rFonts w:asciiTheme="minorHAnsi" w:eastAsia="Arial" w:hAnsiTheme="minorHAnsi" w:cstheme="minorHAnsi"/>
        </w:rPr>
      </w:pPr>
    </w:p>
    <w:p w14:paraId="21CB9A19" w14:textId="77777777" w:rsidR="008C4CFB" w:rsidRPr="00BF0CE1" w:rsidRDefault="008C4CFB" w:rsidP="003F714B">
      <w:pPr>
        <w:pStyle w:val="PargrafodaLista"/>
        <w:tabs>
          <w:tab w:val="left" w:pos="689"/>
        </w:tabs>
        <w:spacing w:after="0"/>
        <w:ind w:left="0" w:right="170"/>
        <w:jc w:val="both"/>
        <w:rPr>
          <w:rFonts w:asciiTheme="minorHAnsi" w:hAnsiTheme="minorHAnsi" w:cstheme="minorHAnsi"/>
          <w:sz w:val="24"/>
          <w:szCs w:val="24"/>
        </w:rPr>
      </w:pPr>
      <w:r w:rsidRPr="00BF0CE1">
        <w:rPr>
          <w:rFonts w:asciiTheme="minorHAnsi" w:hAnsiTheme="minorHAnsi" w:cstheme="minorHAnsi"/>
          <w:b/>
          <w:bCs/>
          <w:sz w:val="24"/>
          <w:szCs w:val="24"/>
        </w:rPr>
        <w:t>Parágrafo Primeiro:</w:t>
      </w:r>
      <w:r w:rsidRPr="00BF0CE1">
        <w:rPr>
          <w:rFonts w:asciiTheme="minorHAnsi" w:hAnsiTheme="minorHAnsi" w:cstheme="minorHAnsi"/>
          <w:sz w:val="24"/>
          <w:szCs w:val="24"/>
        </w:rPr>
        <w:t xml:space="preserve"> Para assegurar a perfeita execução dos serviços, em conformidade com o Edital e seus</w:t>
      </w:r>
      <w:r w:rsidRPr="00BF0CE1">
        <w:rPr>
          <w:rFonts w:asciiTheme="minorHAnsi" w:hAnsiTheme="minorHAnsi" w:cstheme="minorHAnsi"/>
          <w:spacing w:val="-36"/>
          <w:sz w:val="24"/>
          <w:szCs w:val="24"/>
        </w:rPr>
        <w:t xml:space="preserve"> </w:t>
      </w:r>
      <w:r w:rsidRPr="00BF0CE1">
        <w:rPr>
          <w:rFonts w:asciiTheme="minorHAnsi" w:hAnsiTheme="minorHAnsi" w:cstheme="minorHAnsi"/>
          <w:sz w:val="24"/>
          <w:szCs w:val="24"/>
        </w:rPr>
        <w:t xml:space="preserve">Anexos e as demais peças que regulam o certame, a Comissão Organizadora ficará responsável pela fiscalização dos serviços prestados, inclusive por atestar as faturas apresentadas pelo(a) </w:t>
      </w:r>
      <w:r w:rsidRPr="00BF0CE1">
        <w:rPr>
          <w:rFonts w:asciiTheme="minorHAnsi" w:hAnsiTheme="minorHAnsi" w:cstheme="minorHAnsi"/>
          <w:b/>
          <w:sz w:val="24"/>
          <w:szCs w:val="24"/>
        </w:rPr>
        <w:t>CONTRATADO(A)</w:t>
      </w:r>
      <w:r w:rsidRPr="00BF0CE1">
        <w:rPr>
          <w:rFonts w:asciiTheme="minorHAnsi" w:hAnsiTheme="minorHAnsi" w:cstheme="minorHAnsi"/>
          <w:sz w:val="24"/>
          <w:szCs w:val="24"/>
        </w:rPr>
        <w:t xml:space="preserve">, quando deverão informar se os serviços foram prestados adequadamente e nos prazos ajustados, comunicando qualquer deficiência encontrada ao Gestor de Contratos do CAU/GO, o qual oficiará ao(à) </w:t>
      </w:r>
      <w:r w:rsidRPr="00BF0CE1">
        <w:rPr>
          <w:rFonts w:asciiTheme="minorHAnsi" w:hAnsiTheme="minorHAnsi" w:cstheme="minorHAnsi"/>
          <w:b/>
          <w:spacing w:val="-3"/>
          <w:sz w:val="24"/>
          <w:szCs w:val="24"/>
        </w:rPr>
        <w:t xml:space="preserve">CONTRATADO(A) </w:t>
      </w:r>
      <w:r w:rsidRPr="00BF0CE1">
        <w:rPr>
          <w:rFonts w:asciiTheme="minorHAnsi" w:hAnsiTheme="minorHAnsi" w:cstheme="minorHAnsi"/>
          <w:sz w:val="24"/>
          <w:szCs w:val="24"/>
        </w:rPr>
        <w:t>para as providências</w:t>
      </w:r>
      <w:r w:rsidRPr="00BF0CE1">
        <w:rPr>
          <w:rFonts w:asciiTheme="minorHAnsi" w:hAnsiTheme="minorHAnsi" w:cstheme="minorHAnsi"/>
          <w:spacing w:val="3"/>
          <w:sz w:val="24"/>
          <w:szCs w:val="24"/>
        </w:rPr>
        <w:t xml:space="preserve"> </w:t>
      </w:r>
      <w:r w:rsidRPr="00BF0CE1">
        <w:rPr>
          <w:rFonts w:asciiTheme="minorHAnsi" w:hAnsiTheme="minorHAnsi" w:cstheme="minorHAnsi"/>
          <w:sz w:val="24"/>
          <w:szCs w:val="24"/>
        </w:rPr>
        <w:t>necessárias;</w:t>
      </w:r>
    </w:p>
    <w:p w14:paraId="1AE38827" w14:textId="77777777" w:rsidR="008C4CFB" w:rsidRPr="00BF0CE1" w:rsidRDefault="008C4CFB" w:rsidP="003F714B">
      <w:pPr>
        <w:pStyle w:val="PargrafodaLista"/>
        <w:tabs>
          <w:tab w:val="left" w:pos="689"/>
        </w:tabs>
        <w:spacing w:after="0"/>
        <w:ind w:left="0" w:right="170"/>
        <w:jc w:val="both"/>
        <w:rPr>
          <w:rFonts w:asciiTheme="minorHAnsi" w:hAnsiTheme="minorHAnsi" w:cstheme="minorHAnsi"/>
          <w:sz w:val="24"/>
          <w:szCs w:val="24"/>
        </w:rPr>
      </w:pPr>
    </w:p>
    <w:p w14:paraId="25EAF631" w14:textId="77777777" w:rsidR="008C4CFB" w:rsidRPr="00BF0CE1" w:rsidRDefault="008C4CFB" w:rsidP="003F714B">
      <w:pPr>
        <w:pStyle w:val="PargrafodaLista"/>
        <w:tabs>
          <w:tab w:val="left" w:pos="689"/>
        </w:tabs>
        <w:spacing w:after="0" w:line="240" w:lineRule="auto"/>
        <w:ind w:left="0" w:right="172"/>
        <w:jc w:val="both"/>
        <w:rPr>
          <w:rFonts w:asciiTheme="minorHAnsi" w:hAnsiTheme="minorHAnsi" w:cstheme="minorHAnsi"/>
          <w:sz w:val="24"/>
          <w:szCs w:val="24"/>
        </w:rPr>
      </w:pPr>
      <w:r w:rsidRPr="00BF0CE1">
        <w:rPr>
          <w:rFonts w:asciiTheme="minorHAnsi" w:hAnsiTheme="minorHAnsi" w:cstheme="minorHAnsi"/>
          <w:b/>
          <w:bCs/>
          <w:sz w:val="24"/>
          <w:szCs w:val="24"/>
        </w:rPr>
        <w:t>Parágrafo Segundo:</w:t>
      </w:r>
      <w:r w:rsidRPr="00BF0CE1">
        <w:rPr>
          <w:rFonts w:asciiTheme="minorHAnsi" w:hAnsiTheme="minorHAnsi" w:cstheme="minorHAnsi"/>
          <w:b/>
          <w:sz w:val="24"/>
          <w:szCs w:val="24"/>
        </w:rPr>
        <w:t xml:space="preserve"> </w:t>
      </w:r>
      <w:r w:rsidRPr="00BF0CE1">
        <w:rPr>
          <w:rFonts w:asciiTheme="minorHAnsi" w:hAnsiTheme="minorHAnsi" w:cstheme="minorHAnsi"/>
          <w:sz w:val="24"/>
          <w:szCs w:val="24"/>
        </w:rPr>
        <w:t xml:space="preserve">A ausência ou omissão da Comissão Organizadora do CAU/GO não eximirá o(a) </w:t>
      </w:r>
      <w:r w:rsidRPr="00BF0CE1">
        <w:rPr>
          <w:rFonts w:asciiTheme="minorHAnsi" w:hAnsiTheme="minorHAnsi" w:cstheme="minorHAnsi"/>
          <w:b/>
          <w:spacing w:val="-3"/>
          <w:sz w:val="24"/>
          <w:szCs w:val="24"/>
        </w:rPr>
        <w:t xml:space="preserve">CONTRATADO(A) </w:t>
      </w:r>
      <w:r w:rsidRPr="00BF0CE1">
        <w:rPr>
          <w:rFonts w:asciiTheme="minorHAnsi" w:hAnsiTheme="minorHAnsi" w:cstheme="minorHAnsi"/>
          <w:sz w:val="24"/>
          <w:szCs w:val="24"/>
        </w:rPr>
        <w:t>das responsabilidades previstas na lei ou no contrato, bem como nas normas técnicas que regem o assunto.</w:t>
      </w:r>
    </w:p>
    <w:p w14:paraId="41F38E37" w14:textId="77777777" w:rsidR="008C4CFB" w:rsidRPr="00BF0CE1" w:rsidRDefault="008C4CFB" w:rsidP="003F714B">
      <w:pPr>
        <w:pStyle w:val="PargrafodaLista"/>
        <w:tabs>
          <w:tab w:val="left" w:pos="689"/>
        </w:tabs>
        <w:spacing w:after="0" w:line="240" w:lineRule="auto"/>
        <w:ind w:left="0" w:right="172"/>
        <w:jc w:val="both"/>
        <w:rPr>
          <w:rFonts w:asciiTheme="minorHAnsi" w:hAnsiTheme="minorHAnsi" w:cstheme="minorHAnsi"/>
          <w:sz w:val="24"/>
          <w:szCs w:val="24"/>
        </w:rPr>
      </w:pPr>
    </w:p>
    <w:p w14:paraId="37A3BAB5" w14:textId="77777777" w:rsidR="008C4CFB" w:rsidRPr="00BF0CE1" w:rsidRDefault="008C4CFB" w:rsidP="003F714B">
      <w:pPr>
        <w:pStyle w:val="PargrafodaLista"/>
        <w:tabs>
          <w:tab w:val="left" w:pos="689"/>
        </w:tabs>
        <w:spacing w:after="0"/>
        <w:ind w:left="0" w:right="168"/>
        <w:jc w:val="both"/>
        <w:rPr>
          <w:rFonts w:asciiTheme="minorHAnsi" w:hAnsiTheme="minorHAnsi" w:cstheme="minorHAnsi"/>
          <w:color w:val="000000"/>
          <w:sz w:val="24"/>
          <w:szCs w:val="24"/>
        </w:rPr>
      </w:pPr>
      <w:r w:rsidRPr="00BF0CE1">
        <w:rPr>
          <w:rFonts w:asciiTheme="minorHAnsi" w:hAnsiTheme="minorHAnsi" w:cstheme="minorHAnsi"/>
          <w:b/>
          <w:bCs/>
          <w:sz w:val="24"/>
          <w:szCs w:val="24"/>
        </w:rPr>
        <w:t xml:space="preserve">Parágrafo Terceiro: </w:t>
      </w:r>
      <w:r w:rsidRPr="00BF0CE1">
        <w:rPr>
          <w:rFonts w:asciiTheme="minorHAnsi" w:hAnsiTheme="minorHAnsi" w:cstheme="minorHAnsi"/>
          <w:sz w:val="24"/>
          <w:szCs w:val="24"/>
        </w:rPr>
        <w:t xml:space="preserve">A execução do objeto será acompanhada e fiscalizada </w:t>
      </w:r>
      <w:r w:rsidRPr="00BF0CE1">
        <w:rPr>
          <w:rFonts w:asciiTheme="minorHAnsi" w:hAnsiTheme="minorHAnsi" w:cstheme="minorHAnsi"/>
          <w:spacing w:val="2"/>
          <w:sz w:val="24"/>
          <w:szCs w:val="24"/>
        </w:rPr>
        <w:t xml:space="preserve">pela </w:t>
      </w:r>
      <w:r w:rsidRPr="00BF0CE1">
        <w:rPr>
          <w:rFonts w:asciiTheme="minorHAnsi" w:hAnsiTheme="minorHAnsi" w:cstheme="minorHAnsi"/>
          <w:sz w:val="24"/>
          <w:szCs w:val="24"/>
        </w:rPr>
        <w:t xml:space="preserve">Comissão Organizadora, podendo contar </w:t>
      </w:r>
      <w:r w:rsidRPr="00BF0CE1">
        <w:rPr>
          <w:rFonts w:asciiTheme="minorHAnsi" w:hAnsiTheme="minorHAnsi" w:cstheme="minorHAnsi"/>
          <w:color w:val="000000"/>
          <w:sz w:val="24"/>
          <w:szCs w:val="24"/>
        </w:rPr>
        <w:t>com auxílio de Colaboradores do CAU/GO</w:t>
      </w:r>
      <w:r w:rsidRPr="00BF0CE1">
        <w:rPr>
          <w:rFonts w:asciiTheme="minorHAnsi" w:hAnsiTheme="minorHAnsi" w:cstheme="minorHAnsi"/>
          <w:color w:val="000000"/>
          <w:spacing w:val="3"/>
          <w:sz w:val="24"/>
          <w:szCs w:val="24"/>
        </w:rPr>
        <w:t xml:space="preserve">, </w:t>
      </w:r>
      <w:r w:rsidRPr="00BF0CE1">
        <w:rPr>
          <w:rFonts w:asciiTheme="minorHAnsi" w:hAnsiTheme="minorHAnsi" w:cstheme="minorHAnsi"/>
          <w:color w:val="000000"/>
          <w:sz w:val="24"/>
          <w:szCs w:val="24"/>
        </w:rPr>
        <w:t>cabendo-lhe, entre outros:</w:t>
      </w:r>
    </w:p>
    <w:p w14:paraId="1F3E8CB8" w14:textId="77777777" w:rsidR="008C4CFB" w:rsidRPr="00BF0CE1" w:rsidRDefault="008C4CFB" w:rsidP="003F714B">
      <w:pPr>
        <w:pStyle w:val="PargrafodaLista"/>
        <w:tabs>
          <w:tab w:val="left" w:pos="689"/>
        </w:tabs>
        <w:spacing w:after="0"/>
        <w:ind w:left="0" w:right="168"/>
        <w:jc w:val="both"/>
        <w:rPr>
          <w:rFonts w:asciiTheme="minorHAnsi" w:hAnsiTheme="minorHAnsi" w:cstheme="minorHAnsi"/>
          <w:color w:val="000000"/>
          <w:sz w:val="24"/>
          <w:szCs w:val="24"/>
        </w:rPr>
      </w:pPr>
    </w:p>
    <w:p w14:paraId="3DA935F3" w14:textId="77777777" w:rsidR="008C4CFB" w:rsidRPr="00BF0CE1" w:rsidRDefault="008C4CFB" w:rsidP="003F714B">
      <w:pPr>
        <w:pStyle w:val="PargrafodaLista"/>
        <w:tabs>
          <w:tab w:val="left" w:pos="1134"/>
        </w:tabs>
        <w:spacing w:after="0"/>
        <w:ind w:left="1155"/>
        <w:jc w:val="both"/>
        <w:rPr>
          <w:rFonts w:asciiTheme="minorHAnsi" w:hAnsiTheme="minorHAnsi" w:cstheme="minorHAnsi"/>
          <w:b/>
          <w:color w:val="000000"/>
          <w:sz w:val="24"/>
          <w:szCs w:val="24"/>
        </w:rPr>
      </w:pPr>
      <w:r w:rsidRPr="00BF0CE1">
        <w:rPr>
          <w:rFonts w:asciiTheme="minorHAnsi" w:hAnsiTheme="minorHAnsi" w:cstheme="minorHAnsi"/>
          <w:b/>
          <w:color w:val="000000"/>
          <w:sz w:val="24"/>
          <w:szCs w:val="24"/>
        </w:rPr>
        <w:t>a)</w:t>
      </w:r>
      <w:r w:rsidRPr="00BF0CE1">
        <w:rPr>
          <w:rFonts w:asciiTheme="minorHAnsi" w:hAnsiTheme="minorHAnsi" w:cstheme="minorHAnsi"/>
          <w:color w:val="000000"/>
          <w:sz w:val="24"/>
          <w:szCs w:val="24"/>
        </w:rPr>
        <w:t xml:space="preserve"> Solicitar a execução dos serviços</w:t>
      </w:r>
      <w:r w:rsidRPr="00BF0CE1">
        <w:rPr>
          <w:rFonts w:asciiTheme="minorHAnsi" w:hAnsiTheme="minorHAnsi" w:cstheme="minorHAnsi"/>
          <w:color w:val="000000"/>
          <w:spacing w:val="-3"/>
          <w:sz w:val="24"/>
          <w:szCs w:val="24"/>
        </w:rPr>
        <w:t xml:space="preserve"> </w:t>
      </w:r>
      <w:r w:rsidRPr="00BF0CE1">
        <w:rPr>
          <w:rFonts w:asciiTheme="minorHAnsi" w:hAnsiTheme="minorHAnsi" w:cstheme="minorHAnsi"/>
          <w:color w:val="000000"/>
          <w:sz w:val="24"/>
          <w:szCs w:val="24"/>
        </w:rPr>
        <w:t>mencionados;</w:t>
      </w:r>
    </w:p>
    <w:p w14:paraId="1F879394" w14:textId="77777777" w:rsidR="008C4CFB" w:rsidRPr="00BF0CE1" w:rsidRDefault="008C4CFB" w:rsidP="003F714B">
      <w:pPr>
        <w:pStyle w:val="PargrafodaLista"/>
        <w:tabs>
          <w:tab w:val="left" w:pos="1134"/>
        </w:tabs>
        <w:spacing w:after="0"/>
        <w:ind w:left="1155" w:right="167"/>
        <w:jc w:val="both"/>
        <w:rPr>
          <w:rFonts w:asciiTheme="minorHAnsi" w:hAnsiTheme="minorHAnsi" w:cstheme="minorHAnsi"/>
          <w:b/>
          <w:color w:val="000000"/>
          <w:sz w:val="24"/>
          <w:szCs w:val="24"/>
        </w:rPr>
      </w:pPr>
      <w:r w:rsidRPr="00BF0CE1">
        <w:rPr>
          <w:rFonts w:asciiTheme="minorHAnsi" w:hAnsiTheme="minorHAnsi" w:cstheme="minorHAnsi"/>
          <w:b/>
          <w:color w:val="000000"/>
          <w:sz w:val="24"/>
          <w:szCs w:val="24"/>
        </w:rPr>
        <w:t xml:space="preserve">b) </w:t>
      </w:r>
      <w:r w:rsidRPr="00BF0CE1">
        <w:rPr>
          <w:rFonts w:asciiTheme="minorHAnsi" w:hAnsiTheme="minorHAnsi" w:cstheme="minorHAnsi"/>
          <w:color w:val="000000"/>
          <w:sz w:val="24"/>
          <w:szCs w:val="24"/>
        </w:rPr>
        <w:t>Supervisionar a execução dos serviços, garantindo que todas as providências sejam tomadas para regularização de falhas ou defeitos</w:t>
      </w:r>
      <w:r w:rsidRPr="00BF0CE1">
        <w:rPr>
          <w:rFonts w:asciiTheme="minorHAnsi" w:hAnsiTheme="minorHAnsi" w:cstheme="minorHAnsi"/>
          <w:color w:val="000000"/>
          <w:spacing w:val="-5"/>
          <w:sz w:val="24"/>
          <w:szCs w:val="24"/>
        </w:rPr>
        <w:t xml:space="preserve"> </w:t>
      </w:r>
      <w:r w:rsidRPr="00BF0CE1">
        <w:rPr>
          <w:rFonts w:asciiTheme="minorHAnsi" w:hAnsiTheme="minorHAnsi" w:cstheme="minorHAnsi"/>
          <w:color w:val="000000"/>
          <w:sz w:val="24"/>
          <w:szCs w:val="24"/>
        </w:rPr>
        <w:t>observados;</w:t>
      </w:r>
    </w:p>
    <w:p w14:paraId="2F35689D" w14:textId="77777777" w:rsidR="008C4CFB" w:rsidRPr="00BF0CE1" w:rsidRDefault="008C4CFB" w:rsidP="003F714B">
      <w:pPr>
        <w:pStyle w:val="PargrafodaLista"/>
        <w:tabs>
          <w:tab w:val="left" w:pos="1134"/>
        </w:tabs>
        <w:spacing w:after="0"/>
        <w:ind w:left="1155" w:right="170"/>
        <w:jc w:val="both"/>
        <w:rPr>
          <w:rFonts w:asciiTheme="minorHAnsi" w:hAnsiTheme="minorHAnsi" w:cstheme="minorHAnsi"/>
          <w:b/>
          <w:color w:val="000000"/>
          <w:sz w:val="24"/>
          <w:szCs w:val="24"/>
        </w:rPr>
      </w:pPr>
      <w:r w:rsidRPr="00BF0CE1">
        <w:rPr>
          <w:rFonts w:asciiTheme="minorHAnsi" w:hAnsiTheme="minorHAnsi" w:cstheme="minorHAnsi"/>
          <w:b/>
          <w:color w:val="000000"/>
          <w:sz w:val="24"/>
          <w:szCs w:val="24"/>
        </w:rPr>
        <w:t>c)</w:t>
      </w:r>
      <w:r w:rsidRPr="00BF0CE1">
        <w:rPr>
          <w:rFonts w:asciiTheme="minorHAnsi" w:hAnsiTheme="minorHAnsi" w:cstheme="minorHAnsi"/>
          <w:color w:val="000000"/>
          <w:sz w:val="24"/>
          <w:szCs w:val="24"/>
        </w:rPr>
        <w:t xml:space="preserve"> Levar ao conhecimento da autoridade competente qualquer irregularidade fora de sua competência;</w:t>
      </w:r>
    </w:p>
    <w:p w14:paraId="2EFB0C54" w14:textId="77777777" w:rsidR="008C4CFB" w:rsidRPr="00BF0CE1" w:rsidRDefault="008C4CFB" w:rsidP="003F714B">
      <w:pPr>
        <w:pStyle w:val="PargrafodaLista"/>
        <w:tabs>
          <w:tab w:val="left" w:pos="1134"/>
        </w:tabs>
        <w:spacing w:after="0" w:line="240" w:lineRule="auto"/>
        <w:ind w:left="1155" w:right="169"/>
        <w:jc w:val="both"/>
        <w:rPr>
          <w:rFonts w:asciiTheme="minorHAnsi" w:hAnsiTheme="minorHAnsi" w:cstheme="minorHAnsi"/>
          <w:sz w:val="24"/>
          <w:szCs w:val="24"/>
        </w:rPr>
      </w:pPr>
      <w:r w:rsidRPr="00BF0CE1">
        <w:rPr>
          <w:rFonts w:asciiTheme="minorHAnsi" w:hAnsiTheme="minorHAnsi" w:cstheme="minorHAnsi"/>
          <w:b/>
          <w:color w:val="000000"/>
          <w:sz w:val="24"/>
          <w:szCs w:val="24"/>
        </w:rPr>
        <w:t>d)</w:t>
      </w:r>
      <w:r w:rsidRPr="00BF0CE1">
        <w:rPr>
          <w:rFonts w:asciiTheme="minorHAnsi" w:hAnsiTheme="minorHAnsi" w:cstheme="minorHAnsi"/>
          <w:color w:val="000000"/>
          <w:sz w:val="24"/>
          <w:szCs w:val="24"/>
        </w:rPr>
        <w:t xml:space="preserve"> Solicitar ao(à) </w:t>
      </w:r>
      <w:r w:rsidRPr="00BF0CE1">
        <w:rPr>
          <w:rFonts w:asciiTheme="minorHAnsi" w:hAnsiTheme="minorHAnsi" w:cstheme="minorHAnsi"/>
          <w:b/>
          <w:color w:val="000000"/>
          <w:spacing w:val="-4"/>
          <w:sz w:val="24"/>
          <w:szCs w:val="24"/>
        </w:rPr>
        <w:t xml:space="preserve">CONTRATADO(A) </w:t>
      </w:r>
      <w:r w:rsidRPr="00BF0CE1">
        <w:rPr>
          <w:rFonts w:asciiTheme="minorHAnsi" w:hAnsiTheme="minorHAnsi" w:cstheme="minorHAnsi"/>
          <w:color w:val="000000"/>
          <w:sz w:val="24"/>
          <w:szCs w:val="24"/>
        </w:rPr>
        <w:t>e seus prepostos, ou obter da Administração, tempestivamente, todas as providências necessárias ao bom andamento deste Contrato e anexar aos autos do processo correspondente cópia dos documentos escritos que comprovem essas solicitações de</w:t>
      </w:r>
      <w:r w:rsidRPr="00BF0CE1">
        <w:rPr>
          <w:rFonts w:asciiTheme="minorHAnsi" w:hAnsiTheme="minorHAnsi" w:cstheme="minorHAnsi"/>
          <w:color w:val="000000"/>
          <w:spacing w:val="-2"/>
          <w:sz w:val="24"/>
          <w:szCs w:val="24"/>
        </w:rPr>
        <w:t xml:space="preserve"> </w:t>
      </w:r>
      <w:r w:rsidRPr="00BF0CE1">
        <w:rPr>
          <w:rFonts w:asciiTheme="minorHAnsi" w:hAnsiTheme="minorHAnsi" w:cstheme="minorHAnsi"/>
          <w:color w:val="000000"/>
          <w:sz w:val="24"/>
          <w:szCs w:val="24"/>
        </w:rPr>
        <w:t>providências</w:t>
      </w:r>
      <w:r w:rsidRPr="00BF0CE1">
        <w:rPr>
          <w:rFonts w:asciiTheme="minorHAnsi" w:hAnsiTheme="minorHAnsi" w:cstheme="minorHAnsi"/>
          <w:sz w:val="24"/>
          <w:szCs w:val="24"/>
        </w:rPr>
        <w:t>.</w:t>
      </w:r>
    </w:p>
    <w:p w14:paraId="7014BC51" w14:textId="77777777" w:rsidR="008C4CFB" w:rsidRPr="00BF0CE1" w:rsidRDefault="008C4CFB" w:rsidP="003F714B">
      <w:pPr>
        <w:pStyle w:val="PargrafodaLista"/>
        <w:tabs>
          <w:tab w:val="left" w:pos="1134"/>
        </w:tabs>
        <w:spacing w:after="0" w:line="240" w:lineRule="auto"/>
        <w:ind w:left="1155" w:right="169"/>
        <w:jc w:val="both"/>
        <w:rPr>
          <w:rFonts w:asciiTheme="minorHAnsi" w:hAnsiTheme="minorHAnsi" w:cstheme="minorHAnsi"/>
          <w:sz w:val="24"/>
          <w:szCs w:val="24"/>
        </w:rPr>
      </w:pPr>
    </w:p>
    <w:p w14:paraId="66896C67" w14:textId="77777777" w:rsidR="008C4CFB" w:rsidRPr="00BF0CE1" w:rsidRDefault="008C4CFB" w:rsidP="003F714B">
      <w:pPr>
        <w:jc w:val="both"/>
        <w:rPr>
          <w:rFonts w:asciiTheme="minorHAnsi" w:hAnsiTheme="minorHAnsi" w:cstheme="minorHAnsi"/>
        </w:rPr>
      </w:pPr>
      <w:r w:rsidRPr="00BF0CE1">
        <w:rPr>
          <w:rFonts w:asciiTheme="minorHAnsi" w:eastAsia="Arial" w:hAnsiTheme="minorHAnsi" w:cstheme="minorHAnsi"/>
          <w:b/>
          <w:bCs/>
          <w:lang w:val="pt-PT" w:eastAsia="pt-PT" w:bidi="pt-PT"/>
        </w:rPr>
        <w:lastRenderedPageBreak/>
        <w:t>Parágrafo Quarto</w:t>
      </w:r>
      <w:r w:rsidRPr="00BF0CE1">
        <w:rPr>
          <w:rFonts w:asciiTheme="minorHAnsi" w:hAnsiTheme="minorHAnsi" w:cstheme="minorHAnsi"/>
          <w:b/>
          <w:bCs/>
        </w:rPr>
        <w:t>:</w:t>
      </w:r>
      <w:r w:rsidRPr="00BF0CE1">
        <w:rPr>
          <w:rFonts w:asciiTheme="minorHAnsi" w:hAnsiTheme="minorHAnsi" w:cstheme="minorHAnsi"/>
          <w:b/>
        </w:rPr>
        <w:t xml:space="preserve"> </w:t>
      </w:r>
      <w:r w:rsidRPr="00BF0CE1">
        <w:rPr>
          <w:rFonts w:asciiTheme="minorHAnsi" w:hAnsiTheme="minorHAnsi" w:cstheme="minorHAnsi"/>
        </w:rPr>
        <w:t xml:space="preserve">O acompanhamento e a fiscalização acima não excluirão a responsabilidade do(a) </w:t>
      </w:r>
      <w:r w:rsidRPr="00BF0CE1">
        <w:rPr>
          <w:rFonts w:asciiTheme="minorHAnsi" w:hAnsiTheme="minorHAnsi" w:cstheme="minorHAnsi"/>
          <w:b/>
        </w:rPr>
        <w:t xml:space="preserve">CONTRATADO(A) </w:t>
      </w:r>
      <w:r w:rsidRPr="00BF0CE1">
        <w:rPr>
          <w:rFonts w:asciiTheme="minorHAnsi" w:hAnsiTheme="minorHAnsi" w:cstheme="minorHAnsi"/>
        </w:rPr>
        <w:t>nem conferirão ao CAU/GO, responsabilidade solidária, inclusive perante terceiros, por quaisquer irregularidades ou danos na execução do serviço contratado</w:t>
      </w:r>
    </w:p>
    <w:p w14:paraId="4110AAB9" w14:textId="77777777" w:rsidR="008C4CFB" w:rsidRPr="00BF0CE1" w:rsidRDefault="008C4CFB" w:rsidP="003F714B">
      <w:pPr>
        <w:jc w:val="both"/>
        <w:rPr>
          <w:rFonts w:asciiTheme="minorHAnsi" w:hAnsiTheme="minorHAnsi" w:cstheme="minorHAnsi"/>
        </w:rPr>
      </w:pPr>
    </w:p>
    <w:p w14:paraId="377245FC" w14:textId="77777777" w:rsidR="008C4CFB" w:rsidRPr="00BF0CE1" w:rsidRDefault="008C4CFB" w:rsidP="003F714B">
      <w:pPr>
        <w:jc w:val="both"/>
        <w:rPr>
          <w:rFonts w:asciiTheme="minorHAnsi" w:eastAsia="Arial" w:hAnsiTheme="minorHAnsi" w:cstheme="minorHAnsi"/>
        </w:rPr>
      </w:pPr>
      <w:r w:rsidRPr="00BF0CE1">
        <w:rPr>
          <w:rFonts w:asciiTheme="minorHAnsi" w:eastAsia="Arial" w:hAnsiTheme="minorHAnsi" w:cstheme="minorHAnsi"/>
          <w:b/>
        </w:rPr>
        <w:t>CLÁUSULA DÉCIMA NONA</w:t>
      </w:r>
      <w:r w:rsidRPr="00BF0CE1">
        <w:rPr>
          <w:rFonts w:asciiTheme="minorHAnsi" w:eastAsia="Arial" w:hAnsiTheme="minorHAnsi" w:cstheme="minorHAnsi"/>
          <w:b/>
          <w:spacing w:val="-14"/>
        </w:rPr>
        <w:t xml:space="preserve"> </w:t>
      </w:r>
      <w:r w:rsidRPr="00BF0CE1">
        <w:rPr>
          <w:rFonts w:asciiTheme="minorHAnsi" w:eastAsia="Arial" w:hAnsiTheme="minorHAnsi" w:cstheme="minorHAnsi"/>
          <w:b/>
        </w:rPr>
        <w:t>- DA PUBLICAÇÃO</w:t>
      </w:r>
    </w:p>
    <w:p w14:paraId="35F3B907" w14:textId="77777777" w:rsidR="008C4CFB" w:rsidRPr="00BF0CE1" w:rsidRDefault="008C4CFB" w:rsidP="003F714B">
      <w:pPr>
        <w:jc w:val="both"/>
        <w:rPr>
          <w:rFonts w:asciiTheme="minorHAnsi" w:eastAsia="Arial" w:hAnsiTheme="minorHAnsi" w:cstheme="minorHAnsi"/>
        </w:rPr>
      </w:pPr>
    </w:p>
    <w:p w14:paraId="620E0B45" w14:textId="77777777" w:rsidR="008C4CFB" w:rsidRPr="00BF0CE1" w:rsidRDefault="008C4CFB" w:rsidP="003F714B">
      <w:pPr>
        <w:tabs>
          <w:tab w:val="left" w:pos="426"/>
        </w:tabs>
        <w:ind w:left="13"/>
        <w:jc w:val="both"/>
        <w:rPr>
          <w:rFonts w:asciiTheme="minorHAnsi" w:eastAsia="Arial" w:hAnsiTheme="minorHAnsi" w:cstheme="minorHAnsi"/>
          <w:b/>
        </w:rPr>
      </w:pPr>
      <w:r w:rsidRPr="00BF0CE1">
        <w:rPr>
          <w:rFonts w:asciiTheme="minorHAnsi" w:eastAsia="Arial" w:hAnsiTheme="minorHAnsi" w:cstheme="minorHAnsi"/>
        </w:rPr>
        <w:t>O CONTRATANTE promoverá a publicação do extrato do Contrato firmado com a Contratada no Diário Oficial da União,</w:t>
      </w:r>
      <w:r w:rsidRPr="00BF0CE1">
        <w:rPr>
          <w:rFonts w:asciiTheme="minorHAnsi" w:eastAsia="Arial Unicode MS" w:hAnsiTheme="minorHAnsi" w:cstheme="minorHAnsi"/>
        </w:rPr>
        <w:t xml:space="preserve"> na forma do parágrafo único do artigo 61, da Lei nº 8.666/1993, às suas exclusivas expensas.</w:t>
      </w:r>
    </w:p>
    <w:p w14:paraId="4FD34C14" w14:textId="77777777" w:rsidR="008C4CFB" w:rsidRPr="00BF0CE1" w:rsidRDefault="008C4CFB" w:rsidP="003F714B">
      <w:pPr>
        <w:jc w:val="both"/>
        <w:rPr>
          <w:rFonts w:asciiTheme="minorHAnsi" w:eastAsia="Arial" w:hAnsiTheme="minorHAnsi" w:cstheme="minorHAnsi"/>
          <w:b/>
        </w:rPr>
      </w:pPr>
    </w:p>
    <w:p w14:paraId="781A7853" w14:textId="0E56BEEF" w:rsidR="008C4CFB" w:rsidRPr="00BF0CE1" w:rsidRDefault="008C4CFB" w:rsidP="003F714B">
      <w:pPr>
        <w:jc w:val="both"/>
        <w:rPr>
          <w:rFonts w:asciiTheme="minorHAnsi" w:eastAsia="Arial" w:hAnsiTheme="minorHAnsi" w:cstheme="minorHAnsi"/>
          <w:spacing w:val="-1"/>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w:t>
      </w:r>
      <w:r w:rsidRPr="00BF0CE1">
        <w:rPr>
          <w:rFonts w:asciiTheme="minorHAnsi" w:eastAsia="Arial" w:hAnsiTheme="minorHAnsi" w:cstheme="minorHAnsi"/>
          <w:b/>
          <w:spacing w:val="-14"/>
        </w:rPr>
        <w:t xml:space="preserve"> VIGÉSIMA </w:t>
      </w:r>
      <w:r w:rsidRPr="00BF0CE1">
        <w:rPr>
          <w:rFonts w:asciiTheme="minorHAnsi" w:eastAsia="Arial" w:hAnsiTheme="minorHAnsi" w:cstheme="minorHAnsi"/>
          <w:b/>
        </w:rPr>
        <w:t xml:space="preserve">- </w:t>
      </w:r>
      <w:r w:rsidRPr="00BF0CE1">
        <w:rPr>
          <w:rFonts w:asciiTheme="minorHAnsi" w:eastAsia="Arial" w:hAnsiTheme="minorHAnsi" w:cstheme="minorHAnsi"/>
          <w:b/>
          <w:spacing w:val="5"/>
        </w:rPr>
        <w:t>D</w:t>
      </w:r>
      <w:r w:rsidRPr="00BF0CE1">
        <w:rPr>
          <w:rFonts w:asciiTheme="minorHAnsi" w:eastAsia="Arial" w:hAnsiTheme="minorHAnsi" w:cstheme="minorHAnsi"/>
          <w:b/>
          <w:spacing w:val="-5"/>
        </w:rPr>
        <w:t>A</w:t>
      </w:r>
      <w:r w:rsidRPr="00BF0CE1">
        <w:rPr>
          <w:rFonts w:asciiTheme="minorHAnsi" w:eastAsia="Arial" w:hAnsiTheme="minorHAnsi" w:cstheme="minorHAnsi"/>
          <w:b/>
        </w:rPr>
        <w:t>S</w:t>
      </w:r>
      <w:r w:rsidRPr="00BF0CE1">
        <w:rPr>
          <w:rFonts w:asciiTheme="minorHAnsi" w:eastAsia="Arial" w:hAnsiTheme="minorHAnsi" w:cstheme="minorHAnsi"/>
          <w:b/>
          <w:spacing w:val="-3"/>
        </w:rPr>
        <w:t xml:space="preserve"> </w:t>
      </w:r>
      <w:r w:rsidRPr="00BF0CE1">
        <w:rPr>
          <w:rFonts w:asciiTheme="minorHAnsi" w:eastAsia="Arial" w:hAnsiTheme="minorHAnsi" w:cstheme="minorHAnsi"/>
          <w:b/>
        </w:rPr>
        <w:t>D</w:t>
      </w:r>
      <w:r w:rsidRPr="00BF0CE1">
        <w:rPr>
          <w:rFonts w:asciiTheme="minorHAnsi" w:eastAsia="Arial" w:hAnsiTheme="minorHAnsi" w:cstheme="minorHAnsi"/>
          <w:b/>
          <w:spacing w:val="2"/>
        </w:rPr>
        <w:t>I</w:t>
      </w:r>
      <w:r w:rsidRPr="00BF0CE1">
        <w:rPr>
          <w:rFonts w:asciiTheme="minorHAnsi" w:eastAsia="Arial" w:hAnsiTheme="minorHAnsi" w:cstheme="minorHAnsi"/>
          <w:b/>
          <w:spacing w:val="-1"/>
        </w:rPr>
        <w:t>SP</w:t>
      </w:r>
      <w:r w:rsidRPr="00BF0CE1">
        <w:rPr>
          <w:rFonts w:asciiTheme="minorHAnsi" w:eastAsia="Arial" w:hAnsiTheme="minorHAnsi" w:cstheme="minorHAnsi"/>
          <w:b/>
          <w:spacing w:val="3"/>
        </w:rPr>
        <w:t>O</w:t>
      </w:r>
      <w:r w:rsidRPr="00BF0CE1">
        <w:rPr>
          <w:rFonts w:asciiTheme="minorHAnsi" w:eastAsia="Arial" w:hAnsiTheme="minorHAnsi" w:cstheme="minorHAnsi"/>
          <w:b/>
          <w:spacing w:val="-1"/>
        </w:rPr>
        <w:t>S</w:t>
      </w:r>
      <w:r w:rsidRPr="00BF0CE1">
        <w:rPr>
          <w:rFonts w:asciiTheme="minorHAnsi" w:eastAsia="Arial" w:hAnsiTheme="minorHAnsi" w:cstheme="minorHAnsi"/>
          <w:b/>
        </w:rPr>
        <w:t>IÇ</w:t>
      </w:r>
      <w:r w:rsidRPr="00BF0CE1">
        <w:rPr>
          <w:rFonts w:asciiTheme="minorHAnsi" w:eastAsia="Arial" w:hAnsiTheme="minorHAnsi" w:cstheme="minorHAnsi"/>
          <w:b/>
          <w:spacing w:val="1"/>
        </w:rPr>
        <w:t>ÕE</w:t>
      </w:r>
      <w:r w:rsidRPr="00BF0CE1">
        <w:rPr>
          <w:rFonts w:asciiTheme="minorHAnsi" w:eastAsia="Arial" w:hAnsiTheme="minorHAnsi" w:cstheme="minorHAnsi"/>
          <w:b/>
        </w:rPr>
        <w:t>S</w:t>
      </w:r>
      <w:r w:rsidRPr="00BF0CE1">
        <w:rPr>
          <w:rFonts w:asciiTheme="minorHAnsi" w:eastAsia="Arial" w:hAnsiTheme="minorHAnsi" w:cstheme="minorHAnsi"/>
          <w:b/>
          <w:spacing w:val="-13"/>
        </w:rPr>
        <w:t xml:space="preserve"> </w:t>
      </w:r>
      <w:r w:rsidRPr="00BF0CE1">
        <w:rPr>
          <w:rFonts w:asciiTheme="minorHAnsi" w:eastAsia="Arial" w:hAnsiTheme="minorHAnsi" w:cstheme="minorHAnsi"/>
          <w:b/>
          <w:spacing w:val="1"/>
        </w:rPr>
        <w:t>G</w:t>
      </w:r>
      <w:r w:rsidRPr="00BF0CE1">
        <w:rPr>
          <w:rFonts w:asciiTheme="minorHAnsi" w:eastAsia="Arial" w:hAnsiTheme="minorHAnsi" w:cstheme="minorHAnsi"/>
          <w:b/>
          <w:spacing w:val="-1"/>
        </w:rPr>
        <w:t>E</w:t>
      </w:r>
      <w:r w:rsidRPr="00BF0CE1">
        <w:rPr>
          <w:rFonts w:asciiTheme="minorHAnsi" w:eastAsia="Arial" w:hAnsiTheme="minorHAnsi" w:cstheme="minorHAnsi"/>
          <w:b/>
          <w:spacing w:val="5"/>
        </w:rPr>
        <w:t>R</w:t>
      </w:r>
      <w:r w:rsidRPr="00BF0CE1">
        <w:rPr>
          <w:rFonts w:asciiTheme="minorHAnsi" w:eastAsia="Arial" w:hAnsiTheme="minorHAnsi" w:cstheme="minorHAnsi"/>
          <w:b/>
          <w:spacing w:val="-5"/>
        </w:rPr>
        <w:t>A</w:t>
      </w:r>
      <w:r w:rsidRPr="00BF0CE1">
        <w:rPr>
          <w:rFonts w:asciiTheme="minorHAnsi" w:eastAsia="Arial" w:hAnsiTheme="minorHAnsi" w:cstheme="minorHAnsi"/>
          <w:b/>
          <w:spacing w:val="2"/>
        </w:rPr>
        <w:t>I</w:t>
      </w:r>
      <w:r w:rsidRPr="00BF0CE1">
        <w:rPr>
          <w:rFonts w:asciiTheme="minorHAnsi" w:eastAsia="Arial" w:hAnsiTheme="minorHAnsi" w:cstheme="minorHAnsi"/>
          <w:b/>
        </w:rPr>
        <w:t>S</w:t>
      </w:r>
    </w:p>
    <w:p w14:paraId="2A86F8EC" w14:textId="77777777" w:rsidR="008C4CFB" w:rsidRPr="00BF0CE1" w:rsidRDefault="008C4CFB" w:rsidP="003F714B">
      <w:pPr>
        <w:jc w:val="both"/>
        <w:rPr>
          <w:rFonts w:asciiTheme="minorHAnsi" w:eastAsia="Arial" w:hAnsiTheme="minorHAnsi" w:cstheme="minorHAnsi"/>
          <w:spacing w:val="-1"/>
        </w:rPr>
      </w:pPr>
    </w:p>
    <w:p w14:paraId="17083773" w14:textId="77777777" w:rsidR="008C4CFB" w:rsidRPr="00BF0CE1" w:rsidRDefault="008C4CFB" w:rsidP="003F714B">
      <w:pPr>
        <w:jc w:val="both"/>
        <w:rPr>
          <w:rFonts w:asciiTheme="minorHAnsi" w:hAnsiTheme="minorHAnsi" w:cstheme="minorHAnsi"/>
        </w:rPr>
      </w:pPr>
      <w:r w:rsidRPr="00BF0CE1">
        <w:rPr>
          <w:rFonts w:asciiTheme="minorHAnsi" w:eastAsia="Arial" w:hAnsiTheme="minorHAnsi" w:cstheme="minorHAnsi"/>
          <w:spacing w:val="-1"/>
        </w:rPr>
        <w:t>A</w:t>
      </w:r>
      <w:r w:rsidRPr="00BF0CE1">
        <w:rPr>
          <w:rFonts w:asciiTheme="minorHAnsi" w:eastAsia="Arial" w:hAnsiTheme="minorHAnsi" w:cstheme="minorHAnsi"/>
        </w:rPr>
        <w:t>s</w:t>
      </w:r>
      <w:r w:rsidRPr="00BF0CE1">
        <w:rPr>
          <w:rFonts w:asciiTheme="minorHAnsi" w:eastAsia="Arial" w:hAnsiTheme="minorHAnsi" w:cstheme="minorHAnsi"/>
          <w:spacing w:val="-1"/>
        </w:rPr>
        <w:t xml:space="preserve"> P</w:t>
      </w:r>
      <w:r w:rsidRPr="00BF0CE1">
        <w:rPr>
          <w:rFonts w:asciiTheme="minorHAnsi" w:eastAsia="Arial" w:hAnsiTheme="minorHAnsi" w:cstheme="minorHAnsi"/>
        </w:rPr>
        <w:t>ar</w:t>
      </w:r>
      <w:r w:rsidRPr="00BF0CE1">
        <w:rPr>
          <w:rFonts w:asciiTheme="minorHAnsi" w:eastAsia="Arial" w:hAnsiTheme="minorHAnsi" w:cstheme="minorHAnsi"/>
          <w:spacing w:val="3"/>
        </w:rPr>
        <w:t>t</w:t>
      </w:r>
      <w:r w:rsidRPr="00BF0CE1">
        <w:rPr>
          <w:rFonts w:asciiTheme="minorHAnsi" w:eastAsia="Arial" w:hAnsiTheme="minorHAnsi" w:cstheme="minorHAnsi"/>
        </w:rPr>
        <w:t>es</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j</w:t>
      </w:r>
      <w:r w:rsidRPr="00BF0CE1">
        <w:rPr>
          <w:rFonts w:asciiTheme="minorHAnsi" w:eastAsia="Arial" w:hAnsiTheme="minorHAnsi" w:cstheme="minorHAnsi"/>
        </w:rPr>
        <w:t>u</w:t>
      </w:r>
      <w:r w:rsidRPr="00BF0CE1">
        <w:rPr>
          <w:rFonts w:asciiTheme="minorHAnsi" w:eastAsia="Arial" w:hAnsiTheme="minorHAnsi" w:cstheme="minorHAnsi"/>
          <w:spacing w:val="1"/>
        </w:rPr>
        <w:t>s</w:t>
      </w:r>
      <w:r w:rsidRPr="00BF0CE1">
        <w:rPr>
          <w:rFonts w:asciiTheme="minorHAnsi" w:eastAsia="Arial" w:hAnsiTheme="minorHAnsi" w:cstheme="minorHAnsi"/>
        </w:rPr>
        <w:t>tam</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as</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g</w:t>
      </w:r>
      <w:r w:rsidRPr="00BF0CE1">
        <w:rPr>
          <w:rFonts w:asciiTheme="minorHAnsi" w:eastAsia="Arial" w:hAnsiTheme="minorHAnsi" w:cstheme="minorHAnsi"/>
        </w:rPr>
        <w:t>u</w:t>
      </w:r>
      <w:r w:rsidRPr="00BF0CE1">
        <w:rPr>
          <w:rFonts w:asciiTheme="minorHAnsi" w:eastAsia="Arial" w:hAnsiTheme="minorHAnsi" w:cstheme="minorHAnsi"/>
          <w:spacing w:val="1"/>
        </w:rPr>
        <w:t>i</w:t>
      </w:r>
      <w:r w:rsidRPr="00BF0CE1">
        <w:rPr>
          <w:rFonts w:asciiTheme="minorHAnsi" w:eastAsia="Arial" w:hAnsiTheme="minorHAnsi" w:cstheme="minorHAnsi"/>
        </w:rPr>
        <w:t>nt</w:t>
      </w:r>
      <w:r w:rsidRPr="00BF0CE1">
        <w:rPr>
          <w:rFonts w:asciiTheme="minorHAnsi" w:eastAsia="Arial" w:hAnsiTheme="minorHAnsi" w:cstheme="minorHAnsi"/>
          <w:spacing w:val="-1"/>
        </w:rPr>
        <w:t>e</w:t>
      </w:r>
      <w:r w:rsidRPr="00BF0CE1">
        <w:rPr>
          <w:rFonts w:asciiTheme="minorHAnsi" w:eastAsia="Arial" w:hAnsiTheme="minorHAnsi" w:cstheme="minorHAnsi"/>
        </w:rPr>
        <w:t>s</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w:t>
      </w:r>
      <w:r w:rsidRPr="00BF0CE1">
        <w:rPr>
          <w:rFonts w:asciiTheme="minorHAnsi" w:eastAsia="Arial" w:hAnsiTheme="minorHAnsi" w:cstheme="minorHAnsi"/>
        </w:rPr>
        <w:t>p</w:t>
      </w:r>
      <w:r w:rsidRPr="00BF0CE1">
        <w:rPr>
          <w:rFonts w:asciiTheme="minorHAnsi" w:eastAsia="Arial" w:hAnsiTheme="minorHAnsi" w:cstheme="minorHAnsi"/>
          <w:spacing w:val="-1"/>
        </w:rPr>
        <w:t>o</w:t>
      </w:r>
      <w:r w:rsidRPr="00BF0CE1">
        <w:rPr>
          <w:rFonts w:asciiTheme="minorHAnsi" w:eastAsia="Arial" w:hAnsiTheme="minorHAnsi" w:cstheme="minorHAnsi"/>
          <w:spacing w:val="1"/>
        </w:rPr>
        <w:t>s</w:t>
      </w:r>
      <w:r w:rsidRPr="00BF0CE1">
        <w:rPr>
          <w:rFonts w:asciiTheme="minorHAnsi" w:eastAsia="Arial" w:hAnsiTheme="minorHAnsi" w:cstheme="minorHAnsi"/>
          <w:spacing w:val="-1"/>
        </w:rPr>
        <w:t>i</w:t>
      </w:r>
      <w:r w:rsidRPr="00BF0CE1">
        <w:rPr>
          <w:rFonts w:asciiTheme="minorHAnsi" w:eastAsia="Arial" w:hAnsiTheme="minorHAnsi" w:cstheme="minorHAnsi"/>
          <w:spacing w:val="1"/>
        </w:rPr>
        <w:t>ç</w:t>
      </w:r>
      <w:r w:rsidRPr="00BF0CE1">
        <w:rPr>
          <w:rFonts w:asciiTheme="minorHAnsi" w:eastAsia="Arial" w:hAnsiTheme="minorHAnsi" w:cstheme="minorHAnsi"/>
        </w:rPr>
        <w:t>õ</w:t>
      </w:r>
      <w:r w:rsidRPr="00BF0CE1">
        <w:rPr>
          <w:rFonts w:asciiTheme="minorHAnsi" w:eastAsia="Arial" w:hAnsiTheme="minorHAnsi" w:cstheme="minorHAnsi"/>
          <w:spacing w:val="-1"/>
        </w:rPr>
        <w:t>e</w:t>
      </w:r>
      <w:r w:rsidRPr="00BF0CE1">
        <w:rPr>
          <w:rFonts w:asciiTheme="minorHAnsi" w:eastAsia="Arial" w:hAnsiTheme="minorHAnsi" w:cstheme="minorHAnsi"/>
        </w:rPr>
        <w:t>s</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g</w:t>
      </w:r>
      <w:r w:rsidRPr="00BF0CE1">
        <w:rPr>
          <w:rFonts w:asciiTheme="minorHAnsi" w:eastAsia="Arial" w:hAnsiTheme="minorHAnsi" w:cstheme="minorHAnsi"/>
          <w:spacing w:val="-1"/>
        </w:rPr>
        <w:t>e</w:t>
      </w:r>
      <w:r w:rsidRPr="00BF0CE1">
        <w:rPr>
          <w:rFonts w:asciiTheme="minorHAnsi" w:eastAsia="Arial" w:hAnsiTheme="minorHAnsi" w:cstheme="minorHAnsi"/>
          <w:spacing w:val="1"/>
        </w:rPr>
        <w:t>r</w:t>
      </w:r>
      <w:r w:rsidRPr="00BF0CE1">
        <w:rPr>
          <w:rFonts w:asciiTheme="minorHAnsi" w:eastAsia="Arial" w:hAnsiTheme="minorHAnsi" w:cstheme="minorHAnsi"/>
          <w:spacing w:val="2"/>
        </w:rPr>
        <w:t>a</w:t>
      </w:r>
      <w:r w:rsidRPr="00BF0CE1">
        <w:rPr>
          <w:rFonts w:asciiTheme="minorHAnsi" w:eastAsia="Arial" w:hAnsiTheme="minorHAnsi" w:cstheme="minorHAnsi"/>
          <w:spacing w:val="-1"/>
        </w:rPr>
        <w:t>i</w:t>
      </w:r>
      <w:r w:rsidRPr="00BF0CE1">
        <w:rPr>
          <w:rFonts w:asciiTheme="minorHAnsi" w:eastAsia="Arial" w:hAnsiTheme="minorHAnsi" w:cstheme="minorHAnsi"/>
        </w:rPr>
        <w:t>s</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p</w:t>
      </w:r>
      <w:r w:rsidRPr="00BF0CE1">
        <w:rPr>
          <w:rFonts w:asciiTheme="minorHAnsi" w:eastAsia="Arial" w:hAnsiTheme="minorHAnsi" w:cstheme="minorHAnsi"/>
          <w:spacing w:val="-1"/>
        </w:rPr>
        <w:t>l</w:t>
      </w:r>
      <w:r w:rsidRPr="00BF0CE1">
        <w:rPr>
          <w:rFonts w:asciiTheme="minorHAnsi" w:eastAsia="Arial" w:hAnsiTheme="minorHAnsi" w:cstheme="minorHAnsi"/>
          <w:spacing w:val="1"/>
        </w:rPr>
        <w:t>ic</w:t>
      </w:r>
      <w:r w:rsidRPr="00BF0CE1">
        <w:rPr>
          <w:rFonts w:asciiTheme="minorHAnsi" w:eastAsia="Arial" w:hAnsiTheme="minorHAnsi" w:cstheme="minorHAnsi"/>
        </w:rPr>
        <w:t>á</w:t>
      </w:r>
      <w:r w:rsidRPr="00BF0CE1">
        <w:rPr>
          <w:rFonts w:asciiTheme="minorHAnsi" w:eastAsia="Arial" w:hAnsiTheme="minorHAnsi" w:cstheme="minorHAnsi"/>
          <w:spacing w:val="-2"/>
        </w:rPr>
        <w:t>v</w:t>
      </w:r>
      <w:r w:rsidRPr="00BF0CE1">
        <w:rPr>
          <w:rFonts w:asciiTheme="minorHAnsi" w:eastAsia="Arial" w:hAnsiTheme="minorHAnsi" w:cstheme="minorHAnsi"/>
          <w:spacing w:val="2"/>
        </w:rPr>
        <w:t>e</w:t>
      </w:r>
      <w:r w:rsidRPr="00BF0CE1">
        <w:rPr>
          <w:rFonts w:asciiTheme="minorHAnsi" w:eastAsia="Arial" w:hAnsiTheme="minorHAnsi" w:cstheme="minorHAnsi"/>
          <w:spacing w:val="-1"/>
        </w:rPr>
        <w:t>i</w:t>
      </w:r>
      <w:r w:rsidRPr="00BF0CE1">
        <w:rPr>
          <w:rFonts w:asciiTheme="minorHAnsi" w:eastAsia="Arial" w:hAnsiTheme="minorHAnsi" w:cstheme="minorHAnsi"/>
        </w:rPr>
        <w:t>s</w:t>
      </w:r>
      <w:r w:rsidRPr="00BF0CE1">
        <w:rPr>
          <w:rFonts w:asciiTheme="minorHAnsi" w:eastAsia="Arial" w:hAnsiTheme="minorHAnsi" w:cstheme="minorHAnsi"/>
          <w:spacing w:val="-8"/>
        </w:rPr>
        <w:t xml:space="preserve"> </w:t>
      </w:r>
      <w:r w:rsidRPr="00BF0CE1">
        <w:rPr>
          <w:rFonts w:asciiTheme="minorHAnsi" w:eastAsia="Arial" w:hAnsiTheme="minorHAnsi" w:cstheme="minorHAnsi"/>
        </w:rPr>
        <w:t>ao</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1"/>
        </w:rPr>
        <w:t>A</w:t>
      </w:r>
      <w:r w:rsidRPr="00BF0CE1">
        <w:rPr>
          <w:rFonts w:asciiTheme="minorHAnsi" w:eastAsia="Arial" w:hAnsiTheme="minorHAnsi" w:cstheme="minorHAnsi"/>
          <w:spacing w:val="3"/>
        </w:rPr>
        <w:t>T</w:t>
      </w:r>
      <w:r w:rsidRPr="00BF0CE1">
        <w:rPr>
          <w:rFonts w:asciiTheme="minorHAnsi" w:eastAsia="Arial" w:hAnsiTheme="minorHAnsi" w:cstheme="minorHAnsi"/>
          <w:spacing w:val="1"/>
        </w:rPr>
        <w:t>O</w:t>
      </w:r>
      <w:r w:rsidRPr="00BF0CE1">
        <w:rPr>
          <w:rFonts w:asciiTheme="minorHAnsi" w:eastAsia="Arial" w:hAnsiTheme="minorHAnsi" w:cstheme="minorHAnsi"/>
        </w:rPr>
        <w:t>:</w:t>
      </w:r>
    </w:p>
    <w:p w14:paraId="3143F5B8" w14:textId="77777777" w:rsidR="008C4CFB" w:rsidRPr="00BF0CE1" w:rsidRDefault="008C4CFB" w:rsidP="003F714B">
      <w:pPr>
        <w:jc w:val="both"/>
        <w:rPr>
          <w:rFonts w:asciiTheme="minorHAnsi" w:hAnsiTheme="minorHAnsi" w:cstheme="minorHAnsi"/>
        </w:rPr>
      </w:pPr>
    </w:p>
    <w:p w14:paraId="17365D80" w14:textId="77777777" w:rsidR="008C4CFB" w:rsidRPr="00BF0CE1" w:rsidRDefault="008C4CFB" w:rsidP="003F714B">
      <w:pPr>
        <w:ind w:left="1134"/>
        <w:jc w:val="both"/>
        <w:rPr>
          <w:rFonts w:asciiTheme="minorHAnsi" w:eastAsia="Arial" w:hAnsiTheme="minorHAnsi" w:cstheme="minorHAnsi"/>
          <w:b/>
          <w:spacing w:val="6"/>
        </w:rPr>
      </w:pPr>
      <w:r w:rsidRPr="00BF0CE1">
        <w:rPr>
          <w:rFonts w:asciiTheme="minorHAnsi" w:eastAsia="Arial" w:hAnsiTheme="minorHAnsi" w:cstheme="minorHAnsi"/>
          <w:b/>
          <w:spacing w:val="1"/>
        </w:rPr>
        <w:t>a)</w:t>
      </w:r>
      <w:r w:rsidRPr="00BF0CE1">
        <w:rPr>
          <w:rFonts w:asciiTheme="minorHAnsi" w:eastAsia="Arial" w:hAnsiTheme="minorHAnsi" w:cstheme="minorHAnsi"/>
          <w:spacing w:val="1"/>
        </w:rPr>
        <w:t xml:space="preserve"> O</w:t>
      </w:r>
      <w:r w:rsidRPr="00BF0CE1">
        <w:rPr>
          <w:rFonts w:asciiTheme="minorHAnsi" w:eastAsia="Arial" w:hAnsiTheme="minorHAnsi" w:cstheme="minorHAnsi"/>
        </w:rPr>
        <w:t>s</w:t>
      </w:r>
      <w:r w:rsidRPr="00BF0CE1">
        <w:rPr>
          <w:rFonts w:asciiTheme="minorHAnsi" w:eastAsia="Arial" w:hAnsiTheme="minorHAnsi" w:cstheme="minorHAnsi"/>
          <w:spacing w:val="14"/>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er</w:t>
      </w:r>
      <w:r w:rsidRPr="00BF0CE1">
        <w:rPr>
          <w:rFonts w:asciiTheme="minorHAnsi" w:eastAsia="Arial" w:hAnsiTheme="minorHAnsi" w:cstheme="minorHAnsi"/>
          <w:spacing w:val="-1"/>
        </w:rPr>
        <w:t>vi</w:t>
      </w:r>
      <w:r w:rsidRPr="00BF0CE1">
        <w:rPr>
          <w:rFonts w:asciiTheme="minorHAnsi" w:eastAsia="Arial" w:hAnsiTheme="minorHAnsi" w:cstheme="minorHAnsi"/>
          <w:spacing w:val="1"/>
        </w:rPr>
        <w:t>ç</w:t>
      </w:r>
      <w:r w:rsidRPr="00BF0CE1">
        <w:rPr>
          <w:rFonts w:asciiTheme="minorHAnsi" w:eastAsia="Arial" w:hAnsiTheme="minorHAnsi" w:cstheme="minorHAnsi"/>
        </w:rPr>
        <w:t>os</w:t>
      </w:r>
      <w:r w:rsidRPr="00BF0CE1">
        <w:rPr>
          <w:rFonts w:asciiTheme="minorHAnsi" w:eastAsia="Arial" w:hAnsiTheme="minorHAnsi" w:cstheme="minorHAnsi"/>
          <w:spacing w:val="9"/>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er</w:t>
      </w:r>
      <w:r w:rsidRPr="00BF0CE1">
        <w:rPr>
          <w:rFonts w:asciiTheme="minorHAnsi" w:eastAsia="Arial" w:hAnsiTheme="minorHAnsi" w:cstheme="minorHAnsi"/>
          <w:spacing w:val="2"/>
        </w:rPr>
        <w:t>ã</w:t>
      </w:r>
      <w:r w:rsidRPr="00BF0CE1">
        <w:rPr>
          <w:rFonts w:asciiTheme="minorHAnsi" w:eastAsia="Arial" w:hAnsiTheme="minorHAnsi" w:cstheme="minorHAnsi"/>
        </w:rPr>
        <w:t>o</w:t>
      </w:r>
      <w:r w:rsidRPr="00BF0CE1">
        <w:rPr>
          <w:rFonts w:asciiTheme="minorHAnsi" w:eastAsia="Arial" w:hAnsiTheme="minorHAnsi" w:cstheme="minorHAnsi"/>
          <w:spacing w:val="11"/>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e</w:t>
      </w:r>
      <w:r w:rsidRPr="00BF0CE1">
        <w:rPr>
          <w:rFonts w:asciiTheme="minorHAnsi" w:eastAsia="Arial" w:hAnsiTheme="minorHAnsi" w:cstheme="minorHAnsi"/>
          <w:spacing w:val="4"/>
        </w:rPr>
        <w:t>m</w:t>
      </w:r>
      <w:r w:rsidRPr="00BF0CE1">
        <w:rPr>
          <w:rFonts w:asciiTheme="minorHAnsi" w:eastAsia="Arial" w:hAnsiTheme="minorHAnsi" w:cstheme="minorHAnsi"/>
        </w:rPr>
        <w:t>a</w:t>
      </w:r>
      <w:r w:rsidRPr="00BF0CE1">
        <w:rPr>
          <w:rFonts w:asciiTheme="minorHAnsi" w:eastAsia="Arial" w:hAnsiTheme="minorHAnsi" w:cstheme="minorHAnsi"/>
          <w:spacing w:val="-1"/>
        </w:rPr>
        <w:t>n</w:t>
      </w:r>
      <w:r w:rsidRPr="00BF0CE1">
        <w:rPr>
          <w:rFonts w:asciiTheme="minorHAnsi" w:eastAsia="Arial" w:hAnsiTheme="minorHAnsi" w:cstheme="minorHAnsi"/>
        </w:rPr>
        <w:t>d</w:t>
      </w:r>
      <w:r w:rsidRPr="00BF0CE1">
        <w:rPr>
          <w:rFonts w:asciiTheme="minorHAnsi" w:eastAsia="Arial" w:hAnsiTheme="minorHAnsi" w:cstheme="minorHAnsi"/>
          <w:spacing w:val="-1"/>
        </w:rPr>
        <w:t>a</w:t>
      </w:r>
      <w:r w:rsidRPr="00BF0CE1">
        <w:rPr>
          <w:rFonts w:asciiTheme="minorHAnsi" w:eastAsia="Arial" w:hAnsiTheme="minorHAnsi" w:cstheme="minorHAnsi"/>
        </w:rPr>
        <w:t>d</w:t>
      </w:r>
      <w:r w:rsidRPr="00BF0CE1">
        <w:rPr>
          <w:rFonts w:asciiTheme="minorHAnsi" w:eastAsia="Arial" w:hAnsiTheme="minorHAnsi" w:cstheme="minorHAnsi"/>
          <w:spacing w:val="-1"/>
        </w:rPr>
        <w:t>o</w:t>
      </w:r>
      <w:r w:rsidRPr="00BF0CE1">
        <w:rPr>
          <w:rFonts w:asciiTheme="minorHAnsi" w:eastAsia="Arial" w:hAnsiTheme="minorHAnsi" w:cstheme="minorHAnsi"/>
        </w:rPr>
        <w:t>s</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ou</w:t>
      </w:r>
      <w:r w:rsidRPr="00BF0CE1">
        <w:rPr>
          <w:rFonts w:asciiTheme="minorHAnsi" w:eastAsia="Arial" w:hAnsiTheme="minorHAnsi" w:cstheme="minorHAnsi"/>
          <w:spacing w:val="16"/>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
        </w:rPr>
        <w:t>xc</w:t>
      </w:r>
      <w:r w:rsidRPr="00BF0CE1">
        <w:rPr>
          <w:rFonts w:asciiTheme="minorHAnsi" w:eastAsia="Arial" w:hAnsiTheme="minorHAnsi" w:cstheme="minorHAnsi"/>
          <w:spacing w:val="-1"/>
        </w:rPr>
        <w:t>l</w:t>
      </w:r>
      <w:r w:rsidRPr="00BF0CE1">
        <w:rPr>
          <w:rFonts w:asciiTheme="minorHAnsi" w:eastAsia="Arial" w:hAnsiTheme="minorHAnsi" w:cstheme="minorHAnsi"/>
        </w:rPr>
        <w:t>u</w:t>
      </w:r>
      <w:r w:rsidRPr="00BF0CE1">
        <w:rPr>
          <w:rFonts w:asciiTheme="minorHAnsi" w:eastAsia="Arial" w:hAnsiTheme="minorHAnsi" w:cstheme="minorHAnsi"/>
          <w:spacing w:val="2"/>
        </w:rPr>
        <w:t>í</w:t>
      </w:r>
      <w:r w:rsidRPr="00BF0CE1">
        <w:rPr>
          <w:rFonts w:asciiTheme="minorHAnsi" w:eastAsia="Arial" w:hAnsiTheme="minorHAnsi" w:cstheme="minorHAnsi"/>
        </w:rPr>
        <w:t>d</w:t>
      </w:r>
      <w:r w:rsidRPr="00BF0CE1">
        <w:rPr>
          <w:rFonts w:asciiTheme="minorHAnsi" w:eastAsia="Arial" w:hAnsiTheme="minorHAnsi" w:cstheme="minorHAnsi"/>
          <w:spacing w:val="-1"/>
        </w:rPr>
        <w:t>o</w:t>
      </w:r>
      <w:r w:rsidRPr="00BF0CE1">
        <w:rPr>
          <w:rFonts w:asciiTheme="minorHAnsi" w:eastAsia="Arial" w:hAnsiTheme="minorHAnsi" w:cstheme="minorHAnsi"/>
        </w:rPr>
        <w:t>s</w:t>
      </w:r>
      <w:r w:rsidRPr="00BF0CE1">
        <w:rPr>
          <w:rFonts w:asciiTheme="minorHAnsi" w:eastAsia="Arial" w:hAnsiTheme="minorHAnsi" w:cstheme="minorHAnsi"/>
          <w:spacing w:val="13"/>
        </w:rPr>
        <w:t xml:space="preserve"> </w:t>
      </w:r>
      <w:r w:rsidRPr="00BF0CE1">
        <w:rPr>
          <w:rFonts w:asciiTheme="minorHAnsi" w:eastAsia="Arial" w:hAnsiTheme="minorHAnsi" w:cstheme="minorHAnsi"/>
          <w:spacing w:val="2"/>
        </w:rPr>
        <w:t>p</w:t>
      </w:r>
      <w:r w:rsidRPr="00BF0CE1">
        <w:rPr>
          <w:rFonts w:asciiTheme="minorHAnsi" w:eastAsia="Arial" w:hAnsiTheme="minorHAnsi" w:cstheme="minorHAnsi"/>
        </w:rPr>
        <w:t>e</w:t>
      </w:r>
      <w:r w:rsidRPr="00BF0CE1">
        <w:rPr>
          <w:rFonts w:asciiTheme="minorHAnsi" w:eastAsia="Arial" w:hAnsiTheme="minorHAnsi" w:cstheme="minorHAnsi"/>
          <w:spacing w:val="-1"/>
        </w:rPr>
        <w:t>lo</w:t>
      </w:r>
      <w:r w:rsidRPr="00BF0CE1">
        <w:rPr>
          <w:rFonts w:asciiTheme="minorHAnsi" w:eastAsia="Arial" w:hAnsiTheme="minorHAnsi" w:cstheme="minorHAnsi"/>
          <w:spacing w:val="15"/>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spacing w:val="2"/>
        </w:rPr>
        <w:t>R</w:t>
      </w:r>
      <w:r w:rsidRPr="00BF0CE1">
        <w:rPr>
          <w:rFonts w:asciiTheme="minorHAnsi" w:eastAsia="Arial" w:hAnsiTheme="minorHAnsi" w:cstheme="minorHAnsi"/>
          <w:spacing w:val="-7"/>
        </w:rPr>
        <w:t>A</w:t>
      </w:r>
      <w:r w:rsidRPr="00BF0CE1">
        <w:rPr>
          <w:rFonts w:asciiTheme="minorHAnsi" w:eastAsia="Arial" w:hAnsiTheme="minorHAnsi" w:cstheme="minorHAnsi"/>
          <w:spacing w:val="8"/>
        </w:rPr>
        <w:t>T</w:t>
      </w:r>
      <w:r w:rsidRPr="00BF0CE1">
        <w:rPr>
          <w:rFonts w:asciiTheme="minorHAnsi" w:eastAsia="Arial" w:hAnsiTheme="minorHAnsi" w:cstheme="minorHAnsi"/>
          <w:spacing w:val="-5"/>
        </w:rPr>
        <w:t>A</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spacing w:val="1"/>
        </w:rPr>
        <w:t>E</w:t>
      </w:r>
      <w:r w:rsidRPr="00BF0CE1">
        <w:rPr>
          <w:rFonts w:asciiTheme="minorHAnsi" w:eastAsia="Arial" w:hAnsiTheme="minorHAnsi" w:cstheme="minorHAnsi"/>
        </w:rPr>
        <w:t xml:space="preserve">, </w:t>
      </w:r>
      <w:r w:rsidRPr="00BF0CE1">
        <w:rPr>
          <w:rFonts w:asciiTheme="minorHAnsi" w:eastAsia="Arial" w:hAnsiTheme="minorHAnsi" w:cstheme="minorHAnsi"/>
          <w:spacing w:val="2"/>
        </w:rPr>
        <w:t>p</w:t>
      </w:r>
      <w:r w:rsidRPr="00BF0CE1">
        <w:rPr>
          <w:rFonts w:asciiTheme="minorHAnsi" w:eastAsia="Arial" w:hAnsiTheme="minorHAnsi" w:cstheme="minorHAnsi"/>
        </w:rPr>
        <w:t>or</w:t>
      </w:r>
      <w:r w:rsidRPr="00BF0CE1">
        <w:rPr>
          <w:rFonts w:asciiTheme="minorHAnsi" w:eastAsia="Arial" w:hAnsiTheme="minorHAnsi" w:cstheme="minorHAnsi"/>
          <w:spacing w:val="16"/>
        </w:rPr>
        <w:t xml:space="preserve"> </w:t>
      </w:r>
      <w:r w:rsidRPr="00BF0CE1">
        <w:rPr>
          <w:rFonts w:asciiTheme="minorHAnsi" w:eastAsia="Arial" w:hAnsiTheme="minorHAnsi" w:cstheme="minorHAnsi"/>
          <w:spacing w:val="4"/>
        </w:rPr>
        <w:t>m</w:t>
      </w:r>
      <w:r w:rsidRPr="00BF0CE1">
        <w:rPr>
          <w:rFonts w:asciiTheme="minorHAnsi" w:eastAsia="Arial" w:hAnsiTheme="minorHAnsi" w:cstheme="minorHAnsi"/>
        </w:rPr>
        <w:t>e</w:t>
      </w:r>
      <w:r w:rsidRPr="00BF0CE1">
        <w:rPr>
          <w:rFonts w:asciiTheme="minorHAnsi" w:eastAsia="Arial" w:hAnsiTheme="minorHAnsi" w:cstheme="minorHAnsi"/>
          <w:spacing w:val="-1"/>
        </w:rPr>
        <w:t>i</w:t>
      </w:r>
      <w:r w:rsidRPr="00BF0CE1">
        <w:rPr>
          <w:rFonts w:asciiTheme="minorHAnsi" w:eastAsia="Arial" w:hAnsiTheme="minorHAnsi" w:cstheme="minorHAnsi"/>
        </w:rPr>
        <w:t>o</w:t>
      </w:r>
      <w:r w:rsidRPr="00BF0CE1">
        <w:rPr>
          <w:rFonts w:asciiTheme="minorHAnsi" w:eastAsia="Arial" w:hAnsiTheme="minorHAnsi" w:cstheme="minorHAnsi"/>
          <w:spacing w:val="11"/>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13"/>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o</w:t>
      </w:r>
      <w:r w:rsidRPr="00BF0CE1">
        <w:rPr>
          <w:rFonts w:asciiTheme="minorHAnsi" w:eastAsia="Arial" w:hAnsiTheme="minorHAnsi" w:cstheme="minorHAnsi"/>
          <w:spacing w:val="1"/>
        </w:rPr>
        <w:t>c</w:t>
      </w:r>
      <w:r w:rsidRPr="00BF0CE1">
        <w:rPr>
          <w:rFonts w:asciiTheme="minorHAnsi" w:eastAsia="Arial" w:hAnsiTheme="minorHAnsi" w:cstheme="minorHAnsi"/>
        </w:rPr>
        <w:t>u</w:t>
      </w:r>
      <w:r w:rsidRPr="00BF0CE1">
        <w:rPr>
          <w:rFonts w:asciiTheme="minorHAnsi" w:eastAsia="Arial" w:hAnsiTheme="minorHAnsi" w:cstheme="minorHAnsi"/>
          <w:spacing w:val="4"/>
        </w:rPr>
        <w:t>m</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to e</w:t>
      </w:r>
      <w:r w:rsidRPr="00BF0CE1">
        <w:rPr>
          <w:rFonts w:asciiTheme="minorHAnsi" w:eastAsia="Arial" w:hAnsiTheme="minorHAnsi" w:cstheme="minorHAnsi"/>
          <w:spacing w:val="1"/>
        </w:rPr>
        <w:t>scr</w:t>
      </w:r>
      <w:r w:rsidRPr="00BF0CE1">
        <w:rPr>
          <w:rFonts w:asciiTheme="minorHAnsi" w:eastAsia="Arial" w:hAnsiTheme="minorHAnsi" w:cstheme="minorHAnsi"/>
          <w:spacing w:val="-1"/>
        </w:rPr>
        <w:t>i</w:t>
      </w:r>
      <w:r w:rsidRPr="00BF0CE1">
        <w:rPr>
          <w:rFonts w:asciiTheme="minorHAnsi" w:eastAsia="Arial" w:hAnsiTheme="minorHAnsi" w:cstheme="minorHAnsi"/>
        </w:rPr>
        <w:t>to,</w:t>
      </w:r>
      <w:r w:rsidRPr="00BF0CE1">
        <w:rPr>
          <w:rFonts w:asciiTheme="minorHAnsi" w:eastAsia="Arial" w:hAnsiTheme="minorHAnsi" w:cstheme="minorHAnsi"/>
          <w:spacing w:val="-7"/>
        </w:rPr>
        <w:t xml:space="preserve"> </w:t>
      </w:r>
      <w:r w:rsidRPr="00BF0CE1">
        <w:rPr>
          <w:rFonts w:asciiTheme="minorHAnsi" w:eastAsia="Arial" w:hAnsiTheme="minorHAnsi" w:cstheme="minorHAnsi"/>
          <w:spacing w:val="2"/>
        </w:rPr>
        <w:t>f</w:t>
      </w:r>
      <w:r w:rsidRPr="00BF0CE1">
        <w:rPr>
          <w:rFonts w:asciiTheme="minorHAnsi" w:eastAsia="Arial" w:hAnsiTheme="minorHAnsi" w:cstheme="minorHAnsi"/>
        </w:rPr>
        <w:t>orne</w:t>
      </w:r>
      <w:r w:rsidRPr="00BF0CE1">
        <w:rPr>
          <w:rFonts w:asciiTheme="minorHAnsi" w:eastAsia="Arial" w:hAnsiTheme="minorHAnsi" w:cstheme="minorHAnsi"/>
          <w:spacing w:val="1"/>
        </w:rPr>
        <w:t>c</w:t>
      </w:r>
      <w:r w:rsidRPr="00BF0CE1">
        <w:rPr>
          <w:rFonts w:asciiTheme="minorHAnsi" w:eastAsia="Arial" w:hAnsiTheme="minorHAnsi" w:cstheme="minorHAnsi"/>
          <w:spacing w:val="-1"/>
        </w:rPr>
        <w:t>i</w:t>
      </w:r>
      <w:r w:rsidRPr="00BF0CE1">
        <w:rPr>
          <w:rFonts w:asciiTheme="minorHAnsi" w:eastAsia="Arial" w:hAnsiTheme="minorHAnsi" w:cstheme="minorHAnsi"/>
          <w:spacing w:val="2"/>
        </w:rPr>
        <w:t>d</w:t>
      </w:r>
      <w:r w:rsidRPr="00BF0CE1">
        <w:rPr>
          <w:rFonts w:asciiTheme="minorHAnsi" w:eastAsia="Arial" w:hAnsiTheme="minorHAnsi" w:cstheme="minorHAnsi"/>
        </w:rPr>
        <w:t>o</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1"/>
        </w:rPr>
        <w:t>p</w:t>
      </w:r>
      <w:r w:rsidRPr="00BF0CE1">
        <w:rPr>
          <w:rFonts w:asciiTheme="minorHAnsi" w:eastAsia="Arial" w:hAnsiTheme="minorHAnsi" w:cstheme="minorHAnsi"/>
          <w:spacing w:val="2"/>
        </w:rPr>
        <w:t>e</w:t>
      </w:r>
      <w:r w:rsidRPr="00BF0CE1">
        <w:rPr>
          <w:rFonts w:asciiTheme="minorHAnsi" w:eastAsia="Arial" w:hAnsiTheme="minorHAnsi" w:cstheme="minorHAnsi"/>
          <w:spacing w:val="-1"/>
        </w:rPr>
        <w:t>l</w:t>
      </w:r>
      <w:r w:rsidRPr="00BF0CE1">
        <w:rPr>
          <w:rFonts w:asciiTheme="minorHAnsi" w:eastAsia="Arial" w:hAnsiTheme="minorHAnsi" w:cstheme="minorHAnsi"/>
        </w:rPr>
        <w:t>a 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spacing w:val="2"/>
        </w:rPr>
        <w:t>R</w:t>
      </w:r>
      <w:r w:rsidRPr="00BF0CE1">
        <w:rPr>
          <w:rFonts w:asciiTheme="minorHAnsi" w:eastAsia="Arial" w:hAnsiTheme="minorHAnsi" w:cstheme="minorHAnsi"/>
          <w:spacing w:val="-7"/>
        </w:rPr>
        <w:t>A</w:t>
      </w:r>
      <w:r w:rsidRPr="00BF0CE1">
        <w:rPr>
          <w:rFonts w:asciiTheme="minorHAnsi" w:eastAsia="Arial" w:hAnsiTheme="minorHAnsi" w:cstheme="minorHAnsi"/>
          <w:spacing w:val="8"/>
        </w:rPr>
        <w:t>T</w:t>
      </w:r>
      <w:r w:rsidRPr="00BF0CE1">
        <w:rPr>
          <w:rFonts w:asciiTheme="minorHAnsi" w:eastAsia="Arial" w:hAnsiTheme="minorHAnsi" w:cstheme="minorHAnsi"/>
          <w:spacing w:val="-5"/>
        </w:rPr>
        <w:t>A</w:t>
      </w:r>
      <w:r w:rsidRPr="00BF0CE1">
        <w:rPr>
          <w:rFonts w:asciiTheme="minorHAnsi" w:eastAsia="Arial" w:hAnsiTheme="minorHAnsi" w:cstheme="minorHAnsi"/>
          <w:spacing w:val="5"/>
        </w:rPr>
        <w:t>D</w:t>
      </w:r>
      <w:r w:rsidRPr="00BF0CE1">
        <w:rPr>
          <w:rFonts w:asciiTheme="minorHAnsi" w:eastAsia="Arial" w:hAnsiTheme="minorHAnsi" w:cstheme="minorHAnsi"/>
          <w:spacing w:val="-3"/>
        </w:rPr>
        <w:t>A</w:t>
      </w:r>
      <w:r w:rsidRPr="00BF0CE1">
        <w:rPr>
          <w:rFonts w:asciiTheme="minorHAnsi" w:eastAsia="Arial" w:hAnsiTheme="minorHAnsi" w:cstheme="minorHAnsi"/>
        </w:rPr>
        <w:t>;</w:t>
      </w:r>
    </w:p>
    <w:p w14:paraId="1BADC02F" w14:textId="77777777" w:rsidR="008C4CFB" w:rsidRPr="00BF0CE1" w:rsidRDefault="008C4CFB" w:rsidP="003F714B">
      <w:pPr>
        <w:ind w:left="1134"/>
        <w:jc w:val="both"/>
        <w:rPr>
          <w:rFonts w:asciiTheme="minorHAnsi" w:eastAsia="Arial" w:hAnsiTheme="minorHAnsi" w:cstheme="minorHAnsi"/>
          <w:b/>
          <w:spacing w:val="1"/>
        </w:rPr>
      </w:pPr>
      <w:r w:rsidRPr="00BF0CE1">
        <w:rPr>
          <w:rFonts w:asciiTheme="minorHAnsi" w:eastAsia="Arial" w:hAnsiTheme="minorHAnsi" w:cstheme="minorHAnsi"/>
          <w:b/>
          <w:spacing w:val="6"/>
        </w:rPr>
        <w:t>b)</w:t>
      </w:r>
      <w:r w:rsidRPr="00BF0CE1">
        <w:rPr>
          <w:rFonts w:asciiTheme="minorHAnsi" w:eastAsia="Arial" w:hAnsiTheme="minorHAnsi" w:cstheme="minorHAnsi"/>
          <w:spacing w:val="6"/>
        </w:rPr>
        <w:t xml:space="preserve"> </w:t>
      </w:r>
      <w:r w:rsidRPr="00BF0CE1">
        <w:rPr>
          <w:rFonts w:asciiTheme="minorHAnsi" w:eastAsia="Arial" w:hAnsiTheme="minorHAnsi" w:cstheme="minorHAnsi"/>
          <w:spacing w:val="2"/>
        </w:rPr>
        <w:t>N</w:t>
      </w:r>
      <w:r w:rsidRPr="00BF0CE1">
        <w:rPr>
          <w:rFonts w:asciiTheme="minorHAnsi" w:eastAsia="Arial" w:hAnsiTheme="minorHAnsi" w:cstheme="minorHAnsi"/>
        </w:rPr>
        <w:t>a</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h</w:t>
      </w:r>
      <w:r w:rsidRPr="00BF0CE1">
        <w:rPr>
          <w:rFonts w:asciiTheme="minorHAnsi" w:eastAsia="Arial" w:hAnsiTheme="minorHAnsi" w:cstheme="minorHAnsi"/>
          <w:spacing w:val="1"/>
        </w:rPr>
        <w:t>i</w:t>
      </w:r>
      <w:r w:rsidRPr="00BF0CE1">
        <w:rPr>
          <w:rFonts w:asciiTheme="minorHAnsi" w:eastAsia="Arial" w:hAnsiTheme="minorHAnsi" w:cstheme="minorHAnsi"/>
        </w:rPr>
        <w:t>p</w:t>
      </w:r>
      <w:r w:rsidRPr="00BF0CE1">
        <w:rPr>
          <w:rFonts w:asciiTheme="minorHAnsi" w:eastAsia="Arial" w:hAnsiTheme="minorHAnsi" w:cstheme="minorHAnsi"/>
          <w:spacing w:val="-1"/>
        </w:rPr>
        <w:t>ó</w:t>
      </w:r>
      <w:r w:rsidRPr="00BF0CE1">
        <w:rPr>
          <w:rFonts w:asciiTheme="minorHAnsi" w:eastAsia="Arial" w:hAnsiTheme="minorHAnsi" w:cstheme="minorHAnsi"/>
          <w:spacing w:val="2"/>
        </w:rPr>
        <w:t>t</w:t>
      </w:r>
      <w:r w:rsidRPr="00BF0CE1">
        <w:rPr>
          <w:rFonts w:asciiTheme="minorHAnsi" w:eastAsia="Arial" w:hAnsiTheme="minorHAnsi" w:cstheme="minorHAnsi"/>
        </w:rPr>
        <w:t>e</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de</w:t>
      </w:r>
      <w:r w:rsidRPr="00BF0CE1">
        <w:rPr>
          <w:rFonts w:asciiTheme="minorHAnsi" w:eastAsia="Arial" w:hAnsiTheme="minorHAnsi" w:cstheme="minorHAnsi"/>
          <w:spacing w:val="7"/>
        </w:rPr>
        <w:t xml:space="preserve"> </w:t>
      </w:r>
      <w:r w:rsidRPr="00BF0CE1">
        <w:rPr>
          <w:rFonts w:asciiTheme="minorHAnsi" w:eastAsia="Arial" w:hAnsiTheme="minorHAnsi" w:cstheme="minorHAnsi"/>
          <w:spacing w:val="2"/>
        </w:rPr>
        <w:t>qu</w:t>
      </w:r>
      <w:r w:rsidRPr="00BF0CE1">
        <w:rPr>
          <w:rFonts w:asciiTheme="minorHAnsi" w:eastAsia="Arial" w:hAnsiTheme="minorHAnsi" w:cstheme="minorHAnsi"/>
        </w:rPr>
        <w:t>a</w:t>
      </w:r>
      <w:r w:rsidRPr="00BF0CE1">
        <w:rPr>
          <w:rFonts w:asciiTheme="minorHAnsi" w:eastAsia="Arial" w:hAnsiTheme="minorHAnsi" w:cstheme="minorHAnsi"/>
          <w:spacing w:val="-1"/>
        </w:rPr>
        <w:t>l</w:t>
      </w:r>
      <w:r w:rsidRPr="00BF0CE1">
        <w:rPr>
          <w:rFonts w:asciiTheme="minorHAnsi" w:eastAsia="Arial" w:hAnsiTheme="minorHAnsi" w:cstheme="minorHAnsi"/>
          <w:spacing w:val="2"/>
        </w:rPr>
        <w:t>q</w:t>
      </w:r>
      <w:r w:rsidRPr="00BF0CE1">
        <w:rPr>
          <w:rFonts w:asciiTheme="minorHAnsi" w:eastAsia="Arial" w:hAnsiTheme="minorHAnsi" w:cstheme="minorHAnsi"/>
        </w:rPr>
        <w:t>u</w:t>
      </w:r>
      <w:r w:rsidRPr="00BF0CE1">
        <w:rPr>
          <w:rFonts w:asciiTheme="minorHAnsi" w:eastAsia="Arial" w:hAnsiTheme="minorHAnsi" w:cstheme="minorHAnsi"/>
          <w:spacing w:val="-1"/>
        </w:rPr>
        <w:t>e</w:t>
      </w:r>
      <w:r w:rsidRPr="00BF0CE1">
        <w:rPr>
          <w:rFonts w:asciiTheme="minorHAnsi" w:eastAsia="Arial" w:hAnsiTheme="minorHAnsi" w:cstheme="minorHAnsi"/>
        </w:rPr>
        <w:t>r</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u</w:t>
      </w:r>
      <w:r w:rsidRPr="00BF0CE1">
        <w:rPr>
          <w:rFonts w:asciiTheme="minorHAnsi" w:eastAsia="Arial" w:hAnsiTheme="minorHAnsi" w:cstheme="minorHAnsi"/>
          <w:spacing w:val="4"/>
        </w:rPr>
        <w:t>m</w:t>
      </w:r>
      <w:r w:rsidRPr="00BF0CE1">
        <w:rPr>
          <w:rFonts w:asciiTheme="minorHAnsi" w:eastAsia="Arial" w:hAnsiTheme="minorHAnsi" w:cstheme="minorHAnsi"/>
        </w:rPr>
        <w:t>a</w:t>
      </w:r>
      <w:r w:rsidRPr="00BF0CE1">
        <w:rPr>
          <w:rFonts w:asciiTheme="minorHAnsi" w:eastAsia="Arial" w:hAnsiTheme="minorHAnsi" w:cstheme="minorHAnsi"/>
          <w:spacing w:val="6"/>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a</w:t>
      </w:r>
      <w:r w:rsidRPr="00BF0CE1">
        <w:rPr>
          <w:rFonts w:asciiTheme="minorHAnsi" w:eastAsia="Arial" w:hAnsiTheme="minorHAnsi" w:cstheme="minorHAnsi"/>
        </w:rPr>
        <w:t>s</w:t>
      </w:r>
      <w:r w:rsidRPr="00BF0CE1">
        <w:rPr>
          <w:rFonts w:asciiTheme="minorHAnsi" w:eastAsia="Arial" w:hAnsiTheme="minorHAnsi" w:cstheme="minorHAnsi"/>
          <w:spacing w:val="8"/>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w:t>
      </w:r>
      <w:r w:rsidRPr="00BF0CE1">
        <w:rPr>
          <w:rFonts w:asciiTheme="minorHAnsi" w:eastAsia="Arial" w:hAnsiTheme="minorHAnsi" w:cstheme="minorHAnsi"/>
        </w:rPr>
        <w:t>p</w:t>
      </w:r>
      <w:r w:rsidRPr="00BF0CE1">
        <w:rPr>
          <w:rFonts w:asciiTheme="minorHAnsi" w:eastAsia="Arial" w:hAnsiTheme="minorHAnsi" w:cstheme="minorHAnsi"/>
          <w:spacing w:val="-1"/>
        </w:rPr>
        <w:t>o</w:t>
      </w:r>
      <w:r w:rsidRPr="00BF0CE1">
        <w:rPr>
          <w:rFonts w:asciiTheme="minorHAnsi" w:eastAsia="Arial" w:hAnsiTheme="minorHAnsi" w:cstheme="minorHAnsi"/>
          <w:spacing w:val="1"/>
        </w:rPr>
        <w:t>s</w:t>
      </w:r>
      <w:r w:rsidRPr="00BF0CE1">
        <w:rPr>
          <w:rFonts w:asciiTheme="minorHAnsi" w:eastAsia="Arial" w:hAnsiTheme="minorHAnsi" w:cstheme="minorHAnsi"/>
          <w:spacing w:val="-1"/>
        </w:rPr>
        <w:t>i</w:t>
      </w:r>
      <w:r w:rsidRPr="00BF0CE1">
        <w:rPr>
          <w:rFonts w:asciiTheme="minorHAnsi" w:eastAsia="Arial" w:hAnsiTheme="minorHAnsi" w:cstheme="minorHAnsi"/>
          <w:spacing w:val="1"/>
        </w:rPr>
        <w:t>ç</w:t>
      </w:r>
      <w:r w:rsidRPr="00BF0CE1">
        <w:rPr>
          <w:rFonts w:asciiTheme="minorHAnsi" w:eastAsia="Arial" w:hAnsiTheme="minorHAnsi" w:cstheme="minorHAnsi"/>
          <w:spacing w:val="2"/>
        </w:rPr>
        <w:t>õ</w:t>
      </w:r>
      <w:r w:rsidRPr="00BF0CE1">
        <w:rPr>
          <w:rFonts w:asciiTheme="minorHAnsi" w:eastAsia="Arial" w:hAnsiTheme="minorHAnsi" w:cstheme="minorHAnsi"/>
        </w:rPr>
        <w:t>es 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s</w:t>
      </w:r>
      <w:r w:rsidRPr="00BF0CE1">
        <w:rPr>
          <w:rFonts w:asciiTheme="minorHAnsi" w:eastAsia="Arial" w:hAnsiTheme="minorHAnsi" w:cstheme="minorHAnsi"/>
        </w:rPr>
        <w:t>te</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1"/>
        </w:rPr>
        <w:t>A</w:t>
      </w:r>
      <w:r w:rsidRPr="00BF0CE1">
        <w:rPr>
          <w:rFonts w:asciiTheme="minorHAnsi" w:eastAsia="Arial" w:hAnsiTheme="minorHAnsi" w:cstheme="minorHAnsi"/>
          <w:spacing w:val="3"/>
        </w:rPr>
        <w:t>T</w:t>
      </w:r>
      <w:r w:rsidRPr="00BF0CE1">
        <w:rPr>
          <w:rFonts w:asciiTheme="minorHAnsi" w:eastAsia="Arial" w:hAnsiTheme="minorHAnsi" w:cstheme="minorHAnsi"/>
        </w:rPr>
        <w:t xml:space="preserve">O </w:t>
      </w:r>
      <w:r w:rsidRPr="00BF0CE1">
        <w:rPr>
          <w:rFonts w:asciiTheme="minorHAnsi" w:eastAsia="Arial" w:hAnsiTheme="minorHAnsi" w:cstheme="minorHAnsi"/>
          <w:spacing w:val="-1"/>
        </w:rPr>
        <w:t>vi</w:t>
      </w:r>
      <w:r w:rsidRPr="00BF0CE1">
        <w:rPr>
          <w:rFonts w:asciiTheme="minorHAnsi" w:eastAsia="Arial" w:hAnsiTheme="minorHAnsi" w:cstheme="minorHAnsi"/>
        </w:rPr>
        <w:t>r</w:t>
      </w:r>
      <w:r w:rsidRPr="00BF0CE1">
        <w:rPr>
          <w:rFonts w:asciiTheme="minorHAnsi" w:eastAsia="Arial" w:hAnsiTheme="minorHAnsi" w:cstheme="minorHAnsi"/>
          <w:spacing w:val="8"/>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er</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rPr>
        <w:t>o</w:t>
      </w:r>
      <w:r w:rsidRPr="00BF0CE1">
        <w:rPr>
          <w:rFonts w:asciiTheme="minorHAnsi" w:eastAsia="Arial" w:hAnsiTheme="minorHAnsi" w:cstheme="minorHAnsi"/>
          <w:spacing w:val="-1"/>
        </w:rPr>
        <w:t>n</w:t>
      </w:r>
      <w:r w:rsidRPr="00BF0CE1">
        <w:rPr>
          <w:rFonts w:asciiTheme="minorHAnsi" w:eastAsia="Arial" w:hAnsiTheme="minorHAnsi" w:cstheme="minorHAnsi"/>
          <w:spacing w:val="1"/>
        </w:rPr>
        <w:t>s</w:t>
      </w:r>
      <w:r w:rsidRPr="00BF0CE1">
        <w:rPr>
          <w:rFonts w:asciiTheme="minorHAnsi" w:eastAsia="Arial" w:hAnsiTheme="minorHAnsi" w:cstheme="minorHAnsi"/>
          <w:spacing w:val="-1"/>
        </w:rPr>
        <w:t>i</w:t>
      </w:r>
      <w:r w:rsidRPr="00BF0CE1">
        <w:rPr>
          <w:rFonts w:asciiTheme="minorHAnsi" w:eastAsia="Arial" w:hAnsiTheme="minorHAnsi" w:cstheme="minorHAnsi"/>
        </w:rPr>
        <w:t>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r</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 xml:space="preserve">a </w:t>
      </w:r>
      <w:r w:rsidRPr="00BF0CE1">
        <w:rPr>
          <w:rFonts w:asciiTheme="minorHAnsi" w:eastAsia="Arial" w:hAnsiTheme="minorHAnsi" w:cstheme="minorHAnsi"/>
          <w:spacing w:val="1"/>
        </w:rPr>
        <w:t>c</w:t>
      </w:r>
      <w:r w:rsidRPr="00BF0CE1">
        <w:rPr>
          <w:rFonts w:asciiTheme="minorHAnsi" w:eastAsia="Arial" w:hAnsiTheme="minorHAnsi" w:cstheme="minorHAnsi"/>
        </w:rPr>
        <w:t>o</w:t>
      </w:r>
      <w:r w:rsidRPr="00BF0CE1">
        <w:rPr>
          <w:rFonts w:asciiTheme="minorHAnsi" w:eastAsia="Arial" w:hAnsiTheme="minorHAnsi" w:cstheme="minorHAnsi"/>
          <w:spacing w:val="-1"/>
        </w:rPr>
        <w:t>n</w:t>
      </w:r>
      <w:r w:rsidRPr="00BF0CE1">
        <w:rPr>
          <w:rFonts w:asciiTheme="minorHAnsi" w:eastAsia="Arial" w:hAnsiTheme="minorHAnsi" w:cstheme="minorHAnsi"/>
        </w:rPr>
        <w:t>trária</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à</w:t>
      </w:r>
      <w:r w:rsidRPr="00BF0CE1">
        <w:rPr>
          <w:rFonts w:asciiTheme="minorHAnsi" w:eastAsia="Arial" w:hAnsiTheme="minorHAnsi" w:cstheme="minorHAnsi"/>
          <w:spacing w:val="1"/>
        </w:rPr>
        <w:t xml:space="preserve"> l</w:t>
      </w:r>
      <w:r w:rsidRPr="00BF0CE1">
        <w:rPr>
          <w:rFonts w:asciiTheme="minorHAnsi" w:eastAsia="Arial" w:hAnsiTheme="minorHAnsi" w:cstheme="minorHAnsi"/>
        </w:rPr>
        <w:t>ei</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bra</w:t>
      </w:r>
      <w:r w:rsidRPr="00BF0CE1">
        <w:rPr>
          <w:rFonts w:asciiTheme="minorHAnsi" w:eastAsia="Arial" w:hAnsiTheme="minorHAnsi" w:cstheme="minorHAnsi"/>
          <w:spacing w:val="4"/>
        </w:rPr>
        <w:t>s</w:t>
      </w:r>
      <w:r w:rsidRPr="00BF0CE1">
        <w:rPr>
          <w:rFonts w:asciiTheme="minorHAnsi" w:eastAsia="Arial" w:hAnsiTheme="minorHAnsi" w:cstheme="minorHAnsi"/>
          <w:spacing w:val="-1"/>
        </w:rPr>
        <w:t>il</w:t>
      </w:r>
      <w:r w:rsidRPr="00BF0CE1">
        <w:rPr>
          <w:rFonts w:asciiTheme="minorHAnsi" w:eastAsia="Arial" w:hAnsiTheme="minorHAnsi" w:cstheme="minorHAnsi"/>
          <w:spacing w:val="2"/>
        </w:rPr>
        <w:t>e</w:t>
      </w:r>
      <w:r w:rsidRPr="00BF0CE1">
        <w:rPr>
          <w:rFonts w:asciiTheme="minorHAnsi" w:eastAsia="Arial" w:hAnsiTheme="minorHAnsi" w:cstheme="minorHAnsi"/>
          <w:spacing w:val="-1"/>
        </w:rPr>
        <w:t>i</w:t>
      </w:r>
      <w:r w:rsidRPr="00BF0CE1">
        <w:rPr>
          <w:rFonts w:asciiTheme="minorHAnsi" w:eastAsia="Arial" w:hAnsiTheme="minorHAnsi" w:cstheme="minorHAnsi"/>
          <w:spacing w:val="1"/>
        </w:rPr>
        <w:t>r</w:t>
      </w:r>
      <w:r w:rsidRPr="00BF0CE1">
        <w:rPr>
          <w:rFonts w:asciiTheme="minorHAnsi" w:eastAsia="Arial" w:hAnsiTheme="minorHAnsi" w:cstheme="minorHAnsi"/>
        </w:rPr>
        <w:t>a,</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2"/>
        </w:rPr>
        <w:t>po</w:t>
      </w:r>
      <w:r w:rsidRPr="00BF0CE1">
        <w:rPr>
          <w:rFonts w:asciiTheme="minorHAnsi" w:eastAsia="Arial" w:hAnsiTheme="minorHAnsi" w:cstheme="minorHAnsi"/>
        </w:rPr>
        <w:t>r q</w:t>
      </w:r>
      <w:r w:rsidRPr="00BF0CE1">
        <w:rPr>
          <w:rFonts w:asciiTheme="minorHAnsi" w:eastAsia="Arial" w:hAnsiTheme="minorHAnsi" w:cstheme="minorHAnsi"/>
          <w:spacing w:val="-1"/>
        </w:rPr>
        <w:t>u</w:t>
      </w:r>
      <w:r w:rsidRPr="00BF0CE1">
        <w:rPr>
          <w:rFonts w:asciiTheme="minorHAnsi" w:eastAsia="Arial" w:hAnsiTheme="minorHAnsi" w:cstheme="minorHAnsi"/>
        </w:rPr>
        <w:t>a</w:t>
      </w:r>
      <w:r w:rsidRPr="00BF0CE1">
        <w:rPr>
          <w:rFonts w:asciiTheme="minorHAnsi" w:eastAsia="Arial" w:hAnsiTheme="minorHAnsi" w:cstheme="minorHAnsi"/>
          <w:spacing w:val="-1"/>
        </w:rPr>
        <w:t>l</w:t>
      </w:r>
      <w:r w:rsidRPr="00BF0CE1">
        <w:rPr>
          <w:rFonts w:asciiTheme="minorHAnsi" w:eastAsia="Arial" w:hAnsiTheme="minorHAnsi" w:cstheme="minorHAnsi"/>
          <w:spacing w:val="2"/>
        </w:rPr>
        <w:t>q</w:t>
      </w:r>
      <w:r w:rsidRPr="00BF0CE1">
        <w:rPr>
          <w:rFonts w:asciiTheme="minorHAnsi" w:eastAsia="Arial" w:hAnsiTheme="minorHAnsi" w:cstheme="minorHAnsi"/>
        </w:rPr>
        <w:t>u</w:t>
      </w:r>
      <w:r w:rsidRPr="00BF0CE1">
        <w:rPr>
          <w:rFonts w:asciiTheme="minorHAnsi" w:eastAsia="Arial" w:hAnsiTheme="minorHAnsi" w:cstheme="minorHAnsi"/>
          <w:spacing w:val="-1"/>
        </w:rPr>
        <w:t>e</w:t>
      </w:r>
      <w:r w:rsidRPr="00BF0CE1">
        <w:rPr>
          <w:rFonts w:asciiTheme="minorHAnsi" w:eastAsia="Arial" w:hAnsiTheme="minorHAnsi" w:cstheme="minorHAnsi"/>
        </w:rPr>
        <w:t>r</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u</w:t>
      </w:r>
      <w:r w:rsidRPr="00BF0CE1">
        <w:rPr>
          <w:rFonts w:asciiTheme="minorHAnsi" w:eastAsia="Arial" w:hAnsiTheme="minorHAnsi" w:cstheme="minorHAnsi"/>
          <w:spacing w:val="2"/>
        </w:rPr>
        <w:t>t</w:t>
      </w:r>
      <w:r w:rsidRPr="00BF0CE1">
        <w:rPr>
          <w:rFonts w:asciiTheme="minorHAnsi" w:eastAsia="Arial" w:hAnsiTheme="minorHAnsi" w:cstheme="minorHAnsi"/>
        </w:rPr>
        <w:t>ori</w:t>
      </w:r>
      <w:r w:rsidRPr="00BF0CE1">
        <w:rPr>
          <w:rFonts w:asciiTheme="minorHAnsi" w:eastAsia="Arial" w:hAnsiTheme="minorHAnsi" w:cstheme="minorHAnsi"/>
          <w:spacing w:val="1"/>
        </w:rPr>
        <w:t>d</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e</w:t>
      </w:r>
      <w:r w:rsidRPr="00BF0CE1">
        <w:rPr>
          <w:rFonts w:asciiTheme="minorHAnsi" w:eastAsia="Arial" w:hAnsiTheme="minorHAnsi" w:cstheme="minorHAnsi"/>
          <w:spacing w:val="-7"/>
        </w:rPr>
        <w:t xml:space="preserve"> </w:t>
      </w:r>
      <w:r w:rsidRPr="00BF0CE1">
        <w:rPr>
          <w:rFonts w:asciiTheme="minorHAnsi" w:eastAsia="Arial" w:hAnsiTheme="minorHAnsi" w:cstheme="minorHAnsi"/>
          <w:spacing w:val="2"/>
        </w:rPr>
        <w:t>g</w:t>
      </w:r>
      <w:r w:rsidRPr="00BF0CE1">
        <w:rPr>
          <w:rFonts w:asciiTheme="minorHAnsi" w:eastAsia="Arial" w:hAnsiTheme="minorHAnsi" w:cstheme="minorHAnsi"/>
        </w:rPr>
        <w:t>o</w:t>
      </w:r>
      <w:r w:rsidRPr="00BF0CE1">
        <w:rPr>
          <w:rFonts w:asciiTheme="minorHAnsi" w:eastAsia="Arial" w:hAnsiTheme="minorHAnsi" w:cstheme="minorHAnsi"/>
          <w:spacing w:val="1"/>
        </w:rPr>
        <w:t>v</w:t>
      </w:r>
      <w:r w:rsidRPr="00BF0CE1">
        <w:rPr>
          <w:rFonts w:asciiTheme="minorHAnsi" w:eastAsia="Arial" w:hAnsiTheme="minorHAnsi" w:cstheme="minorHAnsi"/>
          <w:spacing w:val="2"/>
        </w:rPr>
        <w:t>e</w:t>
      </w:r>
      <w:r w:rsidRPr="00BF0CE1">
        <w:rPr>
          <w:rFonts w:asciiTheme="minorHAnsi" w:eastAsia="Arial" w:hAnsiTheme="minorHAnsi" w:cstheme="minorHAnsi"/>
          <w:spacing w:val="1"/>
        </w:rPr>
        <w:t>r</w:t>
      </w:r>
      <w:r w:rsidRPr="00BF0CE1">
        <w:rPr>
          <w:rFonts w:asciiTheme="minorHAnsi" w:eastAsia="Arial" w:hAnsiTheme="minorHAnsi" w:cstheme="minorHAnsi"/>
        </w:rPr>
        <w:t>n</w:t>
      </w:r>
      <w:r w:rsidRPr="00BF0CE1">
        <w:rPr>
          <w:rFonts w:asciiTheme="minorHAnsi" w:eastAsia="Arial" w:hAnsiTheme="minorHAnsi" w:cstheme="minorHAnsi"/>
          <w:spacing w:val="-1"/>
        </w:rPr>
        <w:t>a</w:t>
      </w:r>
      <w:r w:rsidRPr="00BF0CE1">
        <w:rPr>
          <w:rFonts w:asciiTheme="minorHAnsi" w:eastAsia="Arial" w:hAnsiTheme="minorHAnsi" w:cstheme="minorHAnsi"/>
          <w:spacing w:val="4"/>
        </w:rPr>
        <w:t>m</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tal</w:t>
      </w:r>
      <w:r w:rsidRPr="00BF0CE1">
        <w:rPr>
          <w:rFonts w:asciiTheme="minorHAnsi" w:eastAsia="Arial" w:hAnsiTheme="minorHAnsi" w:cstheme="minorHAnsi"/>
          <w:spacing w:val="-13"/>
        </w:rPr>
        <w:t xml:space="preserve"> </w:t>
      </w:r>
      <w:r w:rsidRPr="00BF0CE1">
        <w:rPr>
          <w:rFonts w:asciiTheme="minorHAnsi" w:eastAsia="Arial" w:hAnsiTheme="minorHAnsi" w:cstheme="minorHAnsi"/>
        </w:rPr>
        <w:t>ou</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c</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w:t>
      </w:r>
      <w:r w:rsidRPr="00BF0CE1">
        <w:rPr>
          <w:rFonts w:asciiTheme="minorHAnsi" w:eastAsia="Arial" w:hAnsiTheme="minorHAnsi" w:cstheme="minorHAnsi"/>
          <w:spacing w:val="2"/>
        </w:rPr>
        <w:t>ã</w:t>
      </w:r>
      <w:r w:rsidRPr="00BF0CE1">
        <w:rPr>
          <w:rFonts w:asciiTheme="minorHAnsi" w:eastAsia="Arial" w:hAnsiTheme="minorHAnsi" w:cstheme="minorHAnsi"/>
        </w:rPr>
        <w:t>o</w:t>
      </w:r>
      <w:r w:rsidRPr="00BF0CE1">
        <w:rPr>
          <w:rFonts w:asciiTheme="minorHAnsi" w:eastAsia="Arial" w:hAnsiTheme="minorHAnsi" w:cstheme="minorHAnsi"/>
          <w:spacing w:val="-5"/>
        </w:rPr>
        <w:t xml:space="preserve"> </w:t>
      </w:r>
      <w:r w:rsidRPr="00BF0CE1">
        <w:rPr>
          <w:rFonts w:asciiTheme="minorHAnsi" w:eastAsia="Arial" w:hAnsiTheme="minorHAnsi" w:cstheme="minorHAnsi"/>
          <w:spacing w:val="1"/>
        </w:rPr>
        <w:t>j</w:t>
      </w:r>
      <w:r w:rsidRPr="00BF0CE1">
        <w:rPr>
          <w:rFonts w:asciiTheme="minorHAnsi" w:eastAsia="Arial" w:hAnsiTheme="minorHAnsi" w:cstheme="minorHAnsi"/>
        </w:rPr>
        <w:t>u</w:t>
      </w:r>
      <w:r w:rsidRPr="00BF0CE1">
        <w:rPr>
          <w:rFonts w:asciiTheme="minorHAnsi" w:eastAsia="Arial" w:hAnsiTheme="minorHAnsi" w:cstheme="minorHAnsi"/>
          <w:spacing w:val="-1"/>
        </w:rPr>
        <w:t>di</w:t>
      </w:r>
      <w:r w:rsidRPr="00BF0CE1">
        <w:rPr>
          <w:rFonts w:asciiTheme="minorHAnsi" w:eastAsia="Arial" w:hAnsiTheme="minorHAnsi" w:cstheme="minorHAnsi"/>
          <w:spacing w:val="1"/>
        </w:rPr>
        <w:t>ci</w:t>
      </w:r>
      <w:r w:rsidRPr="00BF0CE1">
        <w:rPr>
          <w:rFonts w:asciiTheme="minorHAnsi" w:eastAsia="Arial" w:hAnsiTheme="minorHAnsi" w:cstheme="minorHAnsi"/>
        </w:rPr>
        <w:t>a</w:t>
      </w:r>
      <w:r w:rsidRPr="00BF0CE1">
        <w:rPr>
          <w:rFonts w:asciiTheme="minorHAnsi" w:eastAsia="Arial" w:hAnsiTheme="minorHAnsi" w:cstheme="minorHAnsi"/>
          <w:spacing w:val="-1"/>
        </w:rPr>
        <w:t>l</w:t>
      </w:r>
      <w:r w:rsidRPr="00BF0CE1">
        <w:rPr>
          <w:rFonts w:asciiTheme="minorHAnsi" w:eastAsia="Arial" w:hAnsiTheme="minorHAnsi" w:cstheme="minorHAnsi"/>
        </w:rPr>
        <w:t>,</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as</w:t>
      </w:r>
      <w:r w:rsidRPr="00BF0CE1">
        <w:rPr>
          <w:rFonts w:asciiTheme="minorHAnsi" w:eastAsia="Arial" w:hAnsiTheme="minorHAnsi" w:cstheme="minorHAnsi"/>
          <w:spacing w:val="1"/>
        </w:rPr>
        <w:t xml:space="preserve"> </w:t>
      </w:r>
      <w:r w:rsidRPr="00BF0CE1">
        <w:rPr>
          <w:rFonts w:asciiTheme="minorHAnsi" w:eastAsia="Arial" w:hAnsiTheme="minorHAnsi" w:cstheme="minorHAnsi"/>
          <w:spacing w:val="11"/>
        </w:rPr>
        <w:t>d</w:t>
      </w:r>
      <w:r w:rsidRPr="00BF0CE1">
        <w:rPr>
          <w:rFonts w:asciiTheme="minorHAnsi" w:eastAsia="Arial" w:hAnsiTheme="minorHAnsi" w:cstheme="minorHAnsi"/>
        </w:rPr>
        <w:t>e</w:t>
      </w:r>
      <w:r w:rsidRPr="00BF0CE1">
        <w:rPr>
          <w:rFonts w:asciiTheme="minorHAnsi" w:eastAsia="Arial" w:hAnsiTheme="minorHAnsi" w:cstheme="minorHAnsi"/>
          <w:spacing w:val="4"/>
        </w:rPr>
        <w:t>m</w:t>
      </w:r>
      <w:r w:rsidRPr="00BF0CE1">
        <w:rPr>
          <w:rFonts w:asciiTheme="minorHAnsi" w:eastAsia="Arial" w:hAnsiTheme="minorHAnsi" w:cstheme="minorHAnsi"/>
        </w:rPr>
        <w:t>a</w:t>
      </w:r>
      <w:r w:rsidRPr="00BF0CE1">
        <w:rPr>
          <w:rFonts w:asciiTheme="minorHAnsi" w:eastAsia="Arial" w:hAnsiTheme="minorHAnsi" w:cstheme="minorHAnsi"/>
          <w:spacing w:val="-1"/>
        </w:rPr>
        <w:t>i</w:t>
      </w:r>
      <w:r w:rsidRPr="00BF0CE1">
        <w:rPr>
          <w:rFonts w:asciiTheme="minorHAnsi" w:eastAsia="Arial" w:hAnsiTheme="minorHAnsi" w:cstheme="minorHAnsi"/>
        </w:rPr>
        <w:t>s d</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w:t>
      </w:r>
      <w:r w:rsidRPr="00BF0CE1">
        <w:rPr>
          <w:rFonts w:asciiTheme="minorHAnsi" w:eastAsia="Arial" w:hAnsiTheme="minorHAnsi" w:cstheme="minorHAnsi"/>
        </w:rPr>
        <w:t>p</w:t>
      </w:r>
      <w:r w:rsidRPr="00BF0CE1">
        <w:rPr>
          <w:rFonts w:asciiTheme="minorHAnsi" w:eastAsia="Arial" w:hAnsiTheme="minorHAnsi" w:cstheme="minorHAnsi"/>
          <w:spacing w:val="-1"/>
        </w:rPr>
        <w:t>o</w:t>
      </w:r>
      <w:r w:rsidRPr="00BF0CE1">
        <w:rPr>
          <w:rFonts w:asciiTheme="minorHAnsi" w:eastAsia="Arial" w:hAnsiTheme="minorHAnsi" w:cstheme="minorHAnsi"/>
          <w:spacing w:val="1"/>
        </w:rPr>
        <w:t>s</w:t>
      </w:r>
      <w:r w:rsidRPr="00BF0CE1">
        <w:rPr>
          <w:rFonts w:asciiTheme="minorHAnsi" w:eastAsia="Arial" w:hAnsiTheme="minorHAnsi" w:cstheme="minorHAnsi"/>
          <w:spacing w:val="-1"/>
        </w:rPr>
        <w:t>i</w:t>
      </w:r>
      <w:r w:rsidRPr="00BF0CE1">
        <w:rPr>
          <w:rFonts w:asciiTheme="minorHAnsi" w:eastAsia="Arial" w:hAnsiTheme="minorHAnsi" w:cstheme="minorHAnsi"/>
          <w:spacing w:val="1"/>
        </w:rPr>
        <w:t>ç</w:t>
      </w:r>
      <w:r w:rsidRPr="00BF0CE1">
        <w:rPr>
          <w:rFonts w:asciiTheme="minorHAnsi" w:eastAsia="Arial" w:hAnsiTheme="minorHAnsi" w:cstheme="minorHAnsi"/>
          <w:spacing w:val="2"/>
        </w:rPr>
        <w:t>õ</w:t>
      </w:r>
      <w:r w:rsidRPr="00BF0CE1">
        <w:rPr>
          <w:rFonts w:asciiTheme="minorHAnsi" w:eastAsia="Arial" w:hAnsiTheme="minorHAnsi" w:cstheme="minorHAnsi"/>
        </w:rPr>
        <w:t>es</w:t>
      </w:r>
      <w:r w:rsidRPr="00BF0CE1">
        <w:rPr>
          <w:rFonts w:asciiTheme="minorHAnsi" w:eastAsia="Arial" w:hAnsiTheme="minorHAnsi" w:cstheme="minorHAnsi"/>
          <w:spacing w:val="9"/>
        </w:rPr>
        <w:t xml:space="preserve"> </w:t>
      </w:r>
      <w:r w:rsidRPr="00BF0CE1">
        <w:rPr>
          <w:rFonts w:asciiTheme="minorHAnsi" w:eastAsia="Arial" w:hAnsiTheme="minorHAnsi" w:cstheme="minorHAnsi"/>
        </w:rPr>
        <w:t>n</w:t>
      </w:r>
      <w:r w:rsidRPr="00BF0CE1">
        <w:rPr>
          <w:rFonts w:asciiTheme="minorHAnsi" w:eastAsia="Arial" w:hAnsiTheme="minorHAnsi" w:cstheme="minorHAnsi"/>
          <w:spacing w:val="-1"/>
        </w:rPr>
        <w:t>ã</w:t>
      </w:r>
      <w:r w:rsidRPr="00BF0CE1">
        <w:rPr>
          <w:rFonts w:asciiTheme="minorHAnsi" w:eastAsia="Arial" w:hAnsiTheme="minorHAnsi" w:cstheme="minorHAnsi"/>
        </w:rPr>
        <w:t>o</w:t>
      </w:r>
      <w:r w:rsidRPr="00BF0CE1">
        <w:rPr>
          <w:rFonts w:asciiTheme="minorHAnsi" w:eastAsia="Arial" w:hAnsiTheme="minorHAnsi" w:cstheme="minorHAnsi"/>
          <w:spacing w:val="18"/>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2"/>
        </w:rPr>
        <w:t>f</w:t>
      </w:r>
      <w:r w:rsidRPr="00BF0CE1">
        <w:rPr>
          <w:rFonts w:asciiTheme="minorHAnsi" w:eastAsia="Arial" w:hAnsiTheme="minorHAnsi" w:cstheme="minorHAnsi"/>
        </w:rPr>
        <w:t>et</w:t>
      </w:r>
      <w:r w:rsidRPr="00BF0CE1">
        <w:rPr>
          <w:rFonts w:asciiTheme="minorHAnsi" w:eastAsia="Arial" w:hAnsiTheme="minorHAnsi" w:cstheme="minorHAnsi"/>
          <w:spacing w:val="-1"/>
        </w:rPr>
        <w:t>a</w:t>
      </w:r>
      <w:r w:rsidRPr="00BF0CE1">
        <w:rPr>
          <w:rFonts w:asciiTheme="minorHAnsi" w:eastAsia="Arial" w:hAnsiTheme="minorHAnsi" w:cstheme="minorHAnsi"/>
          <w:spacing w:val="2"/>
        </w:rPr>
        <w:t>d</w:t>
      </w:r>
      <w:r w:rsidRPr="00BF0CE1">
        <w:rPr>
          <w:rFonts w:asciiTheme="minorHAnsi" w:eastAsia="Arial" w:hAnsiTheme="minorHAnsi" w:cstheme="minorHAnsi"/>
        </w:rPr>
        <w:t>as</w:t>
      </w:r>
      <w:r w:rsidRPr="00BF0CE1">
        <w:rPr>
          <w:rFonts w:asciiTheme="minorHAnsi" w:eastAsia="Arial" w:hAnsiTheme="minorHAnsi" w:cstheme="minorHAnsi"/>
          <w:spacing w:val="11"/>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rPr>
        <w:t>o</w:t>
      </w:r>
      <w:r w:rsidRPr="00BF0CE1">
        <w:rPr>
          <w:rFonts w:asciiTheme="minorHAnsi" w:eastAsia="Arial" w:hAnsiTheme="minorHAnsi" w:cstheme="minorHAnsi"/>
          <w:spacing w:val="-1"/>
        </w:rPr>
        <w:t>n</w:t>
      </w:r>
      <w:r w:rsidRPr="00BF0CE1">
        <w:rPr>
          <w:rFonts w:asciiTheme="minorHAnsi" w:eastAsia="Arial" w:hAnsiTheme="minorHAnsi" w:cstheme="minorHAnsi"/>
        </w:rPr>
        <w:t>t</w:t>
      </w:r>
      <w:r w:rsidRPr="00BF0CE1">
        <w:rPr>
          <w:rFonts w:asciiTheme="minorHAnsi" w:eastAsia="Arial" w:hAnsiTheme="minorHAnsi" w:cstheme="minorHAnsi"/>
          <w:spacing w:val="-1"/>
        </w:rPr>
        <w:t>i</w:t>
      </w:r>
      <w:r w:rsidRPr="00BF0CE1">
        <w:rPr>
          <w:rFonts w:asciiTheme="minorHAnsi" w:eastAsia="Arial" w:hAnsiTheme="minorHAnsi" w:cstheme="minorHAnsi"/>
          <w:spacing w:val="2"/>
        </w:rPr>
        <w:t>n</w:t>
      </w:r>
      <w:r w:rsidRPr="00BF0CE1">
        <w:rPr>
          <w:rFonts w:asciiTheme="minorHAnsi" w:eastAsia="Arial" w:hAnsiTheme="minorHAnsi" w:cstheme="minorHAnsi"/>
        </w:rPr>
        <w:t>u</w:t>
      </w:r>
      <w:r w:rsidRPr="00BF0CE1">
        <w:rPr>
          <w:rFonts w:asciiTheme="minorHAnsi" w:eastAsia="Arial" w:hAnsiTheme="minorHAnsi" w:cstheme="minorHAnsi"/>
          <w:spacing w:val="-1"/>
        </w:rPr>
        <w:t>a</w:t>
      </w:r>
      <w:r w:rsidRPr="00BF0CE1">
        <w:rPr>
          <w:rFonts w:asciiTheme="minorHAnsi" w:eastAsia="Arial" w:hAnsiTheme="minorHAnsi" w:cstheme="minorHAnsi"/>
          <w:spacing w:val="1"/>
        </w:rPr>
        <w:t>r</w:t>
      </w:r>
      <w:r w:rsidRPr="00BF0CE1">
        <w:rPr>
          <w:rFonts w:asciiTheme="minorHAnsi" w:eastAsia="Arial" w:hAnsiTheme="minorHAnsi" w:cstheme="minorHAnsi"/>
          <w:spacing w:val="2"/>
        </w:rPr>
        <w:t>ã</w:t>
      </w:r>
      <w:r w:rsidRPr="00BF0CE1">
        <w:rPr>
          <w:rFonts w:asciiTheme="minorHAnsi" w:eastAsia="Arial" w:hAnsiTheme="minorHAnsi" w:cstheme="minorHAnsi"/>
        </w:rPr>
        <w:t>o</w:t>
      </w:r>
      <w:r w:rsidRPr="00BF0CE1">
        <w:rPr>
          <w:rFonts w:asciiTheme="minorHAnsi" w:eastAsia="Arial" w:hAnsiTheme="minorHAnsi" w:cstheme="minorHAnsi"/>
          <w:spacing w:val="9"/>
        </w:rPr>
        <w:t xml:space="preserve"> </w:t>
      </w:r>
      <w:r w:rsidRPr="00BF0CE1">
        <w:rPr>
          <w:rFonts w:asciiTheme="minorHAnsi" w:eastAsia="Arial" w:hAnsiTheme="minorHAnsi" w:cstheme="minorHAnsi"/>
        </w:rPr>
        <w:t>em</w:t>
      </w:r>
      <w:r w:rsidRPr="00BF0CE1">
        <w:rPr>
          <w:rFonts w:asciiTheme="minorHAnsi" w:eastAsia="Arial" w:hAnsiTheme="minorHAnsi" w:cstheme="minorHAnsi"/>
          <w:spacing w:val="20"/>
        </w:rPr>
        <w:t xml:space="preserve"> </w:t>
      </w:r>
      <w:r w:rsidRPr="00BF0CE1">
        <w:rPr>
          <w:rFonts w:asciiTheme="minorHAnsi" w:eastAsia="Arial" w:hAnsiTheme="minorHAnsi" w:cstheme="minorHAnsi"/>
          <w:spacing w:val="-1"/>
        </w:rPr>
        <w:t>vi</w:t>
      </w:r>
      <w:r w:rsidRPr="00BF0CE1">
        <w:rPr>
          <w:rFonts w:asciiTheme="minorHAnsi" w:eastAsia="Arial" w:hAnsiTheme="minorHAnsi" w:cstheme="minorHAnsi"/>
        </w:rPr>
        <w:t>g</w:t>
      </w:r>
      <w:r w:rsidRPr="00BF0CE1">
        <w:rPr>
          <w:rFonts w:asciiTheme="minorHAnsi" w:eastAsia="Arial" w:hAnsiTheme="minorHAnsi" w:cstheme="minorHAnsi"/>
          <w:spacing w:val="-1"/>
        </w:rPr>
        <w:t>o</w:t>
      </w:r>
      <w:r w:rsidRPr="00BF0CE1">
        <w:rPr>
          <w:rFonts w:asciiTheme="minorHAnsi" w:eastAsia="Arial" w:hAnsiTheme="minorHAnsi" w:cstheme="minorHAnsi"/>
        </w:rPr>
        <w:t>r</w:t>
      </w:r>
      <w:r w:rsidRPr="00BF0CE1">
        <w:rPr>
          <w:rFonts w:asciiTheme="minorHAnsi" w:eastAsia="Arial" w:hAnsiTheme="minorHAnsi" w:cstheme="minorHAnsi"/>
          <w:spacing w:val="15"/>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20"/>
        </w:rPr>
        <w:t xml:space="preserve"> </w:t>
      </w:r>
      <w:r w:rsidRPr="00BF0CE1">
        <w:rPr>
          <w:rFonts w:asciiTheme="minorHAnsi" w:eastAsia="Arial" w:hAnsiTheme="minorHAnsi" w:cstheme="minorHAnsi"/>
        </w:rPr>
        <w:t>as</w:t>
      </w:r>
      <w:r w:rsidRPr="00BF0CE1">
        <w:rPr>
          <w:rFonts w:asciiTheme="minorHAnsi" w:eastAsia="Arial" w:hAnsiTheme="minorHAnsi" w:cstheme="minorHAnsi"/>
          <w:spacing w:val="17"/>
        </w:rPr>
        <w:t xml:space="preserve"> </w:t>
      </w:r>
      <w:r w:rsidRPr="00BF0CE1">
        <w:rPr>
          <w:rFonts w:asciiTheme="minorHAnsi" w:eastAsia="Arial" w:hAnsiTheme="minorHAnsi" w:cstheme="minorHAnsi"/>
          <w:spacing w:val="-1"/>
        </w:rPr>
        <w:t>P</w:t>
      </w:r>
      <w:r w:rsidRPr="00BF0CE1">
        <w:rPr>
          <w:rFonts w:asciiTheme="minorHAnsi" w:eastAsia="Arial" w:hAnsiTheme="minorHAnsi" w:cstheme="minorHAnsi"/>
        </w:rPr>
        <w:t>artes</w:t>
      </w:r>
      <w:r w:rsidRPr="00BF0CE1">
        <w:rPr>
          <w:rFonts w:asciiTheme="minorHAnsi" w:eastAsia="Arial" w:hAnsiTheme="minorHAnsi" w:cstheme="minorHAnsi"/>
          <w:spacing w:val="14"/>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e</w:t>
      </w:r>
      <w:r w:rsidRPr="00BF0CE1">
        <w:rPr>
          <w:rFonts w:asciiTheme="minorHAnsi" w:eastAsia="Arial" w:hAnsiTheme="minorHAnsi" w:cstheme="minorHAnsi"/>
          <w:spacing w:val="1"/>
        </w:rPr>
        <w:t>v</w:t>
      </w:r>
      <w:r w:rsidRPr="00BF0CE1">
        <w:rPr>
          <w:rFonts w:asciiTheme="minorHAnsi" w:eastAsia="Arial" w:hAnsiTheme="minorHAnsi" w:cstheme="minorHAnsi"/>
        </w:rPr>
        <w:t>erão</w:t>
      </w:r>
      <w:r w:rsidRPr="00BF0CE1">
        <w:rPr>
          <w:rFonts w:asciiTheme="minorHAnsi" w:eastAsia="Arial" w:hAnsiTheme="minorHAnsi" w:cstheme="minorHAnsi"/>
          <w:spacing w:val="12"/>
        </w:rPr>
        <w:t xml:space="preserve"> </w:t>
      </w:r>
      <w:r w:rsidRPr="00BF0CE1">
        <w:rPr>
          <w:rFonts w:asciiTheme="minorHAnsi" w:eastAsia="Arial" w:hAnsiTheme="minorHAnsi" w:cstheme="minorHAnsi"/>
          <w:spacing w:val="2"/>
        </w:rPr>
        <w:t>a</w:t>
      </w:r>
      <w:r w:rsidRPr="00BF0CE1">
        <w:rPr>
          <w:rFonts w:asciiTheme="minorHAnsi" w:eastAsia="Arial" w:hAnsiTheme="minorHAnsi" w:cstheme="minorHAnsi"/>
          <w:spacing w:val="-1"/>
        </w:rPr>
        <w:t>l</w:t>
      </w:r>
      <w:r w:rsidRPr="00BF0CE1">
        <w:rPr>
          <w:rFonts w:asciiTheme="minorHAnsi" w:eastAsia="Arial" w:hAnsiTheme="minorHAnsi" w:cstheme="minorHAnsi"/>
        </w:rPr>
        <w:t>terar</w:t>
      </w:r>
      <w:r w:rsidRPr="00BF0CE1">
        <w:rPr>
          <w:rFonts w:asciiTheme="minorHAnsi" w:eastAsia="Arial" w:hAnsiTheme="minorHAnsi" w:cstheme="minorHAnsi"/>
          <w:spacing w:val="16"/>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
        </w:rPr>
        <w:t>s</w:t>
      </w:r>
      <w:r w:rsidRPr="00BF0CE1">
        <w:rPr>
          <w:rFonts w:asciiTheme="minorHAnsi" w:eastAsia="Arial" w:hAnsiTheme="minorHAnsi" w:cstheme="minorHAnsi"/>
        </w:rPr>
        <w:t>te</w:t>
      </w:r>
      <w:r w:rsidRPr="00BF0CE1">
        <w:rPr>
          <w:rFonts w:asciiTheme="minorHAnsi" w:eastAsia="Arial" w:hAnsiTheme="minorHAnsi" w:cstheme="minorHAnsi"/>
          <w:spacing w:val="14"/>
        </w:rPr>
        <w:t xml:space="preserve"> </w:t>
      </w:r>
      <w:r w:rsidRPr="00BF0CE1">
        <w:rPr>
          <w:rFonts w:asciiTheme="minorHAnsi" w:eastAsia="Arial" w:hAnsiTheme="minorHAnsi" w:cstheme="minorHAnsi"/>
          <w:spacing w:val="-1"/>
        </w:rPr>
        <w:t>i</w:t>
      </w:r>
      <w:r w:rsidRPr="00BF0CE1">
        <w:rPr>
          <w:rFonts w:asciiTheme="minorHAnsi" w:eastAsia="Arial" w:hAnsiTheme="minorHAnsi" w:cstheme="minorHAnsi"/>
        </w:rPr>
        <w:t>n</w:t>
      </w:r>
      <w:r w:rsidRPr="00BF0CE1">
        <w:rPr>
          <w:rFonts w:asciiTheme="minorHAnsi" w:eastAsia="Arial" w:hAnsiTheme="minorHAnsi" w:cstheme="minorHAnsi"/>
          <w:spacing w:val="1"/>
        </w:rPr>
        <w:t>s</w:t>
      </w:r>
      <w:r w:rsidRPr="00BF0CE1">
        <w:rPr>
          <w:rFonts w:asciiTheme="minorHAnsi" w:eastAsia="Arial" w:hAnsiTheme="minorHAnsi" w:cstheme="minorHAnsi"/>
        </w:rPr>
        <w:t>tru</w:t>
      </w:r>
      <w:r w:rsidRPr="00BF0CE1">
        <w:rPr>
          <w:rFonts w:asciiTheme="minorHAnsi" w:eastAsia="Arial" w:hAnsiTheme="minorHAnsi" w:cstheme="minorHAnsi"/>
          <w:spacing w:val="4"/>
        </w:rPr>
        <w:t>m</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spacing w:val="2"/>
        </w:rPr>
        <w:t>t</w:t>
      </w:r>
      <w:r w:rsidRPr="00BF0CE1">
        <w:rPr>
          <w:rFonts w:asciiTheme="minorHAnsi" w:eastAsia="Arial" w:hAnsiTheme="minorHAnsi" w:cstheme="minorHAnsi"/>
        </w:rPr>
        <w:t>o de</w:t>
      </w:r>
      <w:r w:rsidRPr="00BF0CE1">
        <w:rPr>
          <w:rFonts w:asciiTheme="minorHAnsi" w:eastAsia="Arial" w:hAnsiTheme="minorHAnsi" w:cstheme="minorHAnsi"/>
          <w:spacing w:val="-3"/>
        </w:rPr>
        <w:t xml:space="preserve"> </w:t>
      </w:r>
      <w:r w:rsidRPr="00BF0CE1">
        <w:rPr>
          <w:rFonts w:asciiTheme="minorHAnsi" w:eastAsia="Arial" w:hAnsiTheme="minorHAnsi" w:cstheme="minorHAnsi"/>
          <w:spacing w:val="2"/>
        </w:rPr>
        <w:t>f</w:t>
      </w:r>
      <w:r w:rsidRPr="00BF0CE1">
        <w:rPr>
          <w:rFonts w:asciiTheme="minorHAnsi" w:eastAsia="Arial" w:hAnsiTheme="minorHAnsi" w:cstheme="minorHAnsi"/>
        </w:rPr>
        <w:t>or</w:t>
      </w:r>
      <w:r w:rsidRPr="00BF0CE1">
        <w:rPr>
          <w:rFonts w:asciiTheme="minorHAnsi" w:eastAsia="Arial" w:hAnsiTheme="minorHAnsi" w:cstheme="minorHAnsi"/>
          <w:spacing w:val="5"/>
        </w:rPr>
        <w:t>m</w:t>
      </w:r>
      <w:r w:rsidRPr="00BF0CE1">
        <w:rPr>
          <w:rFonts w:asciiTheme="minorHAnsi" w:eastAsia="Arial" w:hAnsiTheme="minorHAnsi" w:cstheme="minorHAnsi"/>
        </w:rPr>
        <w:t>a</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e</w:t>
      </w:r>
      <w:r w:rsidRPr="00BF0CE1">
        <w:rPr>
          <w:rFonts w:asciiTheme="minorHAnsi" w:eastAsia="Arial" w:hAnsiTheme="minorHAnsi" w:cstheme="minorHAnsi"/>
          <w:spacing w:val="-1"/>
        </w:rPr>
        <w:t>q</w:t>
      </w:r>
      <w:r w:rsidRPr="00BF0CE1">
        <w:rPr>
          <w:rFonts w:asciiTheme="minorHAnsi" w:eastAsia="Arial" w:hAnsiTheme="minorHAnsi" w:cstheme="minorHAnsi"/>
          <w:spacing w:val="2"/>
        </w:rPr>
        <w:t>u</w:t>
      </w:r>
      <w:r w:rsidRPr="00BF0CE1">
        <w:rPr>
          <w:rFonts w:asciiTheme="minorHAnsi" w:eastAsia="Arial" w:hAnsiTheme="minorHAnsi" w:cstheme="minorHAnsi"/>
          <w:spacing w:val="1"/>
        </w:rPr>
        <w:t>á-</w:t>
      </w:r>
      <w:r w:rsidRPr="00BF0CE1">
        <w:rPr>
          <w:rFonts w:asciiTheme="minorHAnsi" w:eastAsia="Arial" w:hAnsiTheme="minorHAnsi" w:cstheme="minorHAnsi"/>
          <w:spacing w:val="-1"/>
        </w:rPr>
        <w:t>l</w:t>
      </w:r>
      <w:r w:rsidRPr="00BF0CE1">
        <w:rPr>
          <w:rFonts w:asciiTheme="minorHAnsi" w:eastAsia="Arial" w:hAnsiTheme="minorHAnsi" w:cstheme="minorHAnsi"/>
        </w:rPr>
        <w:t>o</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à</w:t>
      </w:r>
      <w:r w:rsidRPr="00BF0CE1">
        <w:rPr>
          <w:rFonts w:asciiTheme="minorHAnsi" w:eastAsia="Arial" w:hAnsiTheme="minorHAnsi" w:cstheme="minorHAnsi"/>
          <w:spacing w:val="-1"/>
        </w:rPr>
        <w:t xml:space="preserve"> </w:t>
      </w:r>
      <w:r w:rsidRPr="00BF0CE1">
        <w:rPr>
          <w:rFonts w:asciiTheme="minorHAnsi" w:eastAsia="Arial" w:hAnsiTheme="minorHAnsi" w:cstheme="minorHAnsi"/>
          <w:spacing w:val="1"/>
        </w:rPr>
        <w:t>l</w:t>
      </w:r>
      <w:r w:rsidRPr="00BF0CE1">
        <w:rPr>
          <w:rFonts w:asciiTheme="minorHAnsi" w:eastAsia="Arial" w:hAnsiTheme="minorHAnsi" w:cstheme="minorHAnsi"/>
        </w:rPr>
        <w:t>ei</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ou</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à 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c</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w:t>
      </w:r>
      <w:r w:rsidRPr="00BF0CE1">
        <w:rPr>
          <w:rFonts w:asciiTheme="minorHAnsi" w:eastAsia="Arial" w:hAnsiTheme="minorHAnsi" w:cstheme="minorHAnsi"/>
          <w:spacing w:val="2"/>
        </w:rPr>
        <w:t>ã</w:t>
      </w:r>
      <w:r w:rsidRPr="00BF0CE1">
        <w:rPr>
          <w:rFonts w:asciiTheme="minorHAnsi" w:eastAsia="Arial" w:hAnsiTheme="minorHAnsi" w:cstheme="minorHAnsi"/>
        </w:rPr>
        <w:t>o</w:t>
      </w:r>
      <w:r w:rsidRPr="00BF0CE1">
        <w:rPr>
          <w:rFonts w:asciiTheme="minorHAnsi" w:eastAsia="Arial" w:hAnsiTheme="minorHAnsi" w:cstheme="minorHAnsi"/>
          <w:spacing w:val="-7"/>
        </w:rPr>
        <w:t xml:space="preserve"> </w:t>
      </w:r>
      <w:r w:rsidRPr="00BF0CE1">
        <w:rPr>
          <w:rFonts w:asciiTheme="minorHAnsi" w:eastAsia="Arial" w:hAnsiTheme="minorHAnsi" w:cstheme="minorHAnsi"/>
          <w:spacing w:val="1"/>
        </w:rPr>
        <w:t>j</w:t>
      </w:r>
      <w:r w:rsidRPr="00BF0CE1">
        <w:rPr>
          <w:rFonts w:asciiTheme="minorHAnsi" w:eastAsia="Arial" w:hAnsiTheme="minorHAnsi" w:cstheme="minorHAnsi"/>
        </w:rPr>
        <w:t>u</w:t>
      </w:r>
      <w:r w:rsidRPr="00BF0CE1">
        <w:rPr>
          <w:rFonts w:asciiTheme="minorHAnsi" w:eastAsia="Arial" w:hAnsiTheme="minorHAnsi" w:cstheme="minorHAnsi"/>
          <w:spacing w:val="-1"/>
        </w:rPr>
        <w:t>di</w:t>
      </w:r>
      <w:r w:rsidRPr="00BF0CE1">
        <w:rPr>
          <w:rFonts w:asciiTheme="minorHAnsi" w:eastAsia="Arial" w:hAnsiTheme="minorHAnsi" w:cstheme="minorHAnsi"/>
          <w:spacing w:val="3"/>
        </w:rPr>
        <w:t>c</w:t>
      </w:r>
      <w:r w:rsidRPr="00BF0CE1">
        <w:rPr>
          <w:rFonts w:asciiTheme="minorHAnsi" w:eastAsia="Arial" w:hAnsiTheme="minorHAnsi" w:cstheme="minorHAnsi"/>
          <w:spacing w:val="-1"/>
        </w:rPr>
        <w:t>i</w:t>
      </w:r>
      <w:r w:rsidRPr="00BF0CE1">
        <w:rPr>
          <w:rFonts w:asciiTheme="minorHAnsi" w:eastAsia="Arial" w:hAnsiTheme="minorHAnsi" w:cstheme="minorHAnsi"/>
          <w:spacing w:val="2"/>
        </w:rPr>
        <w:t>a</w:t>
      </w:r>
      <w:r w:rsidRPr="00BF0CE1">
        <w:rPr>
          <w:rFonts w:asciiTheme="minorHAnsi" w:eastAsia="Arial" w:hAnsiTheme="minorHAnsi" w:cstheme="minorHAnsi"/>
          <w:spacing w:val="-1"/>
        </w:rPr>
        <w:t>l</w:t>
      </w:r>
      <w:r w:rsidRPr="00BF0CE1">
        <w:rPr>
          <w:rFonts w:asciiTheme="minorHAnsi" w:eastAsia="Arial" w:hAnsiTheme="minorHAnsi" w:cstheme="minorHAnsi"/>
        </w:rPr>
        <w:t>;</w:t>
      </w:r>
    </w:p>
    <w:p w14:paraId="73B285E4" w14:textId="77777777" w:rsidR="008C4CFB" w:rsidRPr="00BF0CE1" w:rsidRDefault="008C4CFB" w:rsidP="003F714B">
      <w:pPr>
        <w:ind w:left="1134"/>
        <w:jc w:val="both"/>
        <w:rPr>
          <w:rFonts w:asciiTheme="minorHAnsi" w:eastAsia="Arial" w:hAnsiTheme="minorHAnsi" w:cstheme="minorHAnsi"/>
        </w:rPr>
      </w:pPr>
      <w:r w:rsidRPr="00BF0CE1">
        <w:rPr>
          <w:rFonts w:asciiTheme="minorHAnsi" w:eastAsia="Arial" w:hAnsiTheme="minorHAnsi" w:cstheme="minorHAnsi"/>
          <w:b/>
          <w:spacing w:val="1"/>
        </w:rPr>
        <w:t>c)</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Ca</w:t>
      </w:r>
      <w:r w:rsidRPr="00BF0CE1">
        <w:rPr>
          <w:rFonts w:asciiTheme="minorHAnsi" w:eastAsia="Arial" w:hAnsiTheme="minorHAnsi" w:cstheme="minorHAnsi"/>
          <w:spacing w:val="1"/>
        </w:rPr>
        <w:t>s</w:t>
      </w:r>
      <w:r w:rsidRPr="00BF0CE1">
        <w:rPr>
          <w:rFonts w:asciiTheme="minorHAnsi" w:eastAsia="Arial" w:hAnsiTheme="minorHAnsi" w:cstheme="minorHAnsi"/>
        </w:rPr>
        <w:t>o</w:t>
      </w:r>
      <w:r w:rsidRPr="00BF0CE1">
        <w:rPr>
          <w:rFonts w:asciiTheme="minorHAnsi" w:eastAsia="Arial" w:hAnsiTheme="minorHAnsi" w:cstheme="minorHAnsi"/>
          <w:spacing w:val="-3"/>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j</w:t>
      </w:r>
      <w:r w:rsidRPr="00BF0CE1">
        <w:rPr>
          <w:rFonts w:asciiTheme="minorHAnsi" w:eastAsia="Arial" w:hAnsiTheme="minorHAnsi" w:cstheme="minorHAnsi"/>
        </w:rPr>
        <w:t>am</w:t>
      </w:r>
      <w:r w:rsidRPr="00BF0CE1">
        <w:rPr>
          <w:rFonts w:asciiTheme="minorHAnsi" w:eastAsia="Arial" w:hAnsiTheme="minorHAnsi" w:cstheme="minorHAnsi"/>
          <w:spacing w:val="1"/>
        </w:rPr>
        <w:t xml:space="preserve"> cr</w:t>
      </w:r>
      <w:r w:rsidRPr="00BF0CE1">
        <w:rPr>
          <w:rFonts w:asciiTheme="minorHAnsi" w:eastAsia="Arial" w:hAnsiTheme="minorHAnsi" w:cstheme="minorHAnsi"/>
          <w:spacing w:val="-1"/>
        </w:rPr>
        <w:t>i</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as</w:t>
      </w:r>
      <w:r w:rsidRPr="00BF0CE1">
        <w:rPr>
          <w:rFonts w:asciiTheme="minorHAnsi" w:eastAsia="Arial" w:hAnsiTheme="minorHAnsi" w:cstheme="minorHAnsi"/>
          <w:spacing w:val="-3"/>
        </w:rPr>
        <w:t xml:space="preserve"> </w:t>
      </w:r>
      <w:r w:rsidRPr="00BF0CE1">
        <w:rPr>
          <w:rFonts w:asciiTheme="minorHAnsi" w:eastAsia="Arial" w:hAnsiTheme="minorHAnsi" w:cstheme="minorHAnsi"/>
          <w:spacing w:val="2"/>
        </w:rPr>
        <w:t>o</w:t>
      </w:r>
      <w:r w:rsidRPr="00BF0CE1">
        <w:rPr>
          <w:rFonts w:asciiTheme="minorHAnsi" w:eastAsia="Arial" w:hAnsiTheme="minorHAnsi" w:cstheme="minorHAnsi"/>
        </w:rPr>
        <w:t>u e</w:t>
      </w:r>
      <w:r w:rsidRPr="00BF0CE1">
        <w:rPr>
          <w:rFonts w:asciiTheme="minorHAnsi" w:eastAsia="Arial" w:hAnsiTheme="minorHAnsi" w:cstheme="minorHAnsi"/>
          <w:spacing w:val="1"/>
        </w:rPr>
        <w:t>x</w:t>
      </w:r>
      <w:r w:rsidRPr="00BF0CE1">
        <w:rPr>
          <w:rFonts w:asciiTheme="minorHAnsi" w:eastAsia="Arial" w:hAnsiTheme="minorHAnsi" w:cstheme="minorHAnsi"/>
        </w:rPr>
        <w:t>t</w:t>
      </w:r>
      <w:r w:rsidRPr="00BF0CE1">
        <w:rPr>
          <w:rFonts w:asciiTheme="minorHAnsi" w:eastAsia="Arial" w:hAnsiTheme="minorHAnsi" w:cstheme="minorHAnsi"/>
          <w:spacing w:val="1"/>
        </w:rPr>
        <w:t>i</w:t>
      </w:r>
      <w:r w:rsidRPr="00BF0CE1">
        <w:rPr>
          <w:rFonts w:asciiTheme="minorHAnsi" w:eastAsia="Arial" w:hAnsiTheme="minorHAnsi" w:cstheme="minorHAnsi"/>
        </w:rPr>
        <w:t>nt</w:t>
      </w:r>
      <w:r w:rsidRPr="00BF0CE1">
        <w:rPr>
          <w:rFonts w:asciiTheme="minorHAnsi" w:eastAsia="Arial" w:hAnsiTheme="minorHAnsi" w:cstheme="minorHAnsi"/>
          <w:spacing w:val="-1"/>
        </w:rPr>
        <w:t>a</w:t>
      </w:r>
      <w:r w:rsidRPr="00BF0CE1">
        <w:rPr>
          <w:rFonts w:asciiTheme="minorHAnsi" w:eastAsia="Arial" w:hAnsiTheme="minorHAnsi" w:cstheme="minorHAnsi"/>
        </w:rPr>
        <w:t>s</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spacing w:val="-1"/>
        </w:rPr>
        <w:t>i</w:t>
      </w:r>
      <w:r w:rsidRPr="00BF0CE1">
        <w:rPr>
          <w:rFonts w:asciiTheme="minorHAnsi" w:eastAsia="Arial" w:hAnsiTheme="minorHAnsi" w:cstheme="minorHAnsi"/>
          <w:spacing w:val="1"/>
        </w:rPr>
        <w:t>s</w:t>
      </w:r>
      <w:r w:rsidRPr="00BF0CE1">
        <w:rPr>
          <w:rFonts w:asciiTheme="minorHAnsi" w:eastAsia="Arial" w:hAnsiTheme="minorHAnsi" w:cstheme="minorHAnsi"/>
        </w:rPr>
        <w:t>p</w:t>
      </w:r>
      <w:r w:rsidRPr="00BF0CE1">
        <w:rPr>
          <w:rFonts w:asciiTheme="minorHAnsi" w:eastAsia="Arial" w:hAnsiTheme="minorHAnsi" w:cstheme="minorHAnsi"/>
          <w:spacing w:val="-1"/>
        </w:rPr>
        <w:t>o</w:t>
      </w:r>
      <w:r w:rsidRPr="00BF0CE1">
        <w:rPr>
          <w:rFonts w:asciiTheme="minorHAnsi" w:eastAsia="Arial" w:hAnsiTheme="minorHAnsi" w:cstheme="minorHAnsi"/>
          <w:spacing w:val="1"/>
        </w:rPr>
        <w:t>s</w:t>
      </w:r>
      <w:r w:rsidRPr="00BF0CE1">
        <w:rPr>
          <w:rFonts w:asciiTheme="minorHAnsi" w:eastAsia="Arial" w:hAnsiTheme="minorHAnsi" w:cstheme="minorHAnsi"/>
          <w:spacing w:val="-1"/>
        </w:rPr>
        <w:t>i</w:t>
      </w:r>
      <w:r w:rsidRPr="00BF0CE1">
        <w:rPr>
          <w:rFonts w:asciiTheme="minorHAnsi" w:eastAsia="Arial" w:hAnsiTheme="minorHAnsi" w:cstheme="minorHAnsi"/>
          <w:spacing w:val="3"/>
        </w:rPr>
        <w:t>ç</w:t>
      </w:r>
      <w:r w:rsidRPr="00BF0CE1">
        <w:rPr>
          <w:rFonts w:asciiTheme="minorHAnsi" w:eastAsia="Arial" w:hAnsiTheme="minorHAnsi" w:cstheme="minorHAnsi"/>
        </w:rPr>
        <w:t>õ</w:t>
      </w:r>
      <w:r w:rsidRPr="00BF0CE1">
        <w:rPr>
          <w:rFonts w:asciiTheme="minorHAnsi" w:eastAsia="Arial" w:hAnsiTheme="minorHAnsi" w:cstheme="minorHAnsi"/>
          <w:spacing w:val="-1"/>
        </w:rPr>
        <w:t>e</w:t>
      </w:r>
      <w:r w:rsidRPr="00BF0CE1">
        <w:rPr>
          <w:rFonts w:asciiTheme="minorHAnsi" w:eastAsia="Arial" w:hAnsiTheme="minorHAnsi" w:cstheme="minorHAnsi"/>
        </w:rPr>
        <w:t>s</w:t>
      </w:r>
      <w:r w:rsidRPr="00BF0CE1">
        <w:rPr>
          <w:rFonts w:asciiTheme="minorHAnsi" w:eastAsia="Arial" w:hAnsiTheme="minorHAnsi" w:cstheme="minorHAnsi"/>
          <w:spacing w:val="-7"/>
        </w:rPr>
        <w:t xml:space="preserve"> </w:t>
      </w:r>
      <w:r w:rsidRPr="00BF0CE1">
        <w:rPr>
          <w:rFonts w:asciiTheme="minorHAnsi" w:eastAsia="Arial" w:hAnsiTheme="minorHAnsi" w:cstheme="minorHAnsi"/>
          <w:spacing w:val="1"/>
        </w:rPr>
        <w:t>l</w:t>
      </w:r>
      <w:r w:rsidRPr="00BF0CE1">
        <w:rPr>
          <w:rFonts w:asciiTheme="minorHAnsi" w:eastAsia="Arial" w:hAnsiTheme="minorHAnsi" w:cstheme="minorHAnsi"/>
        </w:rPr>
        <w:t>e</w:t>
      </w:r>
      <w:r w:rsidRPr="00BF0CE1">
        <w:rPr>
          <w:rFonts w:asciiTheme="minorHAnsi" w:eastAsia="Arial" w:hAnsiTheme="minorHAnsi" w:cstheme="minorHAnsi"/>
          <w:spacing w:val="-1"/>
        </w:rPr>
        <w:t>g</w:t>
      </w:r>
      <w:r w:rsidRPr="00BF0CE1">
        <w:rPr>
          <w:rFonts w:asciiTheme="minorHAnsi" w:eastAsia="Arial" w:hAnsiTheme="minorHAnsi" w:cstheme="minorHAnsi"/>
          <w:spacing w:val="2"/>
        </w:rPr>
        <w:t>a</w:t>
      </w:r>
      <w:r w:rsidRPr="00BF0CE1">
        <w:rPr>
          <w:rFonts w:asciiTheme="minorHAnsi" w:eastAsia="Arial" w:hAnsiTheme="minorHAnsi" w:cstheme="minorHAnsi"/>
          <w:spacing w:val="1"/>
        </w:rPr>
        <w:t>i</w:t>
      </w:r>
      <w:r w:rsidRPr="00BF0CE1">
        <w:rPr>
          <w:rFonts w:asciiTheme="minorHAnsi" w:eastAsia="Arial" w:hAnsiTheme="minorHAnsi" w:cstheme="minorHAnsi"/>
        </w:rPr>
        <w:t>s</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q</w:t>
      </w:r>
      <w:r w:rsidRPr="00BF0CE1">
        <w:rPr>
          <w:rFonts w:asciiTheme="minorHAnsi" w:eastAsia="Arial" w:hAnsiTheme="minorHAnsi" w:cstheme="minorHAnsi"/>
          <w:spacing w:val="-1"/>
        </w:rPr>
        <w:t>u</w:t>
      </w:r>
      <w:r w:rsidRPr="00BF0CE1">
        <w:rPr>
          <w:rFonts w:asciiTheme="minorHAnsi" w:eastAsia="Arial" w:hAnsiTheme="minorHAnsi" w:cstheme="minorHAnsi"/>
        </w:rPr>
        <w:t>e</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l</w:t>
      </w:r>
      <w:r w:rsidRPr="00BF0CE1">
        <w:rPr>
          <w:rFonts w:asciiTheme="minorHAnsi" w:eastAsia="Arial" w:hAnsiTheme="minorHAnsi" w:cstheme="minorHAnsi"/>
          <w:spacing w:val="2"/>
        </w:rPr>
        <w:t>t</w:t>
      </w:r>
      <w:r w:rsidRPr="00BF0CE1">
        <w:rPr>
          <w:rFonts w:asciiTheme="minorHAnsi" w:eastAsia="Arial" w:hAnsiTheme="minorHAnsi" w:cstheme="minorHAnsi"/>
        </w:rPr>
        <w:t>erem</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 xml:space="preserve"> realização</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o</w:t>
      </w:r>
      <w:r w:rsidRPr="00BF0CE1">
        <w:rPr>
          <w:rFonts w:asciiTheme="minorHAnsi" w:eastAsia="Arial" w:hAnsiTheme="minorHAnsi" w:cstheme="minorHAnsi"/>
        </w:rPr>
        <w:t xml:space="preserve">s </w:t>
      </w:r>
      <w:r w:rsidRPr="00BF0CE1">
        <w:rPr>
          <w:rFonts w:asciiTheme="minorHAnsi" w:eastAsia="Arial" w:hAnsiTheme="minorHAnsi" w:cstheme="minorHAnsi"/>
          <w:spacing w:val="1"/>
        </w:rPr>
        <w:t>s</w:t>
      </w:r>
      <w:r w:rsidRPr="00BF0CE1">
        <w:rPr>
          <w:rFonts w:asciiTheme="minorHAnsi" w:eastAsia="Arial" w:hAnsiTheme="minorHAnsi" w:cstheme="minorHAnsi"/>
        </w:rPr>
        <w:t>er</w:t>
      </w:r>
      <w:r w:rsidRPr="00BF0CE1">
        <w:rPr>
          <w:rFonts w:asciiTheme="minorHAnsi" w:eastAsia="Arial" w:hAnsiTheme="minorHAnsi" w:cstheme="minorHAnsi"/>
          <w:spacing w:val="2"/>
        </w:rPr>
        <w:t>v</w:t>
      </w:r>
      <w:r w:rsidRPr="00BF0CE1">
        <w:rPr>
          <w:rFonts w:asciiTheme="minorHAnsi" w:eastAsia="Arial" w:hAnsiTheme="minorHAnsi" w:cstheme="minorHAnsi"/>
          <w:spacing w:val="-1"/>
        </w:rPr>
        <w:t>i</w:t>
      </w:r>
      <w:r w:rsidRPr="00BF0CE1">
        <w:rPr>
          <w:rFonts w:asciiTheme="minorHAnsi" w:eastAsia="Arial" w:hAnsiTheme="minorHAnsi" w:cstheme="minorHAnsi"/>
          <w:spacing w:val="1"/>
        </w:rPr>
        <w:t>ç</w:t>
      </w:r>
      <w:r w:rsidRPr="00BF0CE1">
        <w:rPr>
          <w:rFonts w:asciiTheme="minorHAnsi" w:eastAsia="Arial" w:hAnsiTheme="minorHAnsi" w:cstheme="minorHAnsi"/>
        </w:rPr>
        <w:t>os</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o</w:t>
      </w:r>
      <w:r w:rsidRPr="00BF0CE1">
        <w:rPr>
          <w:rFonts w:asciiTheme="minorHAnsi" w:eastAsia="Arial" w:hAnsiTheme="minorHAnsi" w:cstheme="minorHAnsi"/>
          <w:spacing w:val="-1"/>
        </w:rPr>
        <w:t>b</w:t>
      </w:r>
      <w:r w:rsidRPr="00BF0CE1">
        <w:rPr>
          <w:rFonts w:asciiTheme="minorHAnsi" w:eastAsia="Arial" w:hAnsiTheme="minorHAnsi" w:cstheme="minorHAnsi"/>
          <w:spacing w:val="1"/>
        </w:rPr>
        <w:t>j</w:t>
      </w:r>
      <w:r w:rsidRPr="00BF0CE1">
        <w:rPr>
          <w:rFonts w:asciiTheme="minorHAnsi" w:eastAsia="Arial" w:hAnsiTheme="minorHAnsi" w:cstheme="minorHAnsi"/>
        </w:rPr>
        <w:t>e</w:t>
      </w:r>
      <w:r w:rsidRPr="00BF0CE1">
        <w:rPr>
          <w:rFonts w:asciiTheme="minorHAnsi" w:eastAsia="Arial" w:hAnsiTheme="minorHAnsi" w:cstheme="minorHAnsi"/>
          <w:spacing w:val="2"/>
        </w:rPr>
        <w:t>t</w:t>
      </w:r>
      <w:r w:rsidRPr="00BF0CE1">
        <w:rPr>
          <w:rFonts w:asciiTheme="minorHAnsi" w:eastAsia="Arial" w:hAnsiTheme="minorHAnsi" w:cstheme="minorHAnsi"/>
        </w:rPr>
        <w:t>o 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s</w:t>
      </w:r>
      <w:r w:rsidRPr="00BF0CE1">
        <w:rPr>
          <w:rFonts w:asciiTheme="minorHAnsi" w:eastAsia="Arial" w:hAnsiTheme="minorHAnsi" w:cstheme="minorHAnsi"/>
        </w:rPr>
        <w:t>te</w:t>
      </w:r>
      <w:r w:rsidRPr="00BF0CE1">
        <w:rPr>
          <w:rFonts w:asciiTheme="minorHAnsi" w:eastAsia="Arial" w:hAnsiTheme="minorHAnsi" w:cstheme="minorHAnsi"/>
          <w:spacing w:val="-6"/>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2"/>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1"/>
        </w:rPr>
        <w:t>A</w:t>
      </w:r>
      <w:r w:rsidRPr="00BF0CE1">
        <w:rPr>
          <w:rFonts w:asciiTheme="minorHAnsi" w:eastAsia="Arial" w:hAnsiTheme="minorHAnsi" w:cstheme="minorHAnsi"/>
          <w:spacing w:val="3"/>
        </w:rPr>
        <w:t>T</w:t>
      </w:r>
      <w:r w:rsidRPr="00BF0CE1">
        <w:rPr>
          <w:rFonts w:asciiTheme="minorHAnsi" w:eastAsia="Arial" w:hAnsiTheme="minorHAnsi" w:cstheme="minorHAnsi"/>
        </w:rPr>
        <w:t>O,</w:t>
      </w:r>
      <w:r w:rsidRPr="00BF0CE1">
        <w:rPr>
          <w:rFonts w:asciiTheme="minorHAnsi" w:eastAsia="Arial" w:hAnsiTheme="minorHAnsi" w:cstheme="minorHAnsi"/>
          <w:spacing w:val="-10"/>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2"/>
        </w:rPr>
        <w:t>l</w:t>
      </w:r>
      <w:r w:rsidRPr="00BF0CE1">
        <w:rPr>
          <w:rFonts w:asciiTheme="minorHAnsi" w:eastAsia="Arial" w:hAnsiTheme="minorHAnsi" w:cstheme="minorHAnsi"/>
        </w:rPr>
        <w:t>as</w:t>
      </w:r>
      <w:r w:rsidRPr="00BF0CE1">
        <w:rPr>
          <w:rFonts w:asciiTheme="minorHAnsi" w:eastAsia="Arial" w:hAnsiTheme="minorHAnsi" w:cstheme="minorHAnsi"/>
          <w:spacing w:val="-3"/>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3"/>
        </w:rPr>
        <w:t>r</w:t>
      </w:r>
      <w:r w:rsidRPr="00BF0CE1">
        <w:rPr>
          <w:rFonts w:asciiTheme="minorHAnsi" w:eastAsia="Arial" w:hAnsiTheme="minorHAnsi" w:cstheme="minorHAnsi"/>
        </w:rPr>
        <w:t>ão</w:t>
      </w:r>
      <w:r w:rsidRPr="00BF0CE1">
        <w:rPr>
          <w:rFonts w:asciiTheme="minorHAnsi" w:eastAsia="Arial" w:hAnsiTheme="minorHAnsi" w:cstheme="minorHAnsi"/>
          <w:spacing w:val="-6"/>
        </w:rPr>
        <w:t xml:space="preserve"> </w:t>
      </w:r>
      <w:r w:rsidRPr="00BF0CE1">
        <w:rPr>
          <w:rFonts w:asciiTheme="minorHAnsi" w:eastAsia="Arial" w:hAnsiTheme="minorHAnsi" w:cstheme="minorHAnsi"/>
          <w:spacing w:val="1"/>
        </w:rPr>
        <w:t>i</w:t>
      </w:r>
      <w:r w:rsidRPr="00BF0CE1">
        <w:rPr>
          <w:rFonts w:asciiTheme="minorHAnsi" w:eastAsia="Arial" w:hAnsiTheme="minorHAnsi" w:cstheme="minorHAnsi"/>
        </w:rPr>
        <w:t>nt</w:t>
      </w:r>
      <w:r w:rsidRPr="00BF0CE1">
        <w:rPr>
          <w:rFonts w:asciiTheme="minorHAnsi" w:eastAsia="Arial" w:hAnsiTheme="minorHAnsi" w:cstheme="minorHAnsi"/>
          <w:spacing w:val="1"/>
        </w:rPr>
        <w:t>e</w:t>
      </w:r>
      <w:r w:rsidRPr="00BF0CE1">
        <w:rPr>
          <w:rFonts w:asciiTheme="minorHAnsi" w:eastAsia="Arial" w:hAnsiTheme="minorHAnsi" w:cstheme="minorHAnsi"/>
        </w:rPr>
        <w:t>gradas</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u</w:t>
      </w:r>
      <w:r w:rsidRPr="00BF0CE1">
        <w:rPr>
          <w:rFonts w:asciiTheme="minorHAnsi" w:eastAsia="Arial" w:hAnsiTheme="minorHAnsi" w:cstheme="minorHAnsi"/>
        </w:rPr>
        <w:t>to</w:t>
      </w:r>
      <w:r w:rsidRPr="00BF0CE1">
        <w:rPr>
          <w:rFonts w:asciiTheme="minorHAnsi" w:eastAsia="Arial" w:hAnsiTheme="minorHAnsi" w:cstheme="minorHAnsi"/>
          <w:spacing w:val="4"/>
        </w:rPr>
        <w:t>m</w:t>
      </w:r>
      <w:r w:rsidRPr="00BF0CE1">
        <w:rPr>
          <w:rFonts w:asciiTheme="minorHAnsi" w:eastAsia="Arial" w:hAnsiTheme="minorHAnsi" w:cstheme="minorHAnsi"/>
        </w:rPr>
        <w:t>at</w:t>
      </w:r>
      <w:r w:rsidRPr="00BF0CE1">
        <w:rPr>
          <w:rFonts w:asciiTheme="minorHAnsi" w:eastAsia="Arial" w:hAnsiTheme="minorHAnsi" w:cstheme="minorHAnsi"/>
          <w:spacing w:val="-2"/>
        </w:rPr>
        <w:t>i</w:t>
      </w:r>
      <w:r w:rsidRPr="00BF0CE1">
        <w:rPr>
          <w:rFonts w:asciiTheme="minorHAnsi" w:eastAsia="Arial" w:hAnsiTheme="minorHAnsi" w:cstheme="minorHAnsi"/>
          <w:spacing w:val="1"/>
        </w:rPr>
        <w:t>c</w:t>
      </w:r>
      <w:r w:rsidRPr="00BF0CE1">
        <w:rPr>
          <w:rFonts w:asciiTheme="minorHAnsi" w:eastAsia="Arial" w:hAnsiTheme="minorHAnsi" w:cstheme="minorHAnsi"/>
        </w:rPr>
        <w:t>a</w:t>
      </w:r>
      <w:r w:rsidRPr="00BF0CE1">
        <w:rPr>
          <w:rFonts w:asciiTheme="minorHAnsi" w:eastAsia="Arial" w:hAnsiTheme="minorHAnsi" w:cstheme="minorHAnsi"/>
          <w:spacing w:val="2"/>
        </w:rPr>
        <w:t>m</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te</w:t>
      </w:r>
      <w:r w:rsidRPr="00BF0CE1">
        <w:rPr>
          <w:rFonts w:asciiTheme="minorHAnsi" w:eastAsia="Arial" w:hAnsiTheme="minorHAnsi" w:cstheme="minorHAnsi"/>
          <w:spacing w:val="-14"/>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 xml:space="preserve"> e</w:t>
      </w:r>
      <w:r w:rsidRPr="00BF0CE1">
        <w:rPr>
          <w:rFonts w:asciiTheme="minorHAnsi" w:eastAsia="Arial" w:hAnsiTheme="minorHAnsi" w:cstheme="minorHAnsi"/>
          <w:spacing w:val="1"/>
        </w:rPr>
        <w:t>s</w:t>
      </w:r>
      <w:r w:rsidRPr="00BF0CE1">
        <w:rPr>
          <w:rFonts w:asciiTheme="minorHAnsi" w:eastAsia="Arial" w:hAnsiTheme="minorHAnsi" w:cstheme="minorHAnsi"/>
        </w:rPr>
        <w:t>te</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1"/>
        </w:rPr>
        <w:t>A</w:t>
      </w:r>
      <w:r w:rsidRPr="00BF0CE1">
        <w:rPr>
          <w:rFonts w:asciiTheme="minorHAnsi" w:eastAsia="Arial" w:hAnsiTheme="minorHAnsi" w:cstheme="minorHAnsi"/>
          <w:spacing w:val="3"/>
        </w:rPr>
        <w:t>T</w:t>
      </w:r>
      <w:r w:rsidRPr="00BF0CE1">
        <w:rPr>
          <w:rFonts w:asciiTheme="minorHAnsi" w:eastAsia="Arial" w:hAnsiTheme="minorHAnsi" w:cstheme="minorHAnsi"/>
          <w:spacing w:val="1"/>
        </w:rPr>
        <w:t>O</w:t>
      </w:r>
      <w:r w:rsidRPr="00BF0CE1">
        <w:rPr>
          <w:rFonts w:asciiTheme="minorHAnsi" w:eastAsia="Arial" w:hAnsiTheme="minorHAnsi" w:cstheme="minorHAnsi"/>
        </w:rPr>
        <w:t>.</w:t>
      </w:r>
    </w:p>
    <w:p w14:paraId="22C76C39" w14:textId="77777777" w:rsidR="008C4CFB" w:rsidRPr="00BF0CE1" w:rsidRDefault="008C4CFB" w:rsidP="003F714B">
      <w:pPr>
        <w:ind w:left="1134"/>
        <w:jc w:val="both"/>
        <w:rPr>
          <w:rFonts w:asciiTheme="minorHAnsi" w:eastAsia="Arial" w:hAnsiTheme="minorHAnsi" w:cstheme="minorHAnsi"/>
        </w:rPr>
      </w:pPr>
    </w:p>
    <w:p w14:paraId="578F8BDD" w14:textId="77777777" w:rsidR="008C4CFB" w:rsidRPr="00BF0CE1" w:rsidRDefault="008C4CFB" w:rsidP="003F714B">
      <w:pPr>
        <w:jc w:val="both"/>
        <w:rPr>
          <w:rFonts w:asciiTheme="minorHAnsi" w:hAnsiTheme="minorHAnsi" w:cstheme="minorHAnsi"/>
        </w:rPr>
      </w:pPr>
      <w:r w:rsidRPr="00BF0CE1">
        <w:rPr>
          <w:rFonts w:asciiTheme="minorHAnsi" w:eastAsia="Arial" w:hAnsiTheme="minorHAnsi" w:cstheme="minorHAnsi"/>
          <w:b/>
          <w:bCs/>
          <w:lang w:val="pt-PT" w:eastAsia="pt-PT" w:bidi="pt-PT"/>
        </w:rPr>
        <w:t>Parágrafo Único</w:t>
      </w:r>
      <w:r w:rsidRPr="00BF0CE1">
        <w:rPr>
          <w:rFonts w:asciiTheme="minorHAnsi" w:hAnsiTheme="minorHAnsi" w:cstheme="minorHAnsi"/>
          <w:b/>
          <w:bCs/>
        </w:rPr>
        <w:t>:</w:t>
      </w:r>
      <w:r w:rsidRPr="00BF0CE1">
        <w:rPr>
          <w:rFonts w:asciiTheme="minorHAnsi" w:hAnsiTheme="minorHAnsi" w:cstheme="minorHAnsi"/>
          <w:b/>
        </w:rPr>
        <w:t xml:space="preserve"> </w:t>
      </w:r>
      <w:r w:rsidRPr="00BF0CE1">
        <w:rPr>
          <w:rFonts w:asciiTheme="minorHAnsi" w:eastAsia="Arial" w:hAnsiTheme="minorHAnsi" w:cstheme="minorHAnsi"/>
        </w:rPr>
        <w:t xml:space="preserve">O autor dos PROJETOS ora contratados cedem para o CAU/GO e UFG seus direitos patrimoniais relativamente ao objeto deste Contrato, nos termos do art. 11 da Lei nº 8.666/93, </w:t>
      </w:r>
      <w:proofErr w:type="gramStart"/>
      <w:r w:rsidRPr="00BF0CE1">
        <w:rPr>
          <w:rFonts w:asciiTheme="minorHAnsi" w:eastAsia="Arial" w:hAnsiTheme="minorHAnsi" w:cstheme="minorHAnsi"/>
        </w:rPr>
        <w:t>e também</w:t>
      </w:r>
      <w:proofErr w:type="gramEnd"/>
      <w:r w:rsidRPr="00BF0CE1">
        <w:rPr>
          <w:rFonts w:asciiTheme="minorHAnsi" w:eastAsia="Arial" w:hAnsiTheme="minorHAnsi" w:cstheme="minorHAnsi"/>
        </w:rPr>
        <w:t xml:space="preserve"> cedem ao CAU/GO e UFG o direito de, a qualquer tempo, expor, divulgar, publicar, utilizar o projeto em outras localidades, sem que ditos atos confiram aos seus autores direito a qualquer remuneração, nos termos da Lei nº 9.610/1998.</w:t>
      </w:r>
    </w:p>
    <w:p w14:paraId="38F5903A" w14:textId="77777777" w:rsidR="008C4CFB" w:rsidRPr="00BF0CE1" w:rsidRDefault="008C4CFB" w:rsidP="003F714B">
      <w:pPr>
        <w:jc w:val="both"/>
        <w:rPr>
          <w:rFonts w:asciiTheme="minorHAnsi" w:hAnsiTheme="minorHAnsi" w:cstheme="minorHAnsi"/>
        </w:rPr>
      </w:pPr>
    </w:p>
    <w:p w14:paraId="3FAACCF9" w14:textId="77777777" w:rsidR="008C4CFB" w:rsidRPr="00BF0CE1" w:rsidRDefault="008C4CFB" w:rsidP="003F714B">
      <w:pPr>
        <w:jc w:val="both"/>
        <w:rPr>
          <w:rFonts w:asciiTheme="minorHAnsi" w:eastAsia="Arial" w:hAnsiTheme="minorHAnsi" w:cstheme="minorHAnsi"/>
        </w:rPr>
      </w:pPr>
      <w:r w:rsidRPr="00BF0CE1">
        <w:rPr>
          <w:rFonts w:asciiTheme="minorHAnsi" w:eastAsia="Arial" w:hAnsiTheme="minorHAnsi" w:cstheme="minorHAnsi"/>
          <w:b/>
        </w:rPr>
        <w:t>C</w:t>
      </w:r>
      <w:r w:rsidRPr="00BF0CE1">
        <w:rPr>
          <w:rFonts w:asciiTheme="minorHAnsi" w:eastAsia="Arial" w:hAnsiTheme="minorHAnsi" w:cstheme="minorHAnsi"/>
          <w:b/>
          <w:spacing w:val="3"/>
        </w:rPr>
        <w:t>L</w:t>
      </w:r>
      <w:r w:rsidRPr="00BF0CE1">
        <w:rPr>
          <w:rFonts w:asciiTheme="minorHAnsi" w:eastAsia="Arial" w:hAnsiTheme="minorHAnsi" w:cstheme="minorHAnsi"/>
          <w:b/>
          <w:spacing w:val="-5"/>
        </w:rPr>
        <w:t>Á</w:t>
      </w:r>
      <w:r w:rsidRPr="00BF0CE1">
        <w:rPr>
          <w:rFonts w:asciiTheme="minorHAnsi" w:eastAsia="Arial" w:hAnsiTheme="minorHAnsi" w:cstheme="minorHAnsi"/>
          <w:b/>
          <w:spacing w:val="2"/>
        </w:rPr>
        <w:t>U</w:t>
      </w:r>
      <w:r w:rsidRPr="00BF0CE1">
        <w:rPr>
          <w:rFonts w:asciiTheme="minorHAnsi" w:eastAsia="Arial" w:hAnsiTheme="minorHAnsi" w:cstheme="minorHAnsi"/>
          <w:b/>
          <w:spacing w:val="-1"/>
        </w:rPr>
        <w:t>S</w:t>
      </w:r>
      <w:r w:rsidRPr="00BF0CE1">
        <w:rPr>
          <w:rFonts w:asciiTheme="minorHAnsi" w:eastAsia="Arial" w:hAnsiTheme="minorHAnsi" w:cstheme="minorHAnsi"/>
          <w:b/>
        </w:rPr>
        <w:t>U</w:t>
      </w:r>
      <w:r w:rsidRPr="00BF0CE1">
        <w:rPr>
          <w:rFonts w:asciiTheme="minorHAnsi" w:eastAsia="Arial" w:hAnsiTheme="minorHAnsi" w:cstheme="minorHAnsi"/>
          <w:b/>
          <w:spacing w:val="5"/>
        </w:rPr>
        <w:t>L</w:t>
      </w:r>
      <w:r w:rsidRPr="00BF0CE1">
        <w:rPr>
          <w:rFonts w:asciiTheme="minorHAnsi" w:eastAsia="Arial" w:hAnsiTheme="minorHAnsi" w:cstheme="minorHAnsi"/>
          <w:b/>
        </w:rPr>
        <w:t>A VIGÉSIMA PRIMEIRA - DO</w:t>
      </w:r>
      <w:r w:rsidRPr="00BF0CE1">
        <w:rPr>
          <w:rFonts w:asciiTheme="minorHAnsi" w:eastAsia="Arial" w:hAnsiTheme="minorHAnsi" w:cstheme="minorHAnsi"/>
          <w:b/>
          <w:spacing w:val="-2"/>
        </w:rPr>
        <w:t xml:space="preserve"> </w:t>
      </w:r>
      <w:r w:rsidRPr="00BF0CE1">
        <w:rPr>
          <w:rFonts w:asciiTheme="minorHAnsi" w:eastAsia="Arial" w:hAnsiTheme="minorHAnsi" w:cstheme="minorHAnsi"/>
          <w:b/>
        </w:rPr>
        <w:t>F</w:t>
      </w:r>
      <w:r w:rsidRPr="00BF0CE1">
        <w:rPr>
          <w:rFonts w:asciiTheme="minorHAnsi" w:eastAsia="Arial" w:hAnsiTheme="minorHAnsi" w:cstheme="minorHAnsi"/>
          <w:b/>
          <w:spacing w:val="1"/>
        </w:rPr>
        <w:t>O</w:t>
      </w:r>
      <w:r w:rsidRPr="00BF0CE1">
        <w:rPr>
          <w:rFonts w:asciiTheme="minorHAnsi" w:eastAsia="Arial" w:hAnsiTheme="minorHAnsi" w:cstheme="minorHAnsi"/>
          <w:b/>
        </w:rPr>
        <w:t>RO</w:t>
      </w:r>
    </w:p>
    <w:p w14:paraId="16864660" w14:textId="77777777" w:rsidR="008C4CFB" w:rsidRPr="00BF0CE1" w:rsidRDefault="008C4CFB" w:rsidP="003F714B">
      <w:pPr>
        <w:jc w:val="both"/>
        <w:rPr>
          <w:rFonts w:asciiTheme="minorHAnsi" w:eastAsia="Arial" w:hAnsiTheme="minorHAnsi" w:cstheme="minorHAnsi"/>
        </w:rPr>
      </w:pPr>
    </w:p>
    <w:p w14:paraId="38468327" w14:textId="77777777" w:rsidR="008C4CFB" w:rsidRPr="00BF0CE1" w:rsidRDefault="008C4CFB" w:rsidP="003F714B">
      <w:pPr>
        <w:jc w:val="both"/>
        <w:rPr>
          <w:rFonts w:asciiTheme="minorHAnsi" w:eastAsia="Arial" w:hAnsiTheme="minorHAnsi" w:cstheme="minorHAnsi"/>
          <w:spacing w:val="-1"/>
        </w:rPr>
      </w:pPr>
      <w:r w:rsidRPr="00BF0CE1">
        <w:rPr>
          <w:rFonts w:asciiTheme="minorHAnsi" w:eastAsia="Arial" w:hAnsiTheme="minorHAnsi" w:cstheme="minorHAnsi"/>
        </w:rPr>
        <w:t>F</w:t>
      </w:r>
      <w:r w:rsidRPr="00BF0CE1">
        <w:rPr>
          <w:rFonts w:asciiTheme="minorHAnsi" w:eastAsia="Arial" w:hAnsiTheme="minorHAnsi" w:cstheme="minorHAnsi"/>
          <w:spacing w:val="-1"/>
        </w:rPr>
        <w:t>i</w:t>
      </w:r>
      <w:r w:rsidRPr="00BF0CE1">
        <w:rPr>
          <w:rFonts w:asciiTheme="minorHAnsi" w:eastAsia="Arial" w:hAnsiTheme="minorHAnsi" w:cstheme="minorHAnsi"/>
          <w:spacing w:val="1"/>
        </w:rPr>
        <w:t>c</w:t>
      </w:r>
      <w:r w:rsidRPr="00BF0CE1">
        <w:rPr>
          <w:rFonts w:asciiTheme="minorHAnsi" w:eastAsia="Arial" w:hAnsiTheme="minorHAnsi" w:cstheme="minorHAnsi"/>
        </w:rPr>
        <w:t>a</w:t>
      </w:r>
      <w:r w:rsidRPr="00BF0CE1">
        <w:rPr>
          <w:rFonts w:asciiTheme="minorHAnsi" w:eastAsia="Arial" w:hAnsiTheme="minorHAnsi" w:cstheme="minorHAnsi"/>
          <w:spacing w:val="15"/>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1"/>
        </w:rPr>
        <w:t>e</w:t>
      </w:r>
      <w:r w:rsidRPr="00BF0CE1">
        <w:rPr>
          <w:rFonts w:asciiTheme="minorHAnsi" w:eastAsia="Arial" w:hAnsiTheme="minorHAnsi" w:cstheme="minorHAnsi"/>
          <w:spacing w:val="3"/>
        </w:rPr>
        <w:t>s</w:t>
      </w:r>
      <w:r w:rsidRPr="00BF0CE1">
        <w:rPr>
          <w:rFonts w:asciiTheme="minorHAnsi" w:eastAsia="Arial" w:hAnsiTheme="minorHAnsi" w:cstheme="minorHAnsi"/>
          <w:spacing w:val="-1"/>
        </w:rPr>
        <w:t>i</w:t>
      </w:r>
      <w:r w:rsidRPr="00BF0CE1">
        <w:rPr>
          <w:rFonts w:asciiTheme="minorHAnsi" w:eastAsia="Arial" w:hAnsiTheme="minorHAnsi" w:cstheme="minorHAnsi"/>
        </w:rPr>
        <w:t>g</w:t>
      </w:r>
      <w:r w:rsidRPr="00BF0CE1">
        <w:rPr>
          <w:rFonts w:asciiTheme="minorHAnsi" w:eastAsia="Arial" w:hAnsiTheme="minorHAnsi" w:cstheme="minorHAnsi"/>
          <w:spacing w:val="1"/>
        </w:rPr>
        <w:t>n</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o</w:t>
      </w:r>
      <w:r w:rsidRPr="00BF0CE1">
        <w:rPr>
          <w:rFonts w:asciiTheme="minorHAnsi" w:eastAsia="Arial" w:hAnsiTheme="minorHAnsi" w:cstheme="minorHAnsi"/>
          <w:spacing w:val="12"/>
        </w:rPr>
        <w:t xml:space="preserve"> </w:t>
      </w:r>
      <w:r w:rsidRPr="00BF0CE1">
        <w:rPr>
          <w:rFonts w:asciiTheme="minorHAnsi" w:eastAsia="Arial" w:hAnsiTheme="minorHAnsi" w:cstheme="minorHAnsi"/>
        </w:rPr>
        <w:t>o</w:t>
      </w:r>
      <w:r w:rsidRPr="00BF0CE1">
        <w:rPr>
          <w:rFonts w:asciiTheme="minorHAnsi" w:eastAsia="Arial" w:hAnsiTheme="minorHAnsi" w:cstheme="minorHAnsi"/>
          <w:spacing w:val="18"/>
        </w:rPr>
        <w:t xml:space="preserve"> </w:t>
      </w:r>
      <w:r w:rsidRPr="00BF0CE1">
        <w:rPr>
          <w:rFonts w:asciiTheme="minorHAnsi" w:eastAsia="Arial" w:hAnsiTheme="minorHAnsi" w:cstheme="minorHAnsi"/>
          <w:spacing w:val="2"/>
        </w:rPr>
        <w:t>f</w:t>
      </w:r>
      <w:r w:rsidRPr="00BF0CE1">
        <w:rPr>
          <w:rFonts w:asciiTheme="minorHAnsi" w:eastAsia="Arial" w:hAnsiTheme="minorHAnsi" w:cstheme="minorHAnsi"/>
        </w:rPr>
        <w:t>oro</w:t>
      </w:r>
      <w:r w:rsidRPr="00BF0CE1">
        <w:rPr>
          <w:rFonts w:asciiTheme="minorHAnsi" w:eastAsia="Arial" w:hAnsiTheme="minorHAnsi" w:cstheme="minorHAnsi"/>
          <w:spacing w:val="16"/>
        </w:rPr>
        <w:t xml:space="preserve"> </w:t>
      </w:r>
      <w:r w:rsidRPr="00BF0CE1">
        <w:rPr>
          <w:rFonts w:asciiTheme="minorHAnsi" w:eastAsia="Arial" w:hAnsiTheme="minorHAnsi" w:cstheme="minorHAnsi"/>
        </w:rPr>
        <w:t>da</w:t>
      </w:r>
      <w:r w:rsidRPr="00BF0CE1">
        <w:rPr>
          <w:rFonts w:asciiTheme="minorHAnsi" w:eastAsia="Arial" w:hAnsiTheme="minorHAnsi" w:cstheme="minorHAnsi"/>
          <w:spacing w:val="18"/>
        </w:rPr>
        <w:t xml:space="preserve"> </w:t>
      </w:r>
      <w:r w:rsidRPr="00BF0CE1">
        <w:rPr>
          <w:rFonts w:asciiTheme="minorHAnsi" w:eastAsia="Arial" w:hAnsiTheme="minorHAnsi" w:cstheme="minorHAnsi"/>
          <w:spacing w:val="1"/>
        </w:rPr>
        <w:t>J</w:t>
      </w:r>
      <w:r w:rsidRPr="00BF0CE1">
        <w:rPr>
          <w:rFonts w:asciiTheme="minorHAnsi" w:eastAsia="Arial" w:hAnsiTheme="minorHAnsi" w:cstheme="minorHAnsi"/>
        </w:rPr>
        <w:t>u</w:t>
      </w:r>
      <w:r w:rsidRPr="00BF0CE1">
        <w:rPr>
          <w:rFonts w:asciiTheme="minorHAnsi" w:eastAsia="Arial" w:hAnsiTheme="minorHAnsi" w:cstheme="minorHAnsi"/>
          <w:spacing w:val="1"/>
        </w:rPr>
        <w:t>s</w:t>
      </w:r>
      <w:r w:rsidRPr="00BF0CE1">
        <w:rPr>
          <w:rFonts w:asciiTheme="minorHAnsi" w:eastAsia="Arial" w:hAnsiTheme="minorHAnsi" w:cstheme="minorHAnsi"/>
        </w:rPr>
        <w:t>t</w:t>
      </w:r>
      <w:r w:rsidRPr="00BF0CE1">
        <w:rPr>
          <w:rFonts w:asciiTheme="minorHAnsi" w:eastAsia="Arial" w:hAnsiTheme="minorHAnsi" w:cstheme="minorHAnsi"/>
          <w:spacing w:val="-1"/>
        </w:rPr>
        <w:t>i</w:t>
      </w:r>
      <w:r w:rsidRPr="00BF0CE1">
        <w:rPr>
          <w:rFonts w:asciiTheme="minorHAnsi" w:eastAsia="Arial" w:hAnsiTheme="minorHAnsi" w:cstheme="minorHAnsi"/>
          <w:spacing w:val="1"/>
        </w:rPr>
        <w:t>ç</w:t>
      </w:r>
      <w:r w:rsidRPr="00BF0CE1">
        <w:rPr>
          <w:rFonts w:asciiTheme="minorHAnsi" w:eastAsia="Arial" w:hAnsiTheme="minorHAnsi" w:cstheme="minorHAnsi"/>
        </w:rPr>
        <w:t>a</w:t>
      </w:r>
      <w:r w:rsidRPr="00BF0CE1">
        <w:rPr>
          <w:rFonts w:asciiTheme="minorHAnsi" w:eastAsia="Arial" w:hAnsiTheme="minorHAnsi" w:cstheme="minorHAnsi"/>
          <w:spacing w:val="13"/>
        </w:rPr>
        <w:t xml:space="preserve"> </w:t>
      </w:r>
      <w:r w:rsidRPr="00BF0CE1">
        <w:rPr>
          <w:rFonts w:asciiTheme="minorHAnsi" w:eastAsia="Arial" w:hAnsiTheme="minorHAnsi" w:cstheme="minorHAnsi"/>
        </w:rPr>
        <w:t>F</w:t>
      </w:r>
      <w:r w:rsidRPr="00BF0CE1">
        <w:rPr>
          <w:rFonts w:asciiTheme="minorHAnsi" w:eastAsia="Arial" w:hAnsiTheme="minorHAnsi" w:cstheme="minorHAnsi"/>
          <w:spacing w:val="2"/>
        </w:rPr>
        <w:t>e</w:t>
      </w:r>
      <w:r w:rsidRPr="00BF0CE1">
        <w:rPr>
          <w:rFonts w:asciiTheme="minorHAnsi" w:eastAsia="Arial" w:hAnsiTheme="minorHAnsi" w:cstheme="minorHAnsi"/>
        </w:rPr>
        <w:t>d</w:t>
      </w:r>
      <w:r w:rsidRPr="00BF0CE1">
        <w:rPr>
          <w:rFonts w:asciiTheme="minorHAnsi" w:eastAsia="Arial" w:hAnsiTheme="minorHAnsi" w:cstheme="minorHAnsi"/>
          <w:spacing w:val="-1"/>
        </w:rPr>
        <w:t>e</w:t>
      </w:r>
      <w:r w:rsidRPr="00BF0CE1">
        <w:rPr>
          <w:rFonts w:asciiTheme="minorHAnsi" w:eastAsia="Arial" w:hAnsiTheme="minorHAnsi" w:cstheme="minorHAnsi"/>
          <w:spacing w:val="1"/>
        </w:rPr>
        <w:t>r</w:t>
      </w:r>
      <w:r w:rsidRPr="00BF0CE1">
        <w:rPr>
          <w:rFonts w:asciiTheme="minorHAnsi" w:eastAsia="Arial" w:hAnsiTheme="minorHAnsi" w:cstheme="minorHAnsi"/>
        </w:rPr>
        <w:t>a</w:t>
      </w:r>
      <w:r w:rsidRPr="00BF0CE1">
        <w:rPr>
          <w:rFonts w:asciiTheme="minorHAnsi" w:eastAsia="Arial" w:hAnsiTheme="minorHAnsi" w:cstheme="minorHAnsi"/>
          <w:spacing w:val="1"/>
        </w:rPr>
        <w:t>l</w:t>
      </w:r>
      <w:r w:rsidRPr="00BF0CE1">
        <w:rPr>
          <w:rFonts w:asciiTheme="minorHAnsi" w:eastAsia="Arial" w:hAnsiTheme="minorHAnsi" w:cstheme="minorHAnsi"/>
        </w:rPr>
        <w:t>,</w:t>
      </w:r>
      <w:r w:rsidRPr="00BF0CE1">
        <w:rPr>
          <w:rFonts w:asciiTheme="minorHAnsi" w:eastAsia="Arial" w:hAnsiTheme="minorHAnsi" w:cstheme="minorHAnsi"/>
          <w:spacing w:val="12"/>
        </w:rPr>
        <w:t xml:space="preserve"> </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ç</w:t>
      </w:r>
      <w:r w:rsidRPr="00BF0CE1">
        <w:rPr>
          <w:rFonts w:asciiTheme="minorHAnsi" w:eastAsia="Arial" w:hAnsiTheme="minorHAnsi" w:cstheme="minorHAnsi"/>
        </w:rPr>
        <w:t>ão</w:t>
      </w:r>
      <w:r w:rsidRPr="00BF0CE1">
        <w:rPr>
          <w:rFonts w:asciiTheme="minorHAnsi" w:eastAsia="Arial" w:hAnsiTheme="minorHAnsi" w:cstheme="minorHAnsi"/>
          <w:spacing w:val="12"/>
        </w:rPr>
        <w:t xml:space="preserve"> </w:t>
      </w:r>
      <w:r w:rsidRPr="00BF0CE1">
        <w:rPr>
          <w:rFonts w:asciiTheme="minorHAnsi" w:eastAsia="Arial" w:hAnsiTheme="minorHAnsi" w:cstheme="minorHAnsi"/>
          <w:spacing w:val="1"/>
        </w:rPr>
        <w:t>J</w:t>
      </w:r>
      <w:r w:rsidRPr="00BF0CE1">
        <w:rPr>
          <w:rFonts w:asciiTheme="minorHAnsi" w:eastAsia="Arial" w:hAnsiTheme="minorHAnsi" w:cstheme="minorHAnsi"/>
          <w:spacing w:val="2"/>
        </w:rPr>
        <w:t>u</w:t>
      </w:r>
      <w:r w:rsidRPr="00BF0CE1">
        <w:rPr>
          <w:rFonts w:asciiTheme="minorHAnsi" w:eastAsia="Arial" w:hAnsiTheme="minorHAnsi" w:cstheme="minorHAnsi"/>
        </w:rPr>
        <w:t>d</w:t>
      </w:r>
      <w:r w:rsidRPr="00BF0CE1">
        <w:rPr>
          <w:rFonts w:asciiTheme="minorHAnsi" w:eastAsia="Arial" w:hAnsiTheme="minorHAnsi" w:cstheme="minorHAnsi"/>
          <w:spacing w:val="1"/>
        </w:rPr>
        <w:t>ic</w:t>
      </w:r>
      <w:r w:rsidRPr="00BF0CE1">
        <w:rPr>
          <w:rFonts w:asciiTheme="minorHAnsi" w:eastAsia="Arial" w:hAnsiTheme="minorHAnsi" w:cstheme="minorHAnsi"/>
          <w:spacing w:val="-1"/>
        </w:rPr>
        <w:t>i</w:t>
      </w:r>
      <w:r w:rsidRPr="00BF0CE1">
        <w:rPr>
          <w:rFonts w:asciiTheme="minorHAnsi" w:eastAsia="Arial" w:hAnsiTheme="minorHAnsi" w:cstheme="minorHAnsi"/>
        </w:rPr>
        <w:t>ária</w:t>
      </w:r>
      <w:r w:rsidRPr="00BF0CE1">
        <w:rPr>
          <w:rFonts w:asciiTheme="minorHAnsi" w:eastAsia="Arial" w:hAnsiTheme="minorHAnsi" w:cstheme="minorHAnsi"/>
          <w:spacing w:val="12"/>
        </w:rPr>
        <w:t xml:space="preserve"> </w:t>
      </w:r>
      <w:r w:rsidRPr="00BF0CE1">
        <w:rPr>
          <w:rFonts w:asciiTheme="minorHAnsi" w:eastAsia="Arial" w:hAnsiTheme="minorHAnsi" w:cstheme="minorHAnsi"/>
        </w:rPr>
        <w:t>do</w:t>
      </w:r>
      <w:r w:rsidRPr="00BF0CE1">
        <w:rPr>
          <w:rFonts w:asciiTheme="minorHAnsi" w:eastAsia="Arial" w:hAnsiTheme="minorHAnsi" w:cstheme="minorHAnsi"/>
          <w:spacing w:val="18"/>
        </w:rPr>
        <w:t xml:space="preserve"> </w:t>
      </w:r>
      <w:r w:rsidRPr="00BF0CE1">
        <w:rPr>
          <w:rFonts w:asciiTheme="minorHAnsi" w:eastAsia="Arial" w:hAnsiTheme="minorHAnsi" w:cstheme="minorHAnsi"/>
          <w:spacing w:val="-1"/>
        </w:rPr>
        <w:t>E</w:t>
      </w:r>
      <w:r w:rsidRPr="00BF0CE1">
        <w:rPr>
          <w:rFonts w:asciiTheme="minorHAnsi" w:eastAsia="Arial" w:hAnsiTheme="minorHAnsi" w:cstheme="minorHAnsi"/>
          <w:spacing w:val="1"/>
        </w:rPr>
        <w:t>s</w:t>
      </w:r>
      <w:r w:rsidRPr="00BF0CE1">
        <w:rPr>
          <w:rFonts w:asciiTheme="minorHAnsi" w:eastAsia="Arial" w:hAnsiTheme="minorHAnsi" w:cstheme="minorHAnsi"/>
        </w:rPr>
        <w:t>ta</w:t>
      </w:r>
      <w:r w:rsidRPr="00BF0CE1">
        <w:rPr>
          <w:rFonts w:asciiTheme="minorHAnsi" w:eastAsia="Arial" w:hAnsiTheme="minorHAnsi" w:cstheme="minorHAnsi"/>
          <w:spacing w:val="1"/>
        </w:rPr>
        <w:t>d</w:t>
      </w:r>
      <w:r w:rsidRPr="00BF0CE1">
        <w:rPr>
          <w:rFonts w:asciiTheme="minorHAnsi" w:eastAsia="Arial" w:hAnsiTheme="minorHAnsi" w:cstheme="minorHAnsi"/>
        </w:rPr>
        <w:t>o</w:t>
      </w:r>
      <w:r w:rsidRPr="00BF0CE1">
        <w:rPr>
          <w:rFonts w:asciiTheme="minorHAnsi" w:eastAsia="Arial" w:hAnsiTheme="minorHAnsi" w:cstheme="minorHAnsi"/>
          <w:spacing w:val="13"/>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e</w:t>
      </w:r>
      <w:r w:rsidRPr="00BF0CE1">
        <w:rPr>
          <w:rFonts w:asciiTheme="minorHAnsi" w:eastAsia="Arial" w:hAnsiTheme="minorHAnsi" w:cstheme="minorHAnsi"/>
          <w:spacing w:val="17"/>
        </w:rPr>
        <w:t xml:space="preserve"> </w:t>
      </w:r>
      <w:r w:rsidRPr="00BF0CE1">
        <w:rPr>
          <w:rFonts w:asciiTheme="minorHAnsi" w:eastAsia="Arial" w:hAnsiTheme="minorHAnsi" w:cstheme="minorHAnsi"/>
          <w:spacing w:val="1"/>
        </w:rPr>
        <w:t>G</w:t>
      </w:r>
      <w:r w:rsidRPr="00BF0CE1">
        <w:rPr>
          <w:rFonts w:asciiTheme="minorHAnsi" w:eastAsia="Arial" w:hAnsiTheme="minorHAnsi" w:cstheme="minorHAnsi"/>
        </w:rPr>
        <w:t>o</w:t>
      </w:r>
      <w:r w:rsidRPr="00BF0CE1">
        <w:rPr>
          <w:rFonts w:asciiTheme="minorHAnsi" w:eastAsia="Arial" w:hAnsiTheme="minorHAnsi" w:cstheme="minorHAnsi"/>
          <w:spacing w:val="1"/>
        </w:rPr>
        <w:t>i</w:t>
      </w:r>
      <w:r w:rsidRPr="00BF0CE1">
        <w:rPr>
          <w:rFonts w:asciiTheme="minorHAnsi" w:eastAsia="Arial" w:hAnsiTheme="minorHAnsi" w:cstheme="minorHAnsi"/>
        </w:rPr>
        <w:t>á</w:t>
      </w:r>
      <w:r w:rsidRPr="00BF0CE1">
        <w:rPr>
          <w:rFonts w:asciiTheme="minorHAnsi" w:eastAsia="Arial" w:hAnsiTheme="minorHAnsi" w:cstheme="minorHAnsi"/>
          <w:spacing w:val="1"/>
        </w:rPr>
        <w:t>s</w:t>
      </w:r>
      <w:r w:rsidRPr="00BF0CE1">
        <w:rPr>
          <w:rFonts w:asciiTheme="minorHAnsi" w:eastAsia="Arial" w:hAnsiTheme="minorHAnsi" w:cstheme="minorHAnsi"/>
        </w:rPr>
        <w:t>,</w:t>
      </w:r>
      <w:r w:rsidRPr="00BF0CE1">
        <w:rPr>
          <w:rFonts w:asciiTheme="minorHAnsi" w:eastAsia="Arial" w:hAnsiTheme="minorHAnsi" w:cstheme="minorHAnsi"/>
          <w:spacing w:val="15"/>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rPr>
        <w:t>o</w:t>
      </w:r>
      <w:r w:rsidRPr="00BF0CE1">
        <w:rPr>
          <w:rFonts w:asciiTheme="minorHAnsi" w:eastAsia="Arial" w:hAnsiTheme="minorHAnsi" w:cstheme="minorHAnsi"/>
          <w:spacing w:val="4"/>
        </w:rPr>
        <w:t>m</w:t>
      </w:r>
      <w:r w:rsidRPr="00BF0CE1">
        <w:rPr>
          <w:rFonts w:asciiTheme="minorHAnsi" w:eastAsia="Arial" w:hAnsiTheme="minorHAnsi" w:cstheme="minorHAnsi"/>
        </w:rPr>
        <w:t>o</w:t>
      </w:r>
      <w:r w:rsidRPr="00BF0CE1">
        <w:rPr>
          <w:rFonts w:asciiTheme="minorHAnsi" w:eastAsia="Arial" w:hAnsiTheme="minorHAnsi" w:cstheme="minorHAnsi"/>
          <w:spacing w:val="14"/>
        </w:rPr>
        <w:t xml:space="preserve"> </w:t>
      </w:r>
      <w:r w:rsidRPr="00BF0CE1">
        <w:rPr>
          <w:rFonts w:asciiTheme="minorHAnsi" w:eastAsia="Arial" w:hAnsiTheme="minorHAnsi" w:cstheme="minorHAnsi"/>
          <w:spacing w:val="1"/>
        </w:rPr>
        <w:t>c</w:t>
      </w:r>
      <w:r w:rsidRPr="00BF0CE1">
        <w:rPr>
          <w:rFonts w:asciiTheme="minorHAnsi" w:eastAsia="Arial" w:hAnsiTheme="minorHAnsi" w:cstheme="minorHAnsi"/>
          <w:spacing w:val="-3"/>
        </w:rPr>
        <w:t>o</w:t>
      </w:r>
      <w:r w:rsidRPr="00BF0CE1">
        <w:rPr>
          <w:rFonts w:asciiTheme="minorHAnsi" w:eastAsia="Arial" w:hAnsiTheme="minorHAnsi" w:cstheme="minorHAnsi"/>
          <w:spacing w:val="4"/>
        </w:rPr>
        <w:t>m</w:t>
      </w:r>
      <w:r w:rsidRPr="00BF0CE1">
        <w:rPr>
          <w:rFonts w:asciiTheme="minorHAnsi" w:eastAsia="Arial" w:hAnsiTheme="minorHAnsi" w:cstheme="minorHAnsi"/>
        </w:rPr>
        <w:t>p</w:t>
      </w:r>
      <w:r w:rsidRPr="00BF0CE1">
        <w:rPr>
          <w:rFonts w:asciiTheme="minorHAnsi" w:eastAsia="Arial" w:hAnsiTheme="minorHAnsi" w:cstheme="minorHAnsi"/>
          <w:spacing w:val="-1"/>
        </w:rPr>
        <w:t>e</w:t>
      </w:r>
      <w:r w:rsidRPr="00BF0CE1">
        <w:rPr>
          <w:rFonts w:asciiTheme="minorHAnsi" w:eastAsia="Arial" w:hAnsiTheme="minorHAnsi" w:cstheme="minorHAnsi"/>
        </w:rPr>
        <w:t>te</w:t>
      </w:r>
      <w:r w:rsidRPr="00BF0CE1">
        <w:rPr>
          <w:rFonts w:asciiTheme="minorHAnsi" w:eastAsia="Arial" w:hAnsiTheme="minorHAnsi" w:cstheme="minorHAnsi"/>
          <w:spacing w:val="-1"/>
        </w:rPr>
        <w:t>n</w:t>
      </w:r>
      <w:r w:rsidRPr="00BF0CE1">
        <w:rPr>
          <w:rFonts w:asciiTheme="minorHAnsi" w:eastAsia="Arial" w:hAnsiTheme="minorHAnsi" w:cstheme="minorHAnsi"/>
        </w:rPr>
        <w:t>te p</w:t>
      </w:r>
      <w:r w:rsidRPr="00BF0CE1">
        <w:rPr>
          <w:rFonts w:asciiTheme="minorHAnsi" w:eastAsia="Arial" w:hAnsiTheme="minorHAnsi" w:cstheme="minorHAnsi"/>
          <w:spacing w:val="-1"/>
        </w:rPr>
        <w:t>a</w:t>
      </w:r>
      <w:r w:rsidRPr="00BF0CE1">
        <w:rPr>
          <w:rFonts w:asciiTheme="minorHAnsi" w:eastAsia="Arial" w:hAnsiTheme="minorHAnsi" w:cstheme="minorHAnsi"/>
          <w:spacing w:val="1"/>
        </w:rPr>
        <w:t>r</w:t>
      </w:r>
      <w:r w:rsidRPr="00BF0CE1">
        <w:rPr>
          <w:rFonts w:asciiTheme="minorHAnsi" w:eastAsia="Arial" w:hAnsiTheme="minorHAnsi" w:cstheme="minorHAnsi"/>
        </w:rPr>
        <w:t>a</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1"/>
        </w:rPr>
        <w:t>a</w:t>
      </w:r>
      <w:r w:rsidRPr="00BF0CE1">
        <w:rPr>
          <w:rFonts w:asciiTheme="minorHAnsi" w:eastAsia="Arial" w:hAnsiTheme="minorHAnsi" w:cstheme="minorHAnsi"/>
        </w:rPr>
        <w:t>pre</w:t>
      </w:r>
      <w:r w:rsidRPr="00BF0CE1">
        <w:rPr>
          <w:rFonts w:asciiTheme="minorHAnsi" w:eastAsia="Arial" w:hAnsiTheme="minorHAnsi" w:cstheme="minorHAnsi"/>
          <w:spacing w:val="1"/>
        </w:rPr>
        <w:t>c</w:t>
      </w:r>
      <w:r w:rsidRPr="00BF0CE1">
        <w:rPr>
          <w:rFonts w:asciiTheme="minorHAnsi" w:eastAsia="Arial" w:hAnsiTheme="minorHAnsi" w:cstheme="minorHAnsi"/>
          <w:spacing w:val="-1"/>
        </w:rPr>
        <w:t>i</w:t>
      </w:r>
      <w:r w:rsidRPr="00BF0CE1">
        <w:rPr>
          <w:rFonts w:asciiTheme="minorHAnsi" w:eastAsia="Arial" w:hAnsiTheme="minorHAnsi" w:cstheme="minorHAnsi"/>
        </w:rPr>
        <w:t>ar</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
        </w:rPr>
        <w:t xml:space="preserve"> </w:t>
      </w:r>
      <w:r w:rsidRPr="00BF0CE1">
        <w:rPr>
          <w:rFonts w:asciiTheme="minorHAnsi" w:eastAsia="Arial" w:hAnsiTheme="minorHAnsi" w:cstheme="minorHAnsi"/>
          <w:spacing w:val="1"/>
        </w:rPr>
        <w:t>d</w:t>
      </w:r>
      <w:r w:rsidRPr="00BF0CE1">
        <w:rPr>
          <w:rFonts w:asciiTheme="minorHAnsi" w:eastAsia="Arial" w:hAnsiTheme="minorHAnsi" w:cstheme="minorHAnsi"/>
          <w:spacing w:val="-1"/>
        </w:rPr>
        <w:t>i</w:t>
      </w:r>
      <w:r w:rsidRPr="00BF0CE1">
        <w:rPr>
          <w:rFonts w:asciiTheme="minorHAnsi" w:eastAsia="Arial" w:hAnsiTheme="minorHAnsi" w:cstheme="minorHAnsi"/>
          <w:spacing w:val="1"/>
        </w:rPr>
        <w:t>r</w:t>
      </w:r>
      <w:r w:rsidRPr="00BF0CE1">
        <w:rPr>
          <w:rFonts w:asciiTheme="minorHAnsi" w:eastAsia="Arial" w:hAnsiTheme="minorHAnsi" w:cstheme="minorHAnsi"/>
          <w:spacing w:val="-1"/>
        </w:rPr>
        <w:t>i</w:t>
      </w:r>
      <w:r w:rsidRPr="00BF0CE1">
        <w:rPr>
          <w:rFonts w:asciiTheme="minorHAnsi" w:eastAsia="Arial" w:hAnsiTheme="minorHAnsi" w:cstheme="minorHAnsi"/>
          <w:spacing w:val="4"/>
        </w:rPr>
        <w:t>m</w:t>
      </w:r>
      <w:r w:rsidRPr="00BF0CE1">
        <w:rPr>
          <w:rFonts w:asciiTheme="minorHAnsi" w:eastAsia="Arial" w:hAnsiTheme="minorHAnsi" w:cstheme="minorHAnsi"/>
          <w:spacing w:val="-1"/>
        </w:rPr>
        <w:t>i</w:t>
      </w:r>
      <w:r w:rsidRPr="00BF0CE1">
        <w:rPr>
          <w:rFonts w:asciiTheme="minorHAnsi" w:eastAsia="Arial" w:hAnsiTheme="minorHAnsi" w:cstheme="minorHAnsi"/>
        </w:rPr>
        <w:t>r</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q</w:t>
      </w:r>
      <w:r w:rsidRPr="00BF0CE1">
        <w:rPr>
          <w:rFonts w:asciiTheme="minorHAnsi" w:eastAsia="Arial" w:hAnsiTheme="minorHAnsi" w:cstheme="minorHAnsi"/>
          <w:spacing w:val="-1"/>
        </w:rPr>
        <w:t>u</w:t>
      </w:r>
      <w:r w:rsidRPr="00BF0CE1">
        <w:rPr>
          <w:rFonts w:asciiTheme="minorHAnsi" w:eastAsia="Arial" w:hAnsiTheme="minorHAnsi" w:cstheme="minorHAnsi"/>
        </w:rPr>
        <w:t>a</w:t>
      </w:r>
      <w:r w:rsidRPr="00BF0CE1">
        <w:rPr>
          <w:rFonts w:asciiTheme="minorHAnsi" w:eastAsia="Arial" w:hAnsiTheme="minorHAnsi" w:cstheme="minorHAnsi"/>
          <w:spacing w:val="1"/>
        </w:rPr>
        <w:t>is</w:t>
      </w:r>
      <w:r w:rsidRPr="00BF0CE1">
        <w:rPr>
          <w:rFonts w:asciiTheme="minorHAnsi" w:eastAsia="Arial" w:hAnsiTheme="minorHAnsi" w:cstheme="minorHAnsi"/>
        </w:rPr>
        <w:t>q</w:t>
      </w:r>
      <w:r w:rsidRPr="00BF0CE1">
        <w:rPr>
          <w:rFonts w:asciiTheme="minorHAnsi" w:eastAsia="Arial" w:hAnsiTheme="minorHAnsi" w:cstheme="minorHAnsi"/>
          <w:spacing w:val="-1"/>
        </w:rPr>
        <w:t>u</w:t>
      </w:r>
      <w:r w:rsidRPr="00BF0CE1">
        <w:rPr>
          <w:rFonts w:asciiTheme="minorHAnsi" w:eastAsia="Arial" w:hAnsiTheme="minorHAnsi" w:cstheme="minorHAnsi"/>
        </w:rPr>
        <w:t>er</w:t>
      </w:r>
      <w:r w:rsidRPr="00BF0CE1">
        <w:rPr>
          <w:rFonts w:asciiTheme="minorHAnsi" w:eastAsia="Arial" w:hAnsiTheme="minorHAnsi" w:cstheme="minorHAnsi"/>
          <w:spacing w:val="-9"/>
        </w:rPr>
        <w:t xml:space="preserve"> </w:t>
      </w:r>
      <w:r w:rsidRPr="00BF0CE1">
        <w:rPr>
          <w:rFonts w:asciiTheme="minorHAnsi" w:eastAsia="Arial" w:hAnsiTheme="minorHAnsi" w:cstheme="minorHAnsi"/>
        </w:rPr>
        <w:t>d</w:t>
      </w:r>
      <w:r w:rsidRPr="00BF0CE1">
        <w:rPr>
          <w:rFonts w:asciiTheme="minorHAnsi" w:eastAsia="Arial" w:hAnsiTheme="minorHAnsi" w:cstheme="minorHAnsi"/>
          <w:spacing w:val="2"/>
        </w:rPr>
        <w:t>ú</w:t>
      </w:r>
      <w:r w:rsidRPr="00BF0CE1">
        <w:rPr>
          <w:rFonts w:asciiTheme="minorHAnsi" w:eastAsia="Arial" w:hAnsiTheme="minorHAnsi" w:cstheme="minorHAnsi"/>
          <w:spacing w:val="1"/>
        </w:rPr>
        <w:t>v</w:t>
      </w:r>
      <w:r w:rsidRPr="00BF0CE1">
        <w:rPr>
          <w:rFonts w:asciiTheme="minorHAnsi" w:eastAsia="Arial" w:hAnsiTheme="minorHAnsi" w:cstheme="minorHAnsi"/>
          <w:spacing w:val="-1"/>
        </w:rPr>
        <w:t>i</w:t>
      </w:r>
      <w:r w:rsidRPr="00BF0CE1">
        <w:rPr>
          <w:rFonts w:asciiTheme="minorHAnsi" w:eastAsia="Arial" w:hAnsiTheme="minorHAnsi" w:cstheme="minorHAnsi"/>
        </w:rPr>
        <w:t>d</w:t>
      </w:r>
      <w:r w:rsidRPr="00BF0CE1">
        <w:rPr>
          <w:rFonts w:asciiTheme="minorHAnsi" w:eastAsia="Arial" w:hAnsiTheme="minorHAnsi" w:cstheme="minorHAnsi"/>
          <w:spacing w:val="-1"/>
        </w:rPr>
        <w:t>a</w:t>
      </w:r>
      <w:r w:rsidRPr="00BF0CE1">
        <w:rPr>
          <w:rFonts w:asciiTheme="minorHAnsi" w:eastAsia="Arial" w:hAnsiTheme="minorHAnsi" w:cstheme="minorHAnsi"/>
        </w:rPr>
        <w:t>s</w:t>
      </w:r>
      <w:r w:rsidRPr="00BF0CE1">
        <w:rPr>
          <w:rFonts w:asciiTheme="minorHAnsi" w:eastAsia="Arial" w:hAnsiTheme="minorHAnsi" w:cstheme="minorHAnsi"/>
          <w:spacing w:val="-6"/>
        </w:rPr>
        <w:t xml:space="preserve"> </w:t>
      </w:r>
      <w:r w:rsidRPr="00BF0CE1">
        <w:rPr>
          <w:rFonts w:asciiTheme="minorHAnsi" w:eastAsia="Arial" w:hAnsiTheme="minorHAnsi" w:cstheme="minorHAnsi"/>
        </w:rPr>
        <w:t>o</w:t>
      </w:r>
      <w:r w:rsidRPr="00BF0CE1">
        <w:rPr>
          <w:rFonts w:asciiTheme="minorHAnsi" w:eastAsia="Arial" w:hAnsiTheme="minorHAnsi" w:cstheme="minorHAnsi"/>
          <w:spacing w:val="3"/>
        </w:rPr>
        <w:t>r</w:t>
      </w:r>
      <w:r w:rsidRPr="00BF0CE1">
        <w:rPr>
          <w:rFonts w:asciiTheme="minorHAnsi" w:eastAsia="Arial" w:hAnsiTheme="minorHAnsi" w:cstheme="minorHAnsi"/>
          <w:spacing w:val="-1"/>
        </w:rPr>
        <w:t>i</w:t>
      </w:r>
      <w:r w:rsidRPr="00BF0CE1">
        <w:rPr>
          <w:rFonts w:asciiTheme="minorHAnsi" w:eastAsia="Arial" w:hAnsiTheme="minorHAnsi" w:cstheme="minorHAnsi"/>
        </w:rPr>
        <w:t>u</w:t>
      </w:r>
      <w:r w:rsidRPr="00BF0CE1">
        <w:rPr>
          <w:rFonts w:asciiTheme="minorHAnsi" w:eastAsia="Arial" w:hAnsiTheme="minorHAnsi" w:cstheme="minorHAnsi"/>
          <w:spacing w:val="1"/>
        </w:rPr>
        <w:t>n</w:t>
      </w:r>
      <w:r w:rsidRPr="00BF0CE1">
        <w:rPr>
          <w:rFonts w:asciiTheme="minorHAnsi" w:eastAsia="Arial" w:hAnsiTheme="minorHAnsi" w:cstheme="minorHAnsi"/>
        </w:rPr>
        <w:t>d</w:t>
      </w:r>
      <w:r w:rsidRPr="00BF0CE1">
        <w:rPr>
          <w:rFonts w:asciiTheme="minorHAnsi" w:eastAsia="Arial" w:hAnsiTheme="minorHAnsi" w:cstheme="minorHAnsi"/>
          <w:spacing w:val="-1"/>
        </w:rPr>
        <w:t>a</w:t>
      </w:r>
      <w:r w:rsidRPr="00BF0CE1">
        <w:rPr>
          <w:rFonts w:asciiTheme="minorHAnsi" w:eastAsia="Arial" w:hAnsiTheme="minorHAnsi" w:cstheme="minorHAnsi"/>
        </w:rPr>
        <w:t>s</w:t>
      </w:r>
      <w:r w:rsidRPr="00BF0CE1">
        <w:rPr>
          <w:rFonts w:asciiTheme="minorHAnsi" w:eastAsia="Arial" w:hAnsiTheme="minorHAnsi" w:cstheme="minorHAnsi"/>
          <w:spacing w:val="-7"/>
        </w:rPr>
        <w:t xml:space="preserve"> </w:t>
      </w:r>
      <w:r w:rsidRPr="00BF0CE1">
        <w:rPr>
          <w:rFonts w:asciiTheme="minorHAnsi" w:eastAsia="Arial" w:hAnsiTheme="minorHAnsi" w:cstheme="minorHAnsi"/>
          <w:spacing w:val="2"/>
        </w:rPr>
        <w:t>d</w:t>
      </w:r>
      <w:r w:rsidRPr="00BF0CE1">
        <w:rPr>
          <w:rFonts w:asciiTheme="minorHAnsi" w:eastAsia="Arial" w:hAnsiTheme="minorHAnsi" w:cstheme="minorHAnsi"/>
        </w:rPr>
        <w:t>o pre</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te</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1"/>
        </w:rPr>
        <w:t>A</w:t>
      </w:r>
      <w:r w:rsidRPr="00BF0CE1">
        <w:rPr>
          <w:rFonts w:asciiTheme="minorHAnsi" w:eastAsia="Arial" w:hAnsiTheme="minorHAnsi" w:cstheme="minorHAnsi"/>
          <w:spacing w:val="3"/>
        </w:rPr>
        <w:t>T</w:t>
      </w:r>
      <w:r w:rsidRPr="00BF0CE1">
        <w:rPr>
          <w:rFonts w:asciiTheme="minorHAnsi" w:eastAsia="Arial" w:hAnsiTheme="minorHAnsi" w:cstheme="minorHAnsi"/>
          <w:spacing w:val="1"/>
        </w:rPr>
        <w:t>O</w:t>
      </w:r>
      <w:r w:rsidRPr="00BF0CE1">
        <w:rPr>
          <w:rFonts w:asciiTheme="minorHAnsi" w:eastAsia="Arial" w:hAnsiTheme="minorHAnsi" w:cstheme="minorHAnsi"/>
        </w:rPr>
        <w:t>.</w:t>
      </w:r>
    </w:p>
    <w:p w14:paraId="04224471" w14:textId="77777777" w:rsidR="008C4CFB" w:rsidRPr="00BF0CE1" w:rsidRDefault="008C4CFB" w:rsidP="003F714B">
      <w:pPr>
        <w:jc w:val="both"/>
        <w:rPr>
          <w:rFonts w:asciiTheme="minorHAnsi" w:eastAsia="Dotum" w:hAnsiTheme="minorHAnsi" w:cstheme="minorHAnsi"/>
        </w:rPr>
      </w:pPr>
      <w:r w:rsidRPr="00BF0CE1">
        <w:rPr>
          <w:rFonts w:asciiTheme="minorHAnsi" w:eastAsia="Arial" w:hAnsiTheme="minorHAnsi" w:cstheme="minorHAnsi"/>
          <w:spacing w:val="-1"/>
        </w:rPr>
        <w:t>E</w:t>
      </w:r>
      <w:r w:rsidRPr="00BF0CE1">
        <w:rPr>
          <w:rFonts w:asciiTheme="minorHAnsi" w:eastAsia="Arial" w:hAnsiTheme="minorHAnsi" w:cstheme="minorHAnsi"/>
        </w:rPr>
        <w:t>,</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o</w:t>
      </w:r>
      <w:r w:rsidRPr="00BF0CE1">
        <w:rPr>
          <w:rFonts w:asciiTheme="minorHAnsi" w:eastAsia="Arial" w:hAnsiTheme="minorHAnsi" w:cstheme="minorHAnsi"/>
        </w:rPr>
        <w:t>r</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1"/>
        </w:rPr>
        <w:t>s</w:t>
      </w:r>
      <w:r w:rsidRPr="00BF0CE1">
        <w:rPr>
          <w:rFonts w:asciiTheme="minorHAnsi" w:eastAsia="Arial" w:hAnsiTheme="minorHAnsi" w:cstheme="minorHAnsi"/>
          <w:spacing w:val="2"/>
        </w:rPr>
        <w:t>t</w:t>
      </w:r>
      <w:r w:rsidRPr="00BF0CE1">
        <w:rPr>
          <w:rFonts w:asciiTheme="minorHAnsi" w:eastAsia="Arial" w:hAnsiTheme="minorHAnsi" w:cstheme="minorHAnsi"/>
        </w:rPr>
        <w:t>arem</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ss</w:t>
      </w:r>
      <w:r w:rsidRPr="00BF0CE1">
        <w:rPr>
          <w:rFonts w:asciiTheme="minorHAnsi" w:eastAsia="Arial" w:hAnsiTheme="minorHAnsi" w:cstheme="minorHAnsi"/>
          <w:spacing w:val="-3"/>
        </w:rPr>
        <w:t>i</w:t>
      </w:r>
      <w:r w:rsidRPr="00BF0CE1">
        <w:rPr>
          <w:rFonts w:asciiTheme="minorHAnsi" w:eastAsia="Arial" w:hAnsiTheme="minorHAnsi" w:cstheme="minorHAnsi"/>
        </w:rPr>
        <w:t>m</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1"/>
        </w:rPr>
        <w:t>j</w:t>
      </w:r>
      <w:r w:rsidRPr="00BF0CE1">
        <w:rPr>
          <w:rFonts w:asciiTheme="minorHAnsi" w:eastAsia="Arial" w:hAnsiTheme="minorHAnsi" w:cstheme="minorHAnsi"/>
        </w:rPr>
        <w:t>u</w:t>
      </w:r>
      <w:r w:rsidRPr="00BF0CE1">
        <w:rPr>
          <w:rFonts w:asciiTheme="minorHAnsi" w:eastAsia="Arial" w:hAnsiTheme="minorHAnsi" w:cstheme="minorHAnsi"/>
          <w:spacing w:val="1"/>
        </w:rPr>
        <w:t>s</w:t>
      </w:r>
      <w:r w:rsidRPr="00BF0CE1">
        <w:rPr>
          <w:rFonts w:asciiTheme="minorHAnsi" w:eastAsia="Arial" w:hAnsiTheme="minorHAnsi" w:cstheme="minorHAnsi"/>
        </w:rPr>
        <w:t>tos e</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c</w:t>
      </w:r>
      <w:r w:rsidRPr="00BF0CE1">
        <w:rPr>
          <w:rFonts w:asciiTheme="minorHAnsi" w:eastAsia="Arial" w:hAnsiTheme="minorHAnsi" w:cstheme="minorHAnsi"/>
        </w:rPr>
        <w:t>or</w:t>
      </w:r>
      <w:r w:rsidRPr="00BF0CE1">
        <w:rPr>
          <w:rFonts w:asciiTheme="minorHAnsi" w:eastAsia="Arial" w:hAnsiTheme="minorHAnsi" w:cstheme="minorHAnsi"/>
          <w:spacing w:val="2"/>
        </w:rPr>
        <w:t>d</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o</w:t>
      </w:r>
      <w:r w:rsidRPr="00BF0CE1">
        <w:rPr>
          <w:rFonts w:asciiTheme="minorHAnsi" w:eastAsia="Arial" w:hAnsiTheme="minorHAnsi" w:cstheme="minorHAnsi"/>
          <w:spacing w:val="1"/>
        </w:rPr>
        <w:t>s</w:t>
      </w:r>
      <w:r w:rsidRPr="00BF0CE1">
        <w:rPr>
          <w:rFonts w:asciiTheme="minorHAnsi" w:eastAsia="Arial" w:hAnsiTheme="minorHAnsi" w:cstheme="minorHAnsi"/>
        </w:rPr>
        <w:t>,</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2"/>
        </w:rPr>
        <w:t>f</w:t>
      </w:r>
      <w:r w:rsidRPr="00BF0CE1">
        <w:rPr>
          <w:rFonts w:asciiTheme="minorHAnsi" w:eastAsia="Arial" w:hAnsiTheme="minorHAnsi" w:cstheme="minorHAnsi"/>
          <w:spacing w:val="-1"/>
        </w:rPr>
        <w:t>i</w:t>
      </w:r>
      <w:r w:rsidRPr="00BF0CE1">
        <w:rPr>
          <w:rFonts w:asciiTheme="minorHAnsi" w:eastAsia="Arial" w:hAnsiTheme="minorHAnsi" w:cstheme="minorHAnsi"/>
          <w:spacing w:val="1"/>
        </w:rPr>
        <w:t>r</w:t>
      </w:r>
      <w:r w:rsidRPr="00BF0CE1">
        <w:rPr>
          <w:rFonts w:asciiTheme="minorHAnsi" w:eastAsia="Arial" w:hAnsiTheme="minorHAnsi" w:cstheme="minorHAnsi"/>
          <w:spacing w:val="4"/>
        </w:rPr>
        <w:t>m</w:t>
      </w:r>
      <w:r w:rsidRPr="00BF0CE1">
        <w:rPr>
          <w:rFonts w:asciiTheme="minorHAnsi" w:eastAsia="Arial" w:hAnsiTheme="minorHAnsi" w:cstheme="minorHAnsi"/>
          <w:spacing w:val="-3"/>
        </w:rPr>
        <w:t>a</w:t>
      </w:r>
      <w:r w:rsidRPr="00BF0CE1">
        <w:rPr>
          <w:rFonts w:asciiTheme="minorHAnsi" w:eastAsia="Arial" w:hAnsiTheme="minorHAnsi" w:cstheme="minorHAnsi"/>
        </w:rPr>
        <w:t>m</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o</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pre</w:t>
      </w:r>
      <w:r w:rsidRPr="00BF0CE1">
        <w:rPr>
          <w:rFonts w:asciiTheme="minorHAnsi" w:eastAsia="Arial" w:hAnsiTheme="minorHAnsi" w:cstheme="minorHAnsi"/>
          <w:spacing w:val="1"/>
        </w:rPr>
        <w:t>s</w:t>
      </w:r>
      <w:r w:rsidRPr="00BF0CE1">
        <w:rPr>
          <w:rFonts w:asciiTheme="minorHAnsi" w:eastAsia="Arial" w:hAnsiTheme="minorHAnsi" w:cstheme="minorHAnsi"/>
        </w:rPr>
        <w:t>e</w:t>
      </w:r>
      <w:r w:rsidRPr="00BF0CE1">
        <w:rPr>
          <w:rFonts w:asciiTheme="minorHAnsi" w:eastAsia="Arial" w:hAnsiTheme="minorHAnsi" w:cstheme="minorHAnsi"/>
          <w:spacing w:val="-1"/>
        </w:rPr>
        <w:t>n</w:t>
      </w:r>
      <w:r w:rsidRPr="00BF0CE1">
        <w:rPr>
          <w:rFonts w:asciiTheme="minorHAnsi" w:eastAsia="Arial" w:hAnsiTheme="minorHAnsi" w:cstheme="minorHAnsi"/>
        </w:rPr>
        <w:t>te</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C</w:t>
      </w:r>
      <w:r w:rsidRPr="00BF0CE1">
        <w:rPr>
          <w:rFonts w:asciiTheme="minorHAnsi" w:eastAsia="Arial" w:hAnsiTheme="minorHAnsi" w:cstheme="minorHAnsi"/>
          <w:spacing w:val="1"/>
        </w:rPr>
        <w:t>O</w:t>
      </w:r>
      <w:r w:rsidRPr="00BF0CE1">
        <w:rPr>
          <w:rFonts w:asciiTheme="minorHAnsi" w:eastAsia="Arial" w:hAnsiTheme="minorHAnsi" w:cstheme="minorHAnsi"/>
        </w:rPr>
        <w:t>N</w:t>
      </w:r>
      <w:r w:rsidRPr="00BF0CE1">
        <w:rPr>
          <w:rFonts w:asciiTheme="minorHAnsi" w:eastAsia="Arial" w:hAnsiTheme="minorHAnsi" w:cstheme="minorHAnsi"/>
          <w:spacing w:val="3"/>
        </w:rPr>
        <w:t>T</w:t>
      </w:r>
      <w:r w:rsidRPr="00BF0CE1">
        <w:rPr>
          <w:rFonts w:asciiTheme="minorHAnsi" w:eastAsia="Arial" w:hAnsiTheme="minorHAnsi" w:cstheme="minorHAnsi"/>
        </w:rPr>
        <w:t>R</w:t>
      </w:r>
      <w:r w:rsidRPr="00BF0CE1">
        <w:rPr>
          <w:rFonts w:asciiTheme="minorHAnsi" w:eastAsia="Arial" w:hAnsiTheme="minorHAnsi" w:cstheme="minorHAnsi"/>
          <w:spacing w:val="-1"/>
        </w:rPr>
        <w:t>A</w:t>
      </w:r>
      <w:r w:rsidRPr="00BF0CE1">
        <w:rPr>
          <w:rFonts w:asciiTheme="minorHAnsi" w:eastAsia="Arial" w:hAnsiTheme="minorHAnsi" w:cstheme="minorHAnsi"/>
          <w:spacing w:val="3"/>
        </w:rPr>
        <w:t>T</w:t>
      </w:r>
      <w:r w:rsidRPr="00BF0CE1">
        <w:rPr>
          <w:rFonts w:asciiTheme="minorHAnsi" w:eastAsia="Arial" w:hAnsiTheme="minorHAnsi" w:cstheme="minorHAnsi"/>
          <w:spacing w:val="1"/>
        </w:rPr>
        <w:t>O</w:t>
      </w:r>
      <w:r w:rsidRPr="00BF0CE1">
        <w:rPr>
          <w:rFonts w:asciiTheme="minorHAnsi" w:eastAsia="Arial" w:hAnsiTheme="minorHAnsi" w:cstheme="minorHAnsi"/>
        </w:rPr>
        <w:t>,</w:t>
      </w:r>
      <w:r w:rsidRPr="00BF0CE1">
        <w:rPr>
          <w:rFonts w:asciiTheme="minorHAnsi" w:eastAsia="Arial" w:hAnsiTheme="minorHAnsi" w:cstheme="minorHAnsi"/>
          <w:spacing w:val="-8"/>
        </w:rPr>
        <w:t xml:space="preserve"> </w:t>
      </w:r>
      <w:r w:rsidRPr="00BF0CE1">
        <w:rPr>
          <w:rFonts w:asciiTheme="minorHAnsi" w:eastAsia="Arial" w:hAnsiTheme="minorHAnsi" w:cstheme="minorHAnsi"/>
          <w:spacing w:val="1"/>
        </w:rPr>
        <w:t>r</w:t>
      </w:r>
      <w:r w:rsidRPr="00BF0CE1">
        <w:rPr>
          <w:rFonts w:asciiTheme="minorHAnsi" w:eastAsia="Arial" w:hAnsiTheme="minorHAnsi" w:cstheme="minorHAnsi"/>
        </w:rPr>
        <w:t>e</w:t>
      </w:r>
      <w:r w:rsidRPr="00BF0CE1">
        <w:rPr>
          <w:rFonts w:asciiTheme="minorHAnsi" w:eastAsia="Arial" w:hAnsiTheme="minorHAnsi" w:cstheme="minorHAnsi"/>
          <w:spacing w:val="-1"/>
        </w:rPr>
        <w:t>di</w:t>
      </w:r>
      <w:r w:rsidRPr="00BF0CE1">
        <w:rPr>
          <w:rFonts w:asciiTheme="minorHAnsi" w:eastAsia="Arial" w:hAnsiTheme="minorHAnsi" w:cstheme="minorHAnsi"/>
          <w:spacing w:val="2"/>
        </w:rPr>
        <w:t>g</w:t>
      </w:r>
      <w:r w:rsidRPr="00BF0CE1">
        <w:rPr>
          <w:rFonts w:asciiTheme="minorHAnsi" w:eastAsia="Arial" w:hAnsiTheme="minorHAnsi" w:cstheme="minorHAnsi"/>
          <w:spacing w:val="1"/>
        </w:rPr>
        <w:t>i</w:t>
      </w:r>
      <w:r w:rsidRPr="00BF0CE1">
        <w:rPr>
          <w:rFonts w:asciiTheme="minorHAnsi" w:eastAsia="Arial" w:hAnsiTheme="minorHAnsi" w:cstheme="minorHAnsi"/>
        </w:rPr>
        <w:t>do</w:t>
      </w:r>
      <w:r w:rsidRPr="00BF0CE1">
        <w:rPr>
          <w:rFonts w:asciiTheme="minorHAnsi" w:eastAsia="Arial" w:hAnsiTheme="minorHAnsi" w:cstheme="minorHAnsi"/>
          <w:spacing w:val="-1"/>
        </w:rPr>
        <w:t xml:space="preserve"> </w:t>
      </w:r>
      <w:r w:rsidRPr="00BF0CE1">
        <w:rPr>
          <w:rFonts w:asciiTheme="minorHAnsi" w:eastAsia="Arial" w:hAnsiTheme="minorHAnsi" w:cstheme="minorHAnsi"/>
        </w:rPr>
        <w:t>em</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02</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1"/>
        </w:rPr>
        <w:t>(duas</w:t>
      </w:r>
      <w:r w:rsidRPr="00BF0CE1">
        <w:rPr>
          <w:rFonts w:asciiTheme="minorHAnsi" w:eastAsia="Arial" w:hAnsiTheme="minorHAnsi" w:cstheme="minorHAnsi"/>
        </w:rPr>
        <w:t xml:space="preserve">) </w:t>
      </w:r>
      <w:r w:rsidRPr="00BF0CE1">
        <w:rPr>
          <w:rFonts w:asciiTheme="minorHAnsi" w:eastAsia="Arial" w:hAnsiTheme="minorHAnsi" w:cstheme="minorHAnsi"/>
          <w:spacing w:val="1"/>
        </w:rPr>
        <w:t>v</w:t>
      </w:r>
      <w:r w:rsidRPr="00BF0CE1">
        <w:rPr>
          <w:rFonts w:asciiTheme="minorHAnsi" w:eastAsia="Arial" w:hAnsiTheme="minorHAnsi" w:cstheme="minorHAnsi"/>
          <w:spacing w:val="-1"/>
        </w:rPr>
        <w:t>i</w:t>
      </w:r>
      <w:r w:rsidRPr="00BF0CE1">
        <w:rPr>
          <w:rFonts w:asciiTheme="minorHAnsi" w:eastAsia="Arial" w:hAnsiTheme="minorHAnsi" w:cstheme="minorHAnsi"/>
        </w:rPr>
        <w:t>as de</w:t>
      </w:r>
      <w:r w:rsidRPr="00BF0CE1">
        <w:rPr>
          <w:rFonts w:asciiTheme="minorHAnsi" w:eastAsia="Arial" w:hAnsiTheme="minorHAnsi" w:cstheme="minorHAnsi"/>
          <w:spacing w:val="-3"/>
        </w:rPr>
        <w:t xml:space="preserve"> </w:t>
      </w:r>
      <w:r w:rsidRPr="00BF0CE1">
        <w:rPr>
          <w:rFonts w:asciiTheme="minorHAnsi" w:eastAsia="Arial" w:hAnsiTheme="minorHAnsi" w:cstheme="minorHAnsi"/>
          <w:spacing w:val="1"/>
        </w:rPr>
        <w:t>i</w:t>
      </w:r>
      <w:r w:rsidRPr="00BF0CE1">
        <w:rPr>
          <w:rFonts w:asciiTheme="minorHAnsi" w:eastAsia="Arial" w:hAnsiTheme="minorHAnsi" w:cstheme="minorHAnsi"/>
        </w:rPr>
        <w:t>g</w:t>
      </w:r>
      <w:r w:rsidRPr="00BF0CE1">
        <w:rPr>
          <w:rFonts w:asciiTheme="minorHAnsi" w:eastAsia="Arial" w:hAnsiTheme="minorHAnsi" w:cstheme="minorHAnsi"/>
          <w:spacing w:val="-1"/>
        </w:rPr>
        <w:t>u</w:t>
      </w:r>
      <w:r w:rsidRPr="00BF0CE1">
        <w:rPr>
          <w:rFonts w:asciiTheme="minorHAnsi" w:eastAsia="Arial" w:hAnsiTheme="minorHAnsi" w:cstheme="minorHAnsi"/>
          <w:spacing w:val="2"/>
        </w:rPr>
        <w:t>a</w:t>
      </w:r>
      <w:r w:rsidRPr="00BF0CE1">
        <w:rPr>
          <w:rFonts w:asciiTheme="minorHAnsi" w:eastAsia="Arial" w:hAnsiTheme="minorHAnsi" w:cstheme="minorHAnsi"/>
        </w:rPr>
        <w:t>l</w:t>
      </w:r>
      <w:r w:rsidRPr="00BF0CE1">
        <w:rPr>
          <w:rFonts w:asciiTheme="minorHAnsi" w:eastAsia="Arial" w:hAnsiTheme="minorHAnsi" w:cstheme="minorHAnsi"/>
          <w:spacing w:val="-5"/>
        </w:rPr>
        <w:t xml:space="preserve"> </w:t>
      </w:r>
      <w:r w:rsidRPr="00BF0CE1">
        <w:rPr>
          <w:rFonts w:asciiTheme="minorHAnsi" w:eastAsia="Arial" w:hAnsiTheme="minorHAnsi" w:cstheme="minorHAnsi"/>
          <w:spacing w:val="2"/>
        </w:rPr>
        <w:t>t</w:t>
      </w:r>
      <w:r w:rsidRPr="00BF0CE1">
        <w:rPr>
          <w:rFonts w:asciiTheme="minorHAnsi" w:eastAsia="Arial" w:hAnsiTheme="minorHAnsi" w:cstheme="minorHAnsi"/>
        </w:rPr>
        <w:t>e</w:t>
      </w:r>
      <w:r w:rsidRPr="00BF0CE1">
        <w:rPr>
          <w:rFonts w:asciiTheme="minorHAnsi" w:eastAsia="Arial" w:hAnsiTheme="minorHAnsi" w:cstheme="minorHAnsi"/>
          <w:spacing w:val="-1"/>
        </w:rPr>
        <w:t>o</w:t>
      </w:r>
      <w:r w:rsidRPr="00BF0CE1">
        <w:rPr>
          <w:rFonts w:asciiTheme="minorHAnsi" w:eastAsia="Arial" w:hAnsiTheme="minorHAnsi" w:cstheme="minorHAnsi"/>
        </w:rPr>
        <w:t>r</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2"/>
        </w:rPr>
        <w:t>f</w:t>
      </w:r>
      <w:r w:rsidRPr="00BF0CE1">
        <w:rPr>
          <w:rFonts w:asciiTheme="minorHAnsi" w:eastAsia="Arial" w:hAnsiTheme="minorHAnsi" w:cstheme="minorHAnsi"/>
        </w:rPr>
        <w:t>or</w:t>
      </w:r>
      <w:r w:rsidRPr="00BF0CE1">
        <w:rPr>
          <w:rFonts w:asciiTheme="minorHAnsi" w:eastAsia="Arial" w:hAnsiTheme="minorHAnsi" w:cstheme="minorHAnsi"/>
          <w:spacing w:val="5"/>
        </w:rPr>
        <w:t>m</w:t>
      </w:r>
      <w:r w:rsidRPr="00BF0CE1">
        <w:rPr>
          <w:rFonts w:asciiTheme="minorHAnsi" w:eastAsia="Arial" w:hAnsiTheme="minorHAnsi" w:cstheme="minorHAnsi"/>
        </w:rPr>
        <w:t>a,</w:t>
      </w:r>
      <w:r w:rsidRPr="00BF0CE1">
        <w:rPr>
          <w:rFonts w:asciiTheme="minorHAnsi" w:eastAsia="Arial" w:hAnsiTheme="minorHAnsi" w:cstheme="minorHAnsi"/>
          <w:spacing w:val="-7"/>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a</w:t>
      </w:r>
      <w:r w:rsidRPr="00BF0CE1">
        <w:rPr>
          <w:rFonts w:asciiTheme="minorHAnsi" w:eastAsia="Arial" w:hAnsiTheme="minorHAnsi" w:cstheme="minorHAnsi"/>
          <w:spacing w:val="1"/>
        </w:rPr>
        <w:t>r</w:t>
      </w:r>
      <w:r w:rsidRPr="00BF0CE1">
        <w:rPr>
          <w:rFonts w:asciiTheme="minorHAnsi" w:eastAsia="Arial" w:hAnsiTheme="minorHAnsi" w:cstheme="minorHAnsi"/>
        </w:rPr>
        <w:t>a</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um</w:t>
      </w:r>
      <w:r w:rsidRPr="00BF0CE1">
        <w:rPr>
          <w:rFonts w:asciiTheme="minorHAnsi" w:eastAsia="Arial" w:hAnsiTheme="minorHAnsi" w:cstheme="minorHAnsi"/>
          <w:spacing w:val="1"/>
        </w:rPr>
        <w:t xml:space="preserve"> s</w:t>
      </w:r>
      <w:r w:rsidRPr="00BF0CE1">
        <w:rPr>
          <w:rFonts w:asciiTheme="minorHAnsi" w:eastAsia="Arial" w:hAnsiTheme="minorHAnsi" w:cstheme="minorHAnsi"/>
        </w:rPr>
        <w:t>ó</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1"/>
        </w:rPr>
        <w:t>e</w:t>
      </w:r>
      <w:r w:rsidRPr="00BF0CE1">
        <w:rPr>
          <w:rFonts w:asciiTheme="minorHAnsi" w:eastAsia="Arial" w:hAnsiTheme="minorHAnsi" w:cstheme="minorHAnsi"/>
          <w:spacing w:val="2"/>
        </w:rPr>
        <w:t>f</w:t>
      </w:r>
      <w:r w:rsidRPr="00BF0CE1">
        <w:rPr>
          <w:rFonts w:asciiTheme="minorHAnsi" w:eastAsia="Arial" w:hAnsiTheme="minorHAnsi" w:cstheme="minorHAnsi"/>
        </w:rPr>
        <w:t>e</w:t>
      </w:r>
      <w:r w:rsidRPr="00BF0CE1">
        <w:rPr>
          <w:rFonts w:asciiTheme="minorHAnsi" w:eastAsia="Arial" w:hAnsiTheme="minorHAnsi" w:cstheme="minorHAnsi"/>
          <w:spacing w:val="-1"/>
        </w:rPr>
        <w:t>i</w:t>
      </w:r>
      <w:r w:rsidRPr="00BF0CE1">
        <w:rPr>
          <w:rFonts w:asciiTheme="minorHAnsi" w:eastAsia="Arial" w:hAnsiTheme="minorHAnsi" w:cstheme="minorHAnsi"/>
        </w:rPr>
        <w:t>to,</w:t>
      </w:r>
      <w:r w:rsidRPr="00BF0CE1">
        <w:rPr>
          <w:rFonts w:asciiTheme="minorHAnsi" w:eastAsia="Arial" w:hAnsiTheme="minorHAnsi" w:cstheme="minorHAnsi"/>
          <w:spacing w:val="-6"/>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2"/>
        </w:rPr>
        <w:t xml:space="preserve"> </w:t>
      </w:r>
      <w:r w:rsidRPr="00BF0CE1">
        <w:rPr>
          <w:rFonts w:asciiTheme="minorHAnsi" w:eastAsia="Arial" w:hAnsiTheme="minorHAnsi" w:cstheme="minorHAnsi"/>
        </w:rPr>
        <w:t>q</w:t>
      </w:r>
      <w:r w:rsidRPr="00BF0CE1">
        <w:rPr>
          <w:rFonts w:asciiTheme="minorHAnsi" w:eastAsia="Arial" w:hAnsiTheme="minorHAnsi" w:cstheme="minorHAnsi"/>
          <w:spacing w:val="1"/>
        </w:rPr>
        <w:t>u</w:t>
      </w:r>
      <w:r w:rsidRPr="00BF0CE1">
        <w:rPr>
          <w:rFonts w:asciiTheme="minorHAnsi" w:eastAsia="Arial" w:hAnsiTheme="minorHAnsi" w:cstheme="minorHAnsi"/>
        </w:rPr>
        <w:t>e</w:t>
      </w:r>
      <w:r w:rsidRPr="00BF0CE1">
        <w:rPr>
          <w:rFonts w:asciiTheme="minorHAnsi" w:eastAsia="Arial" w:hAnsiTheme="minorHAnsi" w:cstheme="minorHAnsi"/>
          <w:spacing w:val="-3"/>
        </w:rPr>
        <w:t xml:space="preserve"> </w:t>
      </w:r>
      <w:r w:rsidRPr="00BF0CE1">
        <w:rPr>
          <w:rFonts w:asciiTheme="minorHAnsi" w:eastAsia="Arial" w:hAnsiTheme="minorHAnsi" w:cstheme="minorHAnsi"/>
        </w:rPr>
        <w:t>é a</w:t>
      </w:r>
      <w:r w:rsidRPr="00BF0CE1">
        <w:rPr>
          <w:rFonts w:asciiTheme="minorHAnsi" w:eastAsia="Arial" w:hAnsiTheme="minorHAnsi" w:cstheme="minorHAnsi"/>
          <w:spacing w:val="1"/>
        </w:rPr>
        <w:t>ss</w:t>
      </w:r>
      <w:r w:rsidRPr="00BF0CE1">
        <w:rPr>
          <w:rFonts w:asciiTheme="minorHAnsi" w:eastAsia="Arial" w:hAnsiTheme="minorHAnsi" w:cstheme="minorHAnsi"/>
          <w:spacing w:val="-1"/>
        </w:rPr>
        <w:t>i</w:t>
      </w:r>
      <w:r w:rsidRPr="00BF0CE1">
        <w:rPr>
          <w:rFonts w:asciiTheme="minorHAnsi" w:eastAsia="Arial" w:hAnsiTheme="minorHAnsi" w:cstheme="minorHAnsi"/>
          <w:spacing w:val="2"/>
        </w:rPr>
        <w:t>n</w:t>
      </w:r>
      <w:r w:rsidRPr="00BF0CE1">
        <w:rPr>
          <w:rFonts w:asciiTheme="minorHAnsi" w:eastAsia="Arial" w:hAnsiTheme="minorHAnsi" w:cstheme="minorHAnsi"/>
        </w:rPr>
        <w:t>a</w:t>
      </w:r>
      <w:r w:rsidRPr="00BF0CE1">
        <w:rPr>
          <w:rFonts w:asciiTheme="minorHAnsi" w:eastAsia="Arial" w:hAnsiTheme="minorHAnsi" w:cstheme="minorHAnsi"/>
          <w:spacing w:val="-1"/>
        </w:rPr>
        <w:t>d</w:t>
      </w:r>
      <w:r w:rsidRPr="00BF0CE1">
        <w:rPr>
          <w:rFonts w:asciiTheme="minorHAnsi" w:eastAsia="Arial" w:hAnsiTheme="minorHAnsi" w:cstheme="minorHAnsi"/>
        </w:rPr>
        <w:t>o</w:t>
      </w:r>
      <w:r w:rsidRPr="00BF0CE1">
        <w:rPr>
          <w:rFonts w:asciiTheme="minorHAnsi" w:eastAsia="Arial" w:hAnsiTheme="minorHAnsi" w:cstheme="minorHAnsi"/>
          <w:spacing w:val="-6"/>
        </w:rPr>
        <w:t xml:space="preserve"> </w:t>
      </w:r>
      <w:r w:rsidRPr="00BF0CE1">
        <w:rPr>
          <w:rFonts w:asciiTheme="minorHAnsi" w:eastAsia="Arial" w:hAnsiTheme="minorHAnsi" w:cstheme="minorHAnsi"/>
        </w:rPr>
        <w:t>p</w:t>
      </w:r>
      <w:r w:rsidRPr="00BF0CE1">
        <w:rPr>
          <w:rFonts w:asciiTheme="minorHAnsi" w:eastAsia="Arial" w:hAnsiTheme="minorHAnsi" w:cstheme="minorHAnsi"/>
          <w:spacing w:val="-1"/>
        </w:rPr>
        <w:t>e</w:t>
      </w:r>
      <w:r w:rsidRPr="00BF0CE1">
        <w:rPr>
          <w:rFonts w:asciiTheme="minorHAnsi" w:eastAsia="Arial" w:hAnsiTheme="minorHAnsi" w:cstheme="minorHAnsi"/>
          <w:spacing w:val="1"/>
        </w:rPr>
        <w:t>l</w:t>
      </w:r>
      <w:r w:rsidRPr="00BF0CE1">
        <w:rPr>
          <w:rFonts w:asciiTheme="minorHAnsi" w:eastAsia="Arial" w:hAnsiTheme="minorHAnsi" w:cstheme="minorHAnsi"/>
        </w:rPr>
        <w:t>as</w:t>
      </w:r>
      <w:r w:rsidRPr="00BF0CE1">
        <w:rPr>
          <w:rFonts w:asciiTheme="minorHAnsi" w:eastAsia="Arial" w:hAnsiTheme="minorHAnsi" w:cstheme="minorHAnsi"/>
          <w:spacing w:val="-4"/>
        </w:rPr>
        <w:t xml:space="preserve"> </w:t>
      </w:r>
      <w:r w:rsidRPr="00BF0CE1">
        <w:rPr>
          <w:rFonts w:asciiTheme="minorHAnsi" w:eastAsia="Arial" w:hAnsiTheme="minorHAnsi" w:cstheme="minorHAnsi"/>
          <w:spacing w:val="1"/>
        </w:rPr>
        <w:t>P</w:t>
      </w:r>
      <w:r w:rsidRPr="00BF0CE1">
        <w:rPr>
          <w:rFonts w:asciiTheme="minorHAnsi" w:eastAsia="Arial" w:hAnsiTheme="minorHAnsi" w:cstheme="minorHAnsi"/>
        </w:rPr>
        <w:t>artes</w:t>
      </w:r>
      <w:r w:rsidRPr="00BF0CE1">
        <w:rPr>
          <w:rFonts w:asciiTheme="minorHAnsi" w:eastAsia="Arial" w:hAnsiTheme="minorHAnsi" w:cstheme="minorHAnsi"/>
          <w:spacing w:val="-5"/>
        </w:rPr>
        <w:t xml:space="preserve"> </w:t>
      </w:r>
      <w:r w:rsidRPr="00BF0CE1">
        <w:rPr>
          <w:rFonts w:asciiTheme="minorHAnsi" w:eastAsia="Arial" w:hAnsiTheme="minorHAnsi" w:cstheme="minorHAnsi"/>
        </w:rPr>
        <w:t>e</w:t>
      </w:r>
      <w:r w:rsidRPr="00BF0CE1">
        <w:rPr>
          <w:rFonts w:asciiTheme="minorHAnsi" w:eastAsia="Arial" w:hAnsiTheme="minorHAnsi" w:cstheme="minorHAnsi"/>
          <w:spacing w:val="-2"/>
        </w:rPr>
        <w:t xml:space="preserve"> </w:t>
      </w:r>
      <w:r w:rsidRPr="00BF0CE1">
        <w:rPr>
          <w:rFonts w:asciiTheme="minorHAnsi" w:eastAsia="Arial" w:hAnsiTheme="minorHAnsi" w:cstheme="minorHAnsi"/>
          <w:spacing w:val="2"/>
        </w:rPr>
        <w:t>p</w:t>
      </w:r>
      <w:r w:rsidRPr="00BF0CE1">
        <w:rPr>
          <w:rFonts w:asciiTheme="minorHAnsi" w:eastAsia="Arial" w:hAnsiTheme="minorHAnsi" w:cstheme="minorHAnsi"/>
        </w:rPr>
        <w:t>e</w:t>
      </w:r>
      <w:r w:rsidRPr="00BF0CE1">
        <w:rPr>
          <w:rFonts w:asciiTheme="minorHAnsi" w:eastAsia="Arial" w:hAnsiTheme="minorHAnsi" w:cstheme="minorHAnsi"/>
          <w:spacing w:val="1"/>
        </w:rPr>
        <w:t>l</w:t>
      </w:r>
      <w:r w:rsidRPr="00BF0CE1">
        <w:rPr>
          <w:rFonts w:asciiTheme="minorHAnsi" w:eastAsia="Arial" w:hAnsiTheme="minorHAnsi" w:cstheme="minorHAnsi"/>
        </w:rPr>
        <w:t>as</w:t>
      </w:r>
      <w:r w:rsidRPr="00BF0CE1">
        <w:rPr>
          <w:rFonts w:asciiTheme="minorHAnsi" w:eastAsia="Arial" w:hAnsiTheme="minorHAnsi" w:cstheme="minorHAnsi"/>
          <w:spacing w:val="-4"/>
        </w:rPr>
        <w:t xml:space="preserve"> </w:t>
      </w:r>
      <w:r w:rsidRPr="00BF0CE1">
        <w:rPr>
          <w:rFonts w:asciiTheme="minorHAnsi" w:eastAsia="Arial" w:hAnsiTheme="minorHAnsi" w:cstheme="minorHAnsi"/>
        </w:rPr>
        <w:t>t</w:t>
      </w:r>
      <w:r w:rsidRPr="00BF0CE1">
        <w:rPr>
          <w:rFonts w:asciiTheme="minorHAnsi" w:eastAsia="Arial" w:hAnsiTheme="minorHAnsi" w:cstheme="minorHAnsi"/>
          <w:spacing w:val="1"/>
        </w:rPr>
        <w:t>es</w:t>
      </w:r>
      <w:r w:rsidRPr="00BF0CE1">
        <w:rPr>
          <w:rFonts w:asciiTheme="minorHAnsi" w:eastAsia="Arial" w:hAnsiTheme="minorHAnsi" w:cstheme="minorHAnsi"/>
        </w:rPr>
        <w:t>te</w:t>
      </w:r>
      <w:r w:rsidRPr="00BF0CE1">
        <w:rPr>
          <w:rFonts w:asciiTheme="minorHAnsi" w:eastAsia="Arial" w:hAnsiTheme="minorHAnsi" w:cstheme="minorHAnsi"/>
          <w:spacing w:val="4"/>
        </w:rPr>
        <w:t>m</w:t>
      </w:r>
      <w:r w:rsidRPr="00BF0CE1">
        <w:rPr>
          <w:rFonts w:asciiTheme="minorHAnsi" w:eastAsia="Arial" w:hAnsiTheme="minorHAnsi" w:cstheme="minorHAnsi"/>
        </w:rPr>
        <w:t>u</w:t>
      </w:r>
      <w:r w:rsidRPr="00BF0CE1">
        <w:rPr>
          <w:rFonts w:asciiTheme="minorHAnsi" w:eastAsia="Arial" w:hAnsiTheme="minorHAnsi" w:cstheme="minorHAnsi"/>
          <w:spacing w:val="-1"/>
        </w:rPr>
        <w:t>n</w:t>
      </w:r>
      <w:r w:rsidRPr="00BF0CE1">
        <w:rPr>
          <w:rFonts w:asciiTheme="minorHAnsi" w:eastAsia="Arial" w:hAnsiTheme="minorHAnsi" w:cstheme="minorHAnsi"/>
        </w:rPr>
        <w:t>h</w:t>
      </w:r>
      <w:r w:rsidRPr="00BF0CE1">
        <w:rPr>
          <w:rFonts w:asciiTheme="minorHAnsi" w:eastAsia="Arial" w:hAnsiTheme="minorHAnsi" w:cstheme="minorHAnsi"/>
          <w:spacing w:val="-1"/>
        </w:rPr>
        <w:t>a</w:t>
      </w:r>
      <w:r w:rsidRPr="00BF0CE1">
        <w:rPr>
          <w:rFonts w:asciiTheme="minorHAnsi" w:eastAsia="Arial" w:hAnsiTheme="minorHAnsi" w:cstheme="minorHAnsi"/>
        </w:rPr>
        <w:t>s</w:t>
      </w:r>
      <w:r w:rsidRPr="00BF0CE1">
        <w:rPr>
          <w:rFonts w:asciiTheme="minorHAnsi" w:eastAsia="Arial" w:hAnsiTheme="minorHAnsi" w:cstheme="minorHAnsi"/>
          <w:spacing w:val="-10"/>
        </w:rPr>
        <w:t xml:space="preserve"> </w:t>
      </w:r>
      <w:r w:rsidRPr="00BF0CE1">
        <w:rPr>
          <w:rFonts w:asciiTheme="minorHAnsi" w:eastAsia="Arial" w:hAnsiTheme="minorHAnsi" w:cstheme="minorHAnsi"/>
        </w:rPr>
        <w:t>a</w:t>
      </w:r>
      <w:r w:rsidRPr="00BF0CE1">
        <w:rPr>
          <w:rFonts w:asciiTheme="minorHAnsi" w:eastAsia="Arial" w:hAnsiTheme="minorHAnsi" w:cstheme="minorHAnsi"/>
          <w:spacing w:val="-1"/>
        </w:rPr>
        <w:t>b</w:t>
      </w:r>
      <w:r w:rsidRPr="00BF0CE1">
        <w:rPr>
          <w:rFonts w:asciiTheme="minorHAnsi" w:eastAsia="Arial" w:hAnsiTheme="minorHAnsi" w:cstheme="minorHAnsi"/>
        </w:rPr>
        <w:t>a</w:t>
      </w:r>
      <w:r w:rsidRPr="00BF0CE1">
        <w:rPr>
          <w:rFonts w:asciiTheme="minorHAnsi" w:eastAsia="Arial" w:hAnsiTheme="minorHAnsi" w:cstheme="minorHAnsi"/>
          <w:spacing w:val="-1"/>
        </w:rPr>
        <w:t>i</w:t>
      </w:r>
      <w:r w:rsidRPr="00BF0CE1">
        <w:rPr>
          <w:rFonts w:asciiTheme="minorHAnsi" w:eastAsia="Arial" w:hAnsiTheme="minorHAnsi" w:cstheme="minorHAnsi"/>
          <w:spacing w:val="1"/>
        </w:rPr>
        <w:t>x</w:t>
      </w:r>
      <w:r w:rsidRPr="00BF0CE1">
        <w:rPr>
          <w:rFonts w:asciiTheme="minorHAnsi" w:eastAsia="Arial" w:hAnsiTheme="minorHAnsi" w:cstheme="minorHAnsi"/>
          <w:spacing w:val="2"/>
        </w:rPr>
        <w:t>o</w:t>
      </w:r>
      <w:r w:rsidRPr="00BF0CE1">
        <w:rPr>
          <w:rFonts w:asciiTheme="minorHAnsi" w:eastAsia="Arial" w:hAnsiTheme="minorHAnsi" w:cstheme="minorHAnsi"/>
        </w:rPr>
        <w:t>.</w:t>
      </w:r>
    </w:p>
    <w:p w14:paraId="31A84B4A" w14:textId="77777777" w:rsidR="008C4CFB" w:rsidRPr="00BF0CE1" w:rsidRDefault="008C4CFB" w:rsidP="003F714B">
      <w:pPr>
        <w:jc w:val="both"/>
        <w:rPr>
          <w:rFonts w:asciiTheme="minorHAnsi" w:eastAsia="Dotum" w:hAnsiTheme="minorHAnsi" w:cstheme="minorHAnsi"/>
        </w:rPr>
      </w:pPr>
    </w:p>
    <w:p w14:paraId="205D1E1E" w14:textId="77777777" w:rsidR="008C4CFB" w:rsidRPr="00BF0CE1" w:rsidRDefault="008C4CFB" w:rsidP="003F714B">
      <w:pPr>
        <w:jc w:val="both"/>
        <w:rPr>
          <w:rFonts w:asciiTheme="minorHAnsi" w:eastAsia="Dotum" w:hAnsiTheme="minorHAnsi" w:cstheme="minorHAnsi"/>
        </w:rPr>
      </w:pPr>
    </w:p>
    <w:p w14:paraId="2F591C46" w14:textId="77777777" w:rsidR="008C4CFB" w:rsidRPr="00BF0CE1" w:rsidRDefault="008C4CFB" w:rsidP="003F714B">
      <w:pPr>
        <w:jc w:val="both"/>
        <w:rPr>
          <w:rFonts w:asciiTheme="minorHAnsi" w:eastAsia="Dotum" w:hAnsiTheme="minorHAnsi" w:cstheme="minorHAnsi"/>
        </w:rPr>
      </w:pPr>
    </w:p>
    <w:p w14:paraId="089E65D3" w14:textId="77777777" w:rsidR="008C4CFB" w:rsidRPr="00BF0CE1" w:rsidRDefault="008C4CFB" w:rsidP="003F714B">
      <w:pPr>
        <w:jc w:val="both"/>
        <w:rPr>
          <w:rFonts w:asciiTheme="minorHAnsi" w:eastAsia="Dotum" w:hAnsiTheme="minorHAnsi" w:cstheme="minorHAnsi"/>
        </w:rPr>
      </w:pPr>
    </w:p>
    <w:p w14:paraId="3FB51290" w14:textId="6BC6A340" w:rsidR="008C4CFB" w:rsidRPr="00BF0CE1" w:rsidRDefault="008C4CFB" w:rsidP="003F714B">
      <w:pPr>
        <w:jc w:val="right"/>
        <w:rPr>
          <w:rFonts w:asciiTheme="minorHAnsi" w:eastAsia="Dotum" w:hAnsiTheme="minorHAnsi" w:cstheme="minorHAnsi"/>
        </w:rPr>
      </w:pPr>
      <w:r w:rsidRPr="00BF0CE1">
        <w:rPr>
          <w:rFonts w:asciiTheme="minorHAnsi" w:eastAsia="Dotum" w:hAnsiTheme="minorHAnsi" w:cstheme="minorHAnsi"/>
        </w:rPr>
        <w:t>Goiânia (GO), XX de XXXXX de</w:t>
      </w:r>
      <w:r w:rsidR="00E73A24" w:rsidRPr="00BF0CE1">
        <w:rPr>
          <w:rFonts w:asciiTheme="minorHAnsi" w:eastAsia="Dotum" w:hAnsiTheme="minorHAnsi" w:cstheme="minorHAnsi"/>
        </w:rPr>
        <w:t xml:space="preserve"> 2022</w:t>
      </w:r>
      <w:r w:rsidRPr="00BF0CE1">
        <w:rPr>
          <w:rFonts w:asciiTheme="minorHAnsi" w:eastAsia="Dotum" w:hAnsiTheme="minorHAnsi" w:cstheme="minorHAnsi"/>
        </w:rPr>
        <w:t>.</w:t>
      </w:r>
    </w:p>
    <w:p w14:paraId="20960005" w14:textId="77777777" w:rsidR="008C4CFB" w:rsidRPr="00BF0CE1" w:rsidRDefault="008C4CFB" w:rsidP="003F714B">
      <w:pPr>
        <w:jc w:val="both"/>
        <w:rPr>
          <w:rFonts w:asciiTheme="minorHAnsi" w:eastAsia="Dotum" w:hAnsiTheme="minorHAnsi" w:cstheme="minorHAnsi"/>
        </w:rPr>
      </w:pPr>
    </w:p>
    <w:p w14:paraId="358B9443" w14:textId="77777777" w:rsidR="008C4CFB" w:rsidRPr="00BF0CE1" w:rsidRDefault="008C4CFB" w:rsidP="003F714B">
      <w:pPr>
        <w:jc w:val="both"/>
        <w:rPr>
          <w:rFonts w:asciiTheme="minorHAnsi" w:eastAsia="Dotum" w:hAnsiTheme="minorHAnsi" w:cstheme="minorHAnsi"/>
        </w:rPr>
      </w:pPr>
    </w:p>
    <w:p w14:paraId="46C39D04" w14:textId="77777777" w:rsidR="008C4CFB" w:rsidRPr="00BF0CE1" w:rsidRDefault="008C4CFB" w:rsidP="003F714B">
      <w:pPr>
        <w:jc w:val="both"/>
        <w:rPr>
          <w:rFonts w:asciiTheme="minorHAnsi" w:eastAsia="Dotum" w:hAnsiTheme="minorHAnsi" w:cstheme="minorHAnsi"/>
        </w:rPr>
      </w:pPr>
    </w:p>
    <w:p w14:paraId="596B71A7" w14:textId="77777777" w:rsidR="008C4CFB" w:rsidRPr="00BF0CE1" w:rsidRDefault="008C4CFB" w:rsidP="003F714B">
      <w:pPr>
        <w:jc w:val="both"/>
        <w:rPr>
          <w:rFonts w:asciiTheme="minorHAnsi" w:eastAsia="Dotum" w:hAnsiTheme="minorHAnsi" w:cstheme="minorHAnsi"/>
        </w:rPr>
      </w:pPr>
    </w:p>
    <w:p w14:paraId="09F3ED49" w14:textId="77777777" w:rsidR="008C4CFB" w:rsidRPr="00BF0CE1" w:rsidRDefault="008C4CFB" w:rsidP="003F714B">
      <w:pPr>
        <w:jc w:val="both"/>
        <w:rPr>
          <w:rFonts w:asciiTheme="minorHAnsi" w:eastAsia="Dotum" w:hAnsiTheme="minorHAnsi" w:cstheme="minorHAnsi"/>
        </w:rPr>
      </w:pPr>
    </w:p>
    <w:p w14:paraId="6DE2C649" w14:textId="77777777" w:rsidR="008C4CFB" w:rsidRPr="00BF0CE1" w:rsidRDefault="008C4CFB" w:rsidP="003F714B">
      <w:pPr>
        <w:jc w:val="both"/>
        <w:rPr>
          <w:rFonts w:asciiTheme="minorHAnsi" w:eastAsia="Dotum" w:hAnsiTheme="minorHAnsi" w:cstheme="minorHAnsi"/>
        </w:rPr>
      </w:pPr>
      <w:r w:rsidRPr="00BF0CE1">
        <w:rPr>
          <w:rFonts w:asciiTheme="minorHAnsi" w:eastAsia="Dotum" w:hAnsiTheme="minorHAnsi" w:cstheme="minorHAnsi"/>
        </w:rPr>
        <w:t>______________________________</w:t>
      </w:r>
      <w:r w:rsidRPr="00BF0CE1">
        <w:rPr>
          <w:rFonts w:asciiTheme="minorHAnsi" w:eastAsia="Dotum" w:hAnsiTheme="minorHAnsi" w:cstheme="minorHAnsi"/>
        </w:rPr>
        <w:tab/>
      </w:r>
      <w:r w:rsidRPr="00BF0CE1">
        <w:rPr>
          <w:rFonts w:asciiTheme="minorHAnsi" w:eastAsia="Dotum" w:hAnsiTheme="minorHAnsi" w:cstheme="minorHAnsi"/>
        </w:rPr>
        <w:tab/>
        <w:t>____________________________</w:t>
      </w:r>
    </w:p>
    <w:p w14:paraId="2FDDC446" w14:textId="77777777" w:rsidR="008C4CFB" w:rsidRPr="00BF0CE1" w:rsidRDefault="008C4CFB" w:rsidP="003F714B">
      <w:pPr>
        <w:jc w:val="both"/>
        <w:rPr>
          <w:rFonts w:asciiTheme="minorHAnsi" w:eastAsia="Dotum" w:hAnsiTheme="minorHAnsi" w:cstheme="minorHAnsi"/>
        </w:rPr>
      </w:pPr>
      <w:r w:rsidRPr="00BF0CE1">
        <w:rPr>
          <w:rFonts w:asciiTheme="minorHAnsi" w:eastAsia="Dotum" w:hAnsiTheme="minorHAnsi" w:cstheme="minorHAnsi"/>
        </w:rPr>
        <w:t>CONTRATANTE</w:t>
      </w:r>
      <w:r w:rsidRPr="00BF0CE1">
        <w:rPr>
          <w:rFonts w:asciiTheme="minorHAnsi" w:eastAsia="Dotum" w:hAnsiTheme="minorHAnsi" w:cstheme="minorHAnsi"/>
        </w:rPr>
        <w:tab/>
      </w:r>
      <w:r w:rsidRPr="00BF0CE1">
        <w:rPr>
          <w:rFonts w:asciiTheme="minorHAnsi" w:eastAsia="Dotum" w:hAnsiTheme="minorHAnsi" w:cstheme="minorHAnsi"/>
        </w:rPr>
        <w:tab/>
      </w:r>
      <w:r w:rsidRPr="00BF0CE1">
        <w:rPr>
          <w:rFonts w:asciiTheme="minorHAnsi" w:eastAsia="Dotum" w:hAnsiTheme="minorHAnsi" w:cstheme="minorHAnsi"/>
        </w:rPr>
        <w:tab/>
      </w:r>
      <w:r w:rsidRPr="00BF0CE1">
        <w:rPr>
          <w:rFonts w:asciiTheme="minorHAnsi" w:eastAsia="Dotum" w:hAnsiTheme="minorHAnsi" w:cstheme="minorHAnsi"/>
        </w:rPr>
        <w:tab/>
      </w:r>
      <w:r w:rsidRPr="00BF0CE1">
        <w:rPr>
          <w:rFonts w:asciiTheme="minorHAnsi" w:eastAsia="Dotum" w:hAnsiTheme="minorHAnsi" w:cstheme="minorHAnsi"/>
        </w:rPr>
        <w:tab/>
      </w:r>
      <w:r w:rsidRPr="00BF0CE1">
        <w:rPr>
          <w:rFonts w:asciiTheme="minorHAnsi" w:eastAsia="Dotum" w:hAnsiTheme="minorHAnsi" w:cstheme="minorHAnsi"/>
        </w:rPr>
        <w:tab/>
        <w:t>CONTRATADA</w:t>
      </w:r>
    </w:p>
    <w:p w14:paraId="69BF7EAE" w14:textId="77777777" w:rsidR="008C4CFB" w:rsidRPr="00BF0CE1" w:rsidRDefault="008C4CFB" w:rsidP="003F714B">
      <w:pPr>
        <w:jc w:val="both"/>
        <w:rPr>
          <w:rFonts w:asciiTheme="minorHAnsi" w:eastAsia="Dotum" w:hAnsiTheme="minorHAnsi" w:cstheme="minorHAnsi"/>
        </w:rPr>
      </w:pPr>
    </w:p>
    <w:p w14:paraId="726BBD76" w14:textId="77777777" w:rsidR="008C4CFB" w:rsidRPr="00BF0CE1" w:rsidRDefault="008C4CFB" w:rsidP="003F714B">
      <w:pPr>
        <w:jc w:val="both"/>
        <w:rPr>
          <w:rFonts w:asciiTheme="minorHAnsi" w:eastAsia="Dotum" w:hAnsiTheme="minorHAnsi" w:cstheme="minorHAnsi"/>
          <w:b/>
          <w:bCs/>
        </w:rPr>
      </w:pPr>
    </w:p>
    <w:p w14:paraId="2A50596B" w14:textId="77777777" w:rsidR="008C4CFB" w:rsidRPr="00BF0CE1" w:rsidRDefault="008C4CFB" w:rsidP="003F714B">
      <w:pPr>
        <w:jc w:val="both"/>
        <w:rPr>
          <w:rFonts w:asciiTheme="minorHAnsi" w:eastAsia="Dotum" w:hAnsiTheme="minorHAnsi" w:cstheme="minorHAnsi"/>
          <w:b/>
          <w:bCs/>
        </w:rPr>
      </w:pPr>
    </w:p>
    <w:p w14:paraId="678339F5" w14:textId="77777777" w:rsidR="008C4CFB" w:rsidRPr="00BF0CE1" w:rsidRDefault="008C4CFB" w:rsidP="003F714B">
      <w:pPr>
        <w:jc w:val="both"/>
        <w:rPr>
          <w:rFonts w:asciiTheme="minorHAnsi" w:eastAsia="Dotum" w:hAnsiTheme="minorHAnsi" w:cstheme="minorHAnsi"/>
          <w:b/>
          <w:bCs/>
        </w:rPr>
      </w:pPr>
    </w:p>
    <w:p w14:paraId="30534EE9" w14:textId="77777777" w:rsidR="008C4CFB" w:rsidRPr="00BF0CE1" w:rsidRDefault="008C4CFB" w:rsidP="003F714B">
      <w:pPr>
        <w:jc w:val="both"/>
        <w:rPr>
          <w:rFonts w:asciiTheme="minorHAnsi" w:eastAsia="Dotum" w:hAnsiTheme="minorHAnsi" w:cstheme="minorHAnsi"/>
          <w:b/>
          <w:bCs/>
        </w:rPr>
      </w:pPr>
    </w:p>
    <w:p w14:paraId="0707117F" w14:textId="77777777" w:rsidR="008C4CFB" w:rsidRPr="00BF0CE1" w:rsidRDefault="008C4CFB" w:rsidP="003F714B">
      <w:pPr>
        <w:jc w:val="both"/>
        <w:rPr>
          <w:rFonts w:asciiTheme="minorHAnsi" w:eastAsia="Dotum" w:hAnsiTheme="minorHAnsi" w:cstheme="minorHAnsi"/>
        </w:rPr>
      </w:pPr>
      <w:r w:rsidRPr="00BF0CE1">
        <w:rPr>
          <w:rFonts w:asciiTheme="minorHAnsi" w:eastAsia="Dotum" w:hAnsiTheme="minorHAnsi" w:cstheme="minorHAnsi"/>
          <w:b/>
          <w:bCs/>
        </w:rPr>
        <w:t>TESTEMUNHAS:</w:t>
      </w:r>
    </w:p>
    <w:p w14:paraId="3536E83D" w14:textId="77777777" w:rsidR="008C4CFB" w:rsidRPr="00BF0CE1" w:rsidRDefault="008C4CFB" w:rsidP="003F714B">
      <w:pPr>
        <w:jc w:val="both"/>
        <w:rPr>
          <w:rFonts w:asciiTheme="minorHAnsi" w:eastAsia="Dotum" w:hAnsiTheme="minorHAnsi" w:cstheme="minorHAnsi"/>
        </w:rPr>
      </w:pPr>
    </w:p>
    <w:p w14:paraId="1678415B" w14:textId="77777777" w:rsidR="008C4CFB" w:rsidRPr="00BF0CE1" w:rsidRDefault="008C4CFB" w:rsidP="003F714B">
      <w:pPr>
        <w:jc w:val="both"/>
        <w:rPr>
          <w:rFonts w:asciiTheme="minorHAnsi" w:eastAsia="Dotum" w:hAnsiTheme="minorHAnsi" w:cstheme="minorHAnsi"/>
        </w:rPr>
      </w:pPr>
    </w:p>
    <w:p w14:paraId="1E7007B1" w14:textId="77777777" w:rsidR="008C4CFB" w:rsidRPr="00BF0CE1" w:rsidRDefault="008C4CFB" w:rsidP="003F714B">
      <w:pPr>
        <w:jc w:val="both"/>
        <w:rPr>
          <w:rFonts w:asciiTheme="minorHAnsi" w:eastAsia="Dotum" w:hAnsiTheme="minorHAnsi" w:cstheme="minorHAnsi"/>
        </w:rPr>
      </w:pPr>
      <w:r w:rsidRPr="00BF0CE1">
        <w:rPr>
          <w:rFonts w:asciiTheme="minorHAnsi" w:eastAsia="Dotum" w:hAnsiTheme="minorHAnsi" w:cstheme="minorHAnsi"/>
        </w:rPr>
        <w:t>Nome: ___________________________</w:t>
      </w:r>
      <w:r w:rsidRPr="00BF0CE1">
        <w:rPr>
          <w:rFonts w:asciiTheme="minorHAnsi" w:eastAsia="Dotum" w:hAnsiTheme="minorHAnsi" w:cstheme="minorHAnsi"/>
        </w:rPr>
        <w:tab/>
      </w:r>
      <w:r w:rsidRPr="00BF0CE1">
        <w:rPr>
          <w:rFonts w:asciiTheme="minorHAnsi" w:eastAsia="Dotum" w:hAnsiTheme="minorHAnsi" w:cstheme="minorHAnsi"/>
        </w:rPr>
        <w:tab/>
        <w:t>Nome: __________________________</w:t>
      </w:r>
    </w:p>
    <w:p w14:paraId="4AE3DDA7" w14:textId="77777777" w:rsidR="008C4CFB" w:rsidRPr="00BF0CE1" w:rsidRDefault="008C4CFB" w:rsidP="003F714B">
      <w:pPr>
        <w:jc w:val="both"/>
        <w:rPr>
          <w:rFonts w:asciiTheme="minorHAnsi" w:hAnsiTheme="minorHAnsi" w:cstheme="minorHAnsi"/>
        </w:rPr>
      </w:pPr>
      <w:r w:rsidRPr="00BF0CE1">
        <w:rPr>
          <w:rFonts w:asciiTheme="minorHAnsi" w:eastAsia="Dotum" w:hAnsiTheme="minorHAnsi" w:cstheme="minorHAnsi"/>
        </w:rPr>
        <w:t>CPF: ______________________</w:t>
      </w:r>
      <w:r w:rsidRPr="00BF0CE1">
        <w:rPr>
          <w:rFonts w:asciiTheme="minorHAnsi" w:eastAsia="Dotum" w:hAnsiTheme="minorHAnsi" w:cstheme="minorHAnsi"/>
        </w:rPr>
        <w:tab/>
      </w:r>
      <w:r w:rsidRPr="00BF0CE1">
        <w:rPr>
          <w:rFonts w:asciiTheme="minorHAnsi" w:eastAsia="Dotum" w:hAnsiTheme="minorHAnsi" w:cstheme="minorHAnsi"/>
        </w:rPr>
        <w:tab/>
      </w:r>
      <w:r w:rsidRPr="00BF0CE1">
        <w:rPr>
          <w:rFonts w:asciiTheme="minorHAnsi" w:eastAsia="Dotum" w:hAnsiTheme="minorHAnsi" w:cstheme="minorHAnsi"/>
        </w:rPr>
        <w:tab/>
        <w:t>CPF: ______________________</w:t>
      </w:r>
    </w:p>
    <w:p w14:paraId="0CDBF78D" w14:textId="50E7846C" w:rsidR="000C5401" w:rsidRPr="00BF0CE1" w:rsidRDefault="000C5401" w:rsidP="003F714B">
      <w:pPr>
        <w:jc w:val="both"/>
        <w:rPr>
          <w:rFonts w:asciiTheme="minorHAnsi" w:hAnsiTheme="minorHAnsi" w:cstheme="minorHAnsi"/>
        </w:rPr>
      </w:pPr>
    </w:p>
    <w:sectPr w:rsidR="000C5401" w:rsidRPr="00BF0CE1">
      <w:headerReference w:type="default" r:id="rId7"/>
      <w:footerReference w:type="default" r:id="rId8"/>
      <w:pgSz w:w="11906" w:h="16838"/>
      <w:pgMar w:top="2155" w:right="1134" w:bottom="851"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899B" w14:textId="77777777" w:rsidR="008C4CFB" w:rsidRDefault="008C4CFB">
      <w:pPr>
        <w:rPr>
          <w:rFonts w:hint="eastAsia"/>
        </w:rPr>
      </w:pPr>
      <w:r>
        <w:separator/>
      </w:r>
    </w:p>
  </w:endnote>
  <w:endnote w:type="continuationSeparator" w:id="0">
    <w:p w14:paraId="21053E8F" w14:textId="77777777" w:rsidR="008C4CFB" w:rsidRDefault="008C4C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altName w:val="Segoe Print"/>
    <w:charset w:val="00"/>
    <w:family w:val="roman"/>
    <w:pitch w:val="default"/>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Bitstream Vera Sans">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Lucida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9C95" w14:textId="77777777" w:rsidR="000C5401" w:rsidRDefault="000C5401">
    <w:pPr>
      <w:pStyle w:val="Rodap"/>
      <w:jc w:val="right"/>
      <w:rPr>
        <w:rFonts w:hint="eastAsia"/>
      </w:rPr>
    </w:pPr>
    <w:r>
      <w:fldChar w:fldCharType="begin"/>
    </w:r>
    <w:r>
      <w:instrText>PAGE   \* MERGEFORMAT</w:instrText>
    </w:r>
    <w:r>
      <w:fldChar w:fldCharType="separate"/>
    </w:r>
    <w:r>
      <w:t>11</w:t>
    </w:r>
    <w:r>
      <w:fldChar w:fldCharType="end"/>
    </w:r>
  </w:p>
  <w:p w14:paraId="2C16D5C6" w14:textId="2959DF68" w:rsidR="000C5401" w:rsidRDefault="00B67DB1">
    <w:pPr>
      <w:pStyle w:val="Rodap"/>
      <w:rPr>
        <w:rFonts w:hint="eastAsia"/>
      </w:rPr>
    </w:pPr>
    <w:r>
      <w:rPr>
        <w:noProof/>
        <w:lang w:eastAsia="pt-BR"/>
      </w:rPr>
      <w:drawing>
        <wp:anchor distT="0" distB="0" distL="0" distR="0" simplePos="0" relativeHeight="251658240" behindDoc="0" locked="0" layoutInCell="1" allowOverlap="1" wp14:anchorId="58800481" wp14:editId="09EECDCD">
          <wp:simplePos x="0" y="0"/>
          <wp:positionH relativeFrom="column">
            <wp:align>center</wp:align>
          </wp:positionH>
          <wp:positionV relativeFrom="paragraph">
            <wp:posOffset>9845040</wp:posOffset>
          </wp:positionV>
          <wp:extent cx="7480300" cy="501015"/>
          <wp:effectExtent l="0" t="0" r="0" b="0"/>
          <wp:wrapSquare wrapText="largest"/>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A25A" w14:textId="77777777" w:rsidR="008C4CFB" w:rsidRDefault="008C4CFB">
      <w:pPr>
        <w:rPr>
          <w:rFonts w:hint="eastAsia"/>
        </w:rPr>
      </w:pPr>
      <w:r>
        <w:separator/>
      </w:r>
    </w:p>
  </w:footnote>
  <w:footnote w:type="continuationSeparator" w:id="0">
    <w:p w14:paraId="3EBA8644" w14:textId="77777777" w:rsidR="008C4CFB" w:rsidRDefault="008C4CF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6FD1" w14:textId="7A9870C8" w:rsidR="000C5401" w:rsidRDefault="00B67DB1">
    <w:pPr>
      <w:pStyle w:val="Cabealho"/>
      <w:rPr>
        <w:rFonts w:hint="eastAsia"/>
      </w:rPr>
    </w:pPr>
    <w:r>
      <w:rPr>
        <w:noProof/>
        <w:lang w:eastAsia="pt-BR"/>
      </w:rPr>
      <w:drawing>
        <wp:anchor distT="0" distB="0" distL="0" distR="0" simplePos="0" relativeHeight="251657216" behindDoc="0" locked="0" layoutInCell="1" allowOverlap="1" wp14:anchorId="1B9FB218" wp14:editId="033A9CA7">
          <wp:simplePos x="0" y="0"/>
          <wp:positionH relativeFrom="column">
            <wp:align>center</wp:align>
          </wp:positionH>
          <wp:positionV relativeFrom="paragraph">
            <wp:posOffset>360045</wp:posOffset>
          </wp:positionV>
          <wp:extent cx="7480300" cy="1075690"/>
          <wp:effectExtent l="0" t="0" r="0" b="0"/>
          <wp:wrapSquare wrapText="largest"/>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10756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2566" w:hanging="864"/>
      </w:pPr>
    </w:lvl>
    <w:lvl w:ilvl="4">
      <w:start w:val="1"/>
      <w:numFmt w:val="decimal"/>
      <w:lvlText w:val="%1.%2.%3.%4.%5"/>
      <w:lvlJc w:val="left"/>
      <w:pPr>
        <w:tabs>
          <w:tab w:val="num" w:pos="0"/>
        </w:tabs>
        <w:ind w:left="5261"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6"/>
    <w:lvl w:ilvl="0">
      <w:start w:val="1"/>
      <w:numFmt w:val="lowerLetter"/>
      <w:lvlText w:val="%1)"/>
      <w:lvlJc w:val="left"/>
      <w:pPr>
        <w:tabs>
          <w:tab w:val="num" w:pos="0"/>
        </w:tabs>
        <w:ind w:left="720" w:hanging="360"/>
      </w:pPr>
      <w:rPr>
        <w:rFonts w:ascii="Calibri" w:hAnsi="Calibri"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8"/>
    <w:lvl w:ilvl="0">
      <w:start w:val="1"/>
      <w:numFmt w:val="lowerLetter"/>
      <w:lvlText w:val="%1)"/>
      <w:lvlJc w:val="left"/>
      <w:pPr>
        <w:tabs>
          <w:tab w:val="num" w:pos="0"/>
        </w:tabs>
        <w:ind w:left="720" w:hanging="360"/>
      </w:pPr>
      <w:rPr>
        <w:rFonts w:ascii="Calibri" w:hAnsi="Calibri"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ED3629"/>
    <w:multiLevelType w:val="multilevel"/>
    <w:tmpl w:val="1DED3629"/>
    <w:lvl w:ilvl="0">
      <w:start w:val="1"/>
      <w:numFmt w:val="bullet"/>
      <w:pStyle w:val="Ttulo1"/>
      <w:lvlText w:val=""/>
      <w:lvlJc w:val="left"/>
      <w:pPr>
        <w:ind w:left="720" w:hanging="360"/>
      </w:pPr>
      <w:rPr>
        <w:rFonts w:ascii="Symbol" w:hAnsi="Symbol" w:hint="default"/>
      </w:rPr>
    </w:lvl>
    <w:lvl w:ilvl="1">
      <w:start w:val="1"/>
      <w:numFmt w:val="bullet"/>
      <w:pStyle w:val="Ttulo2"/>
      <w:lvlText w:val="o"/>
      <w:lvlJc w:val="left"/>
      <w:pPr>
        <w:ind w:left="1440" w:hanging="360"/>
      </w:pPr>
      <w:rPr>
        <w:rFonts w:ascii="Courier New" w:hAnsi="Courier New" w:cs="Courier New" w:hint="default"/>
      </w:rPr>
    </w:lvl>
    <w:lvl w:ilvl="2">
      <w:start w:val="1"/>
      <w:numFmt w:val="bullet"/>
      <w:pStyle w:val="Ttulo3"/>
      <w:lvlText w:val=""/>
      <w:lvlJc w:val="left"/>
      <w:pPr>
        <w:ind w:left="2160" w:hanging="360"/>
      </w:pPr>
      <w:rPr>
        <w:rFonts w:ascii="Wingdings" w:hAnsi="Wingdings" w:hint="default"/>
      </w:rPr>
    </w:lvl>
    <w:lvl w:ilvl="3">
      <w:start w:val="1"/>
      <w:numFmt w:val="bullet"/>
      <w:pStyle w:val="Ttulo4"/>
      <w:lvlText w:val=""/>
      <w:lvlJc w:val="left"/>
      <w:pPr>
        <w:ind w:left="2880" w:hanging="360"/>
      </w:pPr>
      <w:rPr>
        <w:rFonts w:ascii="Symbol" w:hAnsi="Symbol" w:hint="default"/>
      </w:rPr>
    </w:lvl>
    <w:lvl w:ilvl="4">
      <w:start w:val="1"/>
      <w:numFmt w:val="bullet"/>
      <w:pStyle w:val="Ttulo5"/>
      <w:lvlText w:val="o"/>
      <w:lvlJc w:val="left"/>
      <w:pPr>
        <w:ind w:left="3600" w:hanging="360"/>
      </w:pPr>
      <w:rPr>
        <w:rFonts w:ascii="Courier New" w:hAnsi="Courier New" w:cs="Courier New" w:hint="default"/>
      </w:rPr>
    </w:lvl>
    <w:lvl w:ilvl="5">
      <w:start w:val="1"/>
      <w:numFmt w:val="bullet"/>
      <w:pStyle w:val="Ttulo6"/>
      <w:lvlText w:val=""/>
      <w:lvlJc w:val="left"/>
      <w:pPr>
        <w:ind w:left="4320" w:hanging="360"/>
      </w:pPr>
      <w:rPr>
        <w:rFonts w:ascii="Wingdings" w:hAnsi="Wingdings" w:hint="default"/>
      </w:rPr>
    </w:lvl>
    <w:lvl w:ilvl="6">
      <w:start w:val="1"/>
      <w:numFmt w:val="bullet"/>
      <w:pStyle w:val="Ttulo7"/>
      <w:lvlText w:val=""/>
      <w:lvlJc w:val="left"/>
      <w:pPr>
        <w:ind w:left="5040" w:hanging="360"/>
      </w:pPr>
      <w:rPr>
        <w:rFonts w:ascii="Symbol" w:hAnsi="Symbol" w:hint="default"/>
      </w:rPr>
    </w:lvl>
    <w:lvl w:ilvl="7">
      <w:start w:val="1"/>
      <w:numFmt w:val="bullet"/>
      <w:pStyle w:val="Ttulo8"/>
      <w:lvlText w:val="o"/>
      <w:lvlJc w:val="left"/>
      <w:pPr>
        <w:ind w:left="5760" w:hanging="360"/>
      </w:pPr>
      <w:rPr>
        <w:rFonts w:ascii="Courier New" w:hAnsi="Courier New" w:cs="Courier New" w:hint="default"/>
      </w:rPr>
    </w:lvl>
    <w:lvl w:ilvl="8">
      <w:start w:val="1"/>
      <w:numFmt w:val="bullet"/>
      <w:pStyle w:val="Ttulo9"/>
      <w:lvlText w:val=""/>
      <w:lvlJc w:val="left"/>
      <w:pPr>
        <w:ind w:left="6480" w:hanging="360"/>
      </w:pPr>
      <w:rPr>
        <w:rFonts w:ascii="Wingdings" w:hAnsi="Wingdings" w:hint="default"/>
      </w:rPr>
    </w:lvl>
  </w:abstractNum>
  <w:abstractNum w:abstractNumId="4" w15:restartNumberingAfterBreak="0">
    <w:nsid w:val="402621F7"/>
    <w:multiLevelType w:val="multilevel"/>
    <w:tmpl w:val="402621F7"/>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4BCD42CD"/>
    <w:multiLevelType w:val="multilevel"/>
    <w:tmpl w:val="4BCD42C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874151434">
    <w:abstractNumId w:val="3"/>
  </w:num>
  <w:num w:numId="2" w16cid:durableId="705833120">
    <w:abstractNumId w:val="4"/>
  </w:num>
  <w:num w:numId="3" w16cid:durableId="1109011524">
    <w:abstractNumId w:val="5"/>
  </w:num>
  <w:num w:numId="4" w16cid:durableId="979966108">
    <w:abstractNumId w:val="0"/>
  </w:num>
  <w:num w:numId="5" w16cid:durableId="1390416249">
    <w:abstractNumId w:val="1"/>
  </w:num>
  <w:num w:numId="6" w16cid:durableId="1992981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FB"/>
    <w:rsid w:val="000009FC"/>
    <w:rsid w:val="00002910"/>
    <w:rsid w:val="00013AC8"/>
    <w:rsid w:val="00014E12"/>
    <w:rsid w:val="00033E69"/>
    <w:rsid w:val="00043E57"/>
    <w:rsid w:val="00044739"/>
    <w:rsid w:val="00044743"/>
    <w:rsid w:val="00062C29"/>
    <w:rsid w:val="000874CD"/>
    <w:rsid w:val="000C495B"/>
    <w:rsid w:val="000C5401"/>
    <w:rsid w:val="000D780A"/>
    <w:rsid w:val="000D78D7"/>
    <w:rsid w:val="000E3B94"/>
    <w:rsid w:val="000F1BBB"/>
    <w:rsid w:val="000F2CE8"/>
    <w:rsid w:val="00111425"/>
    <w:rsid w:val="001343C1"/>
    <w:rsid w:val="001436EB"/>
    <w:rsid w:val="00162F7A"/>
    <w:rsid w:val="001717B1"/>
    <w:rsid w:val="0017208C"/>
    <w:rsid w:val="00183D39"/>
    <w:rsid w:val="001912F9"/>
    <w:rsid w:val="00191CE4"/>
    <w:rsid w:val="001B3C7D"/>
    <w:rsid w:val="001C0F68"/>
    <w:rsid w:val="001C3D44"/>
    <w:rsid w:val="001D3DC2"/>
    <w:rsid w:val="001E3DB5"/>
    <w:rsid w:val="001E57FB"/>
    <w:rsid w:val="001F0A0D"/>
    <w:rsid w:val="001F1079"/>
    <w:rsid w:val="001F42BE"/>
    <w:rsid w:val="002026A7"/>
    <w:rsid w:val="00202708"/>
    <w:rsid w:val="0020690B"/>
    <w:rsid w:val="002134B6"/>
    <w:rsid w:val="00242C36"/>
    <w:rsid w:val="00243608"/>
    <w:rsid w:val="002547CF"/>
    <w:rsid w:val="00261F9D"/>
    <w:rsid w:val="002754FD"/>
    <w:rsid w:val="002A4870"/>
    <w:rsid w:val="002B39B2"/>
    <w:rsid w:val="002B71B3"/>
    <w:rsid w:val="002C5F2A"/>
    <w:rsid w:val="002E65DD"/>
    <w:rsid w:val="002F09F7"/>
    <w:rsid w:val="00310AAC"/>
    <w:rsid w:val="00332A04"/>
    <w:rsid w:val="00345F87"/>
    <w:rsid w:val="0036227B"/>
    <w:rsid w:val="00367A8D"/>
    <w:rsid w:val="003A387F"/>
    <w:rsid w:val="003B46A8"/>
    <w:rsid w:val="003B49F8"/>
    <w:rsid w:val="003C53BE"/>
    <w:rsid w:val="003C678B"/>
    <w:rsid w:val="003D6D96"/>
    <w:rsid w:val="003D7142"/>
    <w:rsid w:val="003E5E66"/>
    <w:rsid w:val="003F714B"/>
    <w:rsid w:val="0043092E"/>
    <w:rsid w:val="00433181"/>
    <w:rsid w:val="004416F2"/>
    <w:rsid w:val="00445B0F"/>
    <w:rsid w:val="00454F62"/>
    <w:rsid w:val="00460731"/>
    <w:rsid w:val="004A0734"/>
    <w:rsid w:val="004A31BA"/>
    <w:rsid w:val="004D2DF7"/>
    <w:rsid w:val="004E2BAF"/>
    <w:rsid w:val="00510DB5"/>
    <w:rsid w:val="00511BBB"/>
    <w:rsid w:val="00523A8C"/>
    <w:rsid w:val="00527AD5"/>
    <w:rsid w:val="005629D0"/>
    <w:rsid w:val="005675E3"/>
    <w:rsid w:val="00573D95"/>
    <w:rsid w:val="00580990"/>
    <w:rsid w:val="00591689"/>
    <w:rsid w:val="00595834"/>
    <w:rsid w:val="005A190D"/>
    <w:rsid w:val="005A26B6"/>
    <w:rsid w:val="005A2F50"/>
    <w:rsid w:val="005B1293"/>
    <w:rsid w:val="005C66F6"/>
    <w:rsid w:val="005D3A2C"/>
    <w:rsid w:val="005D4E48"/>
    <w:rsid w:val="005E1815"/>
    <w:rsid w:val="005F331C"/>
    <w:rsid w:val="005F4A33"/>
    <w:rsid w:val="0060763A"/>
    <w:rsid w:val="00622868"/>
    <w:rsid w:val="00627DBF"/>
    <w:rsid w:val="0063571B"/>
    <w:rsid w:val="0065765E"/>
    <w:rsid w:val="0067431D"/>
    <w:rsid w:val="00684E55"/>
    <w:rsid w:val="00690E27"/>
    <w:rsid w:val="006974A5"/>
    <w:rsid w:val="006A01AF"/>
    <w:rsid w:val="006C1820"/>
    <w:rsid w:val="006C3E73"/>
    <w:rsid w:val="006D4CEA"/>
    <w:rsid w:val="006E6EEA"/>
    <w:rsid w:val="006F72A2"/>
    <w:rsid w:val="00700EF8"/>
    <w:rsid w:val="0070418D"/>
    <w:rsid w:val="00713A77"/>
    <w:rsid w:val="00731388"/>
    <w:rsid w:val="007327F6"/>
    <w:rsid w:val="00734F52"/>
    <w:rsid w:val="00742CB5"/>
    <w:rsid w:val="007935A3"/>
    <w:rsid w:val="007B531D"/>
    <w:rsid w:val="007B574A"/>
    <w:rsid w:val="007D6250"/>
    <w:rsid w:val="007E3618"/>
    <w:rsid w:val="007F3F66"/>
    <w:rsid w:val="00801168"/>
    <w:rsid w:val="008039F7"/>
    <w:rsid w:val="00804FAF"/>
    <w:rsid w:val="00846879"/>
    <w:rsid w:val="00854523"/>
    <w:rsid w:val="00873797"/>
    <w:rsid w:val="008740C8"/>
    <w:rsid w:val="008B5B96"/>
    <w:rsid w:val="008C4CFB"/>
    <w:rsid w:val="008D3C66"/>
    <w:rsid w:val="008D612D"/>
    <w:rsid w:val="008E0D01"/>
    <w:rsid w:val="0092795E"/>
    <w:rsid w:val="00927CF8"/>
    <w:rsid w:val="00941F9E"/>
    <w:rsid w:val="009424CE"/>
    <w:rsid w:val="00944D00"/>
    <w:rsid w:val="0095035D"/>
    <w:rsid w:val="00956650"/>
    <w:rsid w:val="009619BB"/>
    <w:rsid w:val="009650AA"/>
    <w:rsid w:val="00990B68"/>
    <w:rsid w:val="009A03F8"/>
    <w:rsid w:val="009B3EB9"/>
    <w:rsid w:val="009B69B0"/>
    <w:rsid w:val="009C1390"/>
    <w:rsid w:val="009C707D"/>
    <w:rsid w:val="009D1530"/>
    <w:rsid w:val="009E581C"/>
    <w:rsid w:val="009E7DB5"/>
    <w:rsid w:val="009F0174"/>
    <w:rsid w:val="00A00853"/>
    <w:rsid w:val="00A116F4"/>
    <w:rsid w:val="00A12901"/>
    <w:rsid w:val="00A15408"/>
    <w:rsid w:val="00A32F24"/>
    <w:rsid w:val="00A411F0"/>
    <w:rsid w:val="00A433E2"/>
    <w:rsid w:val="00A51B5A"/>
    <w:rsid w:val="00A601CF"/>
    <w:rsid w:val="00A62BBC"/>
    <w:rsid w:val="00A71D85"/>
    <w:rsid w:val="00A760B1"/>
    <w:rsid w:val="00A83FAD"/>
    <w:rsid w:val="00A8521B"/>
    <w:rsid w:val="00AA7FCA"/>
    <w:rsid w:val="00AC0CA3"/>
    <w:rsid w:val="00AE2C71"/>
    <w:rsid w:val="00AE4436"/>
    <w:rsid w:val="00B05CD8"/>
    <w:rsid w:val="00B15F34"/>
    <w:rsid w:val="00B2739B"/>
    <w:rsid w:val="00B319BB"/>
    <w:rsid w:val="00B41B13"/>
    <w:rsid w:val="00B60C92"/>
    <w:rsid w:val="00B6649C"/>
    <w:rsid w:val="00B67DB1"/>
    <w:rsid w:val="00B71891"/>
    <w:rsid w:val="00B744FB"/>
    <w:rsid w:val="00B9055C"/>
    <w:rsid w:val="00B95074"/>
    <w:rsid w:val="00BA3C8F"/>
    <w:rsid w:val="00BA6B37"/>
    <w:rsid w:val="00BB1F49"/>
    <w:rsid w:val="00BE38E7"/>
    <w:rsid w:val="00BF0CE1"/>
    <w:rsid w:val="00BF44FE"/>
    <w:rsid w:val="00C00D3F"/>
    <w:rsid w:val="00C01228"/>
    <w:rsid w:val="00C1680F"/>
    <w:rsid w:val="00C3235E"/>
    <w:rsid w:val="00C43A58"/>
    <w:rsid w:val="00C53419"/>
    <w:rsid w:val="00C605AA"/>
    <w:rsid w:val="00C80ACA"/>
    <w:rsid w:val="00C956BF"/>
    <w:rsid w:val="00CC006F"/>
    <w:rsid w:val="00CC7B6B"/>
    <w:rsid w:val="00CF51DA"/>
    <w:rsid w:val="00CF740F"/>
    <w:rsid w:val="00D22256"/>
    <w:rsid w:val="00D24362"/>
    <w:rsid w:val="00D45FE2"/>
    <w:rsid w:val="00D50F0F"/>
    <w:rsid w:val="00D53A54"/>
    <w:rsid w:val="00D85C5B"/>
    <w:rsid w:val="00D90EAE"/>
    <w:rsid w:val="00D9253B"/>
    <w:rsid w:val="00D92622"/>
    <w:rsid w:val="00DA0A57"/>
    <w:rsid w:val="00DB130E"/>
    <w:rsid w:val="00DB54EF"/>
    <w:rsid w:val="00DB588E"/>
    <w:rsid w:val="00DD45B1"/>
    <w:rsid w:val="00DE45F2"/>
    <w:rsid w:val="00DF63FE"/>
    <w:rsid w:val="00E032C3"/>
    <w:rsid w:val="00E06A08"/>
    <w:rsid w:val="00E11489"/>
    <w:rsid w:val="00E4480F"/>
    <w:rsid w:val="00E5252A"/>
    <w:rsid w:val="00E70041"/>
    <w:rsid w:val="00E71B2D"/>
    <w:rsid w:val="00E73A24"/>
    <w:rsid w:val="00E7564A"/>
    <w:rsid w:val="00E8194A"/>
    <w:rsid w:val="00E9244B"/>
    <w:rsid w:val="00EC2A70"/>
    <w:rsid w:val="00EC688C"/>
    <w:rsid w:val="00EE7B96"/>
    <w:rsid w:val="00EF1EFC"/>
    <w:rsid w:val="00EF3A3F"/>
    <w:rsid w:val="00F03327"/>
    <w:rsid w:val="00F1433E"/>
    <w:rsid w:val="00F16C23"/>
    <w:rsid w:val="00F21AC4"/>
    <w:rsid w:val="00F31B9D"/>
    <w:rsid w:val="00F44335"/>
    <w:rsid w:val="00F733B3"/>
    <w:rsid w:val="00F75A06"/>
    <w:rsid w:val="00F760B0"/>
    <w:rsid w:val="00F85089"/>
    <w:rsid w:val="00F94403"/>
    <w:rsid w:val="00FB33D3"/>
    <w:rsid w:val="00FB5D60"/>
    <w:rsid w:val="00FC3CDA"/>
    <w:rsid w:val="00FD45B4"/>
    <w:rsid w:val="00FD76D1"/>
    <w:rsid w:val="00FE1FA5"/>
    <w:rsid w:val="00FE4652"/>
    <w:rsid w:val="48414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oNotEmbedSmartTags/>
  <w:decimalSymbol w:val=","/>
  <w:listSeparator w:val=";"/>
  <w14:docId w14:val="3AE6C540"/>
  <w15:chartTrackingRefBased/>
  <w15:docId w15:val="{2B192750-3A85-4140-A5C3-CA913551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0"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FB"/>
    <w:pPr>
      <w:widowControl w:val="0"/>
      <w:suppressAutoHyphens/>
      <w:spacing w:line="100" w:lineRule="atLeast"/>
    </w:pPr>
    <w:rPr>
      <w:rFonts w:ascii="Liberation Serif" w:eastAsia="SimSun" w:hAnsi="Liberation Serif" w:cs="Mangal"/>
      <w:kern w:val="1"/>
      <w:sz w:val="24"/>
      <w:szCs w:val="24"/>
      <w:lang w:eastAsia="hi-IN" w:bidi="hi-IN"/>
    </w:rPr>
  </w:style>
  <w:style w:type="paragraph" w:styleId="Ttulo1">
    <w:name w:val="heading 1"/>
    <w:basedOn w:val="Normal"/>
    <w:next w:val="Ttulo2"/>
    <w:link w:val="Ttulo1Char"/>
    <w:qFormat/>
    <w:rsid w:val="008C4CFB"/>
    <w:pPr>
      <w:numPr>
        <w:numId w:val="1"/>
      </w:numPr>
      <w:suppressAutoHyphens w:val="0"/>
      <w:spacing w:before="240" w:after="240" w:line="240" w:lineRule="auto"/>
      <w:ind w:left="567" w:hanging="567"/>
      <w:jc w:val="both"/>
      <w:outlineLvl w:val="0"/>
    </w:pPr>
    <w:rPr>
      <w:rFonts w:ascii="Arial" w:eastAsia="Times New Roman" w:hAnsi="Arial" w:cs="Times New Roman"/>
      <w:b/>
      <w:bCs/>
      <w:sz w:val="22"/>
      <w:szCs w:val="28"/>
      <w:lang w:eastAsia="ar-SA" w:bidi="ar-SA"/>
    </w:rPr>
  </w:style>
  <w:style w:type="paragraph" w:styleId="Ttulo2">
    <w:name w:val="heading 2"/>
    <w:basedOn w:val="Normal"/>
    <w:next w:val="Normal"/>
    <w:link w:val="Ttulo2Char"/>
    <w:qFormat/>
    <w:rsid w:val="008C4CFB"/>
    <w:pPr>
      <w:numPr>
        <w:ilvl w:val="1"/>
        <w:numId w:val="1"/>
      </w:numPr>
      <w:suppressAutoHyphens w:val="0"/>
      <w:spacing w:before="120" w:after="120" w:line="240" w:lineRule="auto"/>
      <w:ind w:left="578" w:hanging="578"/>
      <w:jc w:val="both"/>
      <w:outlineLvl w:val="1"/>
    </w:pPr>
    <w:rPr>
      <w:rFonts w:ascii="Arial" w:eastAsia="Times New Roman" w:hAnsi="Arial" w:cs="Times New Roman"/>
      <w:bCs/>
      <w:sz w:val="22"/>
      <w:szCs w:val="26"/>
      <w:lang w:eastAsia="ar-SA" w:bidi="ar-SA"/>
    </w:rPr>
  </w:style>
  <w:style w:type="paragraph" w:styleId="Ttulo3">
    <w:name w:val="heading 3"/>
    <w:basedOn w:val="Normal"/>
    <w:next w:val="Normal"/>
    <w:link w:val="Ttulo3Char"/>
    <w:qFormat/>
    <w:rsid w:val="008C4CFB"/>
    <w:pPr>
      <w:numPr>
        <w:ilvl w:val="2"/>
        <w:numId w:val="1"/>
      </w:numPr>
      <w:tabs>
        <w:tab w:val="left" w:pos="3969"/>
      </w:tabs>
      <w:suppressAutoHyphens w:val="0"/>
      <w:autoSpaceDE w:val="0"/>
      <w:spacing w:before="120" w:after="120" w:line="240" w:lineRule="auto"/>
      <w:ind w:left="1418" w:hanging="851"/>
      <w:jc w:val="both"/>
      <w:outlineLvl w:val="2"/>
    </w:pPr>
    <w:rPr>
      <w:rFonts w:ascii="Arial" w:eastAsia="Times New Roman" w:hAnsi="Arial" w:cs="Times New Roman"/>
      <w:bCs/>
      <w:sz w:val="22"/>
      <w:szCs w:val="22"/>
      <w:lang w:eastAsia="ar-SA" w:bidi="ar-SA"/>
    </w:rPr>
  </w:style>
  <w:style w:type="paragraph" w:styleId="Ttulo4">
    <w:name w:val="heading 4"/>
    <w:basedOn w:val="Ttulo3"/>
    <w:next w:val="Normal"/>
    <w:link w:val="Ttulo4Char"/>
    <w:qFormat/>
    <w:rsid w:val="008C4CFB"/>
    <w:pPr>
      <w:numPr>
        <w:ilvl w:val="3"/>
      </w:numPr>
      <w:tabs>
        <w:tab w:val="left" w:pos="1418"/>
      </w:tabs>
      <w:ind w:left="2552" w:hanging="1134"/>
      <w:outlineLvl w:val="3"/>
    </w:pPr>
    <w:rPr>
      <w:bCs w:val="0"/>
      <w:iCs/>
    </w:rPr>
  </w:style>
  <w:style w:type="paragraph" w:styleId="Ttulo5">
    <w:name w:val="heading 5"/>
    <w:basedOn w:val="Normal"/>
    <w:next w:val="Normal"/>
    <w:link w:val="Ttulo5Char"/>
    <w:qFormat/>
    <w:rsid w:val="008C4CFB"/>
    <w:pPr>
      <w:numPr>
        <w:ilvl w:val="4"/>
        <w:numId w:val="1"/>
      </w:numPr>
      <w:suppressAutoHyphens w:val="0"/>
      <w:spacing w:before="120" w:after="120" w:line="240" w:lineRule="auto"/>
      <w:ind w:left="3970" w:hanging="1418"/>
      <w:jc w:val="both"/>
      <w:outlineLvl w:val="4"/>
    </w:pPr>
    <w:rPr>
      <w:rFonts w:ascii="Arial" w:eastAsia="Times New Roman" w:hAnsi="Arial" w:cs="Times New Roman"/>
      <w:sz w:val="22"/>
      <w:szCs w:val="22"/>
      <w:lang w:eastAsia="ar-SA" w:bidi="ar-SA"/>
    </w:rPr>
  </w:style>
  <w:style w:type="paragraph" w:styleId="Ttulo6">
    <w:name w:val="heading 6"/>
    <w:basedOn w:val="Ttulo5"/>
    <w:next w:val="Normal"/>
    <w:link w:val="Ttulo6Char"/>
    <w:qFormat/>
    <w:rsid w:val="008C4CFB"/>
    <w:pPr>
      <w:keepNext/>
      <w:keepLines/>
      <w:numPr>
        <w:ilvl w:val="5"/>
      </w:numPr>
      <w:spacing w:before="200" w:after="0"/>
      <w:ind w:left="5387" w:hanging="1418"/>
      <w:outlineLvl w:val="5"/>
    </w:pPr>
    <w:rPr>
      <w:iCs/>
    </w:rPr>
  </w:style>
  <w:style w:type="paragraph" w:styleId="Ttulo7">
    <w:name w:val="heading 7"/>
    <w:basedOn w:val="Normal"/>
    <w:next w:val="Normal"/>
    <w:link w:val="Ttulo7Char"/>
    <w:qFormat/>
    <w:rsid w:val="008C4CFB"/>
    <w:pPr>
      <w:keepNext/>
      <w:keepLines/>
      <w:widowControl/>
      <w:numPr>
        <w:ilvl w:val="6"/>
        <w:numId w:val="1"/>
      </w:numPr>
      <w:suppressAutoHyphens w:val="0"/>
      <w:spacing w:before="200" w:line="240" w:lineRule="auto"/>
      <w:jc w:val="both"/>
      <w:outlineLvl w:val="6"/>
    </w:pPr>
    <w:rPr>
      <w:rFonts w:ascii="Calibri Light" w:eastAsia="Times New Roman" w:hAnsi="Calibri Light" w:cs="Times New Roman"/>
      <w:i/>
      <w:iCs/>
      <w:color w:val="404040"/>
      <w:szCs w:val="22"/>
      <w:lang w:eastAsia="ar-SA" w:bidi="ar-SA"/>
    </w:rPr>
  </w:style>
  <w:style w:type="paragraph" w:styleId="Ttulo8">
    <w:name w:val="heading 8"/>
    <w:basedOn w:val="Normal"/>
    <w:next w:val="Normal"/>
    <w:link w:val="Ttulo8Char"/>
    <w:qFormat/>
    <w:rsid w:val="008C4CFB"/>
    <w:pPr>
      <w:keepNext/>
      <w:keepLines/>
      <w:widowControl/>
      <w:numPr>
        <w:ilvl w:val="7"/>
        <w:numId w:val="1"/>
      </w:numPr>
      <w:suppressAutoHyphens w:val="0"/>
      <w:spacing w:before="200" w:line="240" w:lineRule="auto"/>
      <w:jc w:val="both"/>
      <w:outlineLvl w:val="7"/>
    </w:pPr>
    <w:rPr>
      <w:rFonts w:ascii="Calibri Light" w:eastAsia="Times New Roman" w:hAnsi="Calibri Light" w:cs="Times New Roman"/>
      <w:color w:val="404040"/>
      <w:sz w:val="20"/>
      <w:szCs w:val="20"/>
      <w:lang w:eastAsia="ar-SA" w:bidi="ar-SA"/>
    </w:rPr>
  </w:style>
  <w:style w:type="paragraph" w:styleId="Ttulo9">
    <w:name w:val="heading 9"/>
    <w:basedOn w:val="Normal"/>
    <w:next w:val="Normal"/>
    <w:link w:val="Ttulo9Char"/>
    <w:qFormat/>
    <w:rsid w:val="008C4CFB"/>
    <w:pPr>
      <w:keepNext/>
      <w:keepLines/>
      <w:widowControl/>
      <w:numPr>
        <w:ilvl w:val="8"/>
        <w:numId w:val="1"/>
      </w:numPr>
      <w:suppressAutoHyphens w:val="0"/>
      <w:spacing w:before="200" w:line="240" w:lineRule="auto"/>
      <w:jc w:val="both"/>
      <w:outlineLvl w:val="8"/>
    </w:pPr>
    <w:rPr>
      <w:rFonts w:ascii="Calibri Light" w:eastAsia="Times New Roman" w:hAnsi="Calibri Light" w:cs="Times New Roman"/>
      <w:i/>
      <w:iCs/>
      <w:color w:val="404040"/>
      <w:sz w:val="20"/>
      <w:szCs w:val="20"/>
      <w:lang w:eastAsia="ar-SA"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rFonts w:cs="Times New Roman"/>
      <w:b/>
      <w:bCs/>
    </w:rPr>
  </w:style>
  <w:style w:type="character" w:styleId="HiperlinkVisitado">
    <w:name w:val="FollowedHyperlink"/>
    <w:uiPriority w:val="99"/>
    <w:unhideWhenUsed/>
    <w:rPr>
      <w:color w:val="800080"/>
      <w:u w:val="single"/>
    </w:rPr>
  </w:style>
  <w:style w:type="character" w:styleId="Hyperlink">
    <w:name w:val="Hyperlink"/>
    <w:qFormat/>
    <w:rPr>
      <w:color w:val="0000FF"/>
      <w:u w:val="single"/>
      <w:lang w:val="pt-BR" w:eastAsia="pt-BR" w:bidi="pt-BR"/>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
    <w:name w:val="WW-Absatz-Standardschriftart111111111111111111111111"/>
  </w:style>
  <w:style w:type="character" w:customStyle="1" w:styleId="TextodebaloChar">
    <w:name w:val="Texto de balão Char"/>
    <w:qFormat/>
    <w:rPr>
      <w:rFonts w:ascii="Tahoma" w:eastAsia="MS Mincho" w:hAnsi="Tahoma" w:cs="Tahoma"/>
      <w:sz w:val="16"/>
      <w:szCs w:val="16"/>
      <w:lang w:eastAsia="ar-SA"/>
    </w:rPr>
  </w:style>
  <w:style w:type="character" w:customStyle="1" w:styleId="Fontepargpadro1">
    <w:name w:val="Fonte parág. padrão1"/>
  </w:style>
  <w:style w:type="character" w:customStyle="1" w:styleId="WW-Absatz-Standardschriftart111111111111111111111">
    <w:name w:val="WW-Absatz-Standardschriftart111111111111111111111"/>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
    <w:name w:val="WW-Absatz-Standardschriftart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Absatz-Standardschriftart">
    <w:name w:val="Absatz-Standardschriftart"/>
    <w:qFormat/>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
    <w:name w:val="WW-Absatz-Standardschriftart11111111111111111111111111111"/>
  </w:style>
  <w:style w:type="character" w:customStyle="1" w:styleId="ListLabel2">
    <w:name w:val="ListLabel 2"/>
    <w:qFormat/>
    <w:rPr>
      <w:rFonts w:cs="Symbol"/>
    </w:rPr>
  </w:style>
  <w:style w:type="character" w:customStyle="1" w:styleId="Teletipo">
    <w:name w:val="Teletipo"/>
    <w:rPr>
      <w:rFonts w:ascii="Bitstream Vera Sans Mono" w:eastAsia="Bitstream Vera Sans Mono" w:hAnsi="Bitstream Vera Sans Mono" w:cs="Bitstream Vera Sans Mono"/>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Fontepargpadro3">
    <w:name w:val="Fonte parág. padrão3"/>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Fontepargpadro4">
    <w:name w:val="Fonte parág. padrão4"/>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
    <w:name w:val="WW-Absatz-Standardschriftart"/>
    <w:qFormat/>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
    <w:name w:val="WW-Absatz-Standardschriftart1111111111111111111111111111111"/>
  </w:style>
  <w:style w:type="character" w:customStyle="1" w:styleId="ListLabel1">
    <w:name w:val="ListLabel 1"/>
    <w:qFormat/>
    <w:rPr>
      <w:rFonts w:cs="Courier New"/>
    </w:rPr>
  </w:style>
  <w:style w:type="character" w:customStyle="1" w:styleId="CabealhoChar">
    <w:name w:val="Cabeçalho Char"/>
    <w:basedOn w:val="Fontepargpadro1"/>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
    <w:name w:val="WW-Absatz-Standardschriftart1111111111111111111"/>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
    <w:name w:val="WW-Absatz-Standardschriftart1111111"/>
    <w:qFormat/>
  </w:style>
  <w:style w:type="character" w:customStyle="1" w:styleId="WW-Absatz-Standardschriftart1">
    <w:name w:val="WW-Absatz-Standardschriftart1"/>
    <w:qFormat/>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
    <w:name w:val="WW-Absatz-Standardschriftart111111111111111111111111111111"/>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1"/>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
    <w:name w:val="WW-Absatz-Standardschriftart11111111111111111111"/>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
    <w:name w:val="WW-Absatz-Standardschriftart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
    <w:name w:val="WW-Absatz-Standardschriftart11"/>
    <w:qFormat/>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
    <w:name w:val="WW-Absatz-Standardschriftart1111111111111111111111111"/>
  </w:style>
  <w:style w:type="character" w:customStyle="1" w:styleId="apple-converted-space">
    <w:name w:val="apple-converted-space"/>
    <w:basedOn w:val="Fontepargpadro5"/>
    <w:qFormat/>
  </w:style>
  <w:style w:type="character" w:customStyle="1" w:styleId="WW-Absatz-Standardschriftart1111111111111111111111">
    <w:name w:val="WW-Absatz-Standardschriftart1111111111111111111111"/>
  </w:style>
  <w:style w:type="character" w:customStyle="1" w:styleId="WW-Absatz-Standardschriftart1111111111123">
    <w:name w:val="WW-Absatz-Standardschriftart1111111111123"/>
    <w:qFormat/>
  </w:style>
  <w:style w:type="character" w:customStyle="1" w:styleId="WW-Absatz-Standardschriftart11111111111111111">
    <w:name w:val="WW-Absatz-Standardschriftart11111111111111111"/>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
    <w:name w:val="WW-Absatz-Standardschriftart1111111111"/>
    <w:qFormat/>
  </w:style>
  <w:style w:type="character" w:customStyle="1" w:styleId="WW-Absatz-Standardschriftart111">
    <w:name w:val="WW-Absatz-Standardschriftart111"/>
    <w:qFormat/>
  </w:style>
  <w:style w:type="character" w:customStyle="1" w:styleId="WW-Absatz-Standardschriftart11111111111111111111111111">
    <w:name w:val="WW-Absatz-Standardschriftart11111111111111111111111111"/>
  </w:style>
  <w:style w:type="character" w:customStyle="1" w:styleId="il">
    <w:name w:val="il"/>
    <w:basedOn w:val="Fontepargpadro5"/>
    <w:qFormat/>
  </w:style>
  <w:style w:type="character" w:customStyle="1" w:styleId="WW-Absatz-Standardschriftart11111111111111111111111">
    <w:name w:val="WW-Absatz-Standardschriftart11111111111111111111111"/>
  </w:style>
  <w:style w:type="character" w:customStyle="1" w:styleId="WW-Absatz-Standardschriftart11111111111231">
    <w:name w:val="WW-Absatz-Standardschriftart11111111111231"/>
    <w:qFormat/>
  </w:style>
  <w:style w:type="character" w:customStyle="1" w:styleId="WW-Absatz-Standardschriftart1111111111111111">
    <w:name w:val="WW-Absatz-Standardschriftart1111111111111111"/>
    <w:qFormat/>
  </w:style>
  <w:style w:type="character" w:customStyle="1" w:styleId="WW-Absatz-Standardschriftart111111111111">
    <w:name w:val="WW-Absatz-Standardschriftart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
    <w:name w:val="WW-Absatz-Standardschriftart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
    <w:name w:val="WW-Absatz-Standardschriftart1111"/>
    <w:qFormat/>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2">
    <w:name w:val="WW-Absatz-Standardschriftart1111111112"/>
    <w:qFormat/>
  </w:style>
  <w:style w:type="character" w:customStyle="1" w:styleId="WW-Absatz-Standardschriftart111111111112">
    <w:name w:val="WW-Absatz-Standardschriftart111111111112"/>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
    <w:name w:val="WW-Absatz-Standardschriftart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
    <w:name w:val="WW-Absatz-Standardschriftart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
    <w:name w:val="WW-Absatz-Standardschriftart11111"/>
    <w:qFormat/>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
    <w:name w:val="WW-Absatz-Standardschriftart11111111111111111111111111111111"/>
    <w:qFormat/>
  </w:style>
  <w:style w:type="character" w:customStyle="1" w:styleId="Fontepargpadro5">
    <w:name w:val="Fonte parág. padrão5"/>
    <w:qFormat/>
  </w:style>
  <w:style w:type="character" w:customStyle="1" w:styleId="Fontepargpadro2">
    <w:name w:val="Fonte parág. padrão2"/>
  </w:style>
  <w:style w:type="character" w:customStyle="1" w:styleId="Smbolosdenumerao">
    <w:name w:val="Símbolos de numeração"/>
    <w:qFormat/>
  </w:style>
  <w:style w:type="character" w:customStyle="1" w:styleId="WW-Absatz-Standardschriftart111111111111111111">
    <w:name w:val="WW-Absatz-Standardschriftart111111111111111111"/>
  </w:style>
  <w:style w:type="character" w:customStyle="1" w:styleId="WW-Absatz-Standardschriftart111111111111111">
    <w:name w:val="WW-Absatz-Standardschriftart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
    <w:name w:val="WW-Absatz-Standardschriftart11111111111"/>
    <w:qFormat/>
  </w:style>
  <w:style w:type="character" w:customStyle="1" w:styleId="TextodebaloChar1">
    <w:name w:val="Texto de balão Char1"/>
    <w:link w:val="Textodebalo"/>
    <w:rPr>
      <w:rFonts w:ascii="Tahoma" w:eastAsia="MS Mincho" w:hAnsi="Tahoma" w:cs="Tahoma"/>
      <w:kern w:val="1"/>
      <w:sz w:val="16"/>
      <w:szCs w:val="16"/>
      <w:lang w:eastAsia="zh-CN"/>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paragraph" w:styleId="Textodebalo">
    <w:name w:val="Balloon Text"/>
    <w:basedOn w:val="Normal"/>
    <w:link w:val="TextodebaloChar1"/>
    <w:unhideWhenUsed/>
    <w:rPr>
      <w:rFonts w:ascii="Tahoma" w:hAnsi="Tahoma" w:cs="Tahoma"/>
      <w:sz w:val="16"/>
      <w:szCs w:val="16"/>
    </w:rPr>
  </w:style>
  <w:style w:type="paragraph" w:styleId="Legenda">
    <w:name w:val="caption"/>
    <w:basedOn w:val="Normal"/>
    <w:next w:val="Normal"/>
    <w:qFormat/>
    <w:pPr>
      <w:suppressLineNumbers/>
      <w:spacing w:before="120" w:after="120"/>
    </w:pPr>
    <w:rPr>
      <w:i/>
      <w:iCs/>
    </w:r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NormalWeb">
    <w:name w:val="Normal (Web)"/>
    <w:basedOn w:val="Normal"/>
    <w:pPr>
      <w:spacing w:before="280" w:after="280"/>
    </w:pPr>
    <w:rPr>
      <w:rFonts w:ascii="Times New Roman" w:eastAsia="Times New Roman" w:hAnsi="Times New Roman" w:cs="Times New Roman"/>
    </w:rPr>
  </w:style>
  <w:style w:type="paragraph" w:styleId="Lista">
    <w:name w:val="List"/>
    <w:basedOn w:val="Corpodetexto"/>
    <w:qFormat/>
  </w:style>
  <w:style w:type="paragraph" w:styleId="Corpodetexto">
    <w:name w:val="Body Text"/>
    <w:basedOn w:val="Normal"/>
    <w:qFormat/>
    <w:pPr>
      <w:spacing w:after="120"/>
    </w:pPr>
  </w:style>
  <w:style w:type="paragraph" w:customStyle="1" w:styleId="ndice">
    <w:name w:val="Índice"/>
    <w:basedOn w:val="Normal"/>
    <w:qFormat/>
    <w:pPr>
      <w:suppressLineNumbers/>
    </w:pPr>
  </w:style>
  <w:style w:type="paragraph" w:customStyle="1" w:styleId="Legenda1">
    <w:name w:val="Legenda1"/>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eastAsia="Microsoft YaHei" w:hAnsi="Arial"/>
      <w:sz w:val="28"/>
      <w:szCs w:val="28"/>
    </w:rPr>
  </w:style>
  <w:style w:type="paragraph" w:customStyle="1" w:styleId="Ttulo40">
    <w:name w:val="Título4"/>
    <w:basedOn w:val="Normal"/>
    <w:next w:val="Corpodetexto"/>
    <w:qFormat/>
    <w:pPr>
      <w:keepNext/>
      <w:spacing w:before="240" w:after="120"/>
    </w:pPr>
    <w:rPr>
      <w:rFonts w:ascii="Arial" w:eastAsia="Microsoft YaHei" w:hAnsi="Arial"/>
      <w:sz w:val="28"/>
      <w:szCs w:val="28"/>
    </w:rPr>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customStyle="1" w:styleId="Ttulo30">
    <w:name w:val="Título3"/>
    <w:basedOn w:val="Normal"/>
    <w:next w:val="Corpodetexto"/>
    <w:pPr>
      <w:keepNext/>
      <w:spacing w:before="240" w:after="120"/>
    </w:pPr>
    <w:rPr>
      <w:rFonts w:ascii="Arial" w:eastAsia="Microsoft YaHei" w:hAnsi="Arial"/>
      <w:sz w:val="28"/>
      <w:szCs w:val="28"/>
    </w:rPr>
  </w:style>
  <w:style w:type="paragraph" w:customStyle="1" w:styleId="Normal1">
    <w:name w:val="Normal1"/>
    <w:basedOn w:val="Normal"/>
    <w:pPr>
      <w:autoSpaceDE w:val="0"/>
    </w:pPr>
    <w:rPr>
      <w:rFonts w:ascii="Arial" w:eastAsia="Arial" w:hAnsi="Arial" w:cs="Arial"/>
      <w:color w:val="000000"/>
    </w:rPr>
  </w:style>
  <w:style w:type="paragraph" w:customStyle="1" w:styleId="Textodebalo1">
    <w:name w:val="Texto de balão1"/>
    <w:basedOn w:val="Normal"/>
    <w:rPr>
      <w:rFonts w:ascii="Tahoma" w:hAnsi="Tahoma" w:cs="Tahoma"/>
      <w:sz w:val="16"/>
      <w:szCs w:val="16"/>
    </w:rPr>
  </w:style>
  <w:style w:type="paragraph" w:styleId="PargrafodaLista">
    <w:name w:val="List Paragraph"/>
    <w:basedOn w:val="Normal"/>
    <w:qFormat/>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paragraph" w:customStyle="1" w:styleId="Ttulodetabela">
    <w:name w:val="Título de tabela"/>
    <w:basedOn w:val="Contedodatabela"/>
    <w:pPr>
      <w:jc w:val="center"/>
    </w:pPr>
    <w:rPr>
      <w:b/>
      <w:bCs/>
    </w:rPr>
  </w:style>
  <w:style w:type="paragraph" w:customStyle="1" w:styleId="Contedodatabela">
    <w:name w:val="Conteúdo da tabela"/>
    <w:basedOn w:val="Normal"/>
    <w:pPr>
      <w:suppressLineNumbers/>
    </w:p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8C4CFB"/>
    <w:rPr>
      <w:rFonts w:ascii="Arial" w:hAnsi="Arial"/>
      <w:b/>
      <w:bCs/>
      <w:kern w:val="1"/>
      <w:sz w:val="22"/>
      <w:szCs w:val="28"/>
      <w:lang w:eastAsia="ar-SA"/>
    </w:rPr>
  </w:style>
  <w:style w:type="character" w:customStyle="1" w:styleId="Ttulo2Char">
    <w:name w:val="Título 2 Char"/>
    <w:basedOn w:val="Fontepargpadro"/>
    <w:link w:val="Ttulo2"/>
    <w:rsid w:val="008C4CFB"/>
    <w:rPr>
      <w:rFonts w:ascii="Arial" w:hAnsi="Arial"/>
      <w:bCs/>
      <w:kern w:val="1"/>
      <w:sz w:val="22"/>
      <w:szCs w:val="26"/>
      <w:lang w:eastAsia="ar-SA"/>
    </w:rPr>
  </w:style>
  <w:style w:type="character" w:customStyle="1" w:styleId="Ttulo3Char">
    <w:name w:val="Título 3 Char"/>
    <w:basedOn w:val="Fontepargpadro"/>
    <w:link w:val="Ttulo3"/>
    <w:rsid w:val="008C4CFB"/>
    <w:rPr>
      <w:rFonts w:ascii="Arial" w:hAnsi="Arial"/>
      <w:bCs/>
      <w:kern w:val="1"/>
      <w:sz w:val="22"/>
      <w:szCs w:val="22"/>
      <w:lang w:eastAsia="ar-SA"/>
    </w:rPr>
  </w:style>
  <w:style w:type="character" w:customStyle="1" w:styleId="Ttulo4Char">
    <w:name w:val="Título 4 Char"/>
    <w:basedOn w:val="Fontepargpadro"/>
    <w:link w:val="Ttulo4"/>
    <w:rsid w:val="008C4CFB"/>
    <w:rPr>
      <w:rFonts w:ascii="Arial" w:hAnsi="Arial"/>
      <w:iCs/>
      <w:kern w:val="1"/>
      <w:sz w:val="22"/>
      <w:szCs w:val="22"/>
      <w:lang w:eastAsia="ar-SA"/>
    </w:rPr>
  </w:style>
  <w:style w:type="character" w:customStyle="1" w:styleId="Ttulo5Char">
    <w:name w:val="Título 5 Char"/>
    <w:basedOn w:val="Fontepargpadro"/>
    <w:link w:val="Ttulo5"/>
    <w:rsid w:val="008C4CFB"/>
    <w:rPr>
      <w:rFonts w:ascii="Arial" w:hAnsi="Arial"/>
      <w:kern w:val="1"/>
      <w:sz w:val="22"/>
      <w:szCs w:val="22"/>
      <w:lang w:eastAsia="ar-SA"/>
    </w:rPr>
  </w:style>
  <w:style w:type="character" w:customStyle="1" w:styleId="Ttulo6Char">
    <w:name w:val="Título 6 Char"/>
    <w:basedOn w:val="Fontepargpadro"/>
    <w:link w:val="Ttulo6"/>
    <w:rsid w:val="008C4CFB"/>
    <w:rPr>
      <w:rFonts w:ascii="Arial" w:hAnsi="Arial"/>
      <w:iCs/>
      <w:kern w:val="1"/>
      <w:sz w:val="22"/>
      <w:szCs w:val="22"/>
      <w:lang w:eastAsia="ar-SA"/>
    </w:rPr>
  </w:style>
  <w:style w:type="character" w:customStyle="1" w:styleId="Ttulo7Char">
    <w:name w:val="Título 7 Char"/>
    <w:basedOn w:val="Fontepargpadro"/>
    <w:link w:val="Ttulo7"/>
    <w:rsid w:val="008C4CFB"/>
    <w:rPr>
      <w:rFonts w:ascii="Calibri Light" w:hAnsi="Calibri Light"/>
      <w:i/>
      <w:iCs/>
      <w:color w:val="404040"/>
      <w:kern w:val="1"/>
      <w:sz w:val="24"/>
      <w:szCs w:val="22"/>
      <w:lang w:eastAsia="ar-SA"/>
    </w:rPr>
  </w:style>
  <w:style w:type="character" w:customStyle="1" w:styleId="Ttulo8Char">
    <w:name w:val="Título 8 Char"/>
    <w:basedOn w:val="Fontepargpadro"/>
    <w:link w:val="Ttulo8"/>
    <w:rsid w:val="008C4CFB"/>
    <w:rPr>
      <w:rFonts w:ascii="Calibri Light" w:hAnsi="Calibri Light"/>
      <w:color w:val="404040"/>
      <w:kern w:val="1"/>
      <w:lang w:eastAsia="ar-SA"/>
    </w:rPr>
  </w:style>
  <w:style w:type="character" w:customStyle="1" w:styleId="Ttulo9Char">
    <w:name w:val="Título 9 Char"/>
    <w:basedOn w:val="Fontepargpadro"/>
    <w:link w:val="Ttulo9"/>
    <w:rsid w:val="008C4CFB"/>
    <w:rPr>
      <w:rFonts w:ascii="Calibri Light" w:hAnsi="Calibri Light"/>
      <w:i/>
      <w:iCs/>
      <w:color w:val="404040"/>
      <w:kern w:val="1"/>
      <w:lang w:eastAsia="ar-SA"/>
    </w:rPr>
  </w:style>
  <w:style w:type="character" w:customStyle="1" w:styleId="WW8Num1z0">
    <w:name w:val="WW8Num1z0"/>
    <w:rsid w:val="008C4CFB"/>
  </w:style>
  <w:style w:type="character" w:customStyle="1" w:styleId="WW8Num1z1">
    <w:name w:val="WW8Num1z1"/>
    <w:rsid w:val="008C4CFB"/>
  </w:style>
  <w:style w:type="character" w:customStyle="1" w:styleId="WW8Num1z2">
    <w:name w:val="WW8Num1z2"/>
    <w:rsid w:val="008C4CFB"/>
  </w:style>
  <w:style w:type="character" w:customStyle="1" w:styleId="WW8Num1z3">
    <w:name w:val="WW8Num1z3"/>
    <w:rsid w:val="008C4CFB"/>
  </w:style>
  <w:style w:type="character" w:customStyle="1" w:styleId="WW8Num1z4">
    <w:name w:val="WW8Num1z4"/>
    <w:rsid w:val="008C4CFB"/>
  </w:style>
  <w:style w:type="character" w:customStyle="1" w:styleId="WW8Num1z5">
    <w:name w:val="WW8Num1z5"/>
    <w:rsid w:val="008C4CFB"/>
  </w:style>
  <w:style w:type="character" w:customStyle="1" w:styleId="WW8Num1z6">
    <w:name w:val="WW8Num1z6"/>
    <w:rsid w:val="008C4CFB"/>
  </w:style>
  <w:style w:type="character" w:customStyle="1" w:styleId="WW8Num1z7">
    <w:name w:val="WW8Num1z7"/>
    <w:rsid w:val="008C4CFB"/>
  </w:style>
  <w:style w:type="character" w:customStyle="1" w:styleId="WW8Num1z8">
    <w:name w:val="WW8Num1z8"/>
    <w:rsid w:val="008C4CFB"/>
  </w:style>
  <w:style w:type="character" w:customStyle="1" w:styleId="WW8Num2z0">
    <w:name w:val="WW8Num2z0"/>
    <w:rsid w:val="008C4CFB"/>
  </w:style>
  <w:style w:type="character" w:customStyle="1" w:styleId="WW8Num2z1">
    <w:name w:val="WW8Num2z1"/>
    <w:rsid w:val="008C4CFB"/>
  </w:style>
  <w:style w:type="character" w:customStyle="1" w:styleId="WW8Num2z2">
    <w:name w:val="WW8Num2z2"/>
    <w:rsid w:val="008C4CFB"/>
  </w:style>
  <w:style w:type="character" w:customStyle="1" w:styleId="WW8Num2z3">
    <w:name w:val="WW8Num2z3"/>
    <w:rsid w:val="008C4CFB"/>
  </w:style>
  <w:style w:type="character" w:customStyle="1" w:styleId="WW8Num2z4">
    <w:name w:val="WW8Num2z4"/>
    <w:rsid w:val="008C4CFB"/>
  </w:style>
  <w:style w:type="character" w:customStyle="1" w:styleId="WW8Num2z5">
    <w:name w:val="WW8Num2z5"/>
    <w:rsid w:val="008C4CFB"/>
  </w:style>
  <w:style w:type="character" w:customStyle="1" w:styleId="WW8Num2z6">
    <w:name w:val="WW8Num2z6"/>
    <w:rsid w:val="008C4CFB"/>
  </w:style>
  <w:style w:type="character" w:customStyle="1" w:styleId="WW8Num2z7">
    <w:name w:val="WW8Num2z7"/>
    <w:rsid w:val="008C4CFB"/>
  </w:style>
  <w:style w:type="character" w:customStyle="1" w:styleId="WW8Num2z8">
    <w:name w:val="WW8Num2z8"/>
    <w:rsid w:val="008C4CFB"/>
  </w:style>
  <w:style w:type="character" w:customStyle="1" w:styleId="WW8Num3z0">
    <w:name w:val="WW8Num3z0"/>
    <w:rsid w:val="008C4CFB"/>
    <w:rPr>
      <w:b/>
      <w:bCs w:val="0"/>
      <w:color w:val="000000"/>
    </w:rPr>
  </w:style>
  <w:style w:type="character" w:customStyle="1" w:styleId="WW8Num3z1">
    <w:name w:val="WW8Num3z1"/>
    <w:rsid w:val="008C4CFB"/>
  </w:style>
  <w:style w:type="character" w:customStyle="1" w:styleId="WW8Num3z2">
    <w:name w:val="WW8Num3z2"/>
    <w:rsid w:val="008C4CFB"/>
  </w:style>
  <w:style w:type="character" w:customStyle="1" w:styleId="WW8Num3z3">
    <w:name w:val="WW8Num3z3"/>
    <w:rsid w:val="008C4CFB"/>
  </w:style>
  <w:style w:type="character" w:customStyle="1" w:styleId="WW8Num3z4">
    <w:name w:val="WW8Num3z4"/>
    <w:rsid w:val="008C4CFB"/>
  </w:style>
  <w:style w:type="character" w:customStyle="1" w:styleId="WW8Num3z5">
    <w:name w:val="WW8Num3z5"/>
    <w:rsid w:val="008C4CFB"/>
  </w:style>
  <w:style w:type="character" w:customStyle="1" w:styleId="WW8Num3z6">
    <w:name w:val="WW8Num3z6"/>
    <w:rsid w:val="008C4CFB"/>
  </w:style>
  <w:style w:type="character" w:customStyle="1" w:styleId="WW8Num3z7">
    <w:name w:val="WW8Num3z7"/>
    <w:rsid w:val="008C4CFB"/>
  </w:style>
  <w:style w:type="character" w:customStyle="1" w:styleId="WW8Num3z8">
    <w:name w:val="WW8Num3z8"/>
    <w:rsid w:val="008C4CFB"/>
  </w:style>
  <w:style w:type="character" w:customStyle="1" w:styleId="WW8Num4z0">
    <w:name w:val="WW8Num4z0"/>
    <w:rsid w:val="008C4CFB"/>
  </w:style>
  <w:style w:type="character" w:customStyle="1" w:styleId="WW8Num4z1">
    <w:name w:val="WW8Num4z1"/>
    <w:rsid w:val="008C4CFB"/>
  </w:style>
  <w:style w:type="character" w:customStyle="1" w:styleId="WW8Num4z2">
    <w:name w:val="WW8Num4z2"/>
    <w:rsid w:val="008C4CFB"/>
  </w:style>
  <w:style w:type="character" w:customStyle="1" w:styleId="WW8Num4z3">
    <w:name w:val="WW8Num4z3"/>
    <w:rsid w:val="008C4CFB"/>
  </w:style>
  <w:style w:type="character" w:customStyle="1" w:styleId="WW8Num4z4">
    <w:name w:val="WW8Num4z4"/>
    <w:rsid w:val="008C4CFB"/>
  </w:style>
  <w:style w:type="character" w:customStyle="1" w:styleId="WW8Num4z5">
    <w:name w:val="WW8Num4z5"/>
    <w:rsid w:val="008C4CFB"/>
  </w:style>
  <w:style w:type="character" w:customStyle="1" w:styleId="WW8Num4z6">
    <w:name w:val="WW8Num4z6"/>
    <w:rsid w:val="008C4CFB"/>
  </w:style>
  <w:style w:type="character" w:customStyle="1" w:styleId="WW8Num4z7">
    <w:name w:val="WW8Num4z7"/>
    <w:rsid w:val="008C4CFB"/>
  </w:style>
  <w:style w:type="character" w:customStyle="1" w:styleId="WW8Num4z8">
    <w:name w:val="WW8Num4z8"/>
    <w:rsid w:val="008C4CFB"/>
  </w:style>
  <w:style w:type="character" w:customStyle="1" w:styleId="WW8Num5z0">
    <w:name w:val="WW8Num5z0"/>
    <w:rsid w:val="008C4CFB"/>
  </w:style>
  <w:style w:type="character" w:customStyle="1" w:styleId="WW8Num5z1">
    <w:name w:val="WW8Num5z1"/>
    <w:rsid w:val="008C4CFB"/>
  </w:style>
  <w:style w:type="character" w:customStyle="1" w:styleId="WW8Num5z2">
    <w:name w:val="WW8Num5z2"/>
    <w:rsid w:val="008C4CFB"/>
  </w:style>
  <w:style w:type="character" w:customStyle="1" w:styleId="WW8Num5z3">
    <w:name w:val="WW8Num5z3"/>
    <w:rsid w:val="008C4CFB"/>
  </w:style>
  <w:style w:type="character" w:customStyle="1" w:styleId="WW8Num5z4">
    <w:name w:val="WW8Num5z4"/>
    <w:rsid w:val="008C4CFB"/>
  </w:style>
  <w:style w:type="character" w:customStyle="1" w:styleId="WW8Num5z5">
    <w:name w:val="WW8Num5z5"/>
    <w:rsid w:val="008C4CFB"/>
  </w:style>
  <w:style w:type="character" w:customStyle="1" w:styleId="WW8Num5z6">
    <w:name w:val="WW8Num5z6"/>
    <w:rsid w:val="008C4CFB"/>
  </w:style>
  <w:style w:type="character" w:customStyle="1" w:styleId="WW8Num5z7">
    <w:name w:val="WW8Num5z7"/>
    <w:rsid w:val="008C4CFB"/>
  </w:style>
  <w:style w:type="character" w:customStyle="1" w:styleId="WW8Num5z8">
    <w:name w:val="WW8Num5z8"/>
    <w:rsid w:val="008C4CFB"/>
  </w:style>
  <w:style w:type="character" w:customStyle="1" w:styleId="WW8Num6z0">
    <w:name w:val="WW8Num6z0"/>
    <w:rsid w:val="008C4CFB"/>
    <w:rPr>
      <w:rFonts w:ascii="Calibri" w:hAnsi="Calibri" w:cs="Calibri"/>
      <w:b/>
    </w:rPr>
  </w:style>
  <w:style w:type="character" w:customStyle="1" w:styleId="WW8Num6z1">
    <w:name w:val="WW8Num6z1"/>
    <w:rsid w:val="008C4CFB"/>
  </w:style>
  <w:style w:type="character" w:customStyle="1" w:styleId="WW8Num6z2">
    <w:name w:val="WW8Num6z2"/>
    <w:rsid w:val="008C4CFB"/>
  </w:style>
  <w:style w:type="character" w:customStyle="1" w:styleId="WW8Num6z3">
    <w:name w:val="WW8Num6z3"/>
    <w:rsid w:val="008C4CFB"/>
  </w:style>
  <w:style w:type="character" w:customStyle="1" w:styleId="WW8Num6z4">
    <w:name w:val="WW8Num6z4"/>
    <w:rsid w:val="008C4CFB"/>
  </w:style>
  <w:style w:type="character" w:customStyle="1" w:styleId="WW8Num6z5">
    <w:name w:val="WW8Num6z5"/>
    <w:rsid w:val="008C4CFB"/>
  </w:style>
  <w:style w:type="character" w:customStyle="1" w:styleId="WW8Num6z6">
    <w:name w:val="WW8Num6z6"/>
    <w:rsid w:val="008C4CFB"/>
  </w:style>
  <w:style w:type="character" w:customStyle="1" w:styleId="WW8Num6z7">
    <w:name w:val="WW8Num6z7"/>
    <w:rsid w:val="008C4CFB"/>
  </w:style>
  <w:style w:type="character" w:customStyle="1" w:styleId="WW8Num6z8">
    <w:name w:val="WW8Num6z8"/>
    <w:rsid w:val="008C4CFB"/>
  </w:style>
  <w:style w:type="character" w:customStyle="1" w:styleId="WW8Num7z0">
    <w:name w:val="WW8Num7z0"/>
    <w:rsid w:val="008C4CFB"/>
  </w:style>
  <w:style w:type="character" w:customStyle="1" w:styleId="WW8Num7z1">
    <w:name w:val="WW8Num7z1"/>
    <w:rsid w:val="008C4CFB"/>
  </w:style>
  <w:style w:type="character" w:customStyle="1" w:styleId="WW8Num7z2">
    <w:name w:val="WW8Num7z2"/>
    <w:rsid w:val="008C4CFB"/>
  </w:style>
  <w:style w:type="character" w:customStyle="1" w:styleId="WW8Num7z3">
    <w:name w:val="WW8Num7z3"/>
    <w:rsid w:val="008C4CFB"/>
  </w:style>
  <w:style w:type="character" w:customStyle="1" w:styleId="WW8Num7z4">
    <w:name w:val="WW8Num7z4"/>
    <w:rsid w:val="008C4CFB"/>
  </w:style>
  <w:style w:type="character" w:customStyle="1" w:styleId="WW8Num7z5">
    <w:name w:val="WW8Num7z5"/>
    <w:rsid w:val="008C4CFB"/>
  </w:style>
  <w:style w:type="character" w:customStyle="1" w:styleId="WW8Num7z6">
    <w:name w:val="WW8Num7z6"/>
    <w:rsid w:val="008C4CFB"/>
  </w:style>
  <w:style w:type="character" w:customStyle="1" w:styleId="WW8Num7z7">
    <w:name w:val="WW8Num7z7"/>
    <w:rsid w:val="008C4CFB"/>
  </w:style>
  <w:style w:type="character" w:customStyle="1" w:styleId="WW8Num7z8">
    <w:name w:val="WW8Num7z8"/>
    <w:rsid w:val="008C4CFB"/>
  </w:style>
  <w:style w:type="character" w:customStyle="1" w:styleId="WW8Num8z0">
    <w:name w:val="WW8Num8z0"/>
    <w:rsid w:val="008C4CFB"/>
    <w:rPr>
      <w:rFonts w:ascii="Calibri" w:hAnsi="Calibri" w:cs="Calibri"/>
      <w:b/>
    </w:rPr>
  </w:style>
  <w:style w:type="character" w:customStyle="1" w:styleId="WW8Num8z1">
    <w:name w:val="WW8Num8z1"/>
    <w:rsid w:val="008C4CFB"/>
  </w:style>
  <w:style w:type="character" w:customStyle="1" w:styleId="WW8Num8z2">
    <w:name w:val="WW8Num8z2"/>
    <w:rsid w:val="008C4CFB"/>
  </w:style>
  <w:style w:type="character" w:customStyle="1" w:styleId="WW8Num8z3">
    <w:name w:val="WW8Num8z3"/>
    <w:rsid w:val="008C4CFB"/>
  </w:style>
  <w:style w:type="character" w:customStyle="1" w:styleId="WW8Num8z4">
    <w:name w:val="WW8Num8z4"/>
    <w:rsid w:val="008C4CFB"/>
  </w:style>
  <w:style w:type="character" w:customStyle="1" w:styleId="WW8Num8z5">
    <w:name w:val="WW8Num8z5"/>
    <w:rsid w:val="008C4CFB"/>
  </w:style>
  <w:style w:type="character" w:customStyle="1" w:styleId="WW8Num8z6">
    <w:name w:val="WW8Num8z6"/>
    <w:rsid w:val="008C4CFB"/>
  </w:style>
  <w:style w:type="character" w:customStyle="1" w:styleId="WW8Num8z7">
    <w:name w:val="WW8Num8z7"/>
    <w:rsid w:val="008C4CFB"/>
  </w:style>
  <w:style w:type="character" w:customStyle="1" w:styleId="WW8Num8z8">
    <w:name w:val="WW8Num8z8"/>
    <w:rsid w:val="008C4CFB"/>
  </w:style>
  <w:style w:type="character" w:customStyle="1" w:styleId="WW8Num9z0">
    <w:name w:val="WW8Num9z0"/>
    <w:rsid w:val="008C4CFB"/>
  </w:style>
  <w:style w:type="character" w:customStyle="1" w:styleId="WW8Num9z1">
    <w:name w:val="WW8Num9z1"/>
    <w:rsid w:val="008C4CFB"/>
  </w:style>
  <w:style w:type="character" w:customStyle="1" w:styleId="WW8Num9z2">
    <w:name w:val="WW8Num9z2"/>
    <w:rsid w:val="008C4CFB"/>
  </w:style>
  <w:style w:type="character" w:customStyle="1" w:styleId="WW8Num9z3">
    <w:name w:val="WW8Num9z3"/>
    <w:rsid w:val="008C4CFB"/>
  </w:style>
  <w:style w:type="character" w:customStyle="1" w:styleId="WW8Num9z4">
    <w:name w:val="WW8Num9z4"/>
    <w:rsid w:val="008C4CFB"/>
  </w:style>
  <w:style w:type="character" w:customStyle="1" w:styleId="WW8Num9z5">
    <w:name w:val="WW8Num9z5"/>
    <w:rsid w:val="008C4CFB"/>
  </w:style>
  <w:style w:type="character" w:customStyle="1" w:styleId="WW8Num9z6">
    <w:name w:val="WW8Num9z6"/>
    <w:rsid w:val="008C4CFB"/>
  </w:style>
  <w:style w:type="character" w:customStyle="1" w:styleId="WW8Num9z7">
    <w:name w:val="WW8Num9z7"/>
    <w:rsid w:val="008C4CFB"/>
  </w:style>
  <w:style w:type="character" w:customStyle="1" w:styleId="WW8Num9z8">
    <w:name w:val="WW8Num9z8"/>
    <w:rsid w:val="008C4CFB"/>
  </w:style>
  <w:style w:type="character" w:customStyle="1" w:styleId="WW8Num10z0">
    <w:name w:val="WW8Num10z0"/>
    <w:rsid w:val="008C4CFB"/>
  </w:style>
  <w:style w:type="character" w:customStyle="1" w:styleId="WW8Num10z1">
    <w:name w:val="WW8Num10z1"/>
    <w:rsid w:val="008C4CFB"/>
  </w:style>
  <w:style w:type="character" w:customStyle="1" w:styleId="WW8Num10z2">
    <w:name w:val="WW8Num10z2"/>
    <w:rsid w:val="008C4CFB"/>
  </w:style>
  <w:style w:type="character" w:customStyle="1" w:styleId="WW8Num10z3">
    <w:name w:val="WW8Num10z3"/>
    <w:rsid w:val="008C4CFB"/>
  </w:style>
  <w:style w:type="character" w:customStyle="1" w:styleId="WW8Num10z4">
    <w:name w:val="WW8Num10z4"/>
    <w:rsid w:val="008C4CFB"/>
  </w:style>
  <w:style w:type="character" w:customStyle="1" w:styleId="WW8Num10z5">
    <w:name w:val="WW8Num10z5"/>
    <w:rsid w:val="008C4CFB"/>
  </w:style>
  <w:style w:type="character" w:customStyle="1" w:styleId="WW8Num10z6">
    <w:name w:val="WW8Num10z6"/>
    <w:rsid w:val="008C4CFB"/>
  </w:style>
  <w:style w:type="character" w:customStyle="1" w:styleId="WW8Num10z7">
    <w:name w:val="WW8Num10z7"/>
    <w:rsid w:val="008C4CFB"/>
  </w:style>
  <w:style w:type="character" w:customStyle="1" w:styleId="WW8Num10z8">
    <w:name w:val="WW8Num10z8"/>
    <w:rsid w:val="008C4CFB"/>
  </w:style>
  <w:style w:type="character" w:customStyle="1" w:styleId="WW8Num11z0">
    <w:name w:val="WW8Num11z0"/>
    <w:rsid w:val="008C4CFB"/>
  </w:style>
  <w:style w:type="character" w:customStyle="1" w:styleId="WW8Num11z1">
    <w:name w:val="WW8Num11z1"/>
    <w:rsid w:val="008C4CFB"/>
    <w:rPr>
      <w:b w:val="0"/>
    </w:rPr>
  </w:style>
  <w:style w:type="character" w:customStyle="1" w:styleId="WW8Num11z3">
    <w:name w:val="WW8Num11z3"/>
    <w:rsid w:val="008C4CFB"/>
  </w:style>
  <w:style w:type="character" w:customStyle="1" w:styleId="WW8Num11z4">
    <w:name w:val="WW8Num11z4"/>
    <w:rsid w:val="008C4CFB"/>
  </w:style>
  <w:style w:type="character" w:customStyle="1" w:styleId="WW8Num11z5">
    <w:name w:val="WW8Num11z5"/>
    <w:rsid w:val="008C4CFB"/>
  </w:style>
  <w:style w:type="character" w:customStyle="1" w:styleId="WW8Num11z6">
    <w:name w:val="WW8Num11z6"/>
    <w:rsid w:val="008C4CFB"/>
  </w:style>
  <w:style w:type="character" w:customStyle="1" w:styleId="WW8Num11z7">
    <w:name w:val="WW8Num11z7"/>
    <w:rsid w:val="008C4CFB"/>
  </w:style>
  <w:style w:type="character" w:customStyle="1" w:styleId="WW8Num11z8">
    <w:name w:val="WW8Num11z8"/>
    <w:rsid w:val="008C4CFB"/>
  </w:style>
  <w:style w:type="character" w:customStyle="1" w:styleId="WW8Num12z0">
    <w:name w:val="WW8Num12z0"/>
    <w:rsid w:val="008C4CFB"/>
    <w:rPr>
      <w:b/>
    </w:rPr>
  </w:style>
  <w:style w:type="character" w:customStyle="1" w:styleId="WW8Num12z1">
    <w:name w:val="WW8Num12z1"/>
    <w:rsid w:val="008C4CFB"/>
  </w:style>
  <w:style w:type="character" w:customStyle="1" w:styleId="WW8Num12z2">
    <w:name w:val="WW8Num12z2"/>
    <w:rsid w:val="008C4CFB"/>
  </w:style>
  <w:style w:type="character" w:customStyle="1" w:styleId="WW8Num12z3">
    <w:name w:val="WW8Num12z3"/>
    <w:rsid w:val="008C4CFB"/>
  </w:style>
  <w:style w:type="character" w:customStyle="1" w:styleId="WW8Num12z4">
    <w:name w:val="WW8Num12z4"/>
    <w:rsid w:val="008C4CFB"/>
  </w:style>
  <w:style w:type="character" w:customStyle="1" w:styleId="WW8Num12z5">
    <w:name w:val="WW8Num12z5"/>
    <w:rsid w:val="008C4CFB"/>
  </w:style>
  <w:style w:type="character" w:customStyle="1" w:styleId="WW8Num12z6">
    <w:name w:val="WW8Num12z6"/>
    <w:rsid w:val="008C4CFB"/>
  </w:style>
  <w:style w:type="character" w:customStyle="1" w:styleId="WW8Num12z7">
    <w:name w:val="WW8Num12z7"/>
    <w:rsid w:val="008C4CFB"/>
  </w:style>
  <w:style w:type="character" w:customStyle="1" w:styleId="WW8Num12z8">
    <w:name w:val="WW8Num12z8"/>
    <w:rsid w:val="008C4CFB"/>
  </w:style>
  <w:style w:type="character" w:customStyle="1" w:styleId="WW8Num13z0">
    <w:name w:val="WW8Num13z0"/>
    <w:rsid w:val="008C4CFB"/>
    <w:rPr>
      <w:rFonts w:ascii="Arial" w:hAnsi="Arial" w:cs="Arial"/>
      <w:b w:val="0"/>
      <w:bCs w:val="0"/>
    </w:rPr>
  </w:style>
  <w:style w:type="character" w:customStyle="1" w:styleId="Fontepargpadro6">
    <w:name w:val="Fonte parág. padrão6"/>
    <w:rsid w:val="008C4CFB"/>
  </w:style>
  <w:style w:type="character" w:customStyle="1" w:styleId="ListLabel3">
    <w:name w:val="ListLabel 3"/>
    <w:rsid w:val="008C4CFB"/>
    <w:rPr>
      <w:rFonts w:eastAsia="Arial"/>
      <w:b/>
    </w:rPr>
  </w:style>
  <w:style w:type="character" w:customStyle="1" w:styleId="ListLabel4">
    <w:name w:val="ListLabel 4"/>
    <w:rsid w:val="008C4CFB"/>
    <w:rPr>
      <w:b/>
      <w:color w:val="000000"/>
    </w:rPr>
  </w:style>
  <w:style w:type="character" w:customStyle="1" w:styleId="ListLabel5">
    <w:name w:val="ListLabel 5"/>
    <w:rsid w:val="008C4CFB"/>
    <w:rPr>
      <w:rFonts w:eastAsia="Dotum" w:cs="Arial"/>
      <w:b/>
    </w:rPr>
  </w:style>
  <w:style w:type="character" w:customStyle="1" w:styleId="WW8Num14z0">
    <w:name w:val="WW8Num14z0"/>
    <w:rsid w:val="008C4CFB"/>
    <w:rPr>
      <w:rFonts w:ascii="Arial" w:hAnsi="Arial" w:cs="Arial"/>
      <w:b w:val="0"/>
      <w:bCs w:val="0"/>
    </w:rPr>
  </w:style>
  <w:style w:type="character" w:customStyle="1" w:styleId="Refdecomentrio1">
    <w:name w:val="Ref. de comentário1"/>
    <w:rsid w:val="008C4CFB"/>
    <w:rPr>
      <w:sz w:val="16"/>
      <w:szCs w:val="16"/>
    </w:rPr>
  </w:style>
  <w:style w:type="character" w:customStyle="1" w:styleId="TextodecomentrioChar">
    <w:name w:val="Texto de comentário Char"/>
    <w:rsid w:val="008C4CFB"/>
    <w:rPr>
      <w:rFonts w:ascii="Liberation Serif" w:eastAsia="SimSun" w:hAnsi="Liberation Serif" w:cs="Mangal"/>
      <w:kern w:val="1"/>
      <w:szCs w:val="18"/>
      <w:lang w:eastAsia="hi-IN" w:bidi="hi-IN"/>
    </w:rPr>
  </w:style>
  <w:style w:type="character" w:customStyle="1" w:styleId="AssuntodocomentrioChar">
    <w:name w:val="Assunto do comentário Char"/>
    <w:rsid w:val="008C4CFB"/>
    <w:rPr>
      <w:rFonts w:ascii="Liberation Serif" w:eastAsia="SimSun" w:hAnsi="Liberation Serif" w:cs="Mangal"/>
      <w:b/>
      <w:bCs/>
      <w:kern w:val="1"/>
      <w:szCs w:val="18"/>
      <w:lang w:eastAsia="hi-IN" w:bidi="hi-IN"/>
    </w:rPr>
  </w:style>
  <w:style w:type="paragraph" w:customStyle="1" w:styleId="Heading">
    <w:name w:val="Heading"/>
    <w:basedOn w:val="Normal"/>
    <w:next w:val="Corpodetexto"/>
    <w:rsid w:val="008C4CFB"/>
    <w:pPr>
      <w:keepNext/>
      <w:spacing w:before="240" w:after="120"/>
    </w:pPr>
    <w:rPr>
      <w:rFonts w:ascii="Arial" w:eastAsia="Microsoft YaHei" w:hAnsi="Arial"/>
      <w:sz w:val="28"/>
      <w:szCs w:val="28"/>
    </w:rPr>
  </w:style>
  <w:style w:type="paragraph" w:customStyle="1" w:styleId="Legenda2">
    <w:name w:val="Legenda2"/>
    <w:basedOn w:val="Normal"/>
    <w:rsid w:val="008C4CFB"/>
    <w:pPr>
      <w:suppressLineNumbers/>
      <w:spacing w:before="120" w:after="120"/>
    </w:pPr>
    <w:rPr>
      <w:i/>
      <w:iCs/>
    </w:rPr>
  </w:style>
  <w:style w:type="paragraph" w:customStyle="1" w:styleId="Index">
    <w:name w:val="Index"/>
    <w:basedOn w:val="Normal"/>
    <w:rsid w:val="008C4CFB"/>
    <w:pPr>
      <w:suppressLineNumbers/>
    </w:pPr>
  </w:style>
  <w:style w:type="paragraph" w:customStyle="1" w:styleId="Textodebalo2">
    <w:name w:val="Texto de balão2"/>
    <w:basedOn w:val="Normal"/>
    <w:rsid w:val="008C4CFB"/>
    <w:rPr>
      <w:rFonts w:ascii="Tahoma" w:hAnsi="Tahoma" w:cs="Tahoma"/>
      <w:sz w:val="16"/>
      <w:szCs w:val="14"/>
    </w:rPr>
  </w:style>
  <w:style w:type="paragraph" w:customStyle="1" w:styleId="Standard">
    <w:name w:val="Standard"/>
    <w:rsid w:val="008C4CFB"/>
    <w:pPr>
      <w:widowControl w:val="0"/>
      <w:suppressAutoHyphens/>
      <w:spacing w:line="100" w:lineRule="atLeast"/>
    </w:pPr>
    <w:rPr>
      <w:rFonts w:eastAsia="Bitstream Vera Sans" w:cs="Lucidasans"/>
      <w:color w:val="000000"/>
      <w:kern w:val="1"/>
      <w:sz w:val="24"/>
      <w:szCs w:val="24"/>
      <w:lang w:bidi="pt-BR"/>
    </w:rPr>
  </w:style>
  <w:style w:type="paragraph" w:styleId="Recuodecorpodetexto">
    <w:name w:val="Body Text Indent"/>
    <w:basedOn w:val="Normal"/>
    <w:link w:val="RecuodecorpodetextoChar"/>
    <w:rsid w:val="008C4CFB"/>
    <w:pPr>
      <w:ind w:left="283"/>
      <w:jc w:val="both"/>
    </w:pPr>
    <w:rPr>
      <w:rFonts w:ascii="Arial" w:hAnsi="Arial" w:cs="Arial"/>
      <w:sz w:val="22"/>
    </w:rPr>
  </w:style>
  <w:style w:type="character" w:customStyle="1" w:styleId="RecuodecorpodetextoChar">
    <w:name w:val="Recuo de corpo de texto Char"/>
    <w:basedOn w:val="Fontepargpadro"/>
    <w:link w:val="Recuodecorpodetexto"/>
    <w:rsid w:val="008C4CFB"/>
    <w:rPr>
      <w:rFonts w:ascii="Arial" w:eastAsia="SimSun" w:hAnsi="Arial" w:cs="Arial"/>
      <w:kern w:val="1"/>
      <w:sz w:val="22"/>
      <w:szCs w:val="24"/>
      <w:lang w:eastAsia="hi-IN" w:bidi="hi-IN"/>
    </w:rPr>
  </w:style>
  <w:style w:type="paragraph" w:customStyle="1" w:styleId="PargrafodaLista1">
    <w:name w:val="Parágrafo da Lista1"/>
    <w:basedOn w:val="Normal"/>
    <w:rsid w:val="008C4CFB"/>
    <w:pPr>
      <w:widowControl/>
      <w:spacing w:after="200" w:line="276" w:lineRule="auto"/>
      <w:ind w:left="708"/>
    </w:pPr>
    <w:rPr>
      <w:rFonts w:ascii="Calibri" w:eastAsia="Times New Roman" w:hAnsi="Calibri" w:cs="Calibri"/>
      <w:sz w:val="22"/>
      <w:szCs w:val="22"/>
      <w:lang w:eastAsia="ar-SA" w:bidi="ar-SA"/>
    </w:rPr>
  </w:style>
  <w:style w:type="paragraph" w:customStyle="1" w:styleId="PargrafodaLista2">
    <w:name w:val="Parágrafo da Lista2"/>
    <w:basedOn w:val="Normal"/>
    <w:rsid w:val="008C4CFB"/>
    <w:pPr>
      <w:ind w:left="708"/>
    </w:pPr>
  </w:style>
  <w:style w:type="paragraph" w:customStyle="1" w:styleId="Legenda3">
    <w:name w:val="Legenda3"/>
    <w:basedOn w:val="Normal"/>
    <w:rsid w:val="008C4CFB"/>
    <w:pPr>
      <w:suppressLineNumbers/>
      <w:spacing w:before="120" w:after="120"/>
    </w:pPr>
    <w:rPr>
      <w:i/>
      <w:iCs/>
    </w:rPr>
  </w:style>
  <w:style w:type="paragraph" w:customStyle="1" w:styleId="Textodecomentrio1">
    <w:name w:val="Texto de comentário1"/>
    <w:basedOn w:val="Normal"/>
    <w:rsid w:val="008C4CFB"/>
    <w:rPr>
      <w:sz w:val="20"/>
      <w:szCs w:val="18"/>
    </w:rPr>
  </w:style>
  <w:style w:type="paragraph" w:styleId="Textodecomentrio">
    <w:name w:val="annotation text"/>
    <w:basedOn w:val="Normal"/>
    <w:link w:val="TextodecomentrioChar1"/>
    <w:uiPriority w:val="99"/>
    <w:semiHidden/>
    <w:unhideWhenUsed/>
    <w:rsid w:val="008C4CFB"/>
    <w:rPr>
      <w:sz w:val="20"/>
      <w:szCs w:val="18"/>
    </w:rPr>
  </w:style>
  <w:style w:type="character" w:customStyle="1" w:styleId="TextodecomentrioChar1">
    <w:name w:val="Texto de comentário Char1"/>
    <w:basedOn w:val="Fontepargpadro"/>
    <w:link w:val="Textodecomentrio"/>
    <w:uiPriority w:val="99"/>
    <w:semiHidden/>
    <w:rsid w:val="008C4CFB"/>
    <w:rPr>
      <w:rFonts w:ascii="Liberation Serif" w:eastAsia="SimSun" w:hAnsi="Liberation Serif" w:cs="Mangal"/>
      <w:kern w:val="1"/>
      <w:szCs w:val="18"/>
      <w:lang w:eastAsia="hi-IN" w:bidi="hi-IN"/>
    </w:rPr>
  </w:style>
  <w:style w:type="paragraph" w:styleId="Assuntodocomentrio">
    <w:name w:val="annotation subject"/>
    <w:basedOn w:val="Textodecomentrio1"/>
    <w:next w:val="Textodecomentrio1"/>
    <w:link w:val="AssuntodocomentrioChar1"/>
    <w:rsid w:val="008C4CFB"/>
    <w:rPr>
      <w:b/>
      <w:bCs/>
    </w:rPr>
  </w:style>
  <w:style w:type="character" w:customStyle="1" w:styleId="AssuntodocomentrioChar1">
    <w:name w:val="Assunto do comentário Char1"/>
    <w:basedOn w:val="TextodecomentrioChar1"/>
    <w:link w:val="Assuntodocomentrio"/>
    <w:rsid w:val="008C4CFB"/>
    <w:rPr>
      <w:rFonts w:ascii="Liberation Serif" w:eastAsia="SimSun" w:hAnsi="Liberation Serif" w:cs="Mangal"/>
      <w:b/>
      <w:bCs/>
      <w:kern w:val="1"/>
      <w:szCs w:val="18"/>
      <w:lang w:eastAsia="hi-IN" w:bidi="hi-IN"/>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193;rea%20de%20Trabalho\Timbrado%20varias%20folha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 varias folhas</Template>
  <TotalTime>3</TotalTime>
  <Pages>11</Pages>
  <Words>3961</Words>
  <Characters>21392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MARQUETE</dc:creator>
  <cp:keywords/>
  <cp:lastModifiedBy>LORENA MARQUETE</cp:lastModifiedBy>
  <cp:revision>2</cp:revision>
  <cp:lastPrinted>2016-03-01T11:14:00Z</cp:lastPrinted>
  <dcterms:created xsi:type="dcterms:W3CDTF">2022-08-23T15:40:00Z</dcterms:created>
  <dcterms:modified xsi:type="dcterms:W3CDTF">2022-08-23T15:40:00Z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