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9" w:rsidRDefault="00E53BC9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3665" w:rsidRPr="00A23665" w:rsidRDefault="00A23665" w:rsidP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665">
        <w:rPr>
          <w:rFonts w:ascii="Arial" w:hAnsi="Arial" w:cs="Arial"/>
          <w:b/>
          <w:sz w:val="20"/>
          <w:szCs w:val="20"/>
        </w:rPr>
        <w:t>EDITAL DO CONCURSO nº 01/2018</w:t>
      </w:r>
    </w:p>
    <w:p w:rsidR="00A23665" w:rsidRPr="00A23665" w:rsidRDefault="00A23665" w:rsidP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3665" w:rsidRPr="00A23665" w:rsidRDefault="00A23665" w:rsidP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665">
        <w:rPr>
          <w:rFonts w:ascii="Arial" w:hAnsi="Arial" w:cs="Arial"/>
          <w:b/>
          <w:sz w:val="20"/>
          <w:szCs w:val="20"/>
        </w:rPr>
        <w:t>CONCURSO PÚBLICO NACIONAL DE FOTOGRAFIA D</w:t>
      </w:r>
      <w:bookmarkStart w:id="0" w:name="_GoBack"/>
      <w:bookmarkEnd w:id="0"/>
      <w:r w:rsidRPr="00A23665">
        <w:rPr>
          <w:rFonts w:ascii="Arial" w:hAnsi="Arial" w:cs="Arial"/>
          <w:b/>
          <w:sz w:val="20"/>
          <w:szCs w:val="20"/>
        </w:rPr>
        <w:t>O CAU/GO</w:t>
      </w:r>
    </w:p>
    <w:p w:rsidR="00A23665" w:rsidRPr="00A23665" w:rsidRDefault="00A23665" w:rsidP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3665" w:rsidRDefault="00A23665" w:rsidP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665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  <w:r w:rsidRPr="00A23665">
        <w:rPr>
          <w:rFonts w:ascii="Arial" w:hAnsi="Arial" w:cs="Arial"/>
          <w:b/>
          <w:sz w:val="20"/>
          <w:szCs w:val="20"/>
        </w:rPr>
        <w:t xml:space="preserve">I – </w:t>
      </w:r>
      <w:r>
        <w:rPr>
          <w:rFonts w:ascii="Arial" w:hAnsi="Arial" w:cs="Arial"/>
          <w:b/>
          <w:sz w:val="20"/>
          <w:szCs w:val="20"/>
        </w:rPr>
        <w:t>Termo de Cessão de Direitos Autorais e Patrimoniais</w:t>
      </w:r>
    </w:p>
    <w:p w:rsidR="00A23665" w:rsidRPr="0015160A" w:rsidRDefault="00A23665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3BC9" w:rsidRPr="0015160A" w:rsidRDefault="00E53BC9" w:rsidP="00711DB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274A" w:rsidRDefault="002B274A" w:rsidP="002B274A">
      <w:p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C4D" w:rsidRPr="0015160A" w:rsidRDefault="009A4C4D" w:rsidP="002B274A">
      <w:p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spacing w:after="120" w:line="240" w:lineRule="auto"/>
        <w:ind w:right="27"/>
        <w:rPr>
          <w:rFonts w:ascii="Arial" w:hAnsi="Arial" w:cs="Arial"/>
          <w:b/>
          <w:sz w:val="20"/>
          <w:szCs w:val="20"/>
        </w:rPr>
      </w:pPr>
      <w:r w:rsidRPr="0015160A">
        <w:rPr>
          <w:rFonts w:ascii="Arial" w:hAnsi="Arial" w:cs="Arial"/>
          <w:sz w:val="20"/>
          <w:szCs w:val="20"/>
        </w:rPr>
        <w:t xml:space="preserve">Ref.: </w:t>
      </w:r>
      <w:r w:rsidR="00A23665">
        <w:rPr>
          <w:rFonts w:ascii="Arial" w:hAnsi="Arial" w:cs="Arial"/>
          <w:b/>
          <w:bCs/>
          <w:sz w:val="20"/>
          <w:szCs w:val="20"/>
        </w:rPr>
        <w:t>CONCURSO Nº 01/20</w:t>
      </w:r>
      <w:r w:rsidR="009A4C4D">
        <w:rPr>
          <w:rFonts w:ascii="Arial" w:hAnsi="Arial" w:cs="Arial"/>
          <w:b/>
          <w:bCs/>
          <w:sz w:val="20"/>
          <w:szCs w:val="20"/>
        </w:rPr>
        <w:t>18</w:t>
      </w:r>
      <w:r w:rsidR="00A23665">
        <w:rPr>
          <w:rFonts w:ascii="Arial" w:hAnsi="Arial" w:cs="Arial"/>
          <w:b/>
          <w:bCs/>
          <w:sz w:val="20"/>
          <w:szCs w:val="20"/>
        </w:rPr>
        <w:t xml:space="preserve"> – Concurso Público Nacional de Direitos Autorais Patrimoniais</w:t>
      </w:r>
    </w:p>
    <w:p w:rsidR="002B274A" w:rsidRPr="0015160A" w:rsidRDefault="002B274A" w:rsidP="005B7C1A">
      <w:pPr>
        <w:autoSpaceDE w:val="0"/>
        <w:autoSpaceDN w:val="0"/>
        <w:adjustRightInd w:val="0"/>
        <w:spacing w:after="12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autoSpaceDN w:val="0"/>
        <w:adjustRightInd w:val="0"/>
        <w:spacing w:after="12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15160A">
        <w:rPr>
          <w:rFonts w:ascii="Arial" w:hAnsi="Arial" w:cs="Arial"/>
          <w:sz w:val="20"/>
          <w:szCs w:val="20"/>
        </w:rPr>
        <w:t>____________________________________________</w:t>
      </w:r>
      <w:r w:rsidR="002F4419" w:rsidRPr="0015160A">
        <w:rPr>
          <w:rFonts w:ascii="Arial" w:hAnsi="Arial" w:cs="Arial"/>
          <w:sz w:val="20"/>
          <w:szCs w:val="20"/>
        </w:rPr>
        <w:t xml:space="preserve"> [nome completo], </w:t>
      </w:r>
      <w:r w:rsidRPr="0015160A">
        <w:rPr>
          <w:rFonts w:ascii="Arial" w:hAnsi="Arial" w:cs="Arial"/>
          <w:sz w:val="20"/>
          <w:szCs w:val="20"/>
        </w:rPr>
        <w:t>____________________</w:t>
      </w:r>
      <w:r w:rsidR="002F4419" w:rsidRPr="0015160A">
        <w:rPr>
          <w:rFonts w:ascii="Arial" w:hAnsi="Arial" w:cs="Arial"/>
          <w:sz w:val="20"/>
          <w:szCs w:val="20"/>
        </w:rPr>
        <w:t xml:space="preserve"> [nacionalidade], </w:t>
      </w:r>
      <w:r w:rsidRPr="0015160A">
        <w:rPr>
          <w:rFonts w:ascii="Arial" w:hAnsi="Arial" w:cs="Arial"/>
          <w:sz w:val="20"/>
          <w:szCs w:val="20"/>
        </w:rPr>
        <w:t>______________</w:t>
      </w:r>
      <w:r w:rsidR="002F4419" w:rsidRPr="0015160A">
        <w:rPr>
          <w:rFonts w:ascii="Arial" w:hAnsi="Arial" w:cs="Arial"/>
          <w:sz w:val="20"/>
          <w:szCs w:val="20"/>
        </w:rPr>
        <w:t xml:space="preserve"> [estado civil], </w:t>
      </w:r>
      <w:r w:rsidR="005558F4">
        <w:rPr>
          <w:rFonts w:ascii="Arial" w:hAnsi="Arial" w:cs="Arial"/>
          <w:sz w:val="20"/>
          <w:szCs w:val="20"/>
        </w:rPr>
        <w:t xml:space="preserve">[profissão] </w:t>
      </w:r>
      <w:r w:rsidR="002F4419" w:rsidRPr="0015160A">
        <w:rPr>
          <w:rFonts w:ascii="Arial" w:hAnsi="Arial" w:cs="Arial"/>
          <w:sz w:val="20"/>
          <w:szCs w:val="20"/>
        </w:rPr>
        <w:t xml:space="preserve">________________________, </w:t>
      </w:r>
      <w:r w:rsidRPr="0015160A">
        <w:rPr>
          <w:rFonts w:ascii="Arial" w:hAnsi="Arial" w:cs="Arial"/>
          <w:sz w:val="20"/>
          <w:szCs w:val="20"/>
        </w:rPr>
        <w:t>portador da Cédula de Identidade RG n.º _______________________</w:t>
      </w:r>
      <w:r w:rsidR="002F4419" w:rsidRPr="0015160A">
        <w:rPr>
          <w:rFonts w:ascii="Arial" w:hAnsi="Arial" w:cs="Arial"/>
          <w:sz w:val="20"/>
          <w:szCs w:val="20"/>
        </w:rPr>
        <w:t xml:space="preserve"> </w:t>
      </w:r>
      <w:r w:rsidRPr="0015160A">
        <w:rPr>
          <w:rFonts w:ascii="Arial" w:hAnsi="Arial" w:cs="Arial"/>
          <w:sz w:val="20"/>
          <w:szCs w:val="20"/>
        </w:rPr>
        <w:t xml:space="preserve">[órgão expedidor], inscrito no </w:t>
      </w:r>
      <w:proofErr w:type="spellStart"/>
      <w:r w:rsidRPr="0015160A">
        <w:rPr>
          <w:rFonts w:ascii="Arial" w:hAnsi="Arial" w:cs="Arial"/>
          <w:sz w:val="20"/>
          <w:szCs w:val="20"/>
        </w:rPr>
        <w:t>C.P.F</w:t>
      </w:r>
      <w:proofErr w:type="spellEnd"/>
      <w:r w:rsidRPr="0015160A">
        <w:rPr>
          <w:rFonts w:ascii="Arial" w:hAnsi="Arial" w:cs="Arial"/>
          <w:sz w:val="20"/>
          <w:szCs w:val="20"/>
        </w:rPr>
        <w:t>./M.F. sob nº ____________________, residente e domiciliado na Cidade de ________________________, Estado _____________________________, na Rua ___________________________, n°_______________, CEP:__________</w:t>
      </w:r>
      <w:r w:rsidR="009A4C4D">
        <w:rPr>
          <w:rFonts w:ascii="Arial" w:hAnsi="Arial" w:cs="Arial"/>
          <w:sz w:val="20"/>
          <w:szCs w:val="20"/>
        </w:rPr>
        <w:t>,</w:t>
      </w:r>
      <w:proofErr w:type="gramStart"/>
      <w:r w:rsidR="009A4C4D">
        <w:rPr>
          <w:rFonts w:ascii="Arial" w:hAnsi="Arial" w:cs="Arial"/>
          <w:sz w:val="20"/>
          <w:szCs w:val="20"/>
        </w:rPr>
        <w:t xml:space="preserve"> </w:t>
      </w:r>
      <w:r w:rsidRPr="0015160A">
        <w:rPr>
          <w:rFonts w:ascii="Arial" w:hAnsi="Arial" w:cs="Arial"/>
          <w:sz w:val="20"/>
          <w:szCs w:val="20"/>
        </w:rPr>
        <w:t xml:space="preserve"> </w:t>
      </w:r>
      <w:proofErr w:type="gramEnd"/>
      <w:r w:rsidR="009A4C4D">
        <w:rPr>
          <w:rFonts w:ascii="Arial" w:hAnsi="Arial" w:cs="Arial"/>
          <w:sz w:val="20"/>
          <w:szCs w:val="20"/>
        </w:rPr>
        <w:t>assina o</w:t>
      </w:r>
      <w:r w:rsidRPr="0015160A">
        <w:rPr>
          <w:rFonts w:ascii="Arial" w:hAnsi="Arial" w:cs="Arial"/>
          <w:sz w:val="20"/>
          <w:szCs w:val="20"/>
        </w:rPr>
        <w:t xml:space="preserve"> presente termo de </w:t>
      </w:r>
      <w:r w:rsidRPr="0015160A">
        <w:rPr>
          <w:rFonts w:ascii="Arial" w:hAnsi="Arial" w:cs="Arial"/>
          <w:b/>
          <w:bCs/>
          <w:sz w:val="20"/>
          <w:szCs w:val="20"/>
        </w:rPr>
        <w:t xml:space="preserve">CESSÃO TOTAL DE DIREITOS AUTORAIS PATRIMONIAIS </w:t>
      </w:r>
      <w:r w:rsidRPr="009A4C4D">
        <w:rPr>
          <w:rFonts w:ascii="Arial" w:hAnsi="Arial" w:cs="Arial"/>
          <w:bCs/>
          <w:sz w:val="20"/>
          <w:szCs w:val="20"/>
        </w:rPr>
        <w:t>d</w:t>
      </w:r>
      <w:r w:rsidR="009A4C4D">
        <w:rPr>
          <w:rFonts w:ascii="Arial" w:hAnsi="Arial" w:cs="Arial"/>
          <w:bCs/>
          <w:sz w:val="20"/>
          <w:szCs w:val="20"/>
        </w:rPr>
        <w:t>a</w:t>
      </w:r>
      <w:r w:rsidRPr="0015160A">
        <w:rPr>
          <w:rFonts w:ascii="Arial" w:hAnsi="Arial" w:cs="Arial"/>
          <w:b/>
          <w:bCs/>
          <w:sz w:val="20"/>
          <w:szCs w:val="20"/>
        </w:rPr>
        <w:t xml:space="preserve"> </w:t>
      </w:r>
      <w:r w:rsidR="009A4C4D">
        <w:rPr>
          <w:rFonts w:ascii="Arial" w:hAnsi="Arial" w:cs="Arial"/>
          <w:sz w:val="20"/>
          <w:szCs w:val="20"/>
        </w:rPr>
        <w:t>fotografia apresentada</w:t>
      </w:r>
      <w:r w:rsidRPr="0015160A">
        <w:rPr>
          <w:rFonts w:ascii="Arial" w:hAnsi="Arial" w:cs="Arial"/>
          <w:sz w:val="20"/>
          <w:szCs w:val="20"/>
        </w:rPr>
        <w:t xml:space="preserve"> conforme EDITAL do Concurso Público Nacional CAU/GO nº. 01/201</w:t>
      </w:r>
      <w:r w:rsidR="009A4C4D">
        <w:rPr>
          <w:rFonts w:ascii="Arial" w:hAnsi="Arial" w:cs="Arial"/>
          <w:sz w:val="20"/>
          <w:szCs w:val="20"/>
        </w:rPr>
        <w:t>8</w:t>
      </w:r>
      <w:r w:rsidRPr="0015160A">
        <w:rPr>
          <w:rFonts w:ascii="Arial" w:hAnsi="Arial" w:cs="Arial"/>
          <w:sz w:val="20"/>
          <w:szCs w:val="20"/>
        </w:rPr>
        <w:t>.</w:t>
      </w:r>
    </w:p>
    <w:p w:rsidR="002B274A" w:rsidRDefault="009A4C4D" w:rsidP="005B7C1A">
      <w:p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presente, </w:t>
      </w:r>
      <w:r w:rsidR="002B274A" w:rsidRPr="0015160A">
        <w:rPr>
          <w:rFonts w:ascii="Arial" w:hAnsi="Arial" w:cs="Arial"/>
          <w:sz w:val="20"/>
          <w:szCs w:val="20"/>
        </w:rPr>
        <w:t xml:space="preserve">em caráter </w:t>
      </w:r>
      <w:r w:rsidR="002B274A" w:rsidRPr="0015160A">
        <w:rPr>
          <w:rFonts w:ascii="Arial" w:eastAsia="Arial" w:hAnsi="Arial" w:cs="Arial"/>
          <w:b/>
          <w:bCs/>
          <w:sz w:val="20"/>
          <w:szCs w:val="20"/>
        </w:rPr>
        <w:t>gratuito, total, irrevogável, irretratável</w:t>
      </w:r>
      <w:r w:rsidR="002B274A" w:rsidRPr="0015160A">
        <w:rPr>
          <w:rFonts w:ascii="Arial" w:hAnsi="Arial" w:cs="Arial"/>
          <w:sz w:val="20"/>
          <w:szCs w:val="20"/>
        </w:rPr>
        <w:t xml:space="preserve">, cede e transfere ao </w:t>
      </w:r>
      <w:r>
        <w:rPr>
          <w:rFonts w:ascii="Arial" w:hAnsi="Arial" w:cs="Arial"/>
          <w:b/>
          <w:bCs/>
          <w:sz w:val="20"/>
          <w:szCs w:val="20"/>
        </w:rPr>
        <w:t>CAU/GO</w:t>
      </w:r>
      <w:r w:rsidR="002B274A" w:rsidRPr="0015160A">
        <w:rPr>
          <w:rFonts w:ascii="Arial" w:hAnsi="Arial" w:cs="Arial"/>
          <w:b/>
          <w:bCs/>
          <w:sz w:val="20"/>
          <w:szCs w:val="20"/>
        </w:rPr>
        <w:t xml:space="preserve"> </w:t>
      </w:r>
      <w:r w:rsidR="002B274A" w:rsidRPr="0015160A">
        <w:rPr>
          <w:rFonts w:ascii="Arial" w:hAnsi="Arial" w:cs="Arial"/>
          <w:sz w:val="20"/>
          <w:szCs w:val="20"/>
        </w:rPr>
        <w:t>todos e quaisquer direitos autorais</w:t>
      </w:r>
      <w:r>
        <w:rPr>
          <w:rFonts w:ascii="Arial" w:hAnsi="Arial" w:cs="Arial"/>
          <w:sz w:val="20"/>
          <w:szCs w:val="20"/>
        </w:rPr>
        <w:t xml:space="preserve"> de</w:t>
      </w:r>
      <w:r w:rsidR="002B274A" w:rsidRPr="0015160A">
        <w:rPr>
          <w:rFonts w:ascii="Arial" w:hAnsi="Arial" w:cs="Arial"/>
          <w:sz w:val="20"/>
          <w:szCs w:val="20"/>
        </w:rPr>
        <w:t xml:space="preserve"> </w:t>
      </w:r>
      <w:r w:rsidR="002B274A" w:rsidRPr="0015160A">
        <w:rPr>
          <w:rFonts w:ascii="Arial" w:hAnsi="Arial" w:cs="Arial"/>
          <w:b/>
          <w:sz w:val="20"/>
          <w:szCs w:val="20"/>
        </w:rPr>
        <w:t>natureza patrimonial</w:t>
      </w:r>
      <w:r w:rsidR="002B274A" w:rsidRPr="0015160A">
        <w:rPr>
          <w:rFonts w:ascii="Arial" w:hAnsi="Arial" w:cs="Arial"/>
          <w:sz w:val="20"/>
          <w:szCs w:val="20"/>
        </w:rPr>
        <w:t xml:space="preserve"> sobre </w:t>
      </w:r>
      <w:r>
        <w:rPr>
          <w:rFonts w:ascii="Arial" w:hAnsi="Arial" w:cs="Arial"/>
          <w:sz w:val="20"/>
          <w:szCs w:val="20"/>
        </w:rPr>
        <w:t>a(</w:t>
      </w:r>
      <w:r w:rsidR="002B274A" w:rsidRPr="0015160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="002B274A" w:rsidRPr="00151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FOTOGRAFIA(s)</w:t>
      </w:r>
      <w:r w:rsidR="002B274A" w:rsidRPr="0015160A">
        <w:rPr>
          <w:rFonts w:ascii="Arial" w:hAnsi="Arial" w:cs="Arial"/>
          <w:sz w:val="20"/>
          <w:szCs w:val="20"/>
        </w:rPr>
        <w:t>, em obediência ao art. 111 da Lei n.º 8.666/93</w:t>
      </w:r>
      <w:r>
        <w:rPr>
          <w:rFonts w:ascii="Arial" w:hAnsi="Arial" w:cs="Arial"/>
          <w:sz w:val="20"/>
          <w:szCs w:val="20"/>
        </w:rPr>
        <w:t xml:space="preserve"> e</w:t>
      </w:r>
      <w:r w:rsidR="002B274A" w:rsidRPr="0015160A">
        <w:rPr>
          <w:rFonts w:ascii="Arial" w:hAnsi="Arial" w:cs="Arial"/>
          <w:sz w:val="20"/>
          <w:szCs w:val="20"/>
        </w:rPr>
        <w:t xml:space="preserve"> nos termos da Lei nº. 9.610/1998.</w:t>
      </w:r>
    </w:p>
    <w:p w:rsidR="009A4C4D" w:rsidRDefault="009A4C4D" w:rsidP="005B7C1A">
      <w:p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ciência de que o</w:t>
      </w:r>
      <w:r w:rsidRPr="009A4C4D">
        <w:rPr>
          <w:rFonts w:ascii="Arial" w:hAnsi="Arial" w:cs="Arial"/>
          <w:sz w:val="20"/>
          <w:szCs w:val="20"/>
        </w:rPr>
        <w:t xml:space="preserve"> CAU/GO </w:t>
      </w:r>
      <w:r>
        <w:rPr>
          <w:rFonts w:ascii="Arial" w:hAnsi="Arial" w:cs="Arial"/>
          <w:sz w:val="20"/>
          <w:szCs w:val="20"/>
        </w:rPr>
        <w:t>poderá</w:t>
      </w:r>
      <w:r w:rsidRPr="009A4C4D">
        <w:rPr>
          <w:rFonts w:ascii="Arial" w:hAnsi="Arial" w:cs="Arial"/>
          <w:sz w:val="20"/>
          <w:szCs w:val="20"/>
        </w:rPr>
        <w:t xml:space="preserve"> utilizar as fotografias para fins promocionais ou institucionais, exclusivamente, tais como: exposição, reprodução em publicações, campanhas e veículos de comunicação da entidade, entre outros. A utilização e a difusão da imagem por parte do CAU/GO sempre mencionará os créditos do autor, observando para que sejam sem finalidades lucrativas.</w:t>
      </w:r>
    </w:p>
    <w:p w:rsidR="002B274A" w:rsidRPr="0015160A" w:rsidRDefault="002B274A" w:rsidP="005B7C1A">
      <w:p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15160A">
        <w:rPr>
          <w:rFonts w:ascii="Arial" w:hAnsi="Arial" w:cs="Arial"/>
          <w:sz w:val="20"/>
          <w:szCs w:val="20"/>
        </w:rPr>
        <w:t xml:space="preserve">A cessão e transferência dos direitos autorais patrimoniais sobre os </w:t>
      </w:r>
      <w:r w:rsidRPr="0015160A">
        <w:rPr>
          <w:rFonts w:ascii="Arial" w:hAnsi="Arial" w:cs="Arial"/>
          <w:b/>
          <w:sz w:val="20"/>
          <w:szCs w:val="20"/>
        </w:rPr>
        <w:t>PROJETOS</w:t>
      </w:r>
      <w:r w:rsidRPr="0015160A">
        <w:rPr>
          <w:rFonts w:ascii="Arial" w:hAnsi="Arial" w:cs="Arial"/>
          <w:sz w:val="20"/>
          <w:szCs w:val="20"/>
        </w:rPr>
        <w:t xml:space="preserve"> serão válidas em todo o território nacional.</w:t>
      </w:r>
    </w:p>
    <w:p w:rsidR="009A4C4D" w:rsidRDefault="009A4C4D" w:rsidP="005B7C1A">
      <w:pPr>
        <w:autoSpaceDE w:val="0"/>
        <w:autoSpaceDN w:val="0"/>
        <w:adjustRightInd w:val="0"/>
        <w:spacing w:after="0" w:line="240" w:lineRule="auto"/>
        <w:ind w:right="27"/>
        <w:jc w:val="right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right"/>
        <w:rPr>
          <w:rFonts w:ascii="Arial" w:hAnsi="Arial" w:cs="Arial"/>
          <w:sz w:val="20"/>
          <w:szCs w:val="20"/>
        </w:rPr>
      </w:pPr>
      <w:r w:rsidRPr="0015160A">
        <w:rPr>
          <w:rFonts w:ascii="Arial" w:hAnsi="Arial" w:cs="Arial"/>
          <w:sz w:val="20"/>
          <w:szCs w:val="20"/>
        </w:rPr>
        <w:t xml:space="preserve">Goiânia/GO, _____ de _____________________ </w:t>
      </w:r>
      <w:proofErr w:type="spellStart"/>
      <w:r w:rsidRPr="0015160A">
        <w:rPr>
          <w:rFonts w:ascii="Arial" w:hAnsi="Arial" w:cs="Arial"/>
          <w:sz w:val="20"/>
          <w:szCs w:val="20"/>
        </w:rPr>
        <w:t>de</w:t>
      </w:r>
      <w:proofErr w:type="spellEnd"/>
      <w:r w:rsidRPr="0015160A">
        <w:rPr>
          <w:rFonts w:ascii="Arial" w:hAnsi="Arial" w:cs="Arial"/>
          <w:sz w:val="20"/>
          <w:szCs w:val="20"/>
        </w:rPr>
        <w:t xml:space="preserve"> ____________.</w:t>
      </w: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b/>
          <w:bCs/>
          <w:sz w:val="20"/>
          <w:szCs w:val="20"/>
        </w:rPr>
      </w:pPr>
      <w:r w:rsidRPr="0015160A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:rsidR="002B274A" w:rsidRPr="0015160A" w:rsidRDefault="002B274A" w:rsidP="005B7C1A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15160A">
        <w:rPr>
          <w:rFonts w:ascii="Arial" w:hAnsi="Arial" w:cs="Arial"/>
          <w:sz w:val="20"/>
          <w:szCs w:val="20"/>
        </w:rPr>
        <w:t>[nome completo]</w:t>
      </w:r>
    </w:p>
    <w:p w:rsidR="002B274A" w:rsidRPr="0015160A" w:rsidRDefault="002B274A" w:rsidP="002B274A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0"/>
          <w:szCs w:val="20"/>
        </w:rPr>
      </w:pPr>
    </w:p>
    <w:p w:rsidR="002B274A" w:rsidRPr="0015160A" w:rsidRDefault="002B274A" w:rsidP="002B274A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0"/>
          <w:szCs w:val="20"/>
        </w:rPr>
      </w:pPr>
    </w:p>
    <w:p w:rsidR="002B274A" w:rsidRPr="0015160A" w:rsidRDefault="002B274A" w:rsidP="002B274A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0"/>
          <w:szCs w:val="20"/>
        </w:rPr>
      </w:pPr>
    </w:p>
    <w:p w:rsidR="002B274A" w:rsidRPr="0015160A" w:rsidRDefault="002B274A" w:rsidP="002B274A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0"/>
          <w:szCs w:val="20"/>
        </w:rPr>
      </w:pPr>
    </w:p>
    <w:sectPr w:rsidR="002B274A" w:rsidRPr="0015160A" w:rsidSect="009A4C4D">
      <w:footerReference w:type="default" r:id="rId9"/>
      <w:pgSz w:w="11906" w:h="16838"/>
      <w:pgMar w:top="1701" w:right="1247" w:bottom="1134" w:left="1701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6F" w:rsidRDefault="009C426F">
      <w:pPr>
        <w:spacing w:after="0" w:line="240" w:lineRule="auto"/>
      </w:pPr>
      <w:r>
        <w:separator/>
      </w:r>
    </w:p>
  </w:endnote>
  <w:endnote w:type="continuationSeparator" w:id="0">
    <w:p w:rsidR="009C426F" w:rsidRDefault="009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TE4D89ED0t00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Vera Sans Mono">
    <w:charset w:val="00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4A" w:rsidRDefault="002B2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6F" w:rsidRDefault="009C426F">
      <w:pPr>
        <w:spacing w:after="0" w:line="240" w:lineRule="auto"/>
      </w:pPr>
      <w:r>
        <w:separator/>
      </w:r>
    </w:p>
  </w:footnote>
  <w:footnote w:type="continuationSeparator" w:id="0">
    <w:p w:rsidR="009C426F" w:rsidRDefault="009C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Ttulo1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pStyle w:val="Ttulo8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Ttulo2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auto"/>
        <w:sz w:val="22"/>
        <w:szCs w:val="22"/>
        <w:lang w:eastAsia="ar-SA"/>
      </w:r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  <w:szCs w:val="22"/>
        <w:lang w:eastAsia="ar-SA"/>
      </w:rPr>
    </w:lvl>
  </w:abstractNum>
  <w:abstractNum w:abstractNumId="9">
    <w:nsid w:val="0000000A"/>
    <w:multiLevelType w:val="multilevel"/>
    <w:tmpl w:val="0000000A"/>
    <w:name w:val="WW8Num10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F301E1"/>
    <w:multiLevelType w:val="multilevel"/>
    <w:tmpl w:val="D77AE6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C424B0"/>
    <w:multiLevelType w:val="multilevel"/>
    <w:tmpl w:val="E82681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A"/>
    <w:rsid w:val="00017D63"/>
    <w:rsid w:val="0006423B"/>
    <w:rsid w:val="0015160A"/>
    <w:rsid w:val="00226131"/>
    <w:rsid w:val="0029544C"/>
    <w:rsid w:val="002A2552"/>
    <w:rsid w:val="002B274A"/>
    <w:rsid w:val="002E0F17"/>
    <w:rsid w:val="002F0F79"/>
    <w:rsid w:val="002F4419"/>
    <w:rsid w:val="00346FAA"/>
    <w:rsid w:val="003E6D06"/>
    <w:rsid w:val="00450637"/>
    <w:rsid w:val="00456CE0"/>
    <w:rsid w:val="00477967"/>
    <w:rsid w:val="004C5FA9"/>
    <w:rsid w:val="004E60D6"/>
    <w:rsid w:val="00500958"/>
    <w:rsid w:val="00534A42"/>
    <w:rsid w:val="005558F4"/>
    <w:rsid w:val="0058605A"/>
    <w:rsid w:val="005B7C1A"/>
    <w:rsid w:val="006632A5"/>
    <w:rsid w:val="006D7187"/>
    <w:rsid w:val="006E0EE6"/>
    <w:rsid w:val="00711DBE"/>
    <w:rsid w:val="0086006F"/>
    <w:rsid w:val="008E0190"/>
    <w:rsid w:val="008F2771"/>
    <w:rsid w:val="009634BC"/>
    <w:rsid w:val="009A4C4D"/>
    <w:rsid w:val="009C426F"/>
    <w:rsid w:val="00A16652"/>
    <w:rsid w:val="00A22459"/>
    <w:rsid w:val="00A23665"/>
    <w:rsid w:val="00A5488B"/>
    <w:rsid w:val="00A75312"/>
    <w:rsid w:val="00AC353E"/>
    <w:rsid w:val="00AD36CD"/>
    <w:rsid w:val="00B507B6"/>
    <w:rsid w:val="00B81DA7"/>
    <w:rsid w:val="00B8378F"/>
    <w:rsid w:val="00CD104E"/>
    <w:rsid w:val="00D1747B"/>
    <w:rsid w:val="00D25690"/>
    <w:rsid w:val="00DA51FC"/>
    <w:rsid w:val="00E53BC9"/>
    <w:rsid w:val="00E77692"/>
    <w:rsid w:val="00F4431D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Ttulo2">
    <w:name w:val="heading 2"/>
    <w:basedOn w:val="Ttulo40"/>
    <w:next w:val="Corpodetexto"/>
    <w:qFormat/>
    <w:pPr>
      <w:numPr>
        <w:numId w:val="4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40"/>
    <w:next w:val="Corpodetexto"/>
    <w:qFormat/>
    <w:pPr>
      <w:tabs>
        <w:tab w:val="num" w:pos="0"/>
      </w:tabs>
      <w:spacing w:before="140"/>
      <w:ind w:left="720" w:hanging="36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Ttulo20"/>
    <w:next w:val="Corpodetexto"/>
    <w:qFormat/>
    <w:pPr>
      <w:widowControl/>
      <w:numPr>
        <w:numId w:val="3"/>
      </w:numPr>
      <w:spacing w:before="0" w:after="0"/>
      <w:ind w:left="0" w:firstLine="0"/>
      <w:jc w:val="center"/>
      <w:outlineLvl w:val="7"/>
    </w:pPr>
    <w:rPr>
      <w:rFonts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  <w:color w:val="auto"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rFonts w:ascii="Arial" w:eastAsia="Arial" w:hAnsi="Arial" w:cs="Arial"/>
      <w:b/>
      <w:bCs/>
      <w:color w:val="auto"/>
      <w:sz w:val="22"/>
      <w:szCs w:val="22"/>
      <w:lang w:eastAsia="ar-SA"/>
    </w:rPr>
  </w:style>
  <w:style w:type="character" w:customStyle="1" w:styleId="WW8Num9z0">
    <w:name w:val="WW8Num9z0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1"/>
      <w:szCs w:val="21"/>
    </w:rPr>
  </w:style>
  <w:style w:type="character" w:customStyle="1" w:styleId="WW8Num8z0">
    <w:name w:val="WW8Num8z0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12z0">
    <w:name w:val="WW8Num12z0"/>
    <w:rPr>
      <w:rFonts w:ascii="Arial" w:hAnsi="Arial" w:cs="Arial"/>
      <w:b w:val="0"/>
      <w:bCs/>
      <w:lang w:eastAsia="ar-SA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/>
    </w:rPr>
  </w:style>
  <w:style w:type="character" w:customStyle="1" w:styleId="WW8Num10z0">
    <w:name w:val="WW8Num10z0"/>
    <w:rPr>
      <w:rFonts w:ascii="Arial" w:hAnsi="Arial" w:cs="Arial"/>
      <w:b/>
      <w:bCs/>
    </w:rPr>
  </w:style>
  <w:style w:type="character" w:customStyle="1" w:styleId="WW8Num11z0">
    <w:name w:val="WW8Num11z0"/>
    <w:rPr>
      <w:rFonts w:ascii="Arial" w:hAnsi="Arial" w:cs="Arial"/>
      <w:b/>
      <w:bCs/>
      <w:sz w:val="22"/>
      <w:szCs w:val="22"/>
      <w:lang w:eastAsia="pt-BR"/>
    </w:rPr>
  </w:style>
  <w:style w:type="character" w:customStyle="1" w:styleId="WW8Num13z0">
    <w:name w:val="WW8Num13z0"/>
    <w:rPr>
      <w:rFonts w:ascii="Arial" w:hAnsi="Arial" w:cs="Arial"/>
      <w:b w:val="0"/>
      <w:bCs/>
      <w:lang w:eastAsia="ar-SA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12">
    <w:name w:val="Fonte parág. padrão12"/>
  </w:style>
  <w:style w:type="character" w:customStyle="1" w:styleId="WW8Num7z1">
    <w:name w:val="WW8Num7z1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Arial" w:hAnsi="Arial" w:cs="Arial"/>
      <w:b/>
      <w:bCs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hAnsi="Arial" w:cs="Arial"/>
      <w:b/>
      <w:sz w:val="21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/>
      <w:b/>
      <w:bCs/>
      <w:sz w:val="21"/>
      <w:szCs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Fontepargpadro11">
    <w:name w:val="Fonte parág. padrão1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0">
    <w:name w:val="Fonte parág. padrão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9">
    <w:name w:val="Fonte parág. padrão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8">
    <w:name w:val="Fonte parág. padrão8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35z0">
    <w:name w:val="WW8Num35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Garamond" w:hAnsi="Arial" w:cs="Arial"/>
      <w:b/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Garamond" w:hAnsi="Arial" w:cs="Arial"/>
      <w:b/>
      <w:bCs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Garamond" w:hAnsi="Arial" w:cs="Arial"/>
      <w:b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 Unicode MS" w:hAnsi="Arial" w:cs="Arial"/>
      <w:b/>
      <w:bCs/>
      <w:color w:val="00000A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Garamond" w:hAnsi="Arial" w:cs="Arial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1"/>
      <w:szCs w:val="21"/>
    </w:rPr>
  </w:style>
  <w:style w:type="character" w:customStyle="1" w:styleId="WW8Num46z0">
    <w:name w:val="WW8Num46z0"/>
    <w:rPr>
      <w:rFonts w:ascii="Arial" w:hAnsi="Arial" w:cs="Arial"/>
      <w:sz w:val="21"/>
      <w:szCs w:val="21"/>
    </w:rPr>
  </w:style>
  <w:style w:type="character" w:customStyle="1" w:styleId="WW8Num47z0">
    <w:name w:val="WW8Num47z0"/>
    <w:rPr>
      <w:rFonts w:ascii="Arial" w:hAnsi="Arial" w:cs="Arial"/>
      <w:b/>
      <w:sz w:val="21"/>
      <w:szCs w:val="21"/>
    </w:rPr>
  </w:style>
  <w:style w:type="character" w:customStyle="1" w:styleId="WW8Num48z0">
    <w:name w:val="WW8Num48z0"/>
    <w:rPr>
      <w:rFonts w:ascii="Arial" w:hAnsi="Arial" w:cs="Arial"/>
      <w:b/>
      <w:sz w:val="21"/>
      <w:szCs w:val="21"/>
    </w:rPr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Arial" w:hAnsi="Arial" w:cs="Arial"/>
      <w:b w:val="0"/>
      <w:bCs/>
      <w:sz w:val="21"/>
      <w:szCs w:val="21"/>
    </w:rPr>
  </w:style>
  <w:style w:type="character" w:customStyle="1" w:styleId="WW8Num52z0">
    <w:name w:val="WW8Num52z0"/>
    <w:rPr>
      <w:rFonts w:ascii="Arial" w:hAnsi="Arial" w:cs="Arial"/>
      <w:sz w:val="21"/>
      <w:szCs w:val="21"/>
    </w:rPr>
  </w:style>
  <w:style w:type="character" w:customStyle="1" w:styleId="WW8Num53z0">
    <w:name w:val="WW8Num53z0"/>
    <w:rPr>
      <w:rFonts w:ascii="Arial" w:hAnsi="Arial" w:cs="Arial"/>
      <w:b/>
      <w:bCs/>
      <w:sz w:val="21"/>
      <w:szCs w:val="21"/>
    </w:rPr>
  </w:style>
  <w:style w:type="character" w:customStyle="1" w:styleId="WW8Num54z0">
    <w:name w:val="WW8Num54z0"/>
    <w:rPr>
      <w:rFonts w:ascii="Arial" w:hAnsi="Arial" w:cs="Arial"/>
      <w:b/>
      <w:bCs/>
      <w:sz w:val="21"/>
      <w:szCs w:val="21"/>
    </w:rPr>
  </w:style>
  <w:style w:type="character" w:customStyle="1" w:styleId="WW8Num55z0">
    <w:name w:val="WW8Num55z0"/>
    <w:rPr>
      <w:rFonts w:ascii="Arial" w:hAnsi="Arial" w:cs="Arial"/>
      <w:b/>
      <w:bCs/>
      <w:sz w:val="21"/>
      <w:szCs w:val="2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1"/>
      <w:szCs w:val="21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sz w:val="21"/>
      <w:szCs w:val="21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bCs/>
      <w:sz w:val="21"/>
      <w:szCs w:val="2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b/>
      <w:bCs/>
      <w:sz w:val="21"/>
      <w:szCs w:val="21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Fontepargpadro7">
    <w:name w:val="Fonte parág. padrão7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Fontepargpadro6">
    <w:name w:val="Fonte parág. padrão6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-Absatz-Standardschriftart111">
    <w:name w:val="WW-Absatz-Standardschriftart11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6z0">
    <w:name w:val="WW8Num66z0"/>
    <w:rPr>
      <w:rFonts w:ascii="Arial" w:hAnsi="Arial" w:cs="Arial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Fontepargpadro5">
    <w:name w:val="Fonte parág. padrão5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Recuodecorpodetexto2Char">
    <w:name w:val="Recuo de corpo de texto 2 Char"/>
    <w:rPr>
      <w:sz w:val="22"/>
      <w:szCs w:val="22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Nmerodepgina">
    <w:name w:val="page number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ourier New" w:hAnsi="Courier New" w:cs="Courier New"/>
      <w:b/>
      <w:b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Fontepargpadro2"/>
  </w:style>
  <w:style w:type="character" w:customStyle="1" w:styleId="CorpodetextoChar">
    <w:name w:val="Corpo de texto Char"/>
    <w:rPr>
      <w:rFonts w:ascii="Verdana" w:hAnsi="Verdana" w:cs="Verdana"/>
      <w:color w:val="000000"/>
      <w:sz w:val="24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Ecofont_Spranq_eco_Sans" w:hAnsi="Ecofont_Spranq_eco_Sans" w:cs="Ecofont_Spranq_eco_Sans"/>
      <w:b w:val="0"/>
      <w:i w:val="0"/>
      <w:color w:val="00000A"/>
      <w:sz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i w:val="0"/>
    </w:rPr>
  </w:style>
  <w:style w:type="character" w:customStyle="1" w:styleId="ListLabel2">
    <w:name w:val="ListLabel 2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3">
    <w:name w:val="ListLabel 3"/>
    <w:rPr>
      <w:rFonts w:ascii="Ecofont_Spranq_eco_Sans" w:hAnsi="Ecofont_Spranq_eco_Sans" w:cs="Ecofont_Spranq_eco_Sans"/>
      <w:b/>
      <w:sz w:val="20"/>
    </w:rPr>
  </w:style>
  <w:style w:type="character" w:customStyle="1" w:styleId="ListLabel16">
    <w:name w:val="ListLabel 16"/>
    <w:rPr>
      <w:rFonts w:ascii="Ecofont_Spranq_eco_Sans" w:hAnsi="Ecofont_Spranq_eco_Sans" w:cs="Ecofont_Spranq_eco_Sans"/>
      <w:b/>
      <w:strike w:val="0"/>
      <w:dstrike w:val="0"/>
      <w:sz w:val="20"/>
    </w:rPr>
  </w:style>
  <w:style w:type="character" w:customStyle="1" w:styleId="ListLabel20">
    <w:name w:val="ListLabel 20"/>
    <w:rPr>
      <w:rFonts w:ascii="Ecofont_Spranq_eco_Sans" w:hAnsi="Ecofont_Spranq_eco_Sans" w:cs="Ecofont_Spranq_eco_Sans"/>
      <w:b/>
      <w:sz w:val="20"/>
    </w:rPr>
  </w:style>
  <w:style w:type="character" w:customStyle="1" w:styleId="ListLabel21">
    <w:name w:val="ListLabel 21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23">
    <w:name w:val="ListLabel 23"/>
    <w:rPr>
      <w:rFonts w:ascii="Ecofont_Spranq_eco_Sans" w:hAnsi="Ecofont_Spranq_eco_Sans" w:cs="Ecofont_Spranq_eco_Sans"/>
      <w:b w:val="0"/>
      <w:i w:val="0"/>
      <w:sz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i w:val="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Padro">
    <w:name w:val="WW-Padrão"/>
    <w:pPr>
      <w:widowControl w:val="0"/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Normal"/>
    <w:next w:val="Subttulo"/>
    <w:pPr>
      <w:widowControl w:val="0"/>
      <w:autoSpaceDE w:val="0"/>
      <w:spacing w:after="0" w:line="240" w:lineRule="auto"/>
      <w:jc w:val="center"/>
      <w:textAlignment w:val="baseline"/>
    </w:pPr>
    <w:rPr>
      <w:rFonts w:ascii="Arial" w:eastAsia="Calibri" w:hAnsi="Arial" w:cs="Arial"/>
      <w:b/>
      <w:bCs/>
      <w:kern w:val="1"/>
      <w:sz w:val="24"/>
      <w:szCs w:val="24"/>
    </w:rPr>
  </w:style>
  <w:style w:type="paragraph" w:customStyle="1" w:styleId="Ttulo13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uiPriority w:val="99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Lucidasans"/>
      <w:color w:val="000000"/>
      <w:kern w:val="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">
    <w:name w:val="WW-Corpo do texto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Corpodetexto32">
    <w:name w:val="Corpo de texto 32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orpodetexto210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Index">
    <w:name w:val="Index"/>
    <w:basedOn w:val="Standard"/>
    <w:pPr>
      <w:widowControl/>
      <w:suppressLineNumbers/>
    </w:pPr>
    <w:rPr>
      <w:rFonts w:eastAsia="Times New Roman" w:cs="Tahoma"/>
      <w:color w:val="auto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rFonts w:eastAsia="Calibri"/>
      <w:kern w:val="1"/>
      <w:sz w:val="24"/>
      <w:szCs w:val="24"/>
    </w:rPr>
  </w:style>
  <w:style w:type="paragraph" w:customStyle="1" w:styleId="Ttulo61">
    <w:name w:val="Título 61"/>
    <w:basedOn w:val="Standard"/>
    <w:next w:val="Standard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atabela">
    <w:name w:val="Conteúdo da tabela"/>
    <w:basedOn w:val="Normal"/>
    <w:pPr>
      <w:suppressLineNumbers/>
      <w:jc w:val="center"/>
    </w:pPr>
    <w:rPr>
      <w:rFonts w:ascii="Arial" w:hAnsi="Arial" w:cs="Arial"/>
      <w:b/>
      <w:bCs/>
    </w:rPr>
  </w:style>
  <w:style w:type="paragraph" w:customStyle="1" w:styleId="Ttulodetabela">
    <w:name w:val="Título de tabela"/>
    <w:basedOn w:val="Contedodatabela"/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uppressAutoHyphens/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Recuodecorpodetexto22">
    <w:name w:val="Recuo de corpo de texto 22"/>
    <w:pPr>
      <w:suppressAutoHyphens/>
      <w:spacing w:before="120"/>
      <w:ind w:left="993" w:hanging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PargrafodaLista1">
    <w:name w:val="Parágrafo da Lista1"/>
    <w:basedOn w:val="Normal"/>
    <w:pPr>
      <w:spacing w:after="0"/>
      <w:ind w:left="720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Nivel2">
    <w:name w:val="Nivel 2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Ecofont_Spranq_eco_Sans"/>
      <w:color w:val="00000A"/>
      <w:sz w:val="24"/>
      <w:lang w:eastAsia="zh-CN"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ormal1">
    <w:name w:val="Normal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Ttulo2">
    <w:name w:val="heading 2"/>
    <w:basedOn w:val="Ttulo40"/>
    <w:next w:val="Corpodetexto"/>
    <w:qFormat/>
    <w:pPr>
      <w:numPr>
        <w:numId w:val="4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40"/>
    <w:next w:val="Corpodetexto"/>
    <w:qFormat/>
    <w:pPr>
      <w:tabs>
        <w:tab w:val="num" w:pos="0"/>
      </w:tabs>
      <w:spacing w:before="140"/>
      <w:ind w:left="720" w:hanging="36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Ttulo20"/>
    <w:next w:val="Corpodetexto"/>
    <w:qFormat/>
    <w:pPr>
      <w:widowControl/>
      <w:numPr>
        <w:numId w:val="3"/>
      </w:numPr>
      <w:spacing w:before="0" w:after="0"/>
      <w:ind w:left="0" w:firstLine="0"/>
      <w:jc w:val="center"/>
      <w:outlineLvl w:val="7"/>
    </w:pPr>
    <w:rPr>
      <w:rFonts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  <w:color w:val="auto"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rFonts w:ascii="Arial" w:eastAsia="Arial" w:hAnsi="Arial" w:cs="Arial"/>
      <w:b/>
      <w:bCs/>
      <w:color w:val="auto"/>
      <w:sz w:val="22"/>
      <w:szCs w:val="22"/>
      <w:lang w:eastAsia="ar-SA"/>
    </w:rPr>
  </w:style>
  <w:style w:type="character" w:customStyle="1" w:styleId="WW8Num9z0">
    <w:name w:val="WW8Num9z0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1"/>
      <w:szCs w:val="21"/>
    </w:rPr>
  </w:style>
  <w:style w:type="character" w:customStyle="1" w:styleId="WW8Num8z0">
    <w:name w:val="WW8Num8z0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12z0">
    <w:name w:val="WW8Num12z0"/>
    <w:rPr>
      <w:rFonts w:ascii="Arial" w:hAnsi="Arial" w:cs="Arial"/>
      <w:b w:val="0"/>
      <w:bCs/>
      <w:lang w:eastAsia="ar-SA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/>
    </w:rPr>
  </w:style>
  <w:style w:type="character" w:customStyle="1" w:styleId="WW8Num10z0">
    <w:name w:val="WW8Num10z0"/>
    <w:rPr>
      <w:rFonts w:ascii="Arial" w:hAnsi="Arial" w:cs="Arial"/>
      <w:b/>
      <w:bCs/>
    </w:rPr>
  </w:style>
  <w:style w:type="character" w:customStyle="1" w:styleId="WW8Num11z0">
    <w:name w:val="WW8Num11z0"/>
    <w:rPr>
      <w:rFonts w:ascii="Arial" w:hAnsi="Arial" w:cs="Arial"/>
      <w:b/>
      <w:bCs/>
      <w:sz w:val="22"/>
      <w:szCs w:val="22"/>
      <w:lang w:eastAsia="pt-BR"/>
    </w:rPr>
  </w:style>
  <w:style w:type="character" w:customStyle="1" w:styleId="WW8Num13z0">
    <w:name w:val="WW8Num13z0"/>
    <w:rPr>
      <w:rFonts w:ascii="Arial" w:hAnsi="Arial" w:cs="Arial"/>
      <w:b w:val="0"/>
      <w:bCs/>
      <w:lang w:eastAsia="ar-SA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12">
    <w:name w:val="Fonte parág. padrão12"/>
  </w:style>
  <w:style w:type="character" w:customStyle="1" w:styleId="WW8Num7z1">
    <w:name w:val="WW8Num7z1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Arial" w:hAnsi="Arial" w:cs="Arial"/>
      <w:b/>
      <w:bCs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hAnsi="Arial" w:cs="Arial"/>
      <w:b/>
      <w:sz w:val="21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/>
      <w:b/>
      <w:bCs/>
      <w:sz w:val="21"/>
      <w:szCs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Fontepargpadro11">
    <w:name w:val="Fonte parág. padrão1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0">
    <w:name w:val="Fonte parág. padrão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9">
    <w:name w:val="Fonte parág. padrão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8">
    <w:name w:val="Fonte parág. padrão8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35z0">
    <w:name w:val="WW8Num35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Garamond" w:hAnsi="Arial" w:cs="Arial"/>
      <w:b/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Garamond" w:hAnsi="Arial" w:cs="Arial"/>
      <w:b/>
      <w:bCs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Garamond" w:hAnsi="Arial" w:cs="Arial"/>
      <w:b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 Unicode MS" w:hAnsi="Arial" w:cs="Arial"/>
      <w:b/>
      <w:bCs/>
      <w:color w:val="00000A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Garamond" w:hAnsi="Arial" w:cs="Arial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1"/>
      <w:szCs w:val="21"/>
    </w:rPr>
  </w:style>
  <w:style w:type="character" w:customStyle="1" w:styleId="WW8Num46z0">
    <w:name w:val="WW8Num46z0"/>
    <w:rPr>
      <w:rFonts w:ascii="Arial" w:hAnsi="Arial" w:cs="Arial"/>
      <w:sz w:val="21"/>
      <w:szCs w:val="21"/>
    </w:rPr>
  </w:style>
  <w:style w:type="character" w:customStyle="1" w:styleId="WW8Num47z0">
    <w:name w:val="WW8Num47z0"/>
    <w:rPr>
      <w:rFonts w:ascii="Arial" w:hAnsi="Arial" w:cs="Arial"/>
      <w:b/>
      <w:sz w:val="21"/>
      <w:szCs w:val="21"/>
    </w:rPr>
  </w:style>
  <w:style w:type="character" w:customStyle="1" w:styleId="WW8Num48z0">
    <w:name w:val="WW8Num48z0"/>
    <w:rPr>
      <w:rFonts w:ascii="Arial" w:hAnsi="Arial" w:cs="Arial"/>
      <w:b/>
      <w:sz w:val="21"/>
      <w:szCs w:val="21"/>
    </w:rPr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Arial" w:hAnsi="Arial" w:cs="Arial"/>
      <w:b w:val="0"/>
      <w:bCs/>
      <w:sz w:val="21"/>
      <w:szCs w:val="21"/>
    </w:rPr>
  </w:style>
  <w:style w:type="character" w:customStyle="1" w:styleId="WW8Num52z0">
    <w:name w:val="WW8Num52z0"/>
    <w:rPr>
      <w:rFonts w:ascii="Arial" w:hAnsi="Arial" w:cs="Arial"/>
      <w:sz w:val="21"/>
      <w:szCs w:val="21"/>
    </w:rPr>
  </w:style>
  <w:style w:type="character" w:customStyle="1" w:styleId="WW8Num53z0">
    <w:name w:val="WW8Num53z0"/>
    <w:rPr>
      <w:rFonts w:ascii="Arial" w:hAnsi="Arial" w:cs="Arial"/>
      <w:b/>
      <w:bCs/>
      <w:sz w:val="21"/>
      <w:szCs w:val="21"/>
    </w:rPr>
  </w:style>
  <w:style w:type="character" w:customStyle="1" w:styleId="WW8Num54z0">
    <w:name w:val="WW8Num54z0"/>
    <w:rPr>
      <w:rFonts w:ascii="Arial" w:hAnsi="Arial" w:cs="Arial"/>
      <w:b/>
      <w:bCs/>
      <w:sz w:val="21"/>
      <w:szCs w:val="21"/>
    </w:rPr>
  </w:style>
  <w:style w:type="character" w:customStyle="1" w:styleId="WW8Num55z0">
    <w:name w:val="WW8Num55z0"/>
    <w:rPr>
      <w:rFonts w:ascii="Arial" w:hAnsi="Arial" w:cs="Arial"/>
      <w:b/>
      <w:bCs/>
      <w:sz w:val="21"/>
      <w:szCs w:val="2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1"/>
      <w:szCs w:val="21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sz w:val="21"/>
      <w:szCs w:val="21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bCs/>
      <w:sz w:val="21"/>
      <w:szCs w:val="2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b/>
      <w:bCs/>
      <w:sz w:val="21"/>
      <w:szCs w:val="21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Fontepargpadro7">
    <w:name w:val="Fonte parág. padrão7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Fontepargpadro6">
    <w:name w:val="Fonte parág. padrão6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-Absatz-Standardschriftart111">
    <w:name w:val="WW-Absatz-Standardschriftart11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6z0">
    <w:name w:val="WW8Num66z0"/>
    <w:rPr>
      <w:rFonts w:ascii="Arial" w:hAnsi="Arial" w:cs="Arial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Fontepargpadro5">
    <w:name w:val="Fonte parág. padrão5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Recuodecorpodetexto2Char">
    <w:name w:val="Recuo de corpo de texto 2 Char"/>
    <w:rPr>
      <w:sz w:val="22"/>
      <w:szCs w:val="22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Nmerodepgina">
    <w:name w:val="page number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ourier New" w:hAnsi="Courier New" w:cs="Courier New"/>
      <w:b/>
      <w:b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Fontepargpadro2"/>
  </w:style>
  <w:style w:type="character" w:customStyle="1" w:styleId="CorpodetextoChar">
    <w:name w:val="Corpo de texto Char"/>
    <w:rPr>
      <w:rFonts w:ascii="Verdana" w:hAnsi="Verdana" w:cs="Verdana"/>
      <w:color w:val="000000"/>
      <w:sz w:val="24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Ecofont_Spranq_eco_Sans" w:hAnsi="Ecofont_Spranq_eco_Sans" w:cs="Ecofont_Spranq_eco_Sans"/>
      <w:b w:val="0"/>
      <w:i w:val="0"/>
      <w:color w:val="00000A"/>
      <w:sz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i w:val="0"/>
    </w:rPr>
  </w:style>
  <w:style w:type="character" w:customStyle="1" w:styleId="ListLabel2">
    <w:name w:val="ListLabel 2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3">
    <w:name w:val="ListLabel 3"/>
    <w:rPr>
      <w:rFonts w:ascii="Ecofont_Spranq_eco_Sans" w:hAnsi="Ecofont_Spranq_eco_Sans" w:cs="Ecofont_Spranq_eco_Sans"/>
      <w:b/>
      <w:sz w:val="20"/>
    </w:rPr>
  </w:style>
  <w:style w:type="character" w:customStyle="1" w:styleId="ListLabel16">
    <w:name w:val="ListLabel 16"/>
    <w:rPr>
      <w:rFonts w:ascii="Ecofont_Spranq_eco_Sans" w:hAnsi="Ecofont_Spranq_eco_Sans" w:cs="Ecofont_Spranq_eco_Sans"/>
      <w:b/>
      <w:strike w:val="0"/>
      <w:dstrike w:val="0"/>
      <w:sz w:val="20"/>
    </w:rPr>
  </w:style>
  <w:style w:type="character" w:customStyle="1" w:styleId="ListLabel20">
    <w:name w:val="ListLabel 20"/>
    <w:rPr>
      <w:rFonts w:ascii="Ecofont_Spranq_eco_Sans" w:hAnsi="Ecofont_Spranq_eco_Sans" w:cs="Ecofont_Spranq_eco_Sans"/>
      <w:b/>
      <w:sz w:val="20"/>
    </w:rPr>
  </w:style>
  <w:style w:type="character" w:customStyle="1" w:styleId="ListLabel21">
    <w:name w:val="ListLabel 21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23">
    <w:name w:val="ListLabel 23"/>
    <w:rPr>
      <w:rFonts w:ascii="Ecofont_Spranq_eco_Sans" w:hAnsi="Ecofont_Spranq_eco_Sans" w:cs="Ecofont_Spranq_eco_Sans"/>
      <w:b w:val="0"/>
      <w:i w:val="0"/>
      <w:sz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i w:val="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Padro">
    <w:name w:val="WW-Padrão"/>
    <w:pPr>
      <w:widowControl w:val="0"/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Normal"/>
    <w:next w:val="Subttulo"/>
    <w:pPr>
      <w:widowControl w:val="0"/>
      <w:autoSpaceDE w:val="0"/>
      <w:spacing w:after="0" w:line="240" w:lineRule="auto"/>
      <w:jc w:val="center"/>
      <w:textAlignment w:val="baseline"/>
    </w:pPr>
    <w:rPr>
      <w:rFonts w:ascii="Arial" w:eastAsia="Calibri" w:hAnsi="Arial" w:cs="Arial"/>
      <w:b/>
      <w:bCs/>
      <w:kern w:val="1"/>
      <w:sz w:val="24"/>
      <w:szCs w:val="24"/>
    </w:rPr>
  </w:style>
  <w:style w:type="paragraph" w:customStyle="1" w:styleId="Ttulo13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uiPriority w:val="99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Lucidasans"/>
      <w:color w:val="000000"/>
      <w:kern w:val="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">
    <w:name w:val="WW-Corpo do texto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Corpodetexto32">
    <w:name w:val="Corpo de texto 32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orpodetexto210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Index">
    <w:name w:val="Index"/>
    <w:basedOn w:val="Standard"/>
    <w:pPr>
      <w:widowControl/>
      <w:suppressLineNumbers/>
    </w:pPr>
    <w:rPr>
      <w:rFonts w:eastAsia="Times New Roman" w:cs="Tahoma"/>
      <w:color w:val="auto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rFonts w:eastAsia="Calibri"/>
      <w:kern w:val="1"/>
      <w:sz w:val="24"/>
      <w:szCs w:val="24"/>
    </w:rPr>
  </w:style>
  <w:style w:type="paragraph" w:customStyle="1" w:styleId="Ttulo61">
    <w:name w:val="Título 61"/>
    <w:basedOn w:val="Standard"/>
    <w:next w:val="Standard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atabela">
    <w:name w:val="Conteúdo da tabela"/>
    <w:basedOn w:val="Normal"/>
    <w:pPr>
      <w:suppressLineNumbers/>
      <w:jc w:val="center"/>
    </w:pPr>
    <w:rPr>
      <w:rFonts w:ascii="Arial" w:hAnsi="Arial" w:cs="Arial"/>
      <w:b/>
      <w:bCs/>
    </w:rPr>
  </w:style>
  <w:style w:type="paragraph" w:customStyle="1" w:styleId="Ttulodetabela">
    <w:name w:val="Título de tabela"/>
    <w:basedOn w:val="Contedodatabela"/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uppressAutoHyphens/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Recuodecorpodetexto22">
    <w:name w:val="Recuo de corpo de texto 22"/>
    <w:pPr>
      <w:suppressAutoHyphens/>
      <w:spacing w:before="120"/>
      <w:ind w:left="993" w:hanging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PargrafodaLista1">
    <w:name w:val="Parágrafo da Lista1"/>
    <w:basedOn w:val="Normal"/>
    <w:pPr>
      <w:spacing w:after="0"/>
      <w:ind w:left="720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Nivel2">
    <w:name w:val="Nivel 2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Ecofont_Spranq_eco_Sans"/>
      <w:color w:val="00000A"/>
      <w:sz w:val="24"/>
      <w:lang w:eastAsia="zh-CN"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ormal1">
    <w:name w:val="Normal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259-9BA2-4AFA-A1C6-26CD2C2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sdfs sdfs</dc:creator>
  <cp:lastModifiedBy>LUCAS RIBEIRO</cp:lastModifiedBy>
  <cp:revision>4</cp:revision>
  <cp:lastPrinted>2018-08-08T12:40:00Z</cp:lastPrinted>
  <dcterms:created xsi:type="dcterms:W3CDTF">2018-08-08T12:07:00Z</dcterms:created>
  <dcterms:modified xsi:type="dcterms:W3CDTF">2018-08-08T14:31:00Z</dcterms:modified>
</cp:coreProperties>
</file>